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F4" w:rsidRPr="006F6EBD" w:rsidRDefault="00FC06F4" w:rsidP="00CD1BEC">
      <w:pPr>
        <w:rPr>
          <w:b/>
        </w:rPr>
      </w:pPr>
      <w:r w:rsidRPr="006F6EB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799.5pt">
            <v:imagedata r:id="rId7" o:title=""/>
          </v:shape>
        </w:pict>
      </w:r>
    </w:p>
    <w:p w:rsidR="00FC06F4" w:rsidRDefault="00FC06F4" w:rsidP="00CD1BEC">
      <w:pPr>
        <w:tabs>
          <w:tab w:val="left" w:pos="709"/>
        </w:tabs>
        <w:ind w:firstLine="284"/>
        <w:jc w:val="center"/>
        <w:rPr>
          <w:b/>
        </w:rPr>
      </w:pPr>
      <w:r w:rsidRPr="001B56B5">
        <w:rPr>
          <w:b/>
        </w:rPr>
        <w:t>Структура программы</w:t>
      </w:r>
    </w:p>
    <w:p w:rsidR="00FC06F4" w:rsidRPr="001B56B5" w:rsidRDefault="00FC06F4" w:rsidP="00CD1BEC">
      <w:pPr>
        <w:tabs>
          <w:tab w:val="left" w:pos="709"/>
        </w:tabs>
        <w:ind w:firstLine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7655"/>
        <w:gridCol w:w="1523"/>
      </w:tblGrid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I</w:t>
            </w:r>
          </w:p>
        </w:tc>
        <w:tc>
          <w:tcPr>
            <w:tcW w:w="7655" w:type="dxa"/>
          </w:tcPr>
          <w:p w:rsidR="00FC06F4" w:rsidRPr="001E13B8" w:rsidRDefault="00FC06F4" w:rsidP="001E13B8">
            <w:pPr>
              <w:tabs>
                <w:tab w:val="left" w:pos="176"/>
              </w:tabs>
              <w:ind w:left="34"/>
              <w:jc w:val="center"/>
              <w:rPr>
                <w:b/>
                <w:color w:val="000000"/>
                <w:spacing w:val="-12"/>
                <w:u w:val="single"/>
              </w:rPr>
            </w:pPr>
          </w:p>
          <w:p w:rsidR="00FC06F4" w:rsidRPr="001E13B8" w:rsidRDefault="00FC06F4" w:rsidP="001E13B8">
            <w:pPr>
              <w:tabs>
                <w:tab w:val="left" w:pos="176"/>
              </w:tabs>
              <w:ind w:left="34"/>
              <w:jc w:val="center"/>
              <w:rPr>
                <w:b/>
                <w:color w:val="000000"/>
                <w:spacing w:val="-12"/>
                <w:u w:val="single"/>
                <w:lang w:val="en-US"/>
              </w:rPr>
            </w:pPr>
            <w:r w:rsidRPr="001E13B8">
              <w:rPr>
                <w:b/>
                <w:color w:val="000000"/>
                <w:spacing w:val="-12"/>
                <w:u w:val="single"/>
              </w:rPr>
              <w:t>Целевой раздел образовательной программы.</w:t>
            </w:r>
          </w:p>
          <w:p w:rsidR="00FC06F4" w:rsidRPr="001E13B8" w:rsidRDefault="00FC06F4" w:rsidP="001E13B8">
            <w:pPr>
              <w:tabs>
                <w:tab w:val="left" w:pos="176"/>
              </w:tabs>
              <w:ind w:left="34"/>
              <w:rPr>
                <w:b/>
                <w:u w:val="single"/>
                <w:lang w:val="en-US"/>
              </w:rPr>
            </w:pP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  <w:tab w:val="left" w:pos="2268"/>
              </w:tabs>
              <w:ind w:left="284"/>
              <w:jc w:val="center"/>
              <w:rPr>
                <w:b/>
                <w:color w:val="000000"/>
                <w:spacing w:val="-12"/>
              </w:rPr>
            </w:pPr>
            <w:r w:rsidRPr="001E13B8">
              <w:rPr>
                <w:b/>
                <w:color w:val="000000"/>
                <w:spacing w:val="-12"/>
              </w:rPr>
              <w:t>1.</w:t>
            </w:r>
          </w:p>
        </w:tc>
        <w:tc>
          <w:tcPr>
            <w:tcW w:w="7655" w:type="dxa"/>
          </w:tcPr>
          <w:p w:rsidR="00FC06F4" w:rsidRPr="001E13B8" w:rsidRDefault="00FC06F4" w:rsidP="001E13B8">
            <w:pPr>
              <w:tabs>
                <w:tab w:val="left" w:pos="709"/>
              </w:tabs>
              <w:rPr>
                <w:b/>
              </w:rPr>
            </w:pPr>
            <w:r w:rsidRPr="001E13B8">
              <w:rPr>
                <w:color w:val="000000"/>
                <w:spacing w:val="-12"/>
              </w:rPr>
              <w:t>Пояснительная записка.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3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1.1</w:t>
            </w:r>
          </w:p>
        </w:tc>
        <w:tc>
          <w:tcPr>
            <w:tcW w:w="7655" w:type="dxa"/>
          </w:tcPr>
          <w:p w:rsidR="00FC06F4" w:rsidRPr="001E13B8" w:rsidRDefault="00FC06F4" w:rsidP="001E13B8">
            <w:pPr>
              <w:tabs>
                <w:tab w:val="left" w:pos="709"/>
                <w:tab w:val="left" w:pos="2268"/>
              </w:tabs>
              <w:rPr>
                <w:lang w:val="en-US"/>
              </w:rPr>
            </w:pPr>
            <w:r w:rsidRPr="001E13B8">
              <w:rPr>
                <w:color w:val="000000"/>
                <w:spacing w:val="-12"/>
              </w:rPr>
              <w:t>Общая информация об учреждении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3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1.2</w:t>
            </w:r>
          </w:p>
        </w:tc>
        <w:tc>
          <w:tcPr>
            <w:tcW w:w="7655" w:type="dxa"/>
          </w:tcPr>
          <w:p w:rsidR="00FC06F4" w:rsidRPr="00B9646A" w:rsidRDefault="00FC06F4" w:rsidP="001E13B8">
            <w:pPr>
              <w:tabs>
                <w:tab w:val="left" w:pos="709"/>
                <w:tab w:val="left" w:pos="2268"/>
              </w:tabs>
            </w:pPr>
            <w:r w:rsidRPr="001B56B5">
              <w:t>Цели и задачи реализации Программы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4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1.3</w:t>
            </w:r>
          </w:p>
        </w:tc>
        <w:tc>
          <w:tcPr>
            <w:tcW w:w="7655" w:type="dxa"/>
          </w:tcPr>
          <w:p w:rsidR="00FC06F4" w:rsidRPr="00B9646A" w:rsidRDefault="00FC06F4" w:rsidP="001E13B8">
            <w:pPr>
              <w:tabs>
                <w:tab w:val="left" w:pos="709"/>
                <w:tab w:val="left" w:pos="2268"/>
              </w:tabs>
            </w:pPr>
            <w:r w:rsidRPr="001B56B5">
              <w:t>Принципы и подходы к формированию Программы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6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1.4</w:t>
            </w:r>
          </w:p>
        </w:tc>
        <w:tc>
          <w:tcPr>
            <w:tcW w:w="7655" w:type="dxa"/>
          </w:tcPr>
          <w:p w:rsidR="00FC06F4" w:rsidRPr="00B9646A" w:rsidRDefault="00FC06F4" w:rsidP="001E13B8">
            <w:pPr>
              <w:tabs>
                <w:tab w:val="left" w:pos="709"/>
                <w:tab w:val="left" w:pos="2268"/>
              </w:tabs>
            </w:pPr>
            <w:r>
              <w:t>Возрастные и индивидуальные особенности контингента воспитанн</w:t>
            </w:r>
            <w:r>
              <w:t>и</w:t>
            </w:r>
            <w:r>
              <w:t>ков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  <w:lang w:val="en-US"/>
              </w:rPr>
              <w:t>7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1.5</w:t>
            </w:r>
          </w:p>
        </w:tc>
        <w:tc>
          <w:tcPr>
            <w:tcW w:w="7655" w:type="dxa"/>
          </w:tcPr>
          <w:p w:rsidR="00FC06F4" w:rsidRPr="00B9646A" w:rsidRDefault="00FC06F4" w:rsidP="001E13B8">
            <w:pPr>
              <w:tabs>
                <w:tab w:val="left" w:pos="709"/>
                <w:tab w:val="left" w:pos="2268"/>
              </w:tabs>
            </w:pPr>
            <w:r w:rsidRPr="001B56B5">
              <w:t>Характеристики особенностей развития детей раннего и дошкольного возраста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8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1.6</w:t>
            </w:r>
          </w:p>
        </w:tc>
        <w:tc>
          <w:tcPr>
            <w:tcW w:w="7655" w:type="dxa"/>
          </w:tcPr>
          <w:p w:rsidR="00FC06F4" w:rsidRPr="001E13B8" w:rsidRDefault="00FC06F4" w:rsidP="001E13B8">
            <w:pPr>
              <w:tabs>
                <w:tab w:val="left" w:pos="709"/>
                <w:tab w:val="left" w:pos="2268"/>
              </w:tabs>
              <w:rPr>
                <w:lang w:val="en-US"/>
              </w:rPr>
            </w:pPr>
            <w:r w:rsidRPr="001B56B5">
              <w:t>Планируемые результаты освоения программы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  <w:lang w:val="en-US"/>
              </w:rPr>
              <w:t>1</w:t>
            </w:r>
            <w:r w:rsidRPr="001E13B8">
              <w:rPr>
                <w:b/>
              </w:rPr>
              <w:t>3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1.7</w:t>
            </w:r>
          </w:p>
        </w:tc>
        <w:tc>
          <w:tcPr>
            <w:tcW w:w="7655" w:type="dxa"/>
          </w:tcPr>
          <w:p w:rsidR="00FC06F4" w:rsidRPr="00BD0623" w:rsidRDefault="00FC06F4" w:rsidP="001E13B8">
            <w:pPr>
              <w:tabs>
                <w:tab w:val="left" w:pos="709"/>
                <w:tab w:val="left" w:pos="2268"/>
              </w:tabs>
            </w:pPr>
            <w:r>
              <w:t xml:space="preserve">Учебный план 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  <w:lang w:val="en-US"/>
              </w:rPr>
              <w:t>1</w:t>
            </w:r>
            <w:r w:rsidRPr="001E13B8">
              <w:rPr>
                <w:b/>
              </w:rPr>
              <w:t>4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  <w:lang w:val="en-US"/>
              </w:rPr>
              <w:t>II</w:t>
            </w:r>
          </w:p>
        </w:tc>
        <w:tc>
          <w:tcPr>
            <w:tcW w:w="7655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color w:val="000000"/>
                <w:spacing w:val="-12"/>
                <w:u w:val="single"/>
              </w:rPr>
            </w:pPr>
          </w:p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color w:val="000000"/>
                <w:spacing w:val="-12"/>
                <w:u w:val="single"/>
                <w:lang w:val="en-US"/>
              </w:rPr>
            </w:pPr>
            <w:r w:rsidRPr="001E13B8">
              <w:rPr>
                <w:b/>
                <w:color w:val="000000"/>
                <w:spacing w:val="-12"/>
                <w:u w:val="single"/>
              </w:rPr>
              <w:t>Содержательный  раздел программы</w:t>
            </w:r>
          </w:p>
          <w:p w:rsidR="00FC06F4" w:rsidRPr="001E13B8" w:rsidRDefault="00FC06F4" w:rsidP="001E13B8">
            <w:pPr>
              <w:tabs>
                <w:tab w:val="left" w:pos="709"/>
              </w:tabs>
              <w:rPr>
                <w:b/>
                <w:u w:val="single"/>
                <w:lang w:val="en-US"/>
              </w:rPr>
            </w:pP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</w:t>
            </w:r>
          </w:p>
        </w:tc>
        <w:tc>
          <w:tcPr>
            <w:tcW w:w="7655" w:type="dxa"/>
          </w:tcPr>
          <w:p w:rsidR="00FC06F4" w:rsidRPr="006712F4" w:rsidRDefault="00FC06F4" w:rsidP="001E13B8">
            <w:pPr>
              <w:tabs>
                <w:tab w:val="left" w:pos="709"/>
              </w:tabs>
            </w:pPr>
            <w:r w:rsidRPr="001B56B5">
              <w:t>Описание образовательной деятельности в соответствии с направл</w:t>
            </w:r>
            <w:r w:rsidRPr="001B56B5">
              <w:t>е</w:t>
            </w:r>
            <w:r w:rsidRPr="001B56B5">
              <w:t>ниями развития ребенка: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17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1.1</w:t>
            </w:r>
          </w:p>
        </w:tc>
        <w:tc>
          <w:tcPr>
            <w:tcW w:w="7655" w:type="dxa"/>
          </w:tcPr>
          <w:p w:rsidR="00FC06F4" w:rsidRPr="006712F4" w:rsidRDefault="00FC06F4" w:rsidP="001E13B8">
            <w:pPr>
              <w:tabs>
                <w:tab w:val="left" w:pos="709"/>
              </w:tabs>
            </w:pPr>
            <w:r w:rsidRPr="001B56B5">
              <w:t>Образовательная область «Социально-коммуникативное развитие»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  <w:lang w:val="en-US"/>
              </w:rPr>
              <w:t>1</w:t>
            </w:r>
            <w:r w:rsidRPr="001E13B8">
              <w:rPr>
                <w:b/>
              </w:rPr>
              <w:t>7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1.2</w:t>
            </w:r>
          </w:p>
        </w:tc>
        <w:tc>
          <w:tcPr>
            <w:tcW w:w="7655" w:type="dxa"/>
          </w:tcPr>
          <w:p w:rsidR="00FC06F4" w:rsidRPr="006712F4" w:rsidRDefault="00FC06F4" w:rsidP="001E13B8">
            <w:pPr>
              <w:tabs>
                <w:tab w:val="left" w:pos="709"/>
              </w:tabs>
            </w:pPr>
            <w:r w:rsidRPr="001B56B5">
              <w:t>Образовательная область «Познавательное развитие»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  <w:lang w:val="en-US"/>
              </w:rPr>
              <w:t>2</w:t>
            </w:r>
            <w:r w:rsidRPr="001E13B8">
              <w:rPr>
                <w:b/>
              </w:rPr>
              <w:t>7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1.3</w:t>
            </w:r>
          </w:p>
        </w:tc>
        <w:tc>
          <w:tcPr>
            <w:tcW w:w="7655" w:type="dxa"/>
          </w:tcPr>
          <w:p w:rsidR="00FC06F4" w:rsidRPr="001B56B5" w:rsidRDefault="00FC06F4" w:rsidP="001E13B8">
            <w:pPr>
              <w:tabs>
                <w:tab w:val="left" w:pos="709"/>
              </w:tabs>
            </w:pPr>
            <w:r w:rsidRPr="001B56B5">
              <w:t>Образовательная область «Речевое развитие»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  <w:lang w:val="en-US"/>
              </w:rPr>
              <w:t>3</w:t>
            </w:r>
            <w:r w:rsidRPr="001E13B8">
              <w:rPr>
                <w:b/>
              </w:rPr>
              <w:t>3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1.4</w:t>
            </w:r>
          </w:p>
        </w:tc>
        <w:tc>
          <w:tcPr>
            <w:tcW w:w="7655" w:type="dxa"/>
          </w:tcPr>
          <w:p w:rsidR="00FC06F4" w:rsidRPr="001B56B5" w:rsidRDefault="00FC06F4" w:rsidP="001E13B8">
            <w:pPr>
              <w:tabs>
                <w:tab w:val="left" w:pos="709"/>
              </w:tabs>
            </w:pPr>
            <w:r w:rsidRPr="001B56B5">
              <w:t>Образовательная область «Художественно-эстетическое развитие»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  <w:lang w:val="en-US"/>
              </w:rPr>
              <w:t>3</w:t>
            </w:r>
            <w:r w:rsidRPr="001E13B8">
              <w:rPr>
                <w:b/>
              </w:rPr>
              <w:t>5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1.5</w:t>
            </w:r>
          </w:p>
        </w:tc>
        <w:tc>
          <w:tcPr>
            <w:tcW w:w="7655" w:type="dxa"/>
          </w:tcPr>
          <w:p w:rsidR="00FC06F4" w:rsidRPr="001B56B5" w:rsidRDefault="00FC06F4" w:rsidP="001E13B8">
            <w:pPr>
              <w:tabs>
                <w:tab w:val="left" w:pos="709"/>
              </w:tabs>
            </w:pPr>
            <w:r w:rsidRPr="001B56B5">
              <w:t>Образовательная область «Физическое развитие»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39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2</w:t>
            </w:r>
          </w:p>
        </w:tc>
        <w:tc>
          <w:tcPr>
            <w:tcW w:w="7655" w:type="dxa"/>
          </w:tcPr>
          <w:p w:rsidR="00FC06F4" w:rsidRPr="006712F4" w:rsidRDefault="00FC06F4" w:rsidP="001E13B8">
            <w:pPr>
              <w:tabs>
                <w:tab w:val="left" w:pos="709"/>
              </w:tabs>
            </w:pPr>
            <w:r>
              <w:t xml:space="preserve">Модель организации воспитательно-образовательного процесса 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41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3</w:t>
            </w:r>
          </w:p>
        </w:tc>
        <w:tc>
          <w:tcPr>
            <w:tcW w:w="7655" w:type="dxa"/>
          </w:tcPr>
          <w:p w:rsidR="00FC06F4" w:rsidRDefault="00FC06F4" w:rsidP="001E13B8">
            <w:pPr>
              <w:tabs>
                <w:tab w:val="left" w:pos="709"/>
              </w:tabs>
            </w:pPr>
            <w:r>
              <w:t>Взаимодействие с семьями воспитанников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46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4</w:t>
            </w:r>
          </w:p>
        </w:tc>
        <w:tc>
          <w:tcPr>
            <w:tcW w:w="7655" w:type="dxa"/>
          </w:tcPr>
          <w:p w:rsidR="00FC06F4" w:rsidRPr="00BD0623" w:rsidRDefault="00FC06F4" w:rsidP="001E13B8">
            <w:pPr>
              <w:pStyle w:val="NormalWeb"/>
              <w:tabs>
                <w:tab w:val="left" w:pos="709"/>
              </w:tabs>
              <w:spacing w:before="0" w:beforeAutospacing="0" w:after="0" w:afterAutospacing="0"/>
            </w:pPr>
            <w:r w:rsidRPr="00BD0623">
              <w:t>Особенности образовательной деятельности разных видов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50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III</w:t>
            </w:r>
          </w:p>
        </w:tc>
        <w:tc>
          <w:tcPr>
            <w:tcW w:w="7655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u w:val="single"/>
              </w:rPr>
            </w:pPr>
          </w:p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u w:val="single"/>
                <w:lang w:val="en-US"/>
              </w:rPr>
            </w:pPr>
            <w:r w:rsidRPr="001E13B8">
              <w:rPr>
                <w:b/>
                <w:u w:val="single"/>
              </w:rPr>
              <w:t>Организационный раздел</w:t>
            </w:r>
          </w:p>
          <w:p w:rsidR="00FC06F4" w:rsidRPr="001E13B8" w:rsidRDefault="00FC06F4" w:rsidP="001E13B8">
            <w:pPr>
              <w:tabs>
                <w:tab w:val="left" w:pos="709"/>
              </w:tabs>
              <w:rPr>
                <w:b/>
                <w:u w:val="single"/>
                <w:lang w:val="en-US"/>
              </w:rPr>
            </w:pP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1</w:t>
            </w:r>
          </w:p>
        </w:tc>
        <w:tc>
          <w:tcPr>
            <w:tcW w:w="7655" w:type="dxa"/>
          </w:tcPr>
          <w:p w:rsidR="00FC06F4" w:rsidRPr="001E13B8" w:rsidRDefault="00FC06F4" w:rsidP="001E13B8">
            <w:pPr>
              <w:tabs>
                <w:tab w:val="left" w:pos="709"/>
              </w:tabs>
              <w:ind w:left="284"/>
              <w:rPr>
                <w:lang w:val="en-US"/>
              </w:rPr>
            </w:pPr>
            <w:r w:rsidRPr="001B56B5">
              <w:t>Материально-техническое обеспечение программы.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68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2</w:t>
            </w:r>
          </w:p>
        </w:tc>
        <w:tc>
          <w:tcPr>
            <w:tcW w:w="7655" w:type="dxa"/>
          </w:tcPr>
          <w:p w:rsidR="00FC06F4" w:rsidRPr="006712F4" w:rsidRDefault="00FC06F4" w:rsidP="001E13B8">
            <w:pPr>
              <w:tabs>
                <w:tab w:val="left" w:pos="709"/>
                <w:tab w:val="left" w:pos="993"/>
              </w:tabs>
              <w:ind w:left="284"/>
            </w:pPr>
            <w:r w:rsidRPr="001B56B5">
              <w:t>Обеспечение методическими рекомендациями и средствами обуч</w:t>
            </w:r>
            <w:r w:rsidRPr="001B56B5">
              <w:t>е</w:t>
            </w:r>
            <w:r w:rsidRPr="001B56B5">
              <w:t>ния и воспитания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71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3</w:t>
            </w:r>
          </w:p>
        </w:tc>
        <w:tc>
          <w:tcPr>
            <w:tcW w:w="7655" w:type="dxa"/>
          </w:tcPr>
          <w:p w:rsidR="00FC06F4" w:rsidRPr="006712F4" w:rsidRDefault="00FC06F4" w:rsidP="001E13B8">
            <w:pPr>
              <w:tabs>
                <w:tab w:val="left" w:pos="709"/>
                <w:tab w:val="left" w:pos="993"/>
              </w:tabs>
              <w:ind w:left="284"/>
            </w:pPr>
            <w:r w:rsidRPr="001B56B5">
              <w:t>Организация режима пребывания детей в образовательном учрежд</w:t>
            </w:r>
            <w:r w:rsidRPr="001B56B5">
              <w:t>е</w:t>
            </w:r>
            <w:r w:rsidRPr="001B56B5">
              <w:t>нии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74</w:t>
            </w:r>
          </w:p>
        </w:tc>
      </w:tr>
      <w:tr w:rsidR="00FC06F4" w:rsidTr="001E13B8">
        <w:tc>
          <w:tcPr>
            <w:tcW w:w="1242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1E13B8">
              <w:rPr>
                <w:b/>
                <w:lang w:val="en-US"/>
              </w:rPr>
              <w:t>4</w:t>
            </w:r>
          </w:p>
        </w:tc>
        <w:tc>
          <w:tcPr>
            <w:tcW w:w="7655" w:type="dxa"/>
          </w:tcPr>
          <w:p w:rsidR="00FC06F4" w:rsidRPr="006712F4" w:rsidRDefault="00FC06F4" w:rsidP="001E13B8">
            <w:pPr>
              <w:tabs>
                <w:tab w:val="left" w:pos="709"/>
                <w:tab w:val="left" w:pos="993"/>
              </w:tabs>
              <w:ind w:left="284"/>
            </w:pPr>
            <w:r>
              <w:t>Примерное годовое тематическое планирование образовательного процесса</w:t>
            </w:r>
          </w:p>
        </w:tc>
        <w:tc>
          <w:tcPr>
            <w:tcW w:w="1523" w:type="dxa"/>
          </w:tcPr>
          <w:p w:rsidR="00FC06F4" w:rsidRPr="001E13B8" w:rsidRDefault="00FC06F4" w:rsidP="001E13B8">
            <w:pPr>
              <w:tabs>
                <w:tab w:val="left" w:pos="709"/>
              </w:tabs>
              <w:jc w:val="center"/>
              <w:rPr>
                <w:b/>
              </w:rPr>
            </w:pPr>
            <w:r w:rsidRPr="001E13B8">
              <w:rPr>
                <w:b/>
              </w:rPr>
              <w:t>76</w:t>
            </w:r>
          </w:p>
        </w:tc>
      </w:tr>
    </w:tbl>
    <w:p w:rsidR="00FC06F4" w:rsidRPr="001B56B5" w:rsidRDefault="00FC06F4" w:rsidP="00CD1BEC">
      <w:pPr>
        <w:tabs>
          <w:tab w:val="left" w:pos="709"/>
        </w:tabs>
        <w:ind w:firstLine="284"/>
        <w:rPr>
          <w:b/>
        </w:rPr>
      </w:pPr>
    </w:p>
    <w:p w:rsidR="00FC06F4" w:rsidRPr="006712F4" w:rsidRDefault="00FC06F4" w:rsidP="00CD1BEC">
      <w:pPr>
        <w:tabs>
          <w:tab w:val="left" w:pos="709"/>
          <w:tab w:val="left" w:pos="851"/>
          <w:tab w:val="left" w:pos="1276"/>
        </w:tabs>
        <w:ind w:firstLine="284"/>
      </w:pPr>
      <w:r w:rsidRPr="001B56B5">
        <w:t xml:space="preserve">          </w:t>
      </w:r>
    </w:p>
    <w:p w:rsidR="00FC06F4" w:rsidRPr="001B56B5" w:rsidRDefault="00FC06F4" w:rsidP="00CD1BEC">
      <w:pPr>
        <w:tabs>
          <w:tab w:val="left" w:pos="709"/>
        </w:tabs>
        <w:ind w:firstLine="284"/>
      </w:pPr>
    </w:p>
    <w:p w:rsidR="00FC06F4" w:rsidRPr="001B56B5" w:rsidRDefault="00FC06F4" w:rsidP="00CD1BEC">
      <w:pPr>
        <w:tabs>
          <w:tab w:val="left" w:pos="709"/>
          <w:tab w:val="left" w:pos="993"/>
        </w:tabs>
        <w:autoSpaceDE w:val="0"/>
        <w:autoSpaceDN w:val="0"/>
        <w:ind w:firstLine="284"/>
        <w:jc w:val="both"/>
        <w:rPr>
          <w:b/>
        </w:rPr>
      </w:pPr>
    </w:p>
    <w:p w:rsidR="00FC06F4" w:rsidRPr="001B56B5" w:rsidRDefault="00FC06F4" w:rsidP="007E06AC">
      <w:pPr>
        <w:tabs>
          <w:tab w:val="left" w:pos="709"/>
        </w:tabs>
        <w:autoSpaceDE w:val="0"/>
        <w:autoSpaceDN w:val="0"/>
        <w:ind w:firstLine="284"/>
        <w:jc w:val="both"/>
        <w:rPr>
          <w:b/>
        </w:rPr>
      </w:pPr>
      <w:r w:rsidRPr="001B56B5">
        <w:rPr>
          <w:b/>
        </w:rPr>
        <w:br w:type="page"/>
      </w:r>
    </w:p>
    <w:p w:rsidR="00FC06F4" w:rsidRPr="001B56B5" w:rsidRDefault="00FC06F4" w:rsidP="005149D2">
      <w:pPr>
        <w:numPr>
          <w:ilvl w:val="0"/>
          <w:numId w:val="9"/>
        </w:numPr>
        <w:tabs>
          <w:tab w:val="left" w:pos="709"/>
        </w:tabs>
        <w:autoSpaceDE w:val="0"/>
        <w:autoSpaceDN w:val="0"/>
        <w:ind w:left="0" w:firstLine="284"/>
        <w:jc w:val="center"/>
        <w:rPr>
          <w:b/>
          <w:lang w:val="en-US"/>
        </w:rPr>
      </w:pPr>
      <w:r w:rsidRPr="001B56B5">
        <w:rPr>
          <w:b/>
        </w:rPr>
        <w:t>ЦЕЛЕВОЙ РАЗДЕЛ ОБРАЗОВАТЕЛЬНОЙ ПРОГРАММЫ.</w:t>
      </w:r>
    </w:p>
    <w:p w:rsidR="00FC06F4" w:rsidRPr="001B56B5" w:rsidRDefault="00FC06F4" w:rsidP="00CD1BEC">
      <w:pPr>
        <w:tabs>
          <w:tab w:val="left" w:pos="709"/>
        </w:tabs>
        <w:autoSpaceDE w:val="0"/>
        <w:autoSpaceDN w:val="0"/>
        <w:ind w:firstLine="284"/>
        <w:rPr>
          <w:b/>
          <w:lang w:val="en-US"/>
        </w:rPr>
      </w:pPr>
    </w:p>
    <w:p w:rsidR="00FC06F4" w:rsidRPr="00AF7FDC" w:rsidRDefault="00FC06F4" w:rsidP="005149D2">
      <w:pPr>
        <w:numPr>
          <w:ilvl w:val="0"/>
          <w:numId w:val="10"/>
        </w:numPr>
        <w:tabs>
          <w:tab w:val="left" w:pos="709"/>
        </w:tabs>
        <w:autoSpaceDE w:val="0"/>
        <w:autoSpaceDN w:val="0"/>
        <w:ind w:left="0" w:firstLine="284"/>
        <w:jc w:val="center"/>
        <w:rPr>
          <w:b/>
          <w:lang w:val="en-US"/>
        </w:rPr>
      </w:pPr>
      <w:r w:rsidRPr="001B56B5">
        <w:rPr>
          <w:b/>
        </w:rPr>
        <w:t>Пояснительная записка.</w:t>
      </w:r>
    </w:p>
    <w:p w:rsidR="00FC06F4" w:rsidRPr="001B56B5" w:rsidRDefault="00FC06F4" w:rsidP="00AF7FDC">
      <w:pPr>
        <w:tabs>
          <w:tab w:val="left" w:pos="709"/>
        </w:tabs>
        <w:autoSpaceDE w:val="0"/>
        <w:autoSpaceDN w:val="0"/>
        <w:ind w:left="284"/>
        <w:rPr>
          <w:b/>
          <w:lang w:val="en-US"/>
        </w:rPr>
      </w:pPr>
    </w:p>
    <w:p w:rsidR="00FC06F4" w:rsidRPr="001B56B5" w:rsidRDefault="00FC06F4" w:rsidP="00CD1BEC">
      <w:pPr>
        <w:jc w:val="center"/>
        <w:rPr>
          <w:b/>
        </w:rPr>
      </w:pPr>
      <w:r w:rsidRPr="001B56B5">
        <w:rPr>
          <w:b/>
        </w:rPr>
        <w:t>1.1</w:t>
      </w:r>
      <w:r>
        <w:rPr>
          <w:b/>
        </w:rPr>
        <w:t>.</w:t>
      </w:r>
      <w:r w:rsidRPr="001B56B5">
        <w:rPr>
          <w:b/>
        </w:rPr>
        <w:t xml:space="preserve"> Общая информация об учреждении</w:t>
      </w:r>
    </w:p>
    <w:p w:rsidR="00FC06F4" w:rsidRPr="001B56B5" w:rsidRDefault="00FC06F4" w:rsidP="00E84892">
      <w:pPr>
        <w:spacing w:before="120" w:after="120"/>
        <w:ind w:firstLine="708"/>
        <w:jc w:val="both"/>
      </w:pPr>
      <w:r>
        <w:t>Муниципаль</w:t>
      </w:r>
      <w:r w:rsidRPr="001B56B5">
        <w:t>ное бюджетное дошкольное образовательное учреждение детский сад</w:t>
      </w:r>
      <w:r w:rsidRPr="001B56B5">
        <w:rPr>
          <w:lang w:val="en-US"/>
        </w:rPr>
        <w:t> </w:t>
      </w:r>
      <w:r>
        <w:t>№ 145</w:t>
      </w:r>
      <w:r w:rsidRPr="001B56B5">
        <w:t xml:space="preserve"> </w:t>
      </w:r>
      <w:r>
        <w:t>города Твери</w:t>
      </w:r>
      <w:r w:rsidRPr="001B56B5">
        <w:t>.</w:t>
      </w:r>
    </w:p>
    <w:p w:rsidR="00FC06F4" w:rsidRPr="001B56B5" w:rsidRDefault="00FC06F4" w:rsidP="00E84892">
      <w:pPr>
        <w:spacing w:before="120" w:after="120"/>
        <w:ind w:firstLine="708"/>
        <w:jc w:val="both"/>
      </w:pPr>
      <w:r w:rsidRPr="001B56B5">
        <w:t xml:space="preserve">Учредителем Образовательного учреждения является </w:t>
      </w:r>
      <w:r>
        <w:t>УПРАВЛЕНИЕ ОБРАЗОВАНИЯ АДМИНИСТРАЦИИ города Твери.</w:t>
      </w:r>
    </w:p>
    <w:p w:rsidR="00FC06F4" w:rsidRPr="001B56B5" w:rsidRDefault="00FC06F4" w:rsidP="00E84892">
      <w:pPr>
        <w:spacing w:before="120" w:after="120"/>
        <w:ind w:firstLine="708"/>
        <w:jc w:val="both"/>
      </w:pPr>
      <w:r w:rsidRPr="001B56B5">
        <w:t>Юридический адрес:</w:t>
      </w:r>
      <w:r>
        <w:t xml:space="preserve"> </w:t>
      </w:r>
      <w:smartTag w:uri="urn:schemas-microsoft-com:office:smarttags" w:element="metricconverter">
        <w:smartTagPr>
          <w:attr w:name="ProductID" w:val="170039, г"/>
        </w:smartTagPr>
        <w:r>
          <w:t>170039</w:t>
        </w:r>
        <w:r w:rsidRPr="001B56B5">
          <w:t xml:space="preserve">, </w:t>
        </w:r>
        <w:r>
          <w:t>г</w:t>
        </w:r>
      </w:smartTag>
      <w:r>
        <w:t>. Тверь, ул.</w:t>
      </w:r>
      <w:r w:rsidRPr="001B56B5">
        <w:t xml:space="preserve"> </w:t>
      </w:r>
      <w:r>
        <w:t>Паши Савельевой, д. 50.</w:t>
      </w:r>
    </w:p>
    <w:p w:rsidR="00FC06F4" w:rsidRPr="001B56B5" w:rsidRDefault="00FC06F4" w:rsidP="00E84892">
      <w:pPr>
        <w:spacing w:before="120" w:after="120"/>
        <w:ind w:firstLine="708"/>
        <w:jc w:val="both"/>
      </w:pPr>
      <w:r>
        <w:t>Режим работы М</w:t>
      </w:r>
      <w:r w:rsidRPr="001B56B5">
        <w:t>БДОУ: 5-дневная рабочая неделя: с 07.00 до 19.00 выходные дни: суббота, воскресенье, праздничные дни, установленные Законодательством РФ.</w:t>
      </w:r>
    </w:p>
    <w:p w:rsidR="00FC06F4" w:rsidRPr="001B56B5" w:rsidRDefault="00FC06F4" w:rsidP="00E84892">
      <w:pPr>
        <w:spacing w:before="120" w:after="120"/>
        <w:ind w:firstLine="708"/>
        <w:jc w:val="both"/>
        <w:rPr>
          <w:color w:val="000000"/>
          <w:shd w:val="clear" w:color="auto" w:fill="BBFFBB"/>
        </w:rPr>
      </w:pPr>
      <w:r w:rsidRPr="001B56B5">
        <w:t>Контактный телефон/факс:</w:t>
      </w:r>
      <w:r w:rsidRPr="001B56B5">
        <w:rPr>
          <w:lang w:val="en-US"/>
        </w:rPr>
        <w:t>  </w:t>
      </w:r>
      <w:r>
        <w:t>(4822)55-34-41; (4822)56-31-38.</w:t>
      </w:r>
    </w:p>
    <w:p w:rsidR="00FC06F4" w:rsidRDefault="00FC06F4" w:rsidP="00E84892">
      <w:pPr>
        <w:widowControl w:val="0"/>
        <w:suppressAutoHyphens/>
        <w:autoSpaceDN w:val="0"/>
        <w:spacing w:before="120" w:after="120"/>
        <w:ind w:firstLine="708"/>
        <w:jc w:val="both"/>
      </w:pPr>
      <w:r>
        <w:rPr>
          <w:rFonts w:eastAsia="SimSun"/>
          <w:kern w:val="3"/>
          <w:lang w:eastAsia="zh-CN" w:bidi="hi-IN"/>
        </w:rPr>
        <w:t>Электронная почта М</w:t>
      </w:r>
      <w:r w:rsidRPr="001B56B5">
        <w:rPr>
          <w:rFonts w:eastAsia="SimSun"/>
          <w:kern w:val="3"/>
          <w:lang w:eastAsia="zh-CN" w:bidi="hi-IN"/>
        </w:rPr>
        <w:t xml:space="preserve">БДОУ: </w:t>
      </w:r>
      <w:r>
        <w:rPr>
          <w:lang w:val="en-US"/>
        </w:rPr>
        <w:t>ds</w:t>
      </w:r>
      <w:r w:rsidRPr="00046969">
        <w:t xml:space="preserve">145@ </w:t>
      </w:r>
      <w:r>
        <w:rPr>
          <w:lang w:val="en-US"/>
        </w:rPr>
        <w:t>detsad</w:t>
      </w:r>
      <w:r w:rsidRPr="00046969">
        <w:t>.</w:t>
      </w:r>
      <w:r w:rsidRPr="00F60099">
        <w:rPr>
          <w:lang w:val="en-US"/>
        </w:rPr>
        <w:t>tver</w:t>
      </w:r>
      <w:r w:rsidRPr="00046969">
        <w:t>.</w:t>
      </w:r>
      <w:r w:rsidRPr="00F60099">
        <w:rPr>
          <w:lang w:val="en-US"/>
        </w:rPr>
        <w:t>ru</w:t>
      </w:r>
      <w:r w:rsidRPr="00046969">
        <w:t xml:space="preserve">     </w:t>
      </w:r>
    </w:p>
    <w:p w:rsidR="00FC06F4" w:rsidRPr="00046969" w:rsidRDefault="00FC06F4" w:rsidP="00E84892">
      <w:pPr>
        <w:ind w:firstLine="708"/>
      </w:pPr>
      <w:r w:rsidRPr="001B56B5">
        <w:rPr>
          <w:rFonts w:eastAsia="SimSun"/>
          <w:kern w:val="3"/>
          <w:lang w:eastAsia="zh-CN" w:bidi="hi-IN"/>
        </w:rPr>
        <w:t xml:space="preserve">Официальный сайт: </w:t>
      </w:r>
      <w:hyperlink r:id="rId8" w:history="1">
        <w:r w:rsidRPr="00A95274">
          <w:rPr>
            <w:rStyle w:val="Hyperlink"/>
            <w:lang w:val="en-US"/>
          </w:rPr>
          <w:t>http</w:t>
        </w:r>
        <w:r w:rsidRPr="00A95274">
          <w:rPr>
            <w:rStyle w:val="Hyperlink"/>
          </w:rPr>
          <w:t>://</w:t>
        </w:r>
        <w:r w:rsidRPr="00A95274">
          <w:rPr>
            <w:rStyle w:val="Hyperlink"/>
            <w:lang w:val="en-US"/>
          </w:rPr>
          <w:t>ds</w:t>
        </w:r>
        <w:r w:rsidRPr="00A95274">
          <w:rPr>
            <w:rStyle w:val="Hyperlink"/>
          </w:rPr>
          <w:t>145.</w:t>
        </w:r>
        <w:r w:rsidRPr="00A95274">
          <w:rPr>
            <w:rStyle w:val="Hyperlink"/>
            <w:lang w:val="en-US"/>
          </w:rPr>
          <w:t>detsad</w:t>
        </w:r>
        <w:r w:rsidRPr="00A95274">
          <w:rPr>
            <w:rStyle w:val="Hyperlink"/>
          </w:rPr>
          <w:t>.</w:t>
        </w:r>
        <w:r w:rsidRPr="00A95274">
          <w:rPr>
            <w:rStyle w:val="Hyperlink"/>
            <w:lang w:val="en-US"/>
          </w:rPr>
          <w:t>tver</w:t>
        </w:r>
        <w:r w:rsidRPr="00A95274">
          <w:rPr>
            <w:rStyle w:val="Hyperlink"/>
          </w:rPr>
          <w:t>.</w:t>
        </w:r>
        <w:r w:rsidRPr="00A95274">
          <w:rPr>
            <w:rStyle w:val="Hyperlink"/>
            <w:lang w:val="en-US"/>
          </w:rPr>
          <w:t>ru</w:t>
        </w:r>
      </w:hyperlink>
    </w:p>
    <w:p w:rsidR="00FC06F4" w:rsidRPr="001B56B5" w:rsidRDefault="00FC06F4" w:rsidP="00CD1BEC">
      <w:pPr>
        <w:spacing w:before="120" w:after="120"/>
        <w:ind w:firstLine="708"/>
        <w:jc w:val="both"/>
      </w:pPr>
      <w:r w:rsidRPr="001B56B5">
        <w:t xml:space="preserve">Управление Образовательным учреждением </w:t>
      </w:r>
      <w:r w:rsidRPr="001B56B5">
        <w:rPr>
          <w:lang w:val="en-US"/>
        </w:rPr>
        <w:t> </w:t>
      </w:r>
      <w:r w:rsidRPr="001B56B5">
        <w:t>осуществляется в соответствии с действу</w:t>
      </w:r>
      <w:r w:rsidRPr="001B56B5">
        <w:t>ю</w:t>
      </w:r>
      <w:r w:rsidRPr="001B56B5">
        <w:t>щим законодательством РФ и Уставом учреждения.</w:t>
      </w:r>
    </w:p>
    <w:p w:rsidR="00FC06F4" w:rsidRPr="001B56B5" w:rsidRDefault="00FC06F4" w:rsidP="00E84892">
      <w:pPr>
        <w:spacing w:before="120" w:after="120"/>
        <w:ind w:firstLine="426"/>
        <w:jc w:val="both"/>
      </w:pPr>
      <w:r w:rsidRPr="001B56B5">
        <w:t>Формами самоуправления Образовательного учреждения являются:</w:t>
      </w:r>
    </w:p>
    <w:p w:rsidR="00FC06F4" w:rsidRPr="001B56B5" w:rsidRDefault="00FC06F4" w:rsidP="005E4EC9">
      <w:pPr>
        <w:numPr>
          <w:ilvl w:val="0"/>
          <w:numId w:val="144"/>
        </w:numPr>
        <w:spacing w:before="120" w:after="120"/>
        <w:ind w:left="426" w:firstLine="0"/>
        <w:jc w:val="both"/>
      </w:pPr>
      <w:r w:rsidRPr="001B56B5">
        <w:t>Педагогический совет Образовательного учреждения;</w:t>
      </w:r>
    </w:p>
    <w:p w:rsidR="00FC06F4" w:rsidRPr="001B56B5" w:rsidRDefault="00FC06F4" w:rsidP="005E4EC9">
      <w:pPr>
        <w:numPr>
          <w:ilvl w:val="0"/>
          <w:numId w:val="144"/>
        </w:numPr>
        <w:spacing w:before="120" w:after="120"/>
        <w:ind w:left="426" w:firstLine="0"/>
        <w:jc w:val="both"/>
      </w:pPr>
      <w:r w:rsidRPr="001B56B5">
        <w:t>Общее собрание работников Образовательного учреждения;</w:t>
      </w:r>
    </w:p>
    <w:p w:rsidR="00FC06F4" w:rsidRPr="001B56B5" w:rsidRDefault="00FC06F4" w:rsidP="00CD1BEC">
      <w:pPr>
        <w:spacing w:before="120" w:after="120"/>
        <w:ind w:firstLine="426"/>
        <w:jc w:val="both"/>
      </w:pPr>
      <w:r w:rsidRPr="001B56B5">
        <w:t>Ежегодный контингент детей определяется социальным заказом (потребностями) родителей воспитанников.</w:t>
      </w:r>
    </w:p>
    <w:p w:rsidR="00FC06F4" w:rsidRPr="001B56B5" w:rsidRDefault="00FC06F4" w:rsidP="00CD1BEC">
      <w:pPr>
        <w:spacing w:before="120" w:after="120"/>
        <w:ind w:firstLine="426"/>
        <w:jc w:val="both"/>
      </w:pPr>
      <w:r w:rsidRPr="001B56B5">
        <w:t xml:space="preserve">Деятельность </w:t>
      </w:r>
      <w:r>
        <w:t>муниципального</w:t>
      </w:r>
      <w:r w:rsidRPr="001B56B5">
        <w:t xml:space="preserve"> бюджетного дошкольного образовательно</w:t>
      </w:r>
      <w:r>
        <w:t>го учреждения де</w:t>
      </w:r>
      <w:r>
        <w:t>т</w:t>
      </w:r>
      <w:r>
        <w:t xml:space="preserve">ского сада № </w:t>
      </w:r>
      <w:smartTag w:uri="urn:schemas-microsoft-com:office:smarttags" w:element="metricconverter">
        <w:smartTagPr>
          <w:attr w:name="ProductID" w:val="145 г"/>
        </w:smartTagPr>
        <w:r>
          <w:t>145 г</w:t>
        </w:r>
      </w:smartTag>
      <w:r>
        <w:t>. Твери  (далее М</w:t>
      </w:r>
      <w:r w:rsidRPr="001B56B5">
        <w:t>БДОУ) в соответствии с Законом РФ «Об образовании РФ» направлена на разностороннее развитие ребенка по основным направлениям: физическому, соц</w:t>
      </w:r>
      <w:r w:rsidRPr="001B56B5">
        <w:t>и</w:t>
      </w:r>
      <w:r w:rsidRPr="001B56B5">
        <w:t>ально-коммуникативному, познавательному, речевому и художественно-эстетическому, учитывая индивидуальные особенности, на обеспечение права семьи на оказание ей помощи в воспитании детей дошкольного возраста.</w:t>
      </w:r>
    </w:p>
    <w:p w:rsidR="00FC06F4" w:rsidRPr="001B56B5" w:rsidRDefault="00FC06F4" w:rsidP="00CD1BEC">
      <w:pPr>
        <w:spacing w:before="120" w:after="120"/>
        <w:ind w:firstLine="426"/>
        <w:jc w:val="both"/>
      </w:pPr>
      <w:r w:rsidRPr="001B56B5">
        <w:t>Дошкольное обр</w:t>
      </w:r>
      <w:r>
        <w:t>азование в М</w:t>
      </w:r>
      <w:r w:rsidRPr="001B56B5">
        <w:t>БДОУ осуществляется в соответствии с настоящей основной о</w:t>
      </w:r>
      <w:r w:rsidRPr="001B56B5">
        <w:t>б</w:t>
      </w:r>
      <w:r w:rsidRPr="001B56B5">
        <w:t>разовательной программой (далее О</w:t>
      </w:r>
      <w:r>
        <w:t>сновная программа) в группах общ</w:t>
      </w:r>
      <w:r w:rsidRPr="001B56B5">
        <w:t>еразвивающей направле</w:t>
      </w:r>
      <w:r w:rsidRPr="001B56B5">
        <w:t>н</w:t>
      </w:r>
      <w:r w:rsidRPr="001B56B5">
        <w:t>ности.</w:t>
      </w:r>
    </w:p>
    <w:p w:rsidR="00FC06F4" w:rsidRPr="001B56B5" w:rsidRDefault="00FC06F4" w:rsidP="00CD1BEC">
      <w:pPr>
        <w:autoSpaceDE w:val="0"/>
        <w:autoSpaceDN w:val="0"/>
        <w:adjustRightInd w:val="0"/>
        <w:spacing w:before="120" w:after="120"/>
        <w:jc w:val="both"/>
      </w:pPr>
      <w:r w:rsidRPr="001B56B5">
        <w:t xml:space="preserve">        Основная образовательная программа д</w:t>
      </w:r>
      <w:r>
        <w:t xml:space="preserve">ошкольного образования МБДОУ №  </w:t>
      </w:r>
      <w:r w:rsidRPr="001B56B5">
        <w:t>1</w:t>
      </w:r>
      <w:r>
        <w:t>45</w:t>
      </w:r>
      <w:r w:rsidRPr="001B56B5">
        <w:t xml:space="preserve"> разработана на основе Федерального государственного образовательного стандарта дошкольного образования (Приказ № 1155 от 17 октября 2013 года)  проекта  Примерной основной общеобразовательной программы дошкольного образования «От рождения до школы» / Под ред.  Н.Е. Веракса, Т.С. К</w:t>
      </w:r>
      <w:r w:rsidRPr="001B56B5">
        <w:t>о</w:t>
      </w:r>
      <w:r w:rsidRPr="001B56B5">
        <w:t>маровой, М.А. Васильевой, которая предназначена для использования в дошкольных образов</w:t>
      </w:r>
      <w:r w:rsidRPr="001B56B5">
        <w:t>а</w:t>
      </w:r>
      <w:r w:rsidRPr="001B56B5">
        <w:t>тельных организациях для формирования основных образовательных программ  (ООП ДО).</w:t>
      </w:r>
    </w:p>
    <w:p w:rsidR="00FC06F4" w:rsidRPr="001B56B5" w:rsidRDefault="00FC06F4" w:rsidP="00E84892">
      <w:pPr>
        <w:spacing w:before="120" w:after="120"/>
        <w:ind w:firstLine="360"/>
        <w:jc w:val="both"/>
      </w:pPr>
      <w:r w:rsidRPr="001B56B5">
        <w:t>Программа разработана в соответствии с нормативными правовыми актами:</w:t>
      </w:r>
    </w:p>
    <w:p w:rsidR="00FC06F4" w:rsidRPr="001B56B5" w:rsidRDefault="00FC06F4" w:rsidP="005E4EC9">
      <w:pPr>
        <w:numPr>
          <w:ilvl w:val="0"/>
          <w:numId w:val="145"/>
        </w:numPr>
        <w:spacing w:before="120" w:after="120"/>
        <w:jc w:val="both"/>
      </w:pPr>
      <w:r w:rsidRPr="001B56B5">
        <w:t xml:space="preserve">Конвенцией о правах ребенка, одобренной Генеральной Ассамблеей ООН 20 ноября </w:t>
      </w:r>
      <w:smartTag w:uri="urn:schemas-microsoft-com:office:smarttags" w:element="metricconverter">
        <w:smartTagPr>
          <w:attr w:name="ProductID" w:val="1989 г"/>
        </w:smartTagPr>
        <w:r w:rsidRPr="001B56B5">
          <w:t>1989 г</w:t>
        </w:r>
      </w:smartTag>
      <w:r w:rsidRPr="001B56B5">
        <w:t>., ст. 28, в которой признается право ребенка на образование и ст. 29, в которой определ</w:t>
      </w:r>
      <w:r w:rsidRPr="001B56B5">
        <w:t>е</w:t>
      </w:r>
      <w:r w:rsidRPr="001B56B5">
        <w:t>ны цели и результаты образования;</w:t>
      </w:r>
    </w:p>
    <w:p w:rsidR="00FC06F4" w:rsidRPr="001B56B5" w:rsidRDefault="00FC06F4" w:rsidP="005E4EC9">
      <w:pPr>
        <w:numPr>
          <w:ilvl w:val="0"/>
          <w:numId w:val="145"/>
        </w:numPr>
        <w:spacing w:before="120" w:after="120"/>
        <w:jc w:val="both"/>
      </w:pPr>
      <w:bookmarkStart w:id="0" w:name="_Toc397680066"/>
      <w:r w:rsidRPr="001B56B5">
        <w:t>Конституцией Российской Федерации, ст. 43, определяющей государственные гарантии - общедоступность и бесплатность дошкольного образования;</w:t>
      </w:r>
      <w:bookmarkEnd w:id="0"/>
    </w:p>
    <w:p w:rsidR="00FC06F4" w:rsidRPr="001B56B5" w:rsidRDefault="00FC06F4" w:rsidP="005E4EC9">
      <w:pPr>
        <w:numPr>
          <w:ilvl w:val="0"/>
          <w:numId w:val="145"/>
        </w:numPr>
        <w:spacing w:before="120" w:after="120"/>
        <w:jc w:val="both"/>
      </w:pPr>
      <w:bookmarkStart w:id="1" w:name="_Toc397680067"/>
      <w:r w:rsidRPr="001B56B5">
        <w:t>Федеральным законом «Об основных гарантиях прав ребенка в Российской Федерации», ст. 9., определяющим меры по защите прав ребенка при осуществлении деятельности в обла</w:t>
      </w:r>
      <w:r w:rsidRPr="001B56B5">
        <w:t>с</w:t>
      </w:r>
      <w:r w:rsidRPr="001B56B5">
        <w:t>ти его образования и воспитания;</w:t>
      </w:r>
      <w:bookmarkEnd w:id="1"/>
    </w:p>
    <w:p w:rsidR="00FC06F4" w:rsidRPr="001B56B5" w:rsidRDefault="00FC06F4" w:rsidP="005E4EC9">
      <w:pPr>
        <w:numPr>
          <w:ilvl w:val="0"/>
          <w:numId w:val="145"/>
        </w:numPr>
        <w:spacing w:before="120" w:after="120"/>
        <w:jc w:val="both"/>
        <w:rPr>
          <w:lang w:val="en-US"/>
        </w:rPr>
      </w:pPr>
      <w:bookmarkStart w:id="2" w:name="_Toc397680068"/>
      <w:r w:rsidRPr="001B56B5">
        <w:rPr>
          <w:lang w:val="en-US"/>
        </w:rPr>
        <w:t>Законом «Об образовании РФ»</w:t>
      </w:r>
      <w:bookmarkEnd w:id="2"/>
      <w:r w:rsidRPr="001B56B5">
        <w:rPr>
          <w:lang w:val="en-US"/>
        </w:rPr>
        <w:t>;</w:t>
      </w:r>
    </w:p>
    <w:p w:rsidR="00FC06F4" w:rsidRPr="001B56B5" w:rsidRDefault="00FC06F4" w:rsidP="005E4EC9">
      <w:pPr>
        <w:pStyle w:val="ListParagraph"/>
        <w:numPr>
          <w:ilvl w:val="0"/>
          <w:numId w:val="14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муниципального</w:t>
      </w:r>
      <w:r w:rsidRPr="001B56B5">
        <w:rPr>
          <w:rFonts w:ascii="Times New Roman" w:hAnsi="Times New Roman"/>
          <w:sz w:val="24"/>
          <w:szCs w:val="24"/>
        </w:rPr>
        <w:t xml:space="preserve"> бюджетного дошкольного образовательного учреждения детск</w:t>
      </w:r>
      <w:r w:rsidRPr="001B56B5">
        <w:rPr>
          <w:rFonts w:ascii="Times New Roman" w:hAnsi="Times New Roman"/>
          <w:sz w:val="24"/>
          <w:szCs w:val="24"/>
        </w:rPr>
        <w:t>о</w:t>
      </w:r>
      <w:r w:rsidRPr="001B56B5">
        <w:rPr>
          <w:rFonts w:ascii="Times New Roman" w:hAnsi="Times New Roman"/>
          <w:sz w:val="24"/>
          <w:szCs w:val="24"/>
        </w:rPr>
        <w:t>го са</w:t>
      </w:r>
      <w:r>
        <w:rPr>
          <w:rFonts w:ascii="Times New Roman" w:hAnsi="Times New Roman"/>
          <w:sz w:val="24"/>
          <w:szCs w:val="24"/>
        </w:rPr>
        <w:t xml:space="preserve">да № </w:t>
      </w:r>
      <w:smartTag w:uri="urn:schemas-microsoft-com:office:smarttags" w:element="metricconverter">
        <w:smartTagPr>
          <w:attr w:name="ProductID" w:val="145 г"/>
        </w:smartTagPr>
        <w:r w:rsidRPr="001B56B5"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t>45 г</w:t>
        </w:r>
      </w:smartTag>
      <w:r>
        <w:rPr>
          <w:rFonts w:ascii="Times New Roman" w:hAnsi="Times New Roman"/>
          <w:sz w:val="24"/>
          <w:szCs w:val="24"/>
        </w:rPr>
        <w:t>. Твери</w:t>
      </w:r>
      <w:r w:rsidRPr="001B56B5">
        <w:rPr>
          <w:rFonts w:ascii="Times New Roman" w:hAnsi="Times New Roman"/>
          <w:sz w:val="24"/>
          <w:szCs w:val="24"/>
        </w:rPr>
        <w:t>;</w:t>
      </w:r>
    </w:p>
    <w:p w:rsidR="00FC06F4" w:rsidRPr="001B56B5" w:rsidRDefault="00FC06F4" w:rsidP="005E4EC9">
      <w:pPr>
        <w:pStyle w:val="ListParagraph"/>
        <w:numPr>
          <w:ilvl w:val="0"/>
          <w:numId w:val="14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B56B5">
        <w:rPr>
          <w:rFonts w:ascii="Times New Roman" w:hAnsi="Times New Roman"/>
          <w:sz w:val="24"/>
          <w:szCs w:val="24"/>
        </w:rPr>
        <w:t>Приказом № 1155 от 17.10.2013 «Об утверждении федерального государственного образ</w:t>
      </w:r>
      <w:r w:rsidRPr="001B56B5">
        <w:rPr>
          <w:rFonts w:ascii="Times New Roman" w:hAnsi="Times New Roman"/>
          <w:sz w:val="24"/>
          <w:szCs w:val="24"/>
        </w:rPr>
        <w:t>о</w:t>
      </w:r>
      <w:r w:rsidRPr="001B56B5">
        <w:rPr>
          <w:rFonts w:ascii="Times New Roman" w:hAnsi="Times New Roman"/>
          <w:sz w:val="24"/>
          <w:szCs w:val="24"/>
        </w:rPr>
        <w:t>вательного стандарта дошкольного образования»;</w:t>
      </w:r>
    </w:p>
    <w:p w:rsidR="00FC06F4" w:rsidRPr="001B56B5" w:rsidRDefault="00FC06F4" w:rsidP="005E4EC9">
      <w:pPr>
        <w:pStyle w:val="ListParagraph"/>
        <w:numPr>
          <w:ilvl w:val="0"/>
          <w:numId w:val="14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B56B5">
        <w:rPr>
          <w:rFonts w:ascii="Times New Roman" w:hAnsi="Times New Roman"/>
          <w:sz w:val="24"/>
          <w:szCs w:val="24"/>
        </w:rPr>
        <w:t>«Санитарно-эпидемиологическими требованиями к устройству, содержанию и организации режима работы дошкольных организациях СанПиН 2.4.1.3049-13»</w:t>
      </w:r>
      <w:r w:rsidRPr="001B56B5">
        <w:rPr>
          <w:rFonts w:ascii="Times New Roman" w:hAnsi="Times New Roman"/>
          <w:sz w:val="24"/>
          <w:szCs w:val="24"/>
        </w:rPr>
        <w:br/>
        <w:t xml:space="preserve">утв. главным государственным санитарным врачом РФ 15 мая </w:t>
      </w:r>
      <w:smartTag w:uri="urn:schemas-microsoft-com:office:smarttags" w:element="metricconverter">
        <w:smartTagPr>
          <w:attr w:name="ProductID" w:val="2013 г"/>
        </w:smartTagPr>
        <w:r w:rsidRPr="001B56B5">
          <w:rPr>
            <w:rFonts w:ascii="Times New Roman" w:hAnsi="Times New Roman"/>
            <w:sz w:val="24"/>
            <w:szCs w:val="24"/>
          </w:rPr>
          <w:t>2013 г</w:t>
        </w:r>
      </w:smartTag>
      <w:r w:rsidRPr="001B56B5">
        <w:rPr>
          <w:rFonts w:ascii="Times New Roman" w:hAnsi="Times New Roman"/>
          <w:sz w:val="24"/>
          <w:szCs w:val="24"/>
        </w:rPr>
        <w:t>. № 26.</w:t>
      </w:r>
    </w:p>
    <w:p w:rsidR="00FC06F4" w:rsidRPr="003231A5" w:rsidRDefault="00FC06F4" w:rsidP="005E4EC9">
      <w:pPr>
        <w:pStyle w:val="ListParagraph"/>
        <w:numPr>
          <w:ilvl w:val="0"/>
          <w:numId w:val="14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B56B5">
        <w:rPr>
          <w:rFonts w:ascii="Times New Roman" w:hAnsi="Times New Roman"/>
          <w:sz w:val="24"/>
          <w:szCs w:val="24"/>
        </w:rPr>
        <w:t>Основная образовательная программа может корректироваться в связи с изменениями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1A5">
        <w:rPr>
          <w:rFonts w:ascii="Times New Roman" w:hAnsi="Times New Roman"/>
        </w:rPr>
        <w:t>но</w:t>
      </w:r>
      <w:r w:rsidRPr="003231A5">
        <w:rPr>
          <w:rFonts w:ascii="Times New Roman" w:hAnsi="Times New Roman"/>
        </w:rPr>
        <w:t>р</w:t>
      </w:r>
      <w:r w:rsidRPr="003231A5">
        <w:rPr>
          <w:rFonts w:ascii="Times New Roman" w:hAnsi="Times New Roman"/>
        </w:rPr>
        <w:t>мативно-правовой базы дошкольного образования</w:t>
      </w:r>
      <w:r>
        <w:rPr>
          <w:rFonts w:ascii="Times New Roman" w:hAnsi="Times New Roman"/>
        </w:rPr>
        <w:t>.</w:t>
      </w:r>
    </w:p>
    <w:p w:rsidR="00FC06F4" w:rsidRPr="003231A5" w:rsidRDefault="00FC06F4" w:rsidP="003231A5">
      <w:pPr>
        <w:pStyle w:val="ListParagraph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FC06F4" w:rsidRPr="001B56B5" w:rsidRDefault="00FC06F4" w:rsidP="005E4EC9">
      <w:pPr>
        <w:pStyle w:val="ListParagraph"/>
        <w:numPr>
          <w:ilvl w:val="1"/>
          <w:numId w:val="161"/>
        </w:numPr>
        <w:tabs>
          <w:tab w:val="left" w:pos="709"/>
        </w:tabs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6B5">
        <w:rPr>
          <w:rFonts w:ascii="Times New Roman" w:hAnsi="Times New Roman"/>
          <w:b/>
          <w:sz w:val="24"/>
          <w:szCs w:val="24"/>
        </w:rPr>
        <w:t>Цели и задачи реализации программы.</w:t>
      </w:r>
    </w:p>
    <w:p w:rsidR="00FC06F4" w:rsidRPr="001B56B5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</w:pPr>
      <w:r w:rsidRPr="001B56B5">
        <w:rPr>
          <w:b/>
          <w:bCs/>
        </w:rPr>
        <w:t>Цель программы</w:t>
      </w:r>
      <w:r w:rsidRPr="001B56B5">
        <w:rPr>
          <w:bCs/>
        </w:rPr>
        <w:t>: позитивная социализация и всестороннее развитие ребенка раннего и д</w:t>
      </w:r>
      <w:r w:rsidRPr="001B56B5">
        <w:rPr>
          <w:bCs/>
        </w:rPr>
        <w:t>о</w:t>
      </w:r>
      <w:r w:rsidRPr="001B56B5">
        <w:rPr>
          <w:bCs/>
        </w:rPr>
        <w:t xml:space="preserve">школьного возраста в адекватных его возрасту видах деятельности. </w:t>
      </w:r>
    </w:p>
    <w:p w:rsidR="00FC06F4" w:rsidRPr="001B56B5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  <w:rPr>
          <w:b/>
        </w:rPr>
      </w:pPr>
      <w:r w:rsidRPr="001B56B5">
        <w:rPr>
          <w:b/>
        </w:rPr>
        <w:t>Задачи:</w:t>
      </w:r>
    </w:p>
    <w:p w:rsidR="00FC06F4" w:rsidRPr="001B56B5" w:rsidRDefault="00FC06F4" w:rsidP="005149D2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ind w:left="0" w:firstLine="284"/>
        <w:jc w:val="both"/>
      </w:pPr>
      <w:r w:rsidRPr="001B56B5">
        <w:rPr>
          <w:bCs/>
        </w:rPr>
        <w:t>охрана и укрепление физического и психического здоровья детей, в том числе их эмоци</w:t>
      </w:r>
      <w:r w:rsidRPr="001B56B5">
        <w:rPr>
          <w:bCs/>
        </w:rPr>
        <w:t>о</w:t>
      </w:r>
      <w:r w:rsidRPr="001B56B5">
        <w:rPr>
          <w:bCs/>
        </w:rPr>
        <w:t>нального благополучия;</w:t>
      </w:r>
    </w:p>
    <w:p w:rsidR="00FC06F4" w:rsidRPr="001B56B5" w:rsidRDefault="00FC06F4" w:rsidP="005149D2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ind w:left="0" w:firstLine="284"/>
        <w:jc w:val="both"/>
      </w:pPr>
      <w:r w:rsidRPr="001B56B5">
        <w:rPr>
          <w:bCs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</w:t>
      </w:r>
      <w:r w:rsidRPr="001B56B5">
        <w:rPr>
          <w:bCs/>
        </w:rPr>
        <w:t>о</w:t>
      </w:r>
      <w:r w:rsidRPr="001B56B5">
        <w:rPr>
          <w:bCs/>
        </w:rPr>
        <w:t>вья);</w:t>
      </w:r>
    </w:p>
    <w:p w:rsidR="00FC06F4" w:rsidRPr="001B56B5" w:rsidRDefault="00FC06F4" w:rsidP="005149D2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ind w:left="0" w:firstLine="284"/>
        <w:jc w:val="both"/>
      </w:pPr>
      <w:r w:rsidRPr="001B56B5">
        <w:rPr>
          <w:bCs/>
        </w:rPr>
        <w:t>обеспечение преемственности целей, задач и содержания образования, реализуемых в ра</w:t>
      </w:r>
      <w:r w:rsidRPr="001B56B5">
        <w:rPr>
          <w:bCs/>
        </w:rPr>
        <w:t>м</w:t>
      </w:r>
      <w:r w:rsidRPr="001B56B5">
        <w:rPr>
          <w:bCs/>
        </w:rPr>
        <w:t>ках образовательных программ различных уровней (далее – преемственность основных образов</w:t>
      </w:r>
      <w:r w:rsidRPr="001B56B5">
        <w:rPr>
          <w:bCs/>
        </w:rPr>
        <w:t>а</w:t>
      </w:r>
      <w:r w:rsidRPr="001B56B5">
        <w:rPr>
          <w:bCs/>
        </w:rPr>
        <w:t>тельных программ дошкольного и начального общего образования);</w:t>
      </w:r>
    </w:p>
    <w:p w:rsidR="00FC06F4" w:rsidRPr="001B56B5" w:rsidRDefault="00FC06F4" w:rsidP="005149D2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ind w:left="0" w:firstLine="284"/>
        <w:jc w:val="both"/>
      </w:pPr>
      <w:r w:rsidRPr="001B56B5">
        <w:rPr>
          <w:bCs/>
        </w:rPr>
        <w:t>создание благоприятных условий развития детей в соответствии с их возрастными и инд</w:t>
      </w:r>
      <w:r w:rsidRPr="001B56B5">
        <w:rPr>
          <w:bCs/>
        </w:rPr>
        <w:t>и</w:t>
      </w:r>
      <w:r w:rsidRPr="001B56B5">
        <w:rPr>
          <w:bCs/>
        </w:rPr>
        <w:t>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C06F4" w:rsidRPr="001B56B5" w:rsidRDefault="00FC06F4" w:rsidP="005149D2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ind w:left="0" w:firstLine="284"/>
        <w:jc w:val="both"/>
      </w:pPr>
      <w:r w:rsidRPr="001B56B5">
        <w:rPr>
          <w:bCs/>
        </w:rPr>
        <w:t>объединение обучения и воспитания в целостный образовательный процесс на основе д</w:t>
      </w:r>
      <w:r w:rsidRPr="001B56B5">
        <w:rPr>
          <w:bCs/>
        </w:rPr>
        <w:t>у</w:t>
      </w:r>
      <w:r w:rsidRPr="001B56B5">
        <w:rPr>
          <w:bCs/>
        </w:rPr>
        <w:t>ховно-нравственных и социокультурных ценностей и принятых в обществе правил и норм повед</w:t>
      </w:r>
      <w:r w:rsidRPr="001B56B5">
        <w:rPr>
          <w:bCs/>
        </w:rPr>
        <w:t>е</w:t>
      </w:r>
      <w:r w:rsidRPr="001B56B5">
        <w:rPr>
          <w:bCs/>
        </w:rPr>
        <w:t>ния в интересах человека, семьи, общества;</w:t>
      </w:r>
    </w:p>
    <w:p w:rsidR="00FC06F4" w:rsidRPr="001B56B5" w:rsidRDefault="00FC06F4" w:rsidP="005149D2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ind w:left="0" w:firstLine="284"/>
        <w:jc w:val="both"/>
      </w:pPr>
      <w:r w:rsidRPr="001B56B5">
        <w:rPr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</w:t>
      </w:r>
      <w:r w:rsidRPr="001B56B5">
        <w:rPr>
          <w:bCs/>
        </w:rPr>
        <w:t>а</w:t>
      </w:r>
      <w:r w:rsidRPr="001B56B5">
        <w:rPr>
          <w:bCs/>
        </w:rPr>
        <w:t>честв, инициативности, самостоятельности и ответственности ребёнка, формирование предпос</w:t>
      </w:r>
      <w:r w:rsidRPr="001B56B5">
        <w:rPr>
          <w:bCs/>
        </w:rPr>
        <w:t>ы</w:t>
      </w:r>
      <w:r w:rsidRPr="001B56B5">
        <w:rPr>
          <w:bCs/>
        </w:rPr>
        <w:t>лок учебной деятельности;</w:t>
      </w:r>
    </w:p>
    <w:p w:rsidR="00FC06F4" w:rsidRPr="001B56B5" w:rsidRDefault="00FC06F4" w:rsidP="005149D2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ind w:left="0" w:firstLine="284"/>
        <w:jc w:val="both"/>
      </w:pPr>
      <w:r w:rsidRPr="001B56B5">
        <w:rPr>
          <w:bCs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</w:t>
      </w:r>
      <w:r w:rsidRPr="001B56B5">
        <w:rPr>
          <w:bCs/>
        </w:rPr>
        <w:t>о</w:t>
      </w:r>
      <w:r w:rsidRPr="001B56B5">
        <w:rPr>
          <w:bCs/>
        </w:rPr>
        <w:t>сти с учётом образовательных потребностей, способностей и состояния здоровья детей;</w:t>
      </w:r>
    </w:p>
    <w:p w:rsidR="00FC06F4" w:rsidRPr="001B56B5" w:rsidRDefault="00FC06F4" w:rsidP="005149D2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ind w:left="0" w:firstLine="284"/>
        <w:jc w:val="both"/>
      </w:pPr>
      <w:r w:rsidRPr="001B56B5">
        <w:rPr>
          <w:bCs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C06F4" w:rsidRPr="001B56B5" w:rsidRDefault="00FC06F4" w:rsidP="005149D2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ind w:left="0" w:firstLine="284"/>
        <w:jc w:val="both"/>
      </w:pPr>
      <w:r w:rsidRPr="001B56B5">
        <w:rPr>
          <w:bCs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C06F4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  <w:rPr>
          <w:b/>
        </w:rPr>
      </w:pPr>
    </w:p>
    <w:p w:rsidR="00FC06F4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  <w:rPr>
          <w:b/>
        </w:rPr>
      </w:pPr>
    </w:p>
    <w:p w:rsidR="00FC06F4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  <w:rPr>
          <w:b/>
        </w:rPr>
      </w:pPr>
    </w:p>
    <w:p w:rsidR="00FC06F4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  <w:rPr>
          <w:b/>
        </w:rPr>
      </w:pPr>
    </w:p>
    <w:p w:rsidR="00FC06F4" w:rsidRPr="001B56B5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  <w:rPr>
          <w:b/>
        </w:rPr>
      </w:pPr>
    </w:p>
    <w:p w:rsidR="00FC06F4" w:rsidRPr="001B56B5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  <w:rPr>
          <w:b/>
        </w:rPr>
      </w:pPr>
      <w:r w:rsidRPr="001B56B5">
        <w:rPr>
          <w:b/>
        </w:rPr>
        <w:t>Основные задачи образовательных областей:</w:t>
      </w:r>
    </w:p>
    <w:p w:rsidR="00FC06F4" w:rsidRPr="001B56B5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  <w:rPr>
          <w:b/>
        </w:rPr>
      </w:pPr>
    </w:p>
    <w:tbl>
      <w:tblPr>
        <w:tblW w:w="0" w:type="auto"/>
        <w:tblInd w:w="-34" w:type="dxa"/>
        <w:tblLook w:val="00A0"/>
      </w:tblPr>
      <w:tblGrid>
        <w:gridCol w:w="2468"/>
        <w:gridCol w:w="7986"/>
      </w:tblGrid>
      <w:tr w:rsidR="00FC06F4" w:rsidRPr="001B56B5" w:rsidTr="007E06AC">
        <w:tc>
          <w:tcPr>
            <w:tcW w:w="2694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/>
              </w:rPr>
            </w:pPr>
            <w:r w:rsidRPr="001B56B5">
              <w:rPr>
                <w:bCs/>
                <w:i/>
              </w:rPr>
              <w:t>Социально – ко</w:t>
            </w:r>
            <w:r w:rsidRPr="001B56B5">
              <w:rPr>
                <w:bCs/>
                <w:i/>
              </w:rPr>
              <w:t>м</w:t>
            </w:r>
            <w:r w:rsidRPr="001B56B5">
              <w:rPr>
                <w:bCs/>
                <w:i/>
              </w:rPr>
              <w:t>муникативное ра</w:t>
            </w:r>
            <w:r w:rsidRPr="001B56B5">
              <w:rPr>
                <w:bCs/>
                <w:i/>
              </w:rPr>
              <w:t>з</w:t>
            </w:r>
            <w:r w:rsidRPr="001B56B5">
              <w:rPr>
                <w:bCs/>
                <w:i/>
              </w:rPr>
              <w:t>витие</w:t>
            </w:r>
          </w:p>
        </w:tc>
        <w:tc>
          <w:tcPr>
            <w:tcW w:w="12332" w:type="dxa"/>
          </w:tcPr>
          <w:p w:rsidR="00FC06F4" w:rsidRPr="001B56B5" w:rsidRDefault="00FC06F4" w:rsidP="005149D2">
            <w:pPr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ind w:left="0" w:firstLine="284"/>
            </w:pPr>
            <w:r w:rsidRPr="001B56B5">
              <w:rPr>
                <w:bCs/>
              </w:rPr>
              <w:t>Присвоение норм и ценностей, принятых в обществе, включая м</w:t>
            </w:r>
            <w:r w:rsidRPr="001B56B5">
              <w:rPr>
                <w:bCs/>
              </w:rPr>
              <w:t>о</w:t>
            </w:r>
            <w:r w:rsidRPr="001B56B5">
              <w:rPr>
                <w:bCs/>
              </w:rPr>
              <w:t>ральные и нравственные ценности.</w:t>
            </w:r>
          </w:p>
          <w:p w:rsidR="00FC06F4" w:rsidRPr="001B56B5" w:rsidRDefault="00FC06F4" w:rsidP="005149D2">
            <w:pPr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Развитие общения и взаимодействия ребёнка со взрослыми и све</w:t>
            </w:r>
            <w:r w:rsidRPr="001B56B5">
              <w:rPr>
                <w:bCs/>
              </w:rPr>
              <w:t>р</w:t>
            </w:r>
            <w:r w:rsidRPr="001B56B5">
              <w:rPr>
                <w:bCs/>
              </w:rPr>
              <w:t>стниками.</w:t>
            </w:r>
          </w:p>
          <w:p w:rsidR="00FC06F4" w:rsidRPr="001B56B5" w:rsidRDefault="00FC06F4" w:rsidP="005149D2">
            <w:pPr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Становление самостоятельности, целенаправленности и саморег</w:t>
            </w:r>
            <w:r w:rsidRPr="001B56B5">
              <w:rPr>
                <w:bCs/>
              </w:rPr>
              <w:t>у</w:t>
            </w:r>
            <w:r w:rsidRPr="001B56B5">
              <w:rPr>
                <w:bCs/>
              </w:rPr>
              <w:t>ляции собственных действий.</w:t>
            </w:r>
          </w:p>
          <w:p w:rsidR="00FC06F4" w:rsidRPr="001B56B5" w:rsidRDefault="00FC06F4" w:rsidP="005149D2">
            <w:pPr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Развитие социального и эмоционального интеллекта, эмоционал</w:t>
            </w:r>
            <w:r w:rsidRPr="001B56B5">
              <w:rPr>
                <w:bCs/>
              </w:rPr>
              <w:t>ь</w:t>
            </w:r>
            <w:r w:rsidRPr="001B56B5">
              <w:rPr>
                <w:bCs/>
              </w:rPr>
              <w:t>ной отзывчивости, сопереживания.</w:t>
            </w:r>
          </w:p>
          <w:p w:rsidR="00FC06F4" w:rsidRPr="001B56B5" w:rsidRDefault="00FC06F4" w:rsidP="005149D2">
            <w:pPr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Формирование готовности к совместной деятельности.</w:t>
            </w:r>
          </w:p>
          <w:p w:rsidR="00FC06F4" w:rsidRPr="001B56B5" w:rsidRDefault="00FC06F4" w:rsidP="005149D2">
            <w:pPr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Формирование уважительного отношения и чувства принадлежн</w:t>
            </w:r>
            <w:r w:rsidRPr="001B56B5">
              <w:rPr>
                <w:bCs/>
              </w:rPr>
              <w:t>о</w:t>
            </w:r>
            <w:r w:rsidRPr="001B56B5">
              <w:rPr>
                <w:bCs/>
              </w:rPr>
              <w:t>сти к своей семье и сообществу детей и взрослых в организации.</w:t>
            </w:r>
          </w:p>
          <w:p w:rsidR="00FC06F4" w:rsidRPr="001B56B5" w:rsidRDefault="00FC06F4" w:rsidP="005149D2">
            <w:pPr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Формирование позитивных установок к различным видам труда и творчества.</w:t>
            </w:r>
          </w:p>
          <w:p w:rsidR="00FC06F4" w:rsidRPr="001B56B5" w:rsidRDefault="00FC06F4" w:rsidP="005149D2">
            <w:pPr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  <w:rPr>
                <w:i/>
              </w:rPr>
            </w:pPr>
            <w:r w:rsidRPr="001B56B5">
              <w:rPr>
                <w:bCs/>
              </w:rPr>
              <w:t>Формирование основ безопасности в быту, социуме, природе.</w:t>
            </w:r>
          </w:p>
        </w:tc>
      </w:tr>
      <w:tr w:rsidR="00FC06F4" w:rsidRPr="001B56B5" w:rsidTr="007E06AC">
        <w:tc>
          <w:tcPr>
            <w:tcW w:w="2694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Cs/>
                <w:i/>
              </w:rPr>
            </w:pPr>
          </w:p>
        </w:tc>
        <w:tc>
          <w:tcPr>
            <w:tcW w:w="12332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Cs/>
              </w:rPr>
            </w:pPr>
          </w:p>
        </w:tc>
      </w:tr>
      <w:tr w:rsidR="00FC06F4" w:rsidRPr="001B56B5" w:rsidTr="007E06AC">
        <w:tc>
          <w:tcPr>
            <w:tcW w:w="2694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Cs/>
                <w:i/>
              </w:rPr>
            </w:pPr>
            <w:r w:rsidRPr="001B56B5">
              <w:rPr>
                <w:bCs/>
                <w:i/>
              </w:rPr>
              <w:t>Познавательное развитие</w:t>
            </w:r>
          </w:p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/>
              </w:rPr>
            </w:pPr>
          </w:p>
        </w:tc>
        <w:tc>
          <w:tcPr>
            <w:tcW w:w="12332" w:type="dxa"/>
          </w:tcPr>
          <w:p w:rsidR="00FC06F4" w:rsidRPr="001B56B5" w:rsidRDefault="00FC06F4" w:rsidP="005149D2">
            <w:pPr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Развитие интересов детей, любознательности и познавательной м</w:t>
            </w:r>
            <w:r w:rsidRPr="001B56B5">
              <w:rPr>
                <w:bCs/>
              </w:rPr>
              <w:t>о</w:t>
            </w:r>
            <w:r w:rsidRPr="001B56B5">
              <w:rPr>
                <w:bCs/>
              </w:rPr>
              <w:t>тивации.</w:t>
            </w:r>
          </w:p>
          <w:p w:rsidR="00FC06F4" w:rsidRPr="001B56B5" w:rsidRDefault="00FC06F4" w:rsidP="005149D2">
            <w:pPr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Формирование познавательных действий, становление сознания.</w:t>
            </w:r>
          </w:p>
          <w:p w:rsidR="00FC06F4" w:rsidRPr="001B56B5" w:rsidRDefault="00FC06F4" w:rsidP="005149D2">
            <w:pPr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Развитие воображения и творческой активности.</w:t>
            </w:r>
          </w:p>
          <w:p w:rsidR="00FC06F4" w:rsidRPr="001B56B5" w:rsidRDefault="00FC06F4" w:rsidP="005149D2">
            <w:pPr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</w:t>
            </w:r>
            <w:r w:rsidRPr="001B56B5">
              <w:rPr>
                <w:bCs/>
              </w:rPr>
              <w:t>е</w:t>
            </w:r>
            <w:r w:rsidRPr="001B56B5">
              <w:rPr>
                <w:bCs/>
              </w:rPr>
              <w:t xml:space="preserve">лом, пространстве и времени, движении и покое, причинах и следствиях и др.), </w:t>
            </w:r>
          </w:p>
          <w:p w:rsidR="00FC06F4" w:rsidRPr="001B56B5" w:rsidRDefault="00FC06F4" w:rsidP="005149D2">
            <w:pPr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Формирование первичных представлений о малой родине и Отеч</w:t>
            </w:r>
            <w:r w:rsidRPr="001B56B5">
              <w:rPr>
                <w:bCs/>
              </w:rPr>
              <w:t>е</w:t>
            </w:r>
            <w:r w:rsidRPr="001B56B5">
              <w:rPr>
                <w:bCs/>
              </w:rPr>
              <w:t>стве, представлений о социокультурных ценностях нашего народа, об от</w:t>
            </w:r>
            <w:r w:rsidRPr="001B56B5">
              <w:rPr>
                <w:bCs/>
              </w:rPr>
              <w:t>е</w:t>
            </w:r>
            <w:r w:rsidRPr="001B56B5">
              <w:rPr>
                <w:bCs/>
              </w:rPr>
              <w:t>чественных традициях и праздниках, о планете Земля как общем доме л</w:t>
            </w:r>
            <w:r w:rsidRPr="001B56B5">
              <w:rPr>
                <w:bCs/>
              </w:rPr>
              <w:t>ю</w:t>
            </w:r>
            <w:r w:rsidRPr="001B56B5">
              <w:rPr>
                <w:bCs/>
              </w:rPr>
              <w:t>дей, об особенностях природы, многообразии стран и народов мира.</w:t>
            </w:r>
          </w:p>
        </w:tc>
      </w:tr>
      <w:tr w:rsidR="00FC06F4" w:rsidRPr="001B56B5" w:rsidTr="007E06AC">
        <w:tc>
          <w:tcPr>
            <w:tcW w:w="2694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Cs/>
                <w:i/>
              </w:rPr>
            </w:pPr>
          </w:p>
        </w:tc>
        <w:tc>
          <w:tcPr>
            <w:tcW w:w="12332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jc w:val="both"/>
              <w:rPr>
                <w:bCs/>
              </w:rPr>
            </w:pPr>
          </w:p>
        </w:tc>
      </w:tr>
      <w:tr w:rsidR="00FC06F4" w:rsidRPr="001B56B5" w:rsidTr="007E06AC">
        <w:tc>
          <w:tcPr>
            <w:tcW w:w="2694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Cs/>
                <w:i/>
              </w:rPr>
            </w:pPr>
            <w:r w:rsidRPr="001B56B5">
              <w:rPr>
                <w:bCs/>
                <w:i/>
              </w:rPr>
              <w:t>Речевое развитие</w:t>
            </w:r>
          </w:p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/>
              </w:rPr>
            </w:pPr>
          </w:p>
        </w:tc>
        <w:tc>
          <w:tcPr>
            <w:tcW w:w="12332" w:type="dxa"/>
          </w:tcPr>
          <w:p w:rsidR="00FC06F4" w:rsidRPr="001B56B5" w:rsidRDefault="00FC06F4" w:rsidP="005149D2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Владение речью как средством общения.</w:t>
            </w:r>
          </w:p>
          <w:p w:rsidR="00FC06F4" w:rsidRPr="001B56B5" w:rsidRDefault="00FC06F4" w:rsidP="005149D2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Обогащение активного словаря.</w:t>
            </w:r>
          </w:p>
          <w:p w:rsidR="00FC06F4" w:rsidRPr="001B56B5" w:rsidRDefault="00FC06F4" w:rsidP="005149D2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Развитие связной,  грамматически правильной диалогической и м</w:t>
            </w:r>
            <w:r w:rsidRPr="001B56B5">
              <w:rPr>
                <w:bCs/>
              </w:rPr>
              <w:t>о</w:t>
            </w:r>
            <w:r w:rsidRPr="001B56B5">
              <w:rPr>
                <w:bCs/>
              </w:rPr>
              <w:t>нологической речи.</w:t>
            </w:r>
          </w:p>
          <w:p w:rsidR="00FC06F4" w:rsidRPr="001B56B5" w:rsidRDefault="00FC06F4" w:rsidP="005149D2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Развитие речевого творчества.</w:t>
            </w:r>
          </w:p>
          <w:p w:rsidR="00FC06F4" w:rsidRPr="001B56B5" w:rsidRDefault="00FC06F4" w:rsidP="005149D2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Развитие звуковой и интонационной культуры речи, фонематич</w:t>
            </w:r>
            <w:r w:rsidRPr="001B56B5">
              <w:rPr>
                <w:bCs/>
              </w:rPr>
              <w:t>е</w:t>
            </w:r>
            <w:r w:rsidRPr="001B56B5">
              <w:rPr>
                <w:bCs/>
              </w:rPr>
              <w:t>ского слуха.</w:t>
            </w:r>
          </w:p>
          <w:p w:rsidR="00FC06F4" w:rsidRPr="001B56B5" w:rsidRDefault="00FC06F4" w:rsidP="005149D2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  <w:p w:rsidR="00FC06F4" w:rsidRPr="001B56B5" w:rsidRDefault="00FC06F4" w:rsidP="005149D2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Формирование звуковой аналитико – синтетической активности как предпосылки обучения грамоте.</w:t>
            </w:r>
          </w:p>
        </w:tc>
      </w:tr>
      <w:tr w:rsidR="00FC06F4" w:rsidRPr="001B56B5" w:rsidTr="007E06AC">
        <w:tc>
          <w:tcPr>
            <w:tcW w:w="2694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Cs/>
                <w:i/>
              </w:rPr>
            </w:pPr>
          </w:p>
        </w:tc>
        <w:tc>
          <w:tcPr>
            <w:tcW w:w="12332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jc w:val="both"/>
              <w:rPr>
                <w:bCs/>
              </w:rPr>
            </w:pPr>
          </w:p>
        </w:tc>
      </w:tr>
      <w:tr w:rsidR="00FC06F4" w:rsidRPr="001B56B5" w:rsidTr="007E06AC">
        <w:tc>
          <w:tcPr>
            <w:tcW w:w="2694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Cs/>
                <w:i/>
              </w:rPr>
            </w:pPr>
            <w:r w:rsidRPr="001B56B5">
              <w:rPr>
                <w:bCs/>
                <w:i/>
              </w:rPr>
              <w:t>Художественно - эстетическое разв</w:t>
            </w:r>
            <w:r w:rsidRPr="001B56B5">
              <w:rPr>
                <w:bCs/>
                <w:i/>
              </w:rPr>
              <w:t>и</w:t>
            </w:r>
            <w:r w:rsidRPr="001B56B5">
              <w:rPr>
                <w:bCs/>
                <w:i/>
              </w:rPr>
              <w:t>тие</w:t>
            </w:r>
          </w:p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/>
              </w:rPr>
            </w:pPr>
          </w:p>
        </w:tc>
        <w:tc>
          <w:tcPr>
            <w:tcW w:w="12332" w:type="dxa"/>
          </w:tcPr>
          <w:p w:rsidR="00FC06F4" w:rsidRPr="001B56B5" w:rsidRDefault="00FC06F4" w:rsidP="005149D2">
            <w:pPr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Развитие предпосылок ценностно – смыслового восприятия и пон</w:t>
            </w:r>
            <w:r w:rsidRPr="001B56B5">
              <w:rPr>
                <w:bCs/>
              </w:rPr>
              <w:t>и</w:t>
            </w:r>
            <w:r w:rsidRPr="001B56B5">
              <w:rPr>
                <w:bCs/>
              </w:rPr>
              <w:t>мания произведений искусства (словесного, музыкального, изобразител</w:t>
            </w:r>
            <w:r w:rsidRPr="001B56B5">
              <w:rPr>
                <w:bCs/>
              </w:rPr>
              <w:t>ь</w:t>
            </w:r>
            <w:r w:rsidRPr="001B56B5">
              <w:rPr>
                <w:bCs/>
              </w:rPr>
              <w:t>ного), мира природы.</w:t>
            </w:r>
          </w:p>
          <w:p w:rsidR="00FC06F4" w:rsidRPr="001B56B5" w:rsidRDefault="00FC06F4" w:rsidP="005149D2">
            <w:pPr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Становление эстетического отношения к окружающему миру.</w:t>
            </w:r>
          </w:p>
          <w:p w:rsidR="00FC06F4" w:rsidRPr="001B56B5" w:rsidRDefault="00FC06F4" w:rsidP="005149D2">
            <w:pPr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Формирование элементарных представлений о видах искусства.</w:t>
            </w:r>
          </w:p>
          <w:p w:rsidR="00FC06F4" w:rsidRPr="001B56B5" w:rsidRDefault="00FC06F4" w:rsidP="005149D2">
            <w:pPr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Восприятие музыки, художественной литературы, фольклора.</w:t>
            </w:r>
          </w:p>
          <w:p w:rsidR="00FC06F4" w:rsidRPr="001B56B5" w:rsidRDefault="00FC06F4" w:rsidP="005149D2">
            <w:pPr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Стимулирование сопереживания персонажам художественных пр</w:t>
            </w:r>
            <w:r w:rsidRPr="001B56B5">
              <w:rPr>
                <w:bCs/>
              </w:rPr>
              <w:t>о</w:t>
            </w:r>
            <w:r w:rsidRPr="001B56B5">
              <w:rPr>
                <w:bCs/>
              </w:rPr>
              <w:t>изведений.</w:t>
            </w:r>
          </w:p>
          <w:p w:rsidR="00FC06F4" w:rsidRPr="001B56B5" w:rsidRDefault="00FC06F4" w:rsidP="005149D2">
            <w:pPr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Реализация самостоятельной творческой деятельности детей (из</w:t>
            </w:r>
            <w:r w:rsidRPr="001B56B5">
              <w:rPr>
                <w:bCs/>
              </w:rPr>
              <w:t>о</w:t>
            </w:r>
            <w:r w:rsidRPr="001B56B5">
              <w:rPr>
                <w:bCs/>
              </w:rPr>
              <w:t>бразительной, конструктивно-модельной, музыкальной и др.)</w:t>
            </w:r>
          </w:p>
        </w:tc>
      </w:tr>
      <w:tr w:rsidR="00FC06F4" w:rsidRPr="001B56B5" w:rsidTr="007E06AC">
        <w:tc>
          <w:tcPr>
            <w:tcW w:w="2694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Cs/>
                <w:i/>
              </w:rPr>
            </w:pPr>
          </w:p>
        </w:tc>
        <w:tc>
          <w:tcPr>
            <w:tcW w:w="12332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jc w:val="both"/>
              <w:rPr>
                <w:bCs/>
              </w:rPr>
            </w:pPr>
          </w:p>
        </w:tc>
      </w:tr>
      <w:tr w:rsidR="00FC06F4" w:rsidRPr="001B56B5" w:rsidTr="007E06AC">
        <w:tc>
          <w:tcPr>
            <w:tcW w:w="2694" w:type="dxa"/>
          </w:tcPr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rPr>
                <w:bCs/>
                <w:i/>
              </w:rPr>
            </w:pPr>
            <w:r w:rsidRPr="001B56B5">
              <w:rPr>
                <w:bCs/>
                <w:i/>
              </w:rPr>
              <w:t>Физическое развитие</w:t>
            </w:r>
          </w:p>
          <w:p w:rsidR="00FC06F4" w:rsidRPr="001B56B5" w:rsidRDefault="00FC06F4" w:rsidP="007E06AC">
            <w:pPr>
              <w:tabs>
                <w:tab w:val="left" w:pos="709"/>
              </w:tabs>
              <w:autoSpaceDE w:val="0"/>
              <w:autoSpaceDN w:val="0"/>
              <w:ind w:firstLine="284"/>
              <w:rPr>
                <w:b/>
              </w:rPr>
            </w:pPr>
          </w:p>
        </w:tc>
        <w:tc>
          <w:tcPr>
            <w:tcW w:w="12332" w:type="dxa"/>
          </w:tcPr>
          <w:p w:rsidR="00FC06F4" w:rsidRPr="001B56B5" w:rsidRDefault="00FC06F4" w:rsidP="005149D2">
            <w:pPr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Развитие физических качеств.</w:t>
            </w:r>
          </w:p>
          <w:p w:rsidR="00FC06F4" w:rsidRPr="001B56B5" w:rsidRDefault="00FC06F4" w:rsidP="005149D2">
            <w:pPr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Правильное формирование опорно – двигательной системы орг</w:t>
            </w:r>
            <w:r w:rsidRPr="001B56B5">
              <w:rPr>
                <w:bCs/>
              </w:rPr>
              <w:t>а</w:t>
            </w:r>
            <w:r w:rsidRPr="001B56B5">
              <w:rPr>
                <w:bCs/>
              </w:rPr>
              <w:t>низма, развитие равновесия, координации движений, крупной и мелкой моторики.</w:t>
            </w:r>
          </w:p>
          <w:p w:rsidR="00FC06F4" w:rsidRPr="001B56B5" w:rsidRDefault="00FC06F4" w:rsidP="005149D2">
            <w:pPr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Правильное выполнение основных движений.</w:t>
            </w:r>
          </w:p>
          <w:p w:rsidR="00FC06F4" w:rsidRPr="001B56B5" w:rsidRDefault="00FC06F4" w:rsidP="005149D2">
            <w:pPr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Формирование начальных представлений о некоторых видах спо</w:t>
            </w:r>
            <w:r w:rsidRPr="001B56B5">
              <w:rPr>
                <w:bCs/>
              </w:rPr>
              <w:t>р</w:t>
            </w:r>
            <w:r w:rsidRPr="001B56B5">
              <w:rPr>
                <w:bCs/>
              </w:rPr>
              <w:t>та.</w:t>
            </w:r>
          </w:p>
          <w:p w:rsidR="00FC06F4" w:rsidRPr="001B56B5" w:rsidRDefault="00FC06F4" w:rsidP="005149D2">
            <w:pPr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Овладение подвижными играми с правилами.</w:t>
            </w:r>
          </w:p>
          <w:p w:rsidR="00FC06F4" w:rsidRPr="001B56B5" w:rsidRDefault="00FC06F4" w:rsidP="005149D2">
            <w:pPr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Становление целенаправленности и саморегуляции в двигательной сфере.</w:t>
            </w:r>
          </w:p>
          <w:p w:rsidR="00FC06F4" w:rsidRPr="001B56B5" w:rsidRDefault="00FC06F4" w:rsidP="005149D2">
            <w:pPr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284"/>
              <w:jc w:val="both"/>
            </w:pPr>
            <w:r w:rsidRPr="001B56B5">
              <w:rPr>
                <w:bCs/>
              </w:rPr>
              <w:t>Овладение элементарными нормами и правилами здорового образа жизни.</w:t>
            </w:r>
          </w:p>
        </w:tc>
      </w:tr>
    </w:tbl>
    <w:p w:rsidR="00FC06F4" w:rsidRPr="001B56B5" w:rsidRDefault="00FC06F4" w:rsidP="00CD1BEC">
      <w:pPr>
        <w:tabs>
          <w:tab w:val="left" w:pos="709"/>
        </w:tabs>
        <w:autoSpaceDE w:val="0"/>
        <w:autoSpaceDN w:val="0"/>
        <w:ind w:firstLine="284"/>
        <w:jc w:val="both"/>
      </w:pPr>
    </w:p>
    <w:p w:rsidR="00FC06F4" w:rsidRPr="003E6470" w:rsidRDefault="00FC06F4" w:rsidP="005E4EC9">
      <w:pPr>
        <w:pStyle w:val="ListParagraph"/>
        <w:numPr>
          <w:ilvl w:val="1"/>
          <w:numId w:val="161"/>
        </w:num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6470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:rsidR="00FC06F4" w:rsidRPr="00975EBA" w:rsidRDefault="00FC06F4" w:rsidP="00E84892">
      <w:pPr>
        <w:spacing w:before="120" w:after="120"/>
        <w:ind w:firstLine="284"/>
        <w:jc w:val="both"/>
      </w:pPr>
      <w:r w:rsidRPr="00975EBA">
        <w:t>Программа основывается на положениях фундаментальных исследований отечественной нау</w:t>
      </w:r>
      <w:r w:rsidRPr="00975EBA">
        <w:t>ч</w:t>
      </w:r>
      <w:r w:rsidRPr="00975EBA">
        <w:t>ной психолого-педагогической и физиологической школы о закономерностях развития ребёнка дошкольного возраста, научных исследований, практических разработок и методических рекоме</w:t>
      </w:r>
      <w:r w:rsidRPr="00975EBA">
        <w:t>н</w:t>
      </w:r>
      <w:r w:rsidRPr="00975EBA">
        <w:t>даций, содержащихся в трудах ведущих специалистов в области современного дошкольного обр</w:t>
      </w:r>
      <w:r w:rsidRPr="00975EBA">
        <w:t>а</w:t>
      </w:r>
      <w:r w:rsidRPr="00975EBA">
        <w:t>зования, иных нормативных правовых актах, регулирующих деятельность системы дошкольного образования и базируется на следующих принципах:</w:t>
      </w:r>
    </w:p>
    <w:p w:rsidR="00FC06F4" w:rsidRPr="00975EBA" w:rsidRDefault="00FC06F4" w:rsidP="005E4EC9">
      <w:pPr>
        <w:numPr>
          <w:ilvl w:val="0"/>
          <w:numId w:val="146"/>
        </w:numPr>
        <w:spacing w:before="120" w:after="120"/>
        <w:jc w:val="both"/>
      </w:pPr>
      <w:r w:rsidRPr="003E6470">
        <w:rPr>
          <w:b/>
        </w:rPr>
        <w:t>принцип развивающего образования</w:t>
      </w:r>
      <w:r w:rsidRPr="00975EBA">
        <w:t xml:space="preserve"> ориентирует педагогов на построение образования в зоне ближайшего развития ребенка;</w:t>
      </w:r>
    </w:p>
    <w:p w:rsidR="00FC06F4" w:rsidRPr="00975EBA" w:rsidRDefault="00FC06F4" w:rsidP="005E4EC9">
      <w:pPr>
        <w:numPr>
          <w:ilvl w:val="0"/>
          <w:numId w:val="146"/>
        </w:numPr>
        <w:spacing w:before="120" w:after="120"/>
        <w:jc w:val="both"/>
      </w:pPr>
      <w:r w:rsidRPr="003E6470">
        <w:rPr>
          <w:b/>
        </w:rPr>
        <w:t>принцип научной обоснованности и практической применимости</w:t>
      </w:r>
      <w:r w:rsidRPr="00975EBA">
        <w:t>;</w:t>
      </w:r>
    </w:p>
    <w:p w:rsidR="00FC06F4" w:rsidRPr="00975EBA" w:rsidRDefault="00FC06F4" w:rsidP="005E4EC9">
      <w:pPr>
        <w:numPr>
          <w:ilvl w:val="0"/>
          <w:numId w:val="146"/>
        </w:numPr>
        <w:spacing w:before="120" w:after="120"/>
        <w:jc w:val="both"/>
      </w:pPr>
      <w:r w:rsidRPr="003E6470">
        <w:rPr>
          <w:b/>
        </w:rPr>
        <w:t>принцип интеграции</w:t>
      </w:r>
      <w:r w:rsidRPr="00975EBA">
        <w:t xml:space="preserve">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реализуется через интеграцию содержания дошкольного образовател</w:t>
      </w:r>
      <w:r w:rsidRPr="00975EBA">
        <w:t>ь</w:t>
      </w:r>
      <w:r w:rsidRPr="00975EBA">
        <w:t>ных областей, специфических видов детской деятельности образования  интеграцию к</w:t>
      </w:r>
      <w:r w:rsidRPr="00975EBA">
        <w:t>а</w:t>
      </w:r>
      <w:r w:rsidRPr="00975EBA">
        <w:t>честв личности;</w:t>
      </w:r>
    </w:p>
    <w:p w:rsidR="00FC06F4" w:rsidRPr="00975EBA" w:rsidRDefault="00FC06F4" w:rsidP="005E4EC9">
      <w:pPr>
        <w:numPr>
          <w:ilvl w:val="0"/>
          <w:numId w:val="146"/>
        </w:numPr>
        <w:spacing w:before="120" w:after="120"/>
        <w:jc w:val="both"/>
      </w:pPr>
      <w:r w:rsidRPr="00975EBA">
        <w:t xml:space="preserve">основывается на </w:t>
      </w:r>
      <w:r w:rsidRPr="003E6470">
        <w:rPr>
          <w:b/>
        </w:rPr>
        <w:t>комплексно-тематическом принципе построения образовательного процесса</w:t>
      </w:r>
      <w:r w:rsidRPr="00975EBA">
        <w:t>, принципах целостности и интеграции дошкольного образования;</w:t>
      </w:r>
    </w:p>
    <w:p w:rsidR="00FC06F4" w:rsidRDefault="00FC06F4" w:rsidP="00CD1BEC">
      <w:pPr>
        <w:spacing w:before="120" w:after="120"/>
        <w:jc w:val="both"/>
      </w:pPr>
      <w:r>
        <w:t>Программа:</w:t>
      </w:r>
    </w:p>
    <w:p w:rsidR="00FC06F4" w:rsidRPr="003E6470" w:rsidRDefault="00FC06F4" w:rsidP="005E4EC9">
      <w:pPr>
        <w:pStyle w:val="ListParagraph"/>
        <w:numPr>
          <w:ilvl w:val="0"/>
          <w:numId w:val="14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E6470">
        <w:rPr>
          <w:rFonts w:ascii="Times New Roman" w:hAnsi="Times New Roman"/>
          <w:sz w:val="24"/>
          <w:szCs w:val="24"/>
        </w:rPr>
        <w:t xml:space="preserve">обеспечивает осуществление образовательного процесса в двух основных организационных моделях, включающих: </w:t>
      </w:r>
    </w:p>
    <w:p w:rsidR="00FC06F4" w:rsidRPr="00975EBA" w:rsidRDefault="00FC06F4" w:rsidP="00CD1BEC">
      <w:pPr>
        <w:spacing w:before="120" w:after="120"/>
        <w:jc w:val="both"/>
      </w:pPr>
      <w:r w:rsidRPr="00975EBA">
        <w:t xml:space="preserve">1) совместную деятельность взрослого и детей; </w:t>
      </w:r>
    </w:p>
    <w:p w:rsidR="00FC06F4" w:rsidRPr="00975EBA" w:rsidRDefault="00FC06F4" w:rsidP="00CD1BEC">
      <w:pPr>
        <w:spacing w:before="120" w:after="120"/>
        <w:jc w:val="both"/>
      </w:pPr>
      <w:r w:rsidRPr="00975EBA">
        <w:t>2) самостоятельную деятельность детей;</w:t>
      </w:r>
    </w:p>
    <w:p w:rsidR="00FC06F4" w:rsidRPr="00975EBA" w:rsidRDefault="00FC06F4" w:rsidP="005E4EC9">
      <w:pPr>
        <w:numPr>
          <w:ilvl w:val="0"/>
          <w:numId w:val="147"/>
        </w:numPr>
        <w:spacing w:before="120" w:after="120"/>
        <w:jc w:val="both"/>
      </w:pPr>
      <w:r w:rsidRPr="00975EBA">
        <w:t>предусматривает внедрение адекватной возрастным возможностям учебной модели при осуществлении образовательного процесса с детьми от 6 до 7 лет;</w:t>
      </w:r>
    </w:p>
    <w:p w:rsidR="00FC06F4" w:rsidRPr="003E6470" w:rsidRDefault="00FC06F4" w:rsidP="005E4EC9">
      <w:pPr>
        <w:pStyle w:val="ListParagraph"/>
        <w:numPr>
          <w:ilvl w:val="0"/>
          <w:numId w:val="14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E6470">
        <w:rPr>
          <w:rFonts w:ascii="Times New Roman" w:hAnsi="Times New Roman"/>
          <w:sz w:val="24"/>
          <w:szCs w:val="24"/>
        </w:rPr>
        <w:t>учитывает гендерную специфику развития детей дошкольного возраста;</w:t>
      </w:r>
    </w:p>
    <w:p w:rsidR="00FC06F4" w:rsidRPr="003E6470" w:rsidRDefault="00FC06F4" w:rsidP="005E4EC9">
      <w:pPr>
        <w:pStyle w:val="ListParagraph"/>
        <w:numPr>
          <w:ilvl w:val="0"/>
          <w:numId w:val="14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E6470">
        <w:rPr>
          <w:rFonts w:ascii="Times New Roman" w:hAnsi="Times New Roman"/>
          <w:sz w:val="24"/>
          <w:szCs w:val="24"/>
        </w:rPr>
        <w:t>обеспечивает преемственность с примерными основными общеобразовательными пр</w:t>
      </w:r>
      <w:r w:rsidRPr="003E6470">
        <w:rPr>
          <w:rFonts w:ascii="Times New Roman" w:hAnsi="Times New Roman"/>
          <w:sz w:val="24"/>
          <w:szCs w:val="24"/>
        </w:rPr>
        <w:t>о</w:t>
      </w:r>
      <w:r w:rsidRPr="003E6470">
        <w:rPr>
          <w:rFonts w:ascii="Times New Roman" w:hAnsi="Times New Roman"/>
          <w:sz w:val="24"/>
          <w:szCs w:val="24"/>
        </w:rPr>
        <w:t>граммами начального общего образования;</w:t>
      </w:r>
    </w:p>
    <w:p w:rsidR="00FC06F4" w:rsidRPr="003E6470" w:rsidRDefault="00FC06F4" w:rsidP="005E4EC9">
      <w:pPr>
        <w:pStyle w:val="ListParagraph"/>
        <w:numPr>
          <w:ilvl w:val="0"/>
          <w:numId w:val="14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E6470">
        <w:rPr>
          <w:rFonts w:ascii="Times New Roman" w:hAnsi="Times New Roman"/>
          <w:sz w:val="24"/>
          <w:szCs w:val="24"/>
        </w:rPr>
        <w:t>направлена на взаимодействие с семьёй в целях осуществления полноценного развития р</w:t>
      </w:r>
      <w:r w:rsidRPr="003E6470">
        <w:rPr>
          <w:rFonts w:ascii="Times New Roman" w:hAnsi="Times New Roman"/>
          <w:sz w:val="24"/>
          <w:szCs w:val="24"/>
        </w:rPr>
        <w:t>е</w:t>
      </w:r>
      <w:r w:rsidRPr="003E6470">
        <w:rPr>
          <w:rFonts w:ascii="Times New Roman" w:hAnsi="Times New Roman"/>
          <w:sz w:val="24"/>
          <w:szCs w:val="24"/>
        </w:rPr>
        <w:t>бёнка,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</w:t>
      </w:r>
      <w:r w:rsidRPr="003E6470">
        <w:rPr>
          <w:rFonts w:ascii="Times New Roman" w:hAnsi="Times New Roman"/>
          <w:sz w:val="24"/>
          <w:szCs w:val="24"/>
        </w:rPr>
        <w:t>е</w:t>
      </w:r>
      <w:r w:rsidRPr="003E6470">
        <w:rPr>
          <w:rFonts w:ascii="Times New Roman" w:hAnsi="Times New Roman"/>
          <w:sz w:val="24"/>
          <w:szCs w:val="24"/>
        </w:rPr>
        <w:t>ской принадлежности.</w:t>
      </w:r>
    </w:p>
    <w:p w:rsidR="00FC06F4" w:rsidRPr="00975EBA" w:rsidRDefault="00FC06F4" w:rsidP="003231A5">
      <w:pPr>
        <w:spacing w:before="120" w:after="120"/>
        <w:ind w:firstLine="360"/>
        <w:jc w:val="both"/>
      </w:pPr>
      <w:r w:rsidRPr="00975EBA">
        <w:t>Образовательная деятельность осуществляется в различных видах детской деятельности: игр</w:t>
      </w:r>
      <w:r w:rsidRPr="00975EBA">
        <w:t>о</w:t>
      </w:r>
      <w:r w:rsidRPr="00975EBA">
        <w:t>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совместной и самостоятельной де</w:t>
      </w:r>
      <w:r w:rsidRPr="00975EBA">
        <w:t>я</w:t>
      </w:r>
      <w:r w:rsidRPr="00975EBA">
        <w:t>тельности детей, включая взаимодействие с семьей и социумом по реализации основной образов</w:t>
      </w:r>
      <w:r w:rsidRPr="00975EBA">
        <w:t>а</w:t>
      </w:r>
      <w:r w:rsidRPr="00975EBA">
        <w:t>тельной программы дошкольного учреждения.</w:t>
      </w:r>
    </w:p>
    <w:p w:rsidR="00FC06F4" w:rsidRPr="00975EBA" w:rsidRDefault="00FC06F4" w:rsidP="00E11CD6">
      <w:pPr>
        <w:spacing w:before="120" w:after="120"/>
        <w:ind w:firstLine="360"/>
        <w:jc w:val="both"/>
      </w:pPr>
      <w:r w:rsidRPr="00975EBA">
        <w:rPr>
          <w:b/>
        </w:rPr>
        <w:t>В</w:t>
      </w:r>
      <w:r w:rsidRPr="00975EBA">
        <w:rPr>
          <w:b/>
          <w:lang w:val="en-US"/>
        </w:rPr>
        <w:t> </w:t>
      </w:r>
      <w:r w:rsidRPr="00975EBA">
        <w:rPr>
          <w:b/>
        </w:rPr>
        <w:t>раннем возрасте (1 год - 3 года)</w:t>
      </w:r>
      <w:r w:rsidRPr="00975EBA">
        <w:t xml:space="preserve"> - предметная деятельность и игры с составными и динам</w:t>
      </w:r>
      <w:r w:rsidRPr="00975EBA">
        <w:t>и</w:t>
      </w:r>
      <w:r w:rsidRPr="00975EBA">
        <w:t>ческими игрушками; экспериментирование с материалами и веществами (песок, вода, тесто и пр.); общение с взрослым и совместные игры со сверстниками под руководством взрослого; самоо</w:t>
      </w:r>
      <w:r w:rsidRPr="00975EBA">
        <w:t>б</w:t>
      </w:r>
      <w:r w:rsidRPr="00975EBA">
        <w:t>служивание и действия с бытовыми предметами - орудиями (ложка, совок, лопатка и пр.); воспр</w:t>
      </w:r>
      <w:r w:rsidRPr="00975EBA">
        <w:t>и</w:t>
      </w:r>
      <w:r w:rsidRPr="00975EBA">
        <w:t>ятие смысла музыки, сказок, стихов, рассматривание картинок, двигательная активность;</w:t>
      </w:r>
    </w:p>
    <w:p w:rsidR="00FC06F4" w:rsidRPr="00975EBA" w:rsidRDefault="00FC06F4" w:rsidP="00E11CD6">
      <w:pPr>
        <w:spacing w:before="120" w:after="120"/>
        <w:ind w:firstLine="360"/>
        <w:jc w:val="both"/>
      </w:pPr>
      <w:r w:rsidRPr="00975EBA">
        <w:rPr>
          <w:b/>
        </w:rPr>
        <w:t>Для</w:t>
      </w:r>
      <w:r w:rsidRPr="00975EBA">
        <w:rPr>
          <w:b/>
          <w:lang w:val="en-US"/>
        </w:rPr>
        <w:t> </w:t>
      </w:r>
      <w:r w:rsidRPr="00975EBA">
        <w:rPr>
          <w:b/>
        </w:rPr>
        <w:t>детей дошкольного возраста (3 года - 8 лет)</w:t>
      </w:r>
      <w:r w:rsidRPr="00975EBA">
        <w:t xml:space="preserve"> - ряд видов деятельности, таких как игр</w:t>
      </w:r>
      <w:r w:rsidRPr="00975EBA">
        <w:t>о</w:t>
      </w:r>
      <w:r w:rsidRPr="00975EBA">
        <w:t>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</w:t>
      </w:r>
      <w:r w:rsidRPr="00975EBA">
        <w:t>с</w:t>
      </w:r>
      <w:r w:rsidRPr="00975EBA">
        <w:t>следования объектов окружающего мира и экспериментирования с ними), а также восприятие х</w:t>
      </w:r>
      <w:r w:rsidRPr="00975EBA">
        <w:t>у</w:t>
      </w:r>
      <w:r w:rsidRPr="00975EBA">
        <w:t>дожественной литературы и фольклора, самообслуживание и элементарный бытовой труд (в п</w:t>
      </w:r>
      <w:r w:rsidRPr="00975EBA">
        <w:t>о</w:t>
      </w:r>
      <w:r w:rsidRPr="00975EBA">
        <w:t>мещении и на улице), конструирование из разного материала, включая конструкторы, модули, б</w:t>
      </w:r>
      <w:r w:rsidRPr="00975EBA">
        <w:t>у</w:t>
      </w:r>
      <w:r w:rsidRPr="00975EBA">
        <w:t xml:space="preserve">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</w:p>
    <w:p w:rsidR="00FC06F4" w:rsidRPr="00253562" w:rsidRDefault="00FC06F4" w:rsidP="00CD1BEC">
      <w:pPr>
        <w:spacing w:before="120" w:after="120"/>
        <w:jc w:val="center"/>
        <w:rPr>
          <w:b/>
        </w:rPr>
      </w:pPr>
      <w:bookmarkStart w:id="3" w:name="_Toc401299344"/>
      <w:r w:rsidRPr="00975EBA">
        <w:rPr>
          <w:b/>
        </w:rPr>
        <w:t>1.4</w:t>
      </w:r>
      <w:r>
        <w:rPr>
          <w:b/>
        </w:rPr>
        <w:t>.</w:t>
      </w:r>
      <w:r w:rsidRPr="00975EBA">
        <w:rPr>
          <w:b/>
        </w:rPr>
        <w:t xml:space="preserve"> Возрастные и индивидуальные особенности контингента </w:t>
      </w:r>
      <w:bookmarkEnd w:id="3"/>
      <w:r>
        <w:rPr>
          <w:b/>
        </w:rPr>
        <w:t>воспитанников</w:t>
      </w:r>
    </w:p>
    <w:p w:rsidR="00FC06F4" w:rsidRPr="003E6470" w:rsidRDefault="00FC06F4" w:rsidP="007E06AC">
      <w:pPr>
        <w:ind w:firstLine="708"/>
      </w:pPr>
      <w:r>
        <w:t>В МБДОУ функционируют 14</w:t>
      </w:r>
      <w:r w:rsidRPr="003E6470">
        <w:t xml:space="preserve">  групп, из них </w:t>
      </w:r>
      <w:r>
        <w:t>2 группы</w:t>
      </w:r>
      <w:r w:rsidRPr="003E6470">
        <w:t xml:space="preserve"> для</w:t>
      </w:r>
      <w:r>
        <w:t xml:space="preserve"> детей до 3-х лет, ее посещают </w:t>
      </w:r>
      <w:r w:rsidRPr="003E6470">
        <w:t>5</w:t>
      </w:r>
      <w:r>
        <w:t>0 детей,  и 12</w:t>
      </w:r>
      <w:r w:rsidRPr="003E6470">
        <w:t xml:space="preserve"> групп </w:t>
      </w:r>
      <w:r>
        <w:t>для детей от 3-х до 7-ми лет – 287</w:t>
      </w:r>
      <w:r w:rsidRPr="003E6470">
        <w:t xml:space="preserve"> детей.</w:t>
      </w:r>
    </w:p>
    <w:p w:rsidR="00FC06F4" w:rsidRPr="003E6470" w:rsidRDefault="00FC06F4" w:rsidP="00E11CD6">
      <w:pPr>
        <w:ind w:firstLine="708"/>
      </w:pPr>
      <w:r w:rsidRPr="003E6470">
        <w:t xml:space="preserve">Списочный состав на </w:t>
      </w:r>
      <w:r>
        <w:t>момент написания Программы составляет 337 человек.</w:t>
      </w:r>
    </w:p>
    <w:p w:rsidR="00FC06F4" w:rsidRPr="00975EBA" w:rsidRDefault="00FC06F4" w:rsidP="007E06AC">
      <w:pPr>
        <w:ind w:firstLine="708"/>
        <w:jc w:val="both"/>
      </w:pPr>
      <w:r w:rsidRPr="00975EBA">
        <w:t>Предельная наполняемость групп общеразвивающей направленности определяется  согла</w:t>
      </w:r>
      <w:r w:rsidRPr="00975EBA">
        <w:t>с</w:t>
      </w:r>
      <w:r w:rsidRPr="00975EBA">
        <w:t>но СанПиН 2.4.1.3049-13, исходя из расчета площади групповой (игровой) комнаты:</w:t>
      </w:r>
    </w:p>
    <w:p w:rsidR="00FC06F4" w:rsidRPr="00975EBA" w:rsidRDefault="00FC06F4" w:rsidP="00CD1BEC">
      <w:pPr>
        <w:jc w:val="both"/>
      </w:pPr>
      <w:r w:rsidRPr="00975EBA">
        <w:t>для групп раннего возраста (до 3-х лет) не менее 2,5 метров квадратных на одного ребенка;</w:t>
      </w:r>
    </w:p>
    <w:p w:rsidR="00FC06F4" w:rsidRPr="00975EBA" w:rsidRDefault="00FC06F4" w:rsidP="00CD1BEC">
      <w:pPr>
        <w:jc w:val="both"/>
      </w:pPr>
      <w:r w:rsidRPr="00975EBA">
        <w:t xml:space="preserve">для групп дошкольного возраста (от 3-х до 8-ми лет) - не менее 2,0 метров квадратных на одного ребенка, фактически находящегося в группе. </w:t>
      </w:r>
    </w:p>
    <w:p w:rsidR="00FC06F4" w:rsidRPr="00975EBA" w:rsidRDefault="00FC06F4" w:rsidP="007E06AC">
      <w:pPr>
        <w:ind w:firstLine="708"/>
        <w:jc w:val="both"/>
      </w:pPr>
      <w:r w:rsidRPr="00975EBA">
        <w:t>Ежегодный контингент воспитанников формируется на основе социального заказа родит</w:t>
      </w:r>
      <w:r w:rsidRPr="00975EBA">
        <w:t>е</w:t>
      </w:r>
      <w:r w:rsidRPr="00975EBA">
        <w:t xml:space="preserve">лей. </w:t>
      </w:r>
    </w:p>
    <w:p w:rsidR="00FC06F4" w:rsidRPr="007E06AC" w:rsidRDefault="00FC06F4" w:rsidP="007E06AC">
      <w:pPr>
        <w:ind w:firstLine="360"/>
        <w:jc w:val="both"/>
      </w:pPr>
      <w:r>
        <w:t xml:space="preserve">      </w:t>
      </w:r>
      <w:r w:rsidRPr="007E06AC">
        <w:t>Комплектование групп определяется:</w:t>
      </w:r>
    </w:p>
    <w:p w:rsidR="00FC06F4" w:rsidRPr="00975EBA" w:rsidRDefault="00FC06F4" w:rsidP="005E4EC9">
      <w:pPr>
        <w:numPr>
          <w:ilvl w:val="0"/>
          <w:numId w:val="149"/>
        </w:numPr>
        <w:jc w:val="both"/>
      </w:pPr>
      <w:r w:rsidRPr="00975EBA">
        <w:t>Порядком организации и осуществления образовательной деятельности по основным  обр</w:t>
      </w:r>
      <w:r w:rsidRPr="00975EBA">
        <w:t>а</w:t>
      </w:r>
      <w:r w:rsidRPr="00975EBA">
        <w:t xml:space="preserve">зовательным программам дошкольного образования; </w:t>
      </w:r>
    </w:p>
    <w:p w:rsidR="00FC06F4" w:rsidRPr="00975EBA" w:rsidRDefault="00FC06F4" w:rsidP="005E4EC9">
      <w:pPr>
        <w:numPr>
          <w:ilvl w:val="0"/>
          <w:numId w:val="149"/>
        </w:numPr>
        <w:jc w:val="both"/>
      </w:pPr>
      <w:r w:rsidRPr="00975EBA">
        <w:t>Поря</w:t>
      </w:r>
      <w:r>
        <w:t>дком комплектования муниципаль</w:t>
      </w:r>
      <w:r w:rsidRPr="00975EBA">
        <w:t>ны</w:t>
      </w:r>
      <w:r>
        <w:t>х образовательных учреждений г. Твери</w:t>
      </w:r>
      <w:r w:rsidRPr="00975EBA">
        <w:t>;</w:t>
      </w:r>
    </w:p>
    <w:p w:rsidR="00FC06F4" w:rsidRPr="00975EBA" w:rsidRDefault="00FC06F4" w:rsidP="005E4EC9">
      <w:pPr>
        <w:numPr>
          <w:ilvl w:val="0"/>
          <w:numId w:val="149"/>
        </w:numPr>
        <w:jc w:val="both"/>
      </w:pPr>
      <w:r w:rsidRPr="00975EBA">
        <w:t>Санитарно-эпидемиологическими правилами и нормативами;</w:t>
      </w:r>
    </w:p>
    <w:p w:rsidR="00FC06F4" w:rsidRPr="00975EBA" w:rsidRDefault="00FC06F4" w:rsidP="005E4EC9">
      <w:pPr>
        <w:numPr>
          <w:ilvl w:val="0"/>
          <w:numId w:val="149"/>
        </w:numPr>
        <w:jc w:val="both"/>
        <w:rPr>
          <w:lang w:val="en-US"/>
        </w:rPr>
      </w:pPr>
      <w:r>
        <w:rPr>
          <w:lang w:val="en-US"/>
        </w:rPr>
        <w:t xml:space="preserve">Уставом </w:t>
      </w:r>
      <w:r>
        <w:t>М</w:t>
      </w:r>
      <w:r w:rsidRPr="00975EBA">
        <w:rPr>
          <w:lang w:val="en-US"/>
        </w:rPr>
        <w:t>БДОУ.</w:t>
      </w:r>
    </w:p>
    <w:p w:rsidR="00FC06F4" w:rsidRPr="00253562" w:rsidRDefault="00FC06F4" w:rsidP="00CD1BEC">
      <w:pPr>
        <w:tabs>
          <w:tab w:val="left" w:pos="709"/>
        </w:tabs>
        <w:autoSpaceDE w:val="0"/>
        <w:autoSpaceDN w:val="0"/>
        <w:jc w:val="both"/>
        <w:rPr>
          <w:b/>
          <w:bCs/>
        </w:rPr>
        <w:sectPr w:rsidR="00FC06F4" w:rsidRPr="00253562" w:rsidSect="007E06AC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FC06F4" w:rsidRDefault="00FC06F4" w:rsidP="00CD1BEC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1.5. </w:t>
      </w:r>
      <w:r w:rsidRPr="001B56B5">
        <w:rPr>
          <w:b/>
        </w:rPr>
        <w:t xml:space="preserve">Характеристики особенностей развития </w:t>
      </w:r>
      <w:r>
        <w:rPr>
          <w:b/>
        </w:rPr>
        <w:t>воспитанников МБДОУ № 145</w:t>
      </w:r>
    </w:p>
    <w:p w:rsidR="00FC06F4" w:rsidRPr="001B56B5" w:rsidRDefault="00FC06F4" w:rsidP="00CD1BEC">
      <w:pPr>
        <w:tabs>
          <w:tab w:val="left" w:pos="709"/>
        </w:tabs>
        <w:jc w:val="center"/>
        <w:rPr>
          <w:b/>
        </w:rPr>
      </w:pPr>
    </w:p>
    <w:tbl>
      <w:tblPr>
        <w:tblW w:w="15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994"/>
        <w:gridCol w:w="2766"/>
        <w:gridCol w:w="2700"/>
        <w:gridCol w:w="2880"/>
        <w:gridCol w:w="2880"/>
      </w:tblGrid>
      <w:tr w:rsidR="00FC06F4" w:rsidRPr="001B56B5" w:rsidTr="001E13B8">
        <w:tc>
          <w:tcPr>
            <w:tcW w:w="144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jc w:val="right"/>
              <w:rPr>
                <w:b/>
              </w:rPr>
            </w:pPr>
            <w:r w:rsidRPr="001E13B8">
              <w:rPr>
                <w:b/>
              </w:rPr>
              <w:t>Возраст</w:t>
            </w:r>
          </w:p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</w:p>
        </w:tc>
        <w:tc>
          <w:tcPr>
            <w:tcW w:w="2994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  <w:r w:rsidRPr="001E13B8">
              <w:rPr>
                <w:b/>
              </w:rPr>
              <w:t>Первая младшая группа (от 2 до 3 лет)</w:t>
            </w:r>
          </w:p>
        </w:tc>
        <w:tc>
          <w:tcPr>
            <w:tcW w:w="2766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  <w:r w:rsidRPr="001E13B8">
              <w:rPr>
                <w:b/>
              </w:rPr>
              <w:t xml:space="preserve">Вторая младшая группа </w:t>
            </w:r>
          </w:p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  <w:r w:rsidRPr="001E13B8">
              <w:rPr>
                <w:b/>
              </w:rPr>
              <w:t>(от 3 до 4 лет)</w:t>
            </w:r>
          </w:p>
        </w:tc>
        <w:tc>
          <w:tcPr>
            <w:tcW w:w="270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  <w:r w:rsidRPr="001E13B8">
              <w:rPr>
                <w:b/>
              </w:rPr>
              <w:t>Средняя группа</w:t>
            </w:r>
          </w:p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  <w:r w:rsidRPr="001E13B8">
              <w:rPr>
                <w:b/>
              </w:rPr>
              <w:t xml:space="preserve"> (от 4 до 5 лет)</w:t>
            </w:r>
          </w:p>
        </w:tc>
        <w:tc>
          <w:tcPr>
            <w:tcW w:w="288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  <w:r w:rsidRPr="001E13B8">
              <w:rPr>
                <w:b/>
              </w:rPr>
              <w:t>Старшая группа</w:t>
            </w:r>
          </w:p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  <w:r w:rsidRPr="001E13B8">
              <w:rPr>
                <w:b/>
              </w:rPr>
              <w:t xml:space="preserve"> (от 5 до 6 лет)</w:t>
            </w:r>
          </w:p>
        </w:tc>
        <w:tc>
          <w:tcPr>
            <w:tcW w:w="288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  <w:r w:rsidRPr="001E13B8">
              <w:rPr>
                <w:b/>
              </w:rPr>
              <w:t xml:space="preserve">Подготовительная к школе группа </w:t>
            </w:r>
          </w:p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/>
              </w:rPr>
            </w:pPr>
            <w:r w:rsidRPr="001E13B8">
              <w:rPr>
                <w:b/>
              </w:rPr>
              <w:t>(от 6 до 7 лет)</w:t>
            </w:r>
          </w:p>
        </w:tc>
      </w:tr>
      <w:tr w:rsidR="00FC06F4" w:rsidRPr="001B56B5" w:rsidTr="001E13B8">
        <w:tc>
          <w:tcPr>
            <w:tcW w:w="144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</w:pPr>
            <w:r w:rsidRPr="001B56B5">
              <w:t>Высшие психичес-кие фун</w:t>
            </w:r>
            <w:r w:rsidRPr="001B56B5">
              <w:t>к</w:t>
            </w:r>
            <w:r w:rsidRPr="001B56B5">
              <w:t>ции</w:t>
            </w:r>
          </w:p>
        </w:tc>
        <w:tc>
          <w:tcPr>
            <w:tcW w:w="2994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Продолжается развитие ребенка в предметной де</w:t>
            </w:r>
            <w:r w:rsidRPr="001E13B8">
              <w:rPr>
                <w:bCs/>
              </w:rPr>
              <w:t>я</w:t>
            </w:r>
            <w:r w:rsidRPr="001E13B8">
              <w:rPr>
                <w:bCs/>
              </w:rPr>
              <w:t>тельности, в  условиях к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торой ребенок способен выявлять отдельные пр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знаки предметов, сравн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вает между собой, обо</w:t>
            </w:r>
            <w:r w:rsidRPr="001E13B8">
              <w:rPr>
                <w:bCs/>
              </w:rPr>
              <w:t>б</w:t>
            </w:r>
            <w:r w:rsidRPr="001E13B8">
              <w:rPr>
                <w:bCs/>
              </w:rPr>
              <w:t>щает по данному признаку наглядно-действенным способом. Наглядно-действенная форма позн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ния способствует разв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тию памяти, воображения и других ВПФ, а также умственных действий: анализа, синтеза, сравн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ния.  Основной формой мышления  становится н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глядно-действенная: во</w:t>
            </w:r>
            <w:r w:rsidRPr="001E13B8">
              <w:rPr>
                <w:bCs/>
              </w:rPr>
              <w:t>з</w:t>
            </w:r>
            <w:r w:rsidRPr="001E13B8">
              <w:rPr>
                <w:bCs/>
              </w:rPr>
              <w:t>никающие у ребенка пр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блемные ситуации разр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шаются путем реального действия с предметами.</w:t>
            </w:r>
          </w:p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</w:p>
        </w:tc>
        <w:tc>
          <w:tcPr>
            <w:tcW w:w="2766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Развивается воспр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ятие, ребенок способен воспринимать до 5 форм и до 7 цветов, способны дифференцировать предметы по величине, ориентироваться в пр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странстве. Развивается память и внимание р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бенка – дети могут з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помнить 3-4 слова и 5-6 названий предметов по просьбе взрослого. Пр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должает развиваться н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глядно-действенное мышление, дети стан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вятся способны устан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вит некоторые скрытые связи и отношения ме</w:t>
            </w:r>
            <w:r w:rsidRPr="001E13B8">
              <w:rPr>
                <w:bCs/>
              </w:rPr>
              <w:t>ж</w:t>
            </w:r>
            <w:r w:rsidRPr="001E13B8">
              <w:rPr>
                <w:bCs/>
              </w:rPr>
              <w:t>ду предметами. Начин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ет развиваться вообр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жение</w:t>
            </w:r>
          </w:p>
        </w:tc>
        <w:tc>
          <w:tcPr>
            <w:tcW w:w="270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Развивается воспр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ятие ребенка, они сп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собны называть форму, на которую походит предмет, вычленять простые формы в сложных объектах, с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ставлять сложные фо</w:t>
            </w:r>
            <w:r w:rsidRPr="001E13B8">
              <w:rPr>
                <w:bCs/>
              </w:rPr>
              <w:t>р</w:t>
            </w:r>
            <w:r w:rsidRPr="001E13B8">
              <w:rPr>
                <w:bCs/>
              </w:rPr>
              <w:t>мы из простых. Сове</w:t>
            </w:r>
            <w:r w:rsidRPr="001E13B8">
              <w:rPr>
                <w:bCs/>
              </w:rPr>
              <w:t>р</w:t>
            </w:r>
            <w:r w:rsidRPr="001E13B8">
              <w:rPr>
                <w:bCs/>
              </w:rPr>
              <w:t>шенствуются навыки синтеза и анализа, с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вершенствуется орие</w:t>
            </w:r>
            <w:r w:rsidRPr="001E13B8">
              <w:rPr>
                <w:bCs/>
              </w:rPr>
              <w:t>н</w:t>
            </w:r>
            <w:r w:rsidRPr="001E13B8">
              <w:rPr>
                <w:bCs/>
              </w:rPr>
              <w:t>тация в пространстве. Растет объем памяти – дети запоминают 7-8 названий предметов. Кроме того начинает формироваться прои</w:t>
            </w:r>
            <w:r w:rsidRPr="001E13B8">
              <w:rPr>
                <w:bCs/>
              </w:rPr>
              <w:t>з</w:t>
            </w:r>
            <w:r w:rsidRPr="001E13B8">
              <w:rPr>
                <w:bCs/>
              </w:rPr>
              <w:t>вольное запоминание. Начинает формир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ваться образное мы</w:t>
            </w:r>
            <w:r w:rsidRPr="001E13B8">
              <w:rPr>
                <w:bCs/>
              </w:rPr>
              <w:t>ш</w:t>
            </w:r>
            <w:r w:rsidRPr="001E13B8">
              <w:rPr>
                <w:bCs/>
              </w:rPr>
              <w:t>ление: дети способны использовать схемат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зированные изображ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ния для решения задач, могут строить по схеме, развивается навык предвосхищения. В развитии воображения формируются ориг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нальность и произвол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ность – дети могут с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мостоятельно прид</w:t>
            </w:r>
            <w:r w:rsidRPr="001E13B8">
              <w:rPr>
                <w:bCs/>
              </w:rPr>
              <w:t>у</w:t>
            </w:r>
            <w:r w:rsidRPr="001E13B8">
              <w:rPr>
                <w:bCs/>
              </w:rPr>
              <w:t>мать небольшую ист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рию</w:t>
            </w:r>
          </w:p>
        </w:tc>
        <w:tc>
          <w:tcPr>
            <w:tcW w:w="288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Совершенствуется восприятие предметов (цвет, форма, строение), систематизируются пре</w:t>
            </w:r>
            <w:r w:rsidRPr="001E13B8">
              <w:rPr>
                <w:bCs/>
              </w:rPr>
              <w:t>д</w:t>
            </w:r>
            <w:r w:rsidRPr="001E13B8">
              <w:rPr>
                <w:bCs/>
              </w:rPr>
              <w:t>ставления, но в разли</w:t>
            </w:r>
            <w:r w:rsidRPr="001E13B8">
              <w:rPr>
                <w:bCs/>
              </w:rPr>
              <w:t>ч</w:t>
            </w:r>
            <w:r w:rsidRPr="001E13B8">
              <w:rPr>
                <w:bCs/>
              </w:rPr>
              <w:t>ных ситуациях воспр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ятие может быть сло</w:t>
            </w:r>
            <w:r w:rsidRPr="001E13B8">
              <w:rPr>
                <w:bCs/>
              </w:rPr>
              <w:t>ж</w:t>
            </w:r>
            <w:r w:rsidRPr="001E13B8">
              <w:rPr>
                <w:bCs/>
              </w:rPr>
              <w:t>ным, если необходимо учитывать несколько различных и при этом противоположных пр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знаков. Продолжает ра</w:t>
            </w:r>
            <w:r w:rsidRPr="001E13B8">
              <w:rPr>
                <w:bCs/>
              </w:rPr>
              <w:t>з</w:t>
            </w:r>
            <w:r w:rsidRPr="001E13B8">
              <w:rPr>
                <w:bCs/>
              </w:rPr>
              <w:t>виваться образное мы</w:t>
            </w:r>
            <w:r w:rsidRPr="001E13B8">
              <w:rPr>
                <w:bCs/>
              </w:rPr>
              <w:t>ш</w:t>
            </w:r>
            <w:r w:rsidRPr="001E13B8">
              <w:rPr>
                <w:bCs/>
              </w:rPr>
              <w:t>ление – дети способны совершать преобразов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ния объекта – данные решения будут верны е</w:t>
            </w:r>
            <w:r w:rsidRPr="001E13B8">
              <w:rPr>
                <w:bCs/>
              </w:rPr>
              <w:t>с</w:t>
            </w:r>
            <w:r w:rsidRPr="001E13B8">
              <w:rPr>
                <w:bCs/>
              </w:rPr>
              <w:t>ли дети используют ад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кватные мыслительные средства: схематизир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ванные представления, возникающие в процессе моделирования; ко</w:t>
            </w:r>
            <w:r w:rsidRPr="001E13B8">
              <w:rPr>
                <w:bCs/>
              </w:rPr>
              <w:t>м</w:t>
            </w:r>
            <w:r w:rsidRPr="001E13B8">
              <w:rPr>
                <w:bCs/>
              </w:rPr>
              <w:t>плексные представления о признаках предметов; представления о цикли</w:t>
            </w:r>
            <w:r w:rsidRPr="001E13B8">
              <w:rPr>
                <w:bCs/>
              </w:rPr>
              <w:t>ч</w:t>
            </w:r>
            <w:r w:rsidRPr="001E13B8">
              <w:rPr>
                <w:bCs/>
              </w:rPr>
              <w:t>ности изменений. Пр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должают совершенств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ваться обобщения – о</w:t>
            </w:r>
            <w:r w:rsidRPr="001E13B8">
              <w:rPr>
                <w:bCs/>
              </w:rPr>
              <w:t>с</w:t>
            </w:r>
            <w:r w:rsidRPr="001E13B8">
              <w:rPr>
                <w:bCs/>
              </w:rPr>
              <w:t>нова словесно-логического мышления. Воображение ребенка развивается только при условии специальной р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боты по его активации. Продолжает развиваться устойчивость, распред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ление, пререключаемость внимания, происходит перехот от непроизвол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ного к произвольному.</w:t>
            </w:r>
          </w:p>
        </w:tc>
        <w:tc>
          <w:tcPr>
            <w:tcW w:w="288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  <w:r w:rsidRPr="001B56B5">
              <w:t>Продолжает разв</w:t>
            </w:r>
            <w:r w:rsidRPr="001B56B5">
              <w:t>и</w:t>
            </w:r>
            <w:r w:rsidRPr="001B56B5">
              <w:t>ваться восприятие, но дети не всегда способны учитывать несколько различных признаков. Развивается образное мышление, но воспрои</w:t>
            </w:r>
            <w:r w:rsidRPr="001B56B5">
              <w:t>з</w:t>
            </w:r>
            <w:r w:rsidRPr="001B56B5">
              <w:t>ведение метрических о</w:t>
            </w:r>
            <w:r w:rsidRPr="001B56B5">
              <w:t>т</w:t>
            </w:r>
            <w:r w:rsidRPr="001B56B5">
              <w:t>ношений затруднено. Продолжают развиваться навыки обобщения и ра</w:t>
            </w:r>
            <w:r w:rsidRPr="001B56B5">
              <w:t>с</w:t>
            </w:r>
            <w:r w:rsidRPr="001B56B5">
              <w:t>суждения, но они огр</w:t>
            </w:r>
            <w:r w:rsidRPr="001B56B5">
              <w:t>а</w:t>
            </w:r>
            <w:r w:rsidRPr="001B56B5">
              <w:t>ничиваются наглядными признаками ситуацию. Воображение продолжает развиваться. Но меньш</w:t>
            </w:r>
            <w:r w:rsidRPr="001B56B5">
              <w:t>и</w:t>
            </w:r>
            <w:r w:rsidRPr="001B56B5">
              <w:t>ми темпами по сравн</w:t>
            </w:r>
            <w:r w:rsidRPr="001B56B5">
              <w:t>е</w:t>
            </w:r>
            <w:r w:rsidRPr="001B56B5">
              <w:t>нию со старшей группой. Внимание дошкольников становится произвол</w:t>
            </w:r>
            <w:r w:rsidRPr="001B56B5">
              <w:t>ь</w:t>
            </w:r>
            <w:r w:rsidRPr="001B56B5">
              <w:t>ным</w:t>
            </w:r>
          </w:p>
        </w:tc>
      </w:tr>
      <w:tr w:rsidR="00FC06F4" w:rsidRPr="001B56B5" w:rsidTr="001E13B8">
        <w:tc>
          <w:tcPr>
            <w:tcW w:w="144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1E13B8">
            <w:pPr>
              <w:tabs>
                <w:tab w:val="left" w:pos="709"/>
              </w:tabs>
            </w:pPr>
            <w:r w:rsidRPr="001B56B5">
              <w:t>Развитие речи</w:t>
            </w:r>
          </w:p>
        </w:tc>
        <w:tc>
          <w:tcPr>
            <w:tcW w:w="2994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развивается словарь р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бенка как активный, так и пассивный, ребенок о</w:t>
            </w:r>
            <w:r w:rsidRPr="001E13B8">
              <w:rPr>
                <w:bCs/>
              </w:rPr>
              <w:t>с</w:t>
            </w:r>
            <w:r w:rsidRPr="001E13B8">
              <w:rPr>
                <w:bCs/>
              </w:rPr>
              <w:t>ваивает основные грамм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тические структуры, п</w:t>
            </w:r>
            <w:r w:rsidRPr="001E13B8">
              <w:rPr>
                <w:bCs/>
              </w:rPr>
              <w:t>ы</w:t>
            </w:r>
            <w:r w:rsidRPr="001E13B8">
              <w:rPr>
                <w:bCs/>
              </w:rPr>
              <w:t>тается строить простые предложения.  Для ребе</w:t>
            </w:r>
            <w:r w:rsidRPr="001E13B8">
              <w:rPr>
                <w:bCs/>
              </w:rPr>
              <w:t>н</w:t>
            </w:r>
            <w:r w:rsidRPr="001E13B8">
              <w:rPr>
                <w:bCs/>
              </w:rPr>
              <w:t>ка  общение становится средством взаимодействия со взрослыми и сверстн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ками в разных видах де</w:t>
            </w:r>
            <w:r w:rsidRPr="001E13B8">
              <w:rPr>
                <w:bCs/>
              </w:rPr>
              <w:t>я</w:t>
            </w:r>
            <w:r w:rsidRPr="001E13B8">
              <w:rPr>
                <w:bCs/>
              </w:rPr>
              <w:t>тельности.   Меняется о</w:t>
            </w:r>
            <w:r w:rsidRPr="001E13B8">
              <w:rPr>
                <w:bCs/>
              </w:rPr>
              <w:t>т</w:t>
            </w:r>
            <w:r w:rsidRPr="001E13B8">
              <w:rPr>
                <w:bCs/>
              </w:rPr>
              <w:t>ношение ребенка к взро</w:t>
            </w:r>
            <w:r w:rsidRPr="001E13B8">
              <w:rPr>
                <w:bCs/>
              </w:rPr>
              <w:t>с</w:t>
            </w:r>
            <w:r w:rsidRPr="001E13B8">
              <w:rPr>
                <w:bCs/>
              </w:rPr>
              <w:t>лому, как образцу для подражания в связи с ра</w:t>
            </w:r>
            <w:r w:rsidRPr="001E13B8">
              <w:rPr>
                <w:bCs/>
              </w:rPr>
              <w:t>з</w:t>
            </w:r>
            <w:r w:rsidRPr="001E13B8">
              <w:rPr>
                <w:bCs/>
              </w:rPr>
              <w:t>витием стремления к с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мостоятельности, офор</w:t>
            </w:r>
            <w:r w:rsidRPr="001E13B8">
              <w:rPr>
                <w:bCs/>
              </w:rPr>
              <w:t>м</w:t>
            </w:r>
            <w:r w:rsidRPr="001E13B8">
              <w:rPr>
                <w:bCs/>
              </w:rPr>
              <w:t>ляется позиция «я сам». В ходе совместной деятел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ности продолжает разв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ваться понимание речи. Слово отделяется от с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туации и приобретает с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мостоятельное значение</w:t>
            </w:r>
          </w:p>
        </w:tc>
        <w:tc>
          <w:tcPr>
            <w:tcW w:w="2766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Продолжается об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гащение активного  сл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варя ребенка, развивае</w:t>
            </w:r>
            <w:r w:rsidRPr="001E13B8">
              <w:rPr>
                <w:bCs/>
              </w:rPr>
              <w:t>т</w:t>
            </w:r>
            <w:r w:rsidRPr="001E13B8">
              <w:rPr>
                <w:bCs/>
              </w:rPr>
              <w:t>ся грамматический строй речи. Дети охотно общаются со сверстн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ками и взрослыми, с помощью речи налаж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вая контакты друг с другом. У детей начин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ет формироваться п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требность делиться вп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чатлениями.</w:t>
            </w:r>
          </w:p>
        </w:tc>
        <w:tc>
          <w:tcPr>
            <w:tcW w:w="270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Речь становится предметом активности. У детей развиваются имитационные, инт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национные характер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стики речи, наибол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ший интерес вызывает ритмическая структура речи , рифма. Продо</w:t>
            </w:r>
            <w:r w:rsidRPr="001E13B8">
              <w:rPr>
                <w:bCs/>
              </w:rPr>
              <w:t>л</w:t>
            </w:r>
            <w:r w:rsidRPr="001E13B8">
              <w:rPr>
                <w:bCs/>
              </w:rPr>
              <w:t>жает развиваться гра</w:t>
            </w:r>
            <w:r w:rsidRPr="001E13B8">
              <w:rPr>
                <w:bCs/>
              </w:rPr>
              <w:t>м</w:t>
            </w:r>
            <w:r w:rsidRPr="001E13B8">
              <w:rPr>
                <w:bCs/>
              </w:rPr>
              <w:t>матический строй речи. При общении детей друг с другом речь н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сит ситуативный хара</w:t>
            </w:r>
            <w:r w:rsidRPr="001E13B8">
              <w:rPr>
                <w:bCs/>
              </w:rPr>
              <w:t>к</w:t>
            </w:r>
            <w:r w:rsidRPr="001E13B8">
              <w:rPr>
                <w:bCs/>
              </w:rPr>
              <w:t>тер, и внеситуативный при общении со взро</w:t>
            </w:r>
            <w:r w:rsidRPr="001E13B8">
              <w:rPr>
                <w:bCs/>
              </w:rPr>
              <w:t>с</w:t>
            </w:r>
            <w:r w:rsidRPr="001E13B8">
              <w:rPr>
                <w:bCs/>
              </w:rPr>
              <w:t>лыми. Общение ребе</w:t>
            </w:r>
            <w:r w:rsidRPr="001E13B8">
              <w:rPr>
                <w:bCs/>
              </w:rPr>
              <w:t>н</w:t>
            </w:r>
            <w:r w:rsidRPr="001E13B8">
              <w:rPr>
                <w:bCs/>
              </w:rPr>
              <w:t>ка и взрослого выходит за рамки ситуации, в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дущим становится п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знавательный мотив.</w:t>
            </w:r>
          </w:p>
        </w:tc>
        <w:tc>
          <w:tcPr>
            <w:tcW w:w="288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Совершенствуется речь, в том числе звук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вая сторона -  фонемат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ческий слух, интонац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онная выразительность в повседневной речи  и в различных видах де</w:t>
            </w:r>
            <w:r w:rsidRPr="001E13B8">
              <w:rPr>
                <w:bCs/>
              </w:rPr>
              <w:t>я</w:t>
            </w:r>
            <w:r w:rsidRPr="001E13B8">
              <w:rPr>
                <w:bCs/>
              </w:rPr>
              <w:t>тельности. Совершенс</w:t>
            </w:r>
            <w:r w:rsidRPr="001E13B8">
              <w:rPr>
                <w:bCs/>
              </w:rPr>
              <w:t>т</w:t>
            </w:r>
            <w:r w:rsidRPr="001E13B8">
              <w:rPr>
                <w:bCs/>
              </w:rPr>
              <w:t>вуется грамматический строй речи – дети и</w:t>
            </w:r>
            <w:r w:rsidRPr="001E13B8">
              <w:rPr>
                <w:bCs/>
              </w:rPr>
              <w:t>с</w:t>
            </w:r>
            <w:r w:rsidRPr="001E13B8">
              <w:rPr>
                <w:bCs/>
              </w:rPr>
              <w:t>пользую практически все части речи, богаче стан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вится лексика, развивае</w:t>
            </w:r>
            <w:r w:rsidRPr="001E13B8">
              <w:rPr>
                <w:bCs/>
              </w:rPr>
              <w:t>т</w:t>
            </w:r>
            <w:r w:rsidRPr="001E13B8">
              <w:rPr>
                <w:bCs/>
              </w:rPr>
              <w:t>ся связная речь.</w:t>
            </w:r>
          </w:p>
        </w:tc>
        <w:tc>
          <w:tcPr>
            <w:tcW w:w="288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  <w:r w:rsidRPr="001B56B5">
              <w:t>Продолжает разв</w:t>
            </w:r>
            <w:r w:rsidRPr="001B56B5">
              <w:t>и</w:t>
            </w:r>
            <w:r w:rsidRPr="001B56B5">
              <w:t>ваться речь: звуковая сторона, грамматический строй, лексика. Развив</w:t>
            </w:r>
            <w:r w:rsidRPr="001B56B5">
              <w:t>а</w:t>
            </w:r>
            <w:r w:rsidRPr="001B56B5">
              <w:t>ется связная речь. В в</w:t>
            </w:r>
            <w:r w:rsidRPr="001B56B5">
              <w:t>ы</w:t>
            </w:r>
            <w:r w:rsidRPr="001B56B5">
              <w:t>сказываниях отражается богатый словарь детей, характер обобщений. Формирующихся в этом возрасте. В результате работы развивается ди</w:t>
            </w:r>
            <w:r w:rsidRPr="001B56B5">
              <w:t>а</w:t>
            </w:r>
            <w:r w:rsidRPr="001B56B5">
              <w:t>логическая и некоторые виды монологической деятельности.</w:t>
            </w:r>
          </w:p>
        </w:tc>
      </w:tr>
      <w:tr w:rsidR="00FC06F4" w:rsidRPr="001B56B5" w:rsidTr="001E13B8">
        <w:tc>
          <w:tcPr>
            <w:tcW w:w="144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</w:pPr>
            <w:r w:rsidRPr="001B56B5">
              <w:t xml:space="preserve">Изменения поведения </w:t>
            </w:r>
          </w:p>
        </w:tc>
        <w:tc>
          <w:tcPr>
            <w:tcW w:w="2994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На третьем году жизни у ребенка происходит ст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новление самостоятельн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сти, которая проявляется в познании окружающего.  В поведении детей набл</w:t>
            </w:r>
            <w:r w:rsidRPr="001E13B8">
              <w:rPr>
                <w:bCs/>
              </w:rPr>
              <w:t>ю</w:t>
            </w:r>
            <w:r w:rsidRPr="001E13B8">
              <w:rPr>
                <w:bCs/>
              </w:rPr>
              <w:t>дается неосознанность м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тивов, импульсивность, и зависимость чувств и ж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ланий от ситуации, дети заражаются эмоционал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ным состоянием сверстн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ков. Но в то же время у ребенка  начинает форм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роваться и произвольность поведения. Начинают формироваться чувства гордости, стыда, происх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дит идентификация с им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нем и полом.</w:t>
            </w:r>
          </w:p>
        </w:tc>
        <w:tc>
          <w:tcPr>
            <w:tcW w:w="2766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Сознательное упра</w:t>
            </w:r>
            <w:r w:rsidRPr="001E13B8">
              <w:rPr>
                <w:bCs/>
              </w:rPr>
              <w:t>в</w:t>
            </w:r>
            <w:r w:rsidRPr="001E13B8">
              <w:rPr>
                <w:bCs/>
              </w:rPr>
              <w:t>ление поведением тол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ко начинает склад</w:t>
            </w:r>
            <w:r w:rsidRPr="001E13B8">
              <w:rPr>
                <w:bCs/>
              </w:rPr>
              <w:t>ы</w:t>
            </w:r>
            <w:r w:rsidRPr="001E13B8">
              <w:rPr>
                <w:bCs/>
              </w:rPr>
              <w:t>ваться, в основном п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ведение ребенка ситу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тивно. Но в то же время возможны случаи огр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ничения собственных побуждений самим р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бенком, побуждаемые словесными указани</w:t>
            </w:r>
            <w:r w:rsidRPr="001E13B8">
              <w:rPr>
                <w:bCs/>
              </w:rPr>
              <w:t>я</w:t>
            </w:r>
            <w:r w:rsidRPr="001E13B8">
              <w:rPr>
                <w:bCs/>
              </w:rPr>
              <w:t>ми. Начинает развиват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ся самооценка, продо</w:t>
            </w:r>
            <w:r w:rsidRPr="001E13B8">
              <w:rPr>
                <w:bCs/>
              </w:rPr>
              <w:t>л</w:t>
            </w:r>
            <w:r w:rsidRPr="001E13B8">
              <w:rPr>
                <w:bCs/>
              </w:rPr>
              <w:t>жает развитие половая идентификация, проя</w:t>
            </w:r>
            <w:r w:rsidRPr="001E13B8">
              <w:rPr>
                <w:bCs/>
              </w:rPr>
              <w:t>в</w:t>
            </w:r>
            <w:r w:rsidRPr="001E13B8">
              <w:rPr>
                <w:bCs/>
              </w:rPr>
              <w:t>ляемая в особенностях выбора игрушек и игр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вых сюжетов. Полож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ние в группе сверстн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ков во многом опред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ляется мнением восп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тателя.</w:t>
            </w:r>
          </w:p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У детей могут н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блюдаться устойчивые избирательные взаим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отношения. Конфликты возникают по поводу игрушек.</w:t>
            </w:r>
          </w:p>
        </w:tc>
        <w:tc>
          <w:tcPr>
            <w:tcW w:w="270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У детей формируе</w:t>
            </w:r>
            <w:r w:rsidRPr="001E13B8">
              <w:rPr>
                <w:bCs/>
              </w:rPr>
              <w:t>т</w:t>
            </w:r>
            <w:r w:rsidRPr="001E13B8">
              <w:rPr>
                <w:bCs/>
              </w:rPr>
              <w:t>ся потребность в ув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жении со стороны взрослого, и, как сле</w:t>
            </w:r>
            <w:r w:rsidRPr="001E13B8">
              <w:rPr>
                <w:bCs/>
              </w:rPr>
              <w:t>д</w:t>
            </w:r>
            <w:r w:rsidRPr="001E13B8">
              <w:rPr>
                <w:bCs/>
              </w:rPr>
              <w:t>ствие, возникает пов</w:t>
            </w:r>
            <w:r w:rsidRPr="001E13B8">
              <w:rPr>
                <w:bCs/>
              </w:rPr>
              <w:t>ы</w:t>
            </w:r>
            <w:r w:rsidRPr="001E13B8">
              <w:rPr>
                <w:bCs/>
              </w:rPr>
              <w:t>шенная  обидчивость на замечания – это  ос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бенность возраста. Во взаимоотношениях со сверстниками появл</w:t>
            </w:r>
            <w:r w:rsidRPr="001E13B8">
              <w:rPr>
                <w:bCs/>
              </w:rPr>
              <w:t>я</w:t>
            </w:r>
            <w:r w:rsidRPr="001E13B8">
              <w:rPr>
                <w:bCs/>
              </w:rPr>
              <w:t>ется избирательность, выражающаяся в пре</w:t>
            </w:r>
            <w:r w:rsidRPr="001E13B8">
              <w:rPr>
                <w:bCs/>
              </w:rPr>
              <w:t>д</w:t>
            </w:r>
            <w:r w:rsidRPr="001E13B8">
              <w:rPr>
                <w:bCs/>
              </w:rPr>
              <w:t>почтениях в общении, играх, появлении п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стоянных партнеров по деятельности. В гру</w:t>
            </w:r>
            <w:r w:rsidRPr="001E13B8">
              <w:rPr>
                <w:bCs/>
              </w:rPr>
              <w:t>п</w:t>
            </w:r>
            <w:r w:rsidRPr="001E13B8">
              <w:rPr>
                <w:bCs/>
              </w:rPr>
              <w:t>пах детей начинают п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являться лидеры, фо</w:t>
            </w:r>
            <w:r w:rsidRPr="001E13B8">
              <w:rPr>
                <w:bCs/>
              </w:rPr>
              <w:t>р</w:t>
            </w:r>
            <w:r w:rsidRPr="001E13B8">
              <w:rPr>
                <w:bCs/>
              </w:rPr>
              <w:t>мируется конкурен</w:t>
            </w:r>
            <w:r w:rsidRPr="001E13B8">
              <w:rPr>
                <w:bCs/>
              </w:rPr>
              <w:t>т</w:t>
            </w:r>
            <w:r w:rsidRPr="001E13B8">
              <w:rPr>
                <w:bCs/>
              </w:rPr>
              <w:t>ность, соревновател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ность – необходимые условия для сравнения себя с другими детьми и как следствие разв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тия образа «Я» ребенка.</w:t>
            </w:r>
          </w:p>
        </w:tc>
        <w:tc>
          <w:tcPr>
            <w:tcW w:w="288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Поведение становится все более произвольным, дети учатся следовать правилам, установле</w:t>
            </w:r>
            <w:r w:rsidRPr="001E13B8">
              <w:rPr>
                <w:bCs/>
              </w:rPr>
              <w:t>н</w:t>
            </w:r>
            <w:r w:rsidRPr="001E13B8">
              <w:rPr>
                <w:bCs/>
              </w:rPr>
              <w:t>ным как в игре так и в повседневной жизни. Из большой группы детей формируются  малые группы со своими лид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рами, укрепляется конк</w:t>
            </w:r>
            <w:r w:rsidRPr="001E13B8">
              <w:rPr>
                <w:bCs/>
              </w:rPr>
              <w:t>у</w:t>
            </w:r>
            <w:r w:rsidRPr="001E13B8">
              <w:rPr>
                <w:bCs/>
              </w:rPr>
              <w:t>ренция. Отношение детей друг к другу все менее зависит от оценки взро</w:t>
            </w:r>
            <w:r w:rsidRPr="001E13B8">
              <w:rPr>
                <w:bCs/>
              </w:rPr>
              <w:t>с</w:t>
            </w:r>
            <w:r w:rsidRPr="001E13B8">
              <w:rPr>
                <w:bCs/>
              </w:rPr>
              <w:t>лого.</w:t>
            </w:r>
          </w:p>
        </w:tc>
        <w:tc>
          <w:tcPr>
            <w:tcW w:w="288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  <w:r w:rsidRPr="001B56B5">
              <w:t>Ребенок осваивает формы позитивного о</w:t>
            </w:r>
            <w:r w:rsidRPr="001B56B5">
              <w:t>б</w:t>
            </w:r>
            <w:r w:rsidRPr="001B56B5">
              <w:t>щения с людьми, разв</w:t>
            </w:r>
            <w:r w:rsidRPr="001B56B5">
              <w:t>и</w:t>
            </w:r>
            <w:r w:rsidRPr="001B56B5">
              <w:t>вается  произвольность поведения. У детей фо</w:t>
            </w:r>
            <w:r w:rsidRPr="001B56B5">
              <w:t>р</w:t>
            </w:r>
            <w:r w:rsidRPr="001B56B5">
              <w:t>мируются умение дог</w:t>
            </w:r>
            <w:r w:rsidRPr="001B56B5">
              <w:t>о</w:t>
            </w:r>
            <w:r w:rsidRPr="001B56B5">
              <w:t>вариваться, планировать и обсуждать действия.</w:t>
            </w:r>
          </w:p>
        </w:tc>
      </w:tr>
      <w:tr w:rsidR="00FC06F4" w:rsidRPr="001B56B5" w:rsidTr="001E13B8">
        <w:tc>
          <w:tcPr>
            <w:tcW w:w="144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</w:pPr>
            <w:r>
              <w:t xml:space="preserve">Продуктив-ная </w:t>
            </w:r>
            <w:r w:rsidRPr="001B56B5">
              <w:t>де</w:t>
            </w:r>
            <w:r w:rsidRPr="001B56B5">
              <w:t>я</w:t>
            </w:r>
            <w:r w:rsidRPr="001B56B5">
              <w:t>тель-ность</w:t>
            </w: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</w:tc>
        <w:tc>
          <w:tcPr>
            <w:tcW w:w="2994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У ребенка растет инт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рес к предметам изобраз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тельного творчества, он замечает и понимает из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бражения знакомых пре</w:t>
            </w:r>
            <w:r w:rsidRPr="001E13B8">
              <w:rPr>
                <w:bCs/>
              </w:rPr>
              <w:t>д</w:t>
            </w:r>
            <w:r w:rsidRPr="001E13B8">
              <w:rPr>
                <w:bCs/>
              </w:rPr>
              <w:t>метов и явлений, также ребенок способен эмоци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нально откликаться на с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держание художественн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го образа, осознавать и понимать свои чувства. В связи с этим у ребенка развивается интерес  к изобразительной деятел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ности, активно использ</w:t>
            </w:r>
            <w:r w:rsidRPr="001E13B8">
              <w:rPr>
                <w:bCs/>
              </w:rPr>
              <w:t>у</w:t>
            </w:r>
            <w:r w:rsidRPr="001E13B8">
              <w:rPr>
                <w:bCs/>
              </w:rPr>
              <w:t>ются им   различные мат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риалы.  У ребенка форм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руется способность сфо</w:t>
            </w:r>
            <w:r w:rsidRPr="001E13B8">
              <w:rPr>
                <w:bCs/>
              </w:rPr>
              <w:t>р</w:t>
            </w:r>
            <w:r w:rsidRPr="001E13B8">
              <w:rPr>
                <w:bCs/>
              </w:rPr>
              <w:t xml:space="preserve">мулировать намерение изобразить предмет.  </w:t>
            </w:r>
          </w:p>
        </w:tc>
        <w:tc>
          <w:tcPr>
            <w:tcW w:w="2766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Изобразительная де</w:t>
            </w:r>
            <w:r w:rsidRPr="001E13B8">
              <w:rPr>
                <w:bCs/>
              </w:rPr>
              <w:t>я</w:t>
            </w:r>
            <w:r w:rsidRPr="001E13B8">
              <w:rPr>
                <w:bCs/>
              </w:rPr>
              <w:t>тельность зависит от представлений о пре</w:t>
            </w:r>
            <w:r w:rsidRPr="001E13B8">
              <w:rPr>
                <w:bCs/>
              </w:rPr>
              <w:t>д</w:t>
            </w:r>
            <w:r w:rsidRPr="001E13B8">
              <w:rPr>
                <w:bCs/>
              </w:rPr>
              <w:t>мете, которые только начинают формироват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ся. Степень детализир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вания рисунка индив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дуальна. Большое зн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чение имеет лепка (ме</w:t>
            </w:r>
            <w:r w:rsidRPr="001E13B8">
              <w:rPr>
                <w:bCs/>
              </w:rPr>
              <w:t>л</w:t>
            </w:r>
            <w:r w:rsidRPr="001E13B8">
              <w:rPr>
                <w:bCs/>
              </w:rPr>
              <w:t>кая моторика), апплик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ция (восприятие). Ко</w:t>
            </w:r>
            <w:r w:rsidRPr="001E13B8">
              <w:rPr>
                <w:bCs/>
              </w:rPr>
              <w:t>н</w:t>
            </w:r>
            <w:r w:rsidRPr="001E13B8">
              <w:rPr>
                <w:bCs/>
              </w:rPr>
              <w:t>структивная деятел</w:t>
            </w:r>
            <w:r w:rsidRPr="001E13B8">
              <w:rPr>
                <w:bCs/>
              </w:rPr>
              <w:t>ь</w:t>
            </w:r>
            <w:r w:rsidRPr="001E13B8">
              <w:rPr>
                <w:bCs/>
              </w:rPr>
              <w:t>ность отличается пр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стотой. Дети способны к простым постройкам по замыслу и образцу.</w:t>
            </w:r>
          </w:p>
        </w:tc>
        <w:tc>
          <w:tcPr>
            <w:tcW w:w="270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Развивается изобр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зительная деятельность, рисунок становится конкретным, детализ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рованным, совершенс</w:t>
            </w:r>
            <w:r w:rsidRPr="001E13B8">
              <w:rPr>
                <w:bCs/>
              </w:rPr>
              <w:t>т</w:t>
            </w:r>
            <w:r w:rsidRPr="001E13B8">
              <w:rPr>
                <w:bCs/>
              </w:rPr>
              <w:t>вуется техника изобр</w:t>
            </w:r>
            <w:r w:rsidRPr="001E13B8">
              <w:rPr>
                <w:bCs/>
              </w:rPr>
              <w:t>а</w:t>
            </w:r>
            <w:r w:rsidRPr="001E13B8">
              <w:rPr>
                <w:bCs/>
              </w:rPr>
              <w:t>жения, усложняется конструирование – к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личество деталей п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стройки увеличивается до 5-6 штук, формир</w:t>
            </w:r>
            <w:r w:rsidRPr="001E13B8">
              <w:rPr>
                <w:bCs/>
              </w:rPr>
              <w:t>у</w:t>
            </w:r>
            <w:r w:rsidRPr="001E13B8">
              <w:rPr>
                <w:bCs/>
              </w:rPr>
              <w:t>ются навыки постро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ния по замыслу.</w:t>
            </w:r>
          </w:p>
        </w:tc>
        <w:tc>
          <w:tcPr>
            <w:tcW w:w="2880" w:type="dxa"/>
          </w:tcPr>
          <w:p w:rsidR="00FC06F4" w:rsidRPr="001E13B8" w:rsidRDefault="00FC06F4" w:rsidP="001E13B8">
            <w:pPr>
              <w:tabs>
                <w:tab w:val="left" w:pos="709"/>
              </w:tabs>
              <w:ind w:firstLine="284"/>
              <w:rPr>
                <w:bCs/>
              </w:rPr>
            </w:pPr>
            <w:r w:rsidRPr="001E13B8">
              <w:rPr>
                <w:bCs/>
              </w:rPr>
              <w:t>Возраст активного р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сования. Рисунки могут быть различного соде</w:t>
            </w:r>
            <w:r w:rsidRPr="001E13B8">
              <w:rPr>
                <w:bCs/>
              </w:rPr>
              <w:t>р</w:t>
            </w:r>
            <w:r w:rsidRPr="001E13B8">
              <w:rPr>
                <w:bCs/>
              </w:rPr>
              <w:t>жания, приобретают с</w:t>
            </w:r>
            <w:r w:rsidRPr="001E13B8">
              <w:rPr>
                <w:bCs/>
              </w:rPr>
              <w:t>ю</w:t>
            </w:r>
            <w:r w:rsidRPr="001E13B8">
              <w:rPr>
                <w:bCs/>
              </w:rPr>
              <w:t>жетный характер. Сюж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ты могут часто повт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ряться с изменениями различной степени. Ко</w:t>
            </w:r>
            <w:r w:rsidRPr="001E13B8">
              <w:rPr>
                <w:bCs/>
              </w:rPr>
              <w:t>н</w:t>
            </w:r>
            <w:r w:rsidRPr="001E13B8">
              <w:rPr>
                <w:bCs/>
              </w:rPr>
              <w:t>струирование  возможно по схеме, по замыслу, по условиям, характеризуе</w:t>
            </w:r>
            <w:r w:rsidRPr="001E13B8">
              <w:rPr>
                <w:bCs/>
              </w:rPr>
              <w:t>т</w:t>
            </w:r>
            <w:r w:rsidRPr="001E13B8">
              <w:rPr>
                <w:bCs/>
              </w:rPr>
              <w:t>ся умением анализир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вать условия, в которых протекает деятельность, формируется констру</w:t>
            </w:r>
            <w:r w:rsidRPr="001E13B8">
              <w:rPr>
                <w:bCs/>
              </w:rPr>
              <w:t>и</w:t>
            </w:r>
            <w:r w:rsidRPr="001E13B8">
              <w:rPr>
                <w:bCs/>
              </w:rPr>
              <w:t>рование в ходе совмес</w:t>
            </w:r>
            <w:r w:rsidRPr="001E13B8">
              <w:rPr>
                <w:bCs/>
              </w:rPr>
              <w:t>т</w:t>
            </w:r>
            <w:r w:rsidRPr="001E13B8">
              <w:rPr>
                <w:bCs/>
              </w:rPr>
              <w:t>ной деятельности. Дети используют различные детали конструктора, м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гут заменять недоста</w:t>
            </w:r>
            <w:r w:rsidRPr="001E13B8">
              <w:rPr>
                <w:bCs/>
              </w:rPr>
              <w:t>ю</w:t>
            </w:r>
            <w:r w:rsidRPr="001E13B8">
              <w:rPr>
                <w:bCs/>
              </w:rPr>
              <w:t>щие детали. Дети сп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собны выделять осно</w:t>
            </w:r>
            <w:r w:rsidRPr="001E13B8">
              <w:rPr>
                <w:bCs/>
              </w:rPr>
              <w:t>в</w:t>
            </w:r>
            <w:r w:rsidRPr="001E13B8">
              <w:rPr>
                <w:bCs/>
              </w:rPr>
              <w:t>ные части постройки. Д</w:t>
            </w:r>
            <w:r w:rsidRPr="001E13B8">
              <w:rPr>
                <w:bCs/>
              </w:rPr>
              <w:t>е</w:t>
            </w:r>
            <w:r w:rsidRPr="001E13B8">
              <w:rPr>
                <w:bCs/>
              </w:rPr>
              <w:t>ти способны конструир</w:t>
            </w:r>
            <w:r w:rsidRPr="001E13B8">
              <w:rPr>
                <w:bCs/>
              </w:rPr>
              <w:t>о</w:t>
            </w:r>
            <w:r w:rsidRPr="001E13B8">
              <w:rPr>
                <w:bCs/>
              </w:rPr>
              <w:t>вать из бумаги простыми формами сложения, ко</w:t>
            </w:r>
            <w:r w:rsidRPr="001E13B8">
              <w:rPr>
                <w:bCs/>
              </w:rPr>
              <w:t>н</w:t>
            </w:r>
            <w:r w:rsidRPr="001E13B8">
              <w:rPr>
                <w:bCs/>
              </w:rPr>
              <w:t>струировать из приро</w:t>
            </w:r>
            <w:r w:rsidRPr="001E13B8">
              <w:rPr>
                <w:bCs/>
              </w:rPr>
              <w:t>д</w:t>
            </w:r>
            <w:r w:rsidRPr="001E13B8">
              <w:rPr>
                <w:bCs/>
              </w:rPr>
              <w:t>ного материала</w:t>
            </w:r>
          </w:p>
        </w:tc>
        <w:tc>
          <w:tcPr>
            <w:tcW w:w="288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  <w:r w:rsidRPr="001B56B5">
              <w:t>Рисунки приобретают более детализованный характер, обогащается их цветовая гамма, перед</w:t>
            </w:r>
            <w:r w:rsidRPr="001B56B5">
              <w:t>а</w:t>
            </w:r>
            <w:r w:rsidRPr="001B56B5">
              <w:t>ваемые образы – сло</w:t>
            </w:r>
            <w:r w:rsidRPr="001B56B5">
              <w:t>ж</w:t>
            </w:r>
            <w:r w:rsidRPr="001B56B5">
              <w:t>нее. Явными становятся отличия между рисунк</w:t>
            </w:r>
            <w:r w:rsidRPr="001B56B5">
              <w:t>а</w:t>
            </w:r>
            <w:r w:rsidRPr="001B56B5">
              <w:t>ми мальчиков и девочек. Конструирование стан</w:t>
            </w:r>
            <w:r w:rsidRPr="001B56B5">
              <w:t>о</w:t>
            </w:r>
            <w:r w:rsidRPr="001B56B5">
              <w:t>вится сложным, постро</w:t>
            </w:r>
            <w:r w:rsidRPr="001B56B5">
              <w:t>й</w:t>
            </w:r>
            <w:r w:rsidRPr="001B56B5">
              <w:t>ки становятся симме</w:t>
            </w:r>
            <w:r w:rsidRPr="001B56B5">
              <w:t>т</w:t>
            </w:r>
            <w:r w:rsidRPr="001B56B5">
              <w:t>ричными и пропорци</w:t>
            </w:r>
            <w:r w:rsidRPr="001B56B5">
              <w:t>о</w:t>
            </w:r>
            <w:r w:rsidRPr="001B56B5">
              <w:t>нальными, строительство осуществляется на осн</w:t>
            </w:r>
            <w:r w:rsidRPr="001B56B5">
              <w:t>о</w:t>
            </w:r>
            <w:r w:rsidRPr="001B56B5">
              <w:t>ве зрительной ориент</w:t>
            </w:r>
            <w:r w:rsidRPr="001B56B5">
              <w:t>и</w:t>
            </w:r>
            <w:r w:rsidRPr="001B56B5">
              <w:t>ровки. Способны выпо</w:t>
            </w:r>
            <w:r w:rsidRPr="001B56B5">
              <w:t>л</w:t>
            </w:r>
            <w:r w:rsidRPr="001B56B5">
              <w:t>нять постройки разли</w:t>
            </w:r>
            <w:r w:rsidRPr="001B56B5">
              <w:t>ч</w:t>
            </w:r>
            <w:r w:rsidRPr="001B56B5">
              <w:t>ной степени  сложности как по замыслу, так и по установкам. Дети могут освоить сложные формы сложения из бумаги и придумывать собстве</w:t>
            </w:r>
            <w:r w:rsidRPr="001B56B5">
              <w:t>н</w:t>
            </w:r>
            <w:r w:rsidRPr="001B56B5">
              <w:t>ные, но этому необход</w:t>
            </w:r>
            <w:r w:rsidRPr="001B56B5">
              <w:t>и</w:t>
            </w:r>
            <w:r w:rsidRPr="001B56B5">
              <w:t>мо обучать. Усложняется конструирование из пр</w:t>
            </w:r>
            <w:r w:rsidRPr="001B56B5">
              <w:t>и</w:t>
            </w:r>
            <w:r w:rsidRPr="001B56B5">
              <w:t>родного материала.</w:t>
            </w:r>
          </w:p>
        </w:tc>
      </w:tr>
      <w:tr w:rsidR="00FC06F4" w:rsidRPr="001B56B5" w:rsidTr="001E13B8">
        <w:tc>
          <w:tcPr>
            <w:tcW w:w="144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  <w:p w:rsidR="00FC06F4" w:rsidRPr="001B56B5" w:rsidRDefault="00FC06F4" w:rsidP="001E13B8">
            <w:pPr>
              <w:tabs>
                <w:tab w:val="left" w:pos="709"/>
              </w:tabs>
            </w:pPr>
            <w:r w:rsidRPr="001B56B5">
              <w:t>Развитие игровой деятель-ности</w:t>
            </w:r>
          </w:p>
        </w:tc>
        <w:tc>
          <w:tcPr>
            <w:tcW w:w="2994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  <w:r w:rsidRPr="001B56B5">
              <w:t>Игра носит процесс</w:t>
            </w:r>
            <w:r w:rsidRPr="001B56B5">
              <w:t>у</w:t>
            </w:r>
            <w:r w:rsidRPr="001B56B5">
              <w:t>альный характер, главное  в ней – действия с предм</w:t>
            </w:r>
            <w:r w:rsidRPr="001B56B5">
              <w:t>е</w:t>
            </w:r>
            <w:r w:rsidRPr="001B56B5">
              <w:t>тами, приближенными к реальности, со второго полугодия (2,5 года) нач</w:t>
            </w:r>
            <w:r w:rsidRPr="001B56B5">
              <w:t>и</w:t>
            </w:r>
            <w:r w:rsidRPr="001B56B5">
              <w:t>наются манипуляции с предметами- заместител</w:t>
            </w:r>
            <w:r w:rsidRPr="001B56B5">
              <w:t>я</w:t>
            </w:r>
            <w:r w:rsidRPr="001B56B5">
              <w:t xml:space="preserve">ми. </w:t>
            </w:r>
          </w:p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</w:p>
        </w:tc>
        <w:tc>
          <w:tcPr>
            <w:tcW w:w="2766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  <w:r w:rsidRPr="001B56B5">
              <w:t>Игра становится в</w:t>
            </w:r>
            <w:r w:rsidRPr="001B56B5">
              <w:t>е</w:t>
            </w:r>
            <w:r w:rsidRPr="001B56B5">
              <w:t>дущим видом деятел</w:t>
            </w:r>
            <w:r w:rsidRPr="001B56B5">
              <w:t>ь</w:t>
            </w:r>
            <w:r w:rsidRPr="001B56B5">
              <w:t>ности ребенка. Основой игры становятся дейс</w:t>
            </w:r>
            <w:r w:rsidRPr="001B56B5">
              <w:t>т</w:t>
            </w:r>
            <w:r w:rsidRPr="001B56B5">
              <w:t>вия с игрушками и предметами-заместителями. Игра содержит одну - две р</w:t>
            </w:r>
            <w:r w:rsidRPr="001B56B5">
              <w:t>о</w:t>
            </w:r>
            <w:r w:rsidRPr="001B56B5">
              <w:t>ли, характеризуется простым. Неразверн</w:t>
            </w:r>
            <w:r w:rsidRPr="001B56B5">
              <w:t>у</w:t>
            </w:r>
            <w:r w:rsidRPr="001B56B5">
              <w:t>тым сюжетом. Начин</w:t>
            </w:r>
            <w:r w:rsidRPr="001B56B5">
              <w:t>а</w:t>
            </w:r>
            <w:r w:rsidRPr="001B56B5">
              <w:t>ют формироваться игры с правилами. В игре проявляются взаимоо</w:t>
            </w:r>
            <w:r w:rsidRPr="001B56B5">
              <w:t>т</w:t>
            </w:r>
            <w:r w:rsidRPr="001B56B5">
              <w:t>ношения детей – они играют рядом. Нежели ступают во взаимоде</w:t>
            </w:r>
            <w:r w:rsidRPr="001B56B5">
              <w:t>й</w:t>
            </w:r>
            <w:r w:rsidRPr="001B56B5">
              <w:t>ствия.</w:t>
            </w:r>
          </w:p>
        </w:tc>
        <w:tc>
          <w:tcPr>
            <w:tcW w:w="270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  <w:r w:rsidRPr="001B56B5">
              <w:t>Дети начинают о</w:t>
            </w:r>
            <w:r w:rsidRPr="001B56B5">
              <w:t>т</w:t>
            </w:r>
            <w:r w:rsidRPr="001B56B5">
              <w:t>делять себя от играемой роли - появляются р</w:t>
            </w:r>
            <w:r w:rsidRPr="001B56B5">
              <w:t>о</w:t>
            </w:r>
            <w:r w:rsidRPr="001B56B5">
              <w:t>левые взаимодействия, в процессе игры роли могут меняться. Дейс</w:t>
            </w:r>
            <w:r w:rsidRPr="001B56B5">
              <w:t>т</w:t>
            </w:r>
            <w:r w:rsidRPr="001B56B5">
              <w:t>вия игры становятся ценными ради игры</w:t>
            </w:r>
          </w:p>
        </w:tc>
        <w:tc>
          <w:tcPr>
            <w:tcW w:w="288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  <w:r w:rsidRPr="001B56B5">
              <w:t>Дети могут распред</w:t>
            </w:r>
            <w:r w:rsidRPr="001B56B5">
              <w:t>е</w:t>
            </w:r>
            <w:r w:rsidRPr="001B56B5">
              <w:t>лять роли до начала и</w:t>
            </w:r>
            <w:r w:rsidRPr="001B56B5">
              <w:t>г</w:t>
            </w:r>
            <w:r w:rsidRPr="001B56B5">
              <w:t>ры, во время игры пр</w:t>
            </w:r>
            <w:r w:rsidRPr="001B56B5">
              <w:t>и</w:t>
            </w:r>
            <w:r w:rsidRPr="001B56B5">
              <w:t>держиваться роли, соо</w:t>
            </w:r>
            <w:r w:rsidRPr="001B56B5">
              <w:t>т</w:t>
            </w:r>
            <w:r w:rsidRPr="001B56B5">
              <w:t>ветственно организуя свое поведение, сопр</w:t>
            </w:r>
            <w:r w:rsidRPr="001B56B5">
              <w:t>о</w:t>
            </w:r>
            <w:r w:rsidRPr="001B56B5">
              <w:t>вождать игру речью, с</w:t>
            </w:r>
            <w:r w:rsidRPr="001B56B5">
              <w:t>о</w:t>
            </w:r>
            <w:r w:rsidRPr="001B56B5">
              <w:t>ответствующей по с</w:t>
            </w:r>
            <w:r w:rsidRPr="001B56B5">
              <w:t>о</w:t>
            </w:r>
            <w:r w:rsidRPr="001B56B5">
              <w:t>держанию и интонациям роли. Дети начинают о</w:t>
            </w:r>
            <w:r w:rsidRPr="001B56B5">
              <w:t>с</w:t>
            </w:r>
            <w:r w:rsidRPr="001B56B5">
              <w:t>ваивать социальные  о</w:t>
            </w:r>
            <w:r w:rsidRPr="001B56B5">
              <w:t>т</w:t>
            </w:r>
            <w:r w:rsidRPr="001B56B5">
              <w:t>ношения и понимать подчиненность позиций в деятельности взрослых, отдавать предпочтение тем или иным ролям,  при распределении кот</w:t>
            </w:r>
            <w:r w:rsidRPr="001B56B5">
              <w:t>о</w:t>
            </w:r>
            <w:r w:rsidRPr="001B56B5">
              <w:t>рых могут возникать конфликты. Наблюдается организация игрового пространства, игровые действии я становятся разнообразными.</w:t>
            </w:r>
          </w:p>
        </w:tc>
        <w:tc>
          <w:tcPr>
            <w:tcW w:w="2880" w:type="dxa"/>
          </w:tcPr>
          <w:p w:rsidR="00FC06F4" w:rsidRPr="001B56B5" w:rsidRDefault="00FC06F4" w:rsidP="001E13B8">
            <w:pPr>
              <w:tabs>
                <w:tab w:val="left" w:pos="709"/>
              </w:tabs>
              <w:ind w:firstLine="284"/>
            </w:pPr>
            <w:r w:rsidRPr="001B56B5">
              <w:t>Дети начинают осва</w:t>
            </w:r>
            <w:r w:rsidRPr="001B56B5">
              <w:t>и</w:t>
            </w:r>
            <w:r w:rsidRPr="001B56B5">
              <w:t>вать сложные взаимоде</w:t>
            </w:r>
            <w:r w:rsidRPr="001B56B5">
              <w:t>й</w:t>
            </w:r>
            <w:r w:rsidRPr="001B56B5">
              <w:t>ствия людей, отража</w:t>
            </w:r>
            <w:r w:rsidRPr="001B56B5">
              <w:t>ю</w:t>
            </w:r>
            <w:r w:rsidRPr="001B56B5">
              <w:t>щие значимые жизне</w:t>
            </w:r>
            <w:r w:rsidRPr="001B56B5">
              <w:t>н</w:t>
            </w:r>
            <w:r w:rsidRPr="001B56B5">
              <w:t>ные ситуации. Игровые действия становятся все более сложными, усло</w:t>
            </w:r>
            <w:r w:rsidRPr="001B56B5">
              <w:t>ж</w:t>
            </w:r>
            <w:r w:rsidRPr="001B56B5">
              <w:t>няется игровое простра</w:t>
            </w:r>
            <w:r w:rsidRPr="001B56B5">
              <w:t>н</w:t>
            </w:r>
            <w:r w:rsidRPr="001B56B5">
              <w:t>ство – в нем может быть несколько центров, кот</w:t>
            </w:r>
            <w:r w:rsidRPr="001B56B5">
              <w:t>о</w:t>
            </w:r>
            <w:r w:rsidRPr="001B56B5">
              <w:t>рые поддерживают свою сюжетную линию. При этом дети способны о</w:t>
            </w:r>
            <w:r w:rsidRPr="001B56B5">
              <w:t>т</w:t>
            </w:r>
            <w:r w:rsidRPr="001B56B5">
              <w:t>слеживать поведение всех участников игры и менять свое в зависим</w:t>
            </w:r>
            <w:r w:rsidRPr="001B56B5">
              <w:t>о</w:t>
            </w:r>
            <w:r w:rsidRPr="001B56B5">
              <w:t>сти от его изменений: е</w:t>
            </w:r>
            <w:r w:rsidRPr="001B56B5">
              <w:t>с</w:t>
            </w:r>
            <w:r w:rsidRPr="001B56B5">
              <w:t>ли логика игры требует введения новой роли р</w:t>
            </w:r>
            <w:r w:rsidRPr="001B56B5">
              <w:t>е</w:t>
            </w:r>
            <w:r w:rsidRPr="001B56B5">
              <w:t>бенок может взять ее на себя не отказываясь от ранее принятой.</w:t>
            </w:r>
          </w:p>
        </w:tc>
      </w:tr>
    </w:tbl>
    <w:p w:rsidR="00FC06F4" w:rsidRPr="001B56B5" w:rsidRDefault="00FC06F4" w:rsidP="00CD1BEC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  <w:sectPr w:rsidR="00FC06F4" w:rsidRPr="001B56B5" w:rsidSect="007E06A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C06F4" w:rsidRDefault="00FC06F4" w:rsidP="00CD1BEC">
      <w:pPr>
        <w:pStyle w:val="body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1.6.  </w:t>
      </w:r>
      <w:r w:rsidRPr="001B56B5">
        <w:rPr>
          <w:b/>
        </w:rPr>
        <w:t>Планируемые результаты освоения программы.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tabs>
          <w:tab w:val="left" w:pos="709"/>
        </w:tabs>
        <w:ind w:firstLine="284"/>
      </w:pPr>
      <w:r w:rsidRPr="001B56B5"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FC06F4" w:rsidRPr="001B56B5" w:rsidRDefault="00FC06F4" w:rsidP="00D84EB4">
      <w:pPr>
        <w:tabs>
          <w:tab w:val="left" w:pos="709"/>
        </w:tabs>
        <w:ind w:firstLine="284"/>
      </w:pPr>
      <w:r w:rsidRPr="001B56B5"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C06F4" w:rsidRPr="00D84EB4" w:rsidRDefault="00FC06F4" w:rsidP="00D84EB4">
      <w:pPr>
        <w:tabs>
          <w:tab w:val="left" w:pos="709"/>
        </w:tabs>
        <w:ind w:firstLine="284"/>
        <w:rPr>
          <w:b/>
          <w:i/>
        </w:rPr>
      </w:pPr>
      <w:r w:rsidRPr="001B56B5">
        <w:rPr>
          <w:b/>
          <w:i/>
        </w:rPr>
        <w:t>Целевые ориентиры образования в раннем возрасте:</w:t>
      </w:r>
    </w:p>
    <w:p w:rsidR="00FC06F4" w:rsidRPr="001B56B5" w:rsidRDefault="00FC06F4" w:rsidP="005149D2">
      <w:pPr>
        <w:numPr>
          <w:ilvl w:val="0"/>
          <w:numId w:val="19"/>
        </w:numPr>
        <w:tabs>
          <w:tab w:val="left" w:pos="709"/>
        </w:tabs>
        <w:ind w:left="0" w:firstLine="284"/>
      </w:pPr>
      <w:r w:rsidRPr="001B56B5">
        <w:t>ребенок интересуется окружающими предметами и активно действует с ними; эмоционал</w:t>
      </w:r>
      <w:r w:rsidRPr="001B56B5">
        <w:t>ь</w:t>
      </w:r>
      <w:r w:rsidRPr="001B56B5">
        <w:t>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C06F4" w:rsidRPr="001B56B5" w:rsidRDefault="00FC06F4" w:rsidP="005149D2">
      <w:pPr>
        <w:numPr>
          <w:ilvl w:val="0"/>
          <w:numId w:val="19"/>
        </w:numPr>
        <w:tabs>
          <w:tab w:val="left" w:pos="709"/>
        </w:tabs>
        <w:ind w:left="0" w:firstLine="284"/>
      </w:pPr>
      <w:r w:rsidRPr="001B56B5">
        <w:t>использует специфические, культурно фиксированные предметные действия, знает назн</w:t>
      </w:r>
      <w:r w:rsidRPr="001B56B5">
        <w:t>а</w:t>
      </w:r>
      <w:r w:rsidRPr="001B56B5">
        <w:t>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C06F4" w:rsidRPr="001B56B5" w:rsidRDefault="00FC06F4" w:rsidP="00D84EB4">
      <w:pPr>
        <w:numPr>
          <w:ilvl w:val="0"/>
          <w:numId w:val="19"/>
        </w:numPr>
        <w:tabs>
          <w:tab w:val="left" w:pos="709"/>
        </w:tabs>
        <w:ind w:left="0" w:firstLine="284"/>
      </w:pPr>
      <w:r w:rsidRPr="001B56B5">
        <w:t>владеет активной речью, включенной в общение; может обращаться с вопросами и прос</w:t>
      </w:r>
      <w:r w:rsidRPr="001B56B5">
        <w:t>ь</w:t>
      </w:r>
      <w:r w:rsidRPr="001B56B5">
        <w:t>бами, понимает речь взрослых; знает названия окружающих предметов и игрушек;</w:t>
      </w:r>
    </w:p>
    <w:p w:rsidR="00FC06F4" w:rsidRPr="001B56B5" w:rsidRDefault="00FC06F4" w:rsidP="005149D2">
      <w:pPr>
        <w:numPr>
          <w:ilvl w:val="0"/>
          <w:numId w:val="19"/>
        </w:numPr>
        <w:tabs>
          <w:tab w:val="left" w:pos="709"/>
        </w:tabs>
        <w:ind w:left="0" w:firstLine="284"/>
      </w:pPr>
      <w:r w:rsidRPr="001B56B5">
        <w:t>стремится к общению со взрослыми и активно подражает им в движениях и действиях; п</w:t>
      </w:r>
      <w:r w:rsidRPr="001B56B5">
        <w:t>о</w:t>
      </w:r>
      <w:r w:rsidRPr="001B56B5">
        <w:t>являются игры, в которых ребенок воспроизводит действия взрослого;</w:t>
      </w:r>
    </w:p>
    <w:p w:rsidR="00FC06F4" w:rsidRPr="001B56B5" w:rsidRDefault="00FC06F4" w:rsidP="005149D2">
      <w:pPr>
        <w:numPr>
          <w:ilvl w:val="0"/>
          <w:numId w:val="19"/>
        </w:numPr>
        <w:tabs>
          <w:tab w:val="left" w:pos="709"/>
        </w:tabs>
        <w:ind w:left="0" w:firstLine="284"/>
      </w:pPr>
      <w:r w:rsidRPr="001B56B5">
        <w:t>проявляет интерес к сверстникам; наблюдает за их действиями и подражает им;</w:t>
      </w:r>
    </w:p>
    <w:p w:rsidR="00FC06F4" w:rsidRPr="001B56B5" w:rsidRDefault="00FC06F4" w:rsidP="005149D2">
      <w:pPr>
        <w:numPr>
          <w:ilvl w:val="0"/>
          <w:numId w:val="19"/>
        </w:numPr>
        <w:tabs>
          <w:tab w:val="left" w:pos="709"/>
        </w:tabs>
        <w:ind w:left="0" w:firstLine="284"/>
      </w:pPr>
      <w:r w:rsidRPr="001B56B5">
        <w:t>проявляет интерес к стихам, песням и сказкам, рассматриванию картинки, стремится дв</w:t>
      </w:r>
      <w:r w:rsidRPr="001B56B5">
        <w:t>и</w:t>
      </w:r>
      <w:r w:rsidRPr="001B56B5">
        <w:t>гаться под музыку; эмоционально откликается на различные произведения культуры и искусства;</w:t>
      </w:r>
    </w:p>
    <w:p w:rsidR="00FC06F4" w:rsidRPr="001B56B5" w:rsidRDefault="00FC06F4" w:rsidP="00CD1BEC">
      <w:pPr>
        <w:numPr>
          <w:ilvl w:val="0"/>
          <w:numId w:val="19"/>
        </w:numPr>
        <w:tabs>
          <w:tab w:val="left" w:pos="709"/>
        </w:tabs>
        <w:ind w:left="0" w:firstLine="284"/>
      </w:pPr>
      <w:r w:rsidRPr="001B56B5"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C06F4" w:rsidRPr="00D84EB4" w:rsidRDefault="00FC06F4" w:rsidP="00D84EB4">
      <w:pPr>
        <w:tabs>
          <w:tab w:val="left" w:pos="709"/>
        </w:tabs>
        <w:ind w:firstLine="284"/>
        <w:rPr>
          <w:b/>
          <w:i/>
        </w:rPr>
      </w:pPr>
      <w:r w:rsidRPr="001B56B5">
        <w:rPr>
          <w:b/>
          <w:i/>
        </w:rPr>
        <w:t>Целевые ориентиры на этапе завершения дошкольного образования:</w:t>
      </w:r>
    </w:p>
    <w:p w:rsidR="00FC06F4" w:rsidRPr="001B56B5" w:rsidRDefault="00FC06F4" w:rsidP="005149D2">
      <w:pPr>
        <w:numPr>
          <w:ilvl w:val="0"/>
          <w:numId w:val="20"/>
        </w:numPr>
        <w:tabs>
          <w:tab w:val="left" w:pos="709"/>
        </w:tabs>
        <w:ind w:left="0" w:firstLine="284"/>
      </w:pPr>
      <w:r w:rsidRPr="001B56B5">
        <w:t>ребенок овладевает основными культурными способами деятельности, проявляет иници</w:t>
      </w:r>
      <w:r w:rsidRPr="001B56B5">
        <w:t>а</w:t>
      </w:r>
      <w:r w:rsidRPr="001B56B5">
        <w:t>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C06F4" w:rsidRPr="001B56B5" w:rsidRDefault="00FC06F4" w:rsidP="005149D2">
      <w:pPr>
        <w:numPr>
          <w:ilvl w:val="0"/>
          <w:numId w:val="20"/>
        </w:numPr>
        <w:tabs>
          <w:tab w:val="left" w:pos="709"/>
        </w:tabs>
        <w:ind w:left="0" w:firstLine="284"/>
      </w:pPr>
      <w:r w:rsidRPr="001B56B5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</w:t>
      </w:r>
      <w:r w:rsidRPr="001B56B5">
        <w:t>т</w:t>
      </w:r>
      <w:r w:rsidRPr="001B56B5">
        <w:t>вует со сверстниками и взрослыми, участвует в совместных играх. Способен договариваться, уч</w:t>
      </w:r>
      <w:r w:rsidRPr="001B56B5">
        <w:t>и</w:t>
      </w:r>
      <w:r w:rsidRPr="001B56B5">
        <w:t>тывать интересы и чувства других, сопереживать неудачам и радоваться успехам других, адеква</w:t>
      </w:r>
      <w:r w:rsidRPr="001B56B5">
        <w:t>т</w:t>
      </w:r>
      <w:r w:rsidRPr="001B56B5">
        <w:t>но проявляет свои чувства, в том числе чувство веры в себя, старается разрешать конфликты;</w:t>
      </w:r>
    </w:p>
    <w:p w:rsidR="00FC06F4" w:rsidRPr="001B56B5" w:rsidRDefault="00FC06F4" w:rsidP="005149D2">
      <w:pPr>
        <w:numPr>
          <w:ilvl w:val="0"/>
          <w:numId w:val="20"/>
        </w:numPr>
        <w:tabs>
          <w:tab w:val="left" w:pos="709"/>
        </w:tabs>
        <w:ind w:left="0" w:firstLine="284"/>
      </w:pPr>
      <w:r w:rsidRPr="001B56B5">
        <w:t>ребенок обладает развитым воображением, которое реализуется в разных видах деятельн</w:t>
      </w:r>
      <w:r w:rsidRPr="001B56B5">
        <w:t>о</w:t>
      </w:r>
      <w:r w:rsidRPr="001B56B5">
        <w:t>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C06F4" w:rsidRPr="001B56B5" w:rsidRDefault="00FC06F4" w:rsidP="005149D2">
      <w:pPr>
        <w:numPr>
          <w:ilvl w:val="0"/>
          <w:numId w:val="20"/>
        </w:numPr>
        <w:tabs>
          <w:tab w:val="left" w:pos="709"/>
        </w:tabs>
        <w:ind w:left="0" w:firstLine="284"/>
      </w:pPr>
      <w:r w:rsidRPr="001B56B5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C06F4" w:rsidRPr="001B56B5" w:rsidRDefault="00FC06F4" w:rsidP="005149D2">
      <w:pPr>
        <w:numPr>
          <w:ilvl w:val="0"/>
          <w:numId w:val="20"/>
        </w:numPr>
        <w:tabs>
          <w:tab w:val="left" w:pos="709"/>
        </w:tabs>
        <w:ind w:left="0" w:firstLine="284"/>
      </w:pPr>
      <w:r w:rsidRPr="001B56B5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C06F4" w:rsidRPr="001B56B5" w:rsidRDefault="00FC06F4" w:rsidP="005149D2">
      <w:pPr>
        <w:numPr>
          <w:ilvl w:val="0"/>
          <w:numId w:val="20"/>
        </w:numPr>
        <w:tabs>
          <w:tab w:val="left" w:pos="709"/>
        </w:tabs>
        <w:ind w:left="0" w:firstLine="284"/>
      </w:pPr>
      <w:r w:rsidRPr="001B56B5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</w:t>
      </w:r>
      <w:r w:rsidRPr="001B56B5">
        <w:t>о</w:t>
      </w:r>
      <w:r w:rsidRPr="001B56B5">
        <w:t>жет соблюдать правила безопасного поведения и личной гигиены;</w:t>
      </w:r>
    </w:p>
    <w:p w:rsidR="00FC06F4" w:rsidRPr="001B56B5" w:rsidRDefault="00FC06F4" w:rsidP="005149D2">
      <w:pPr>
        <w:numPr>
          <w:ilvl w:val="0"/>
          <w:numId w:val="20"/>
        </w:numPr>
        <w:tabs>
          <w:tab w:val="left" w:pos="709"/>
        </w:tabs>
        <w:ind w:left="0" w:firstLine="284"/>
      </w:pPr>
      <w:r w:rsidRPr="001B56B5">
        <w:t>ребенок проявляет любознательность, задает вопросы взрослым и сверстникам, интересуе</w:t>
      </w:r>
      <w:r w:rsidRPr="001B56B5">
        <w:t>т</w:t>
      </w:r>
      <w:r w:rsidRPr="001B56B5">
        <w:t>ся причинно-следственными связями, пытается самостоятельно придумывать объяснения явлен</w:t>
      </w:r>
      <w:r w:rsidRPr="001B56B5">
        <w:t>и</w:t>
      </w:r>
      <w:r w:rsidRPr="001B56B5">
        <w:t>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</w:t>
      </w:r>
      <w:r w:rsidRPr="001B56B5">
        <w:t>е</w:t>
      </w:r>
      <w:r w:rsidRPr="001B56B5">
        <w:t>ствознания, математики, истории и т.п.; ребенок способен к принятию собственных решений, оп</w:t>
      </w:r>
      <w:r w:rsidRPr="001B56B5">
        <w:t>и</w:t>
      </w:r>
      <w:r w:rsidRPr="001B56B5">
        <w:t>раясь на свои знания и умения в различных видах деятельности.</w:t>
      </w:r>
    </w:p>
    <w:p w:rsidR="00FC06F4" w:rsidRDefault="00FC06F4" w:rsidP="00CD1BEC">
      <w:pPr>
        <w:tabs>
          <w:tab w:val="left" w:pos="709"/>
        </w:tabs>
        <w:jc w:val="center"/>
        <w:rPr>
          <w:b/>
        </w:rPr>
      </w:pPr>
    </w:p>
    <w:p w:rsidR="00FC06F4" w:rsidRDefault="00FC06F4" w:rsidP="00CD1BEC">
      <w:pPr>
        <w:tabs>
          <w:tab w:val="left" w:pos="709"/>
        </w:tabs>
        <w:jc w:val="center"/>
        <w:rPr>
          <w:b/>
        </w:rPr>
      </w:pPr>
    </w:p>
    <w:p w:rsidR="00FC06F4" w:rsidRDefault="00FC06F4" w:rsidP="00CD1BEC">
      <w:pPr>
        <w:tabs>
          <w:tab w:val="left" w:pos="709"/>
        </w:tabs>
        <w:jc w:val="center"/>
        <w:rPr>
          <w:b/>
        </w:rPr>
      </w:pPr>
    </w:p>
    <w:p w:rsidR="00FC06F4" w:rsidRDefault="00FC06F4" w:rsidP="00CD1BEC">
      <w:pPr>
        <w:tabs>
          <w:tab w:val="left" w:pos="709"/>
        </w:tabs>
        <w:jc w:val="center"/>
        <w:rPr>
          <w:b/>
        </w:rPr>
      </w:pPr>
    </w:p>
    <w:p w:rsidR="00FC06F4" w:rsidRDefault="00FC06F4" w:rsidP="00CD1BEC">
      <w:pPr>
        <w:tabs>
          <w:tab w:val="left" w:pos="709"/>
        </w:tabs>
        <w:jc w:val="center"/>
        <w:rPr>
          <w:b/>
        </w:rPr>
      </w:pPr>
      <w:r>
        <w:rPr>
          <w:b/>
        </w:rPr>
        <w:t>1.7.  У</w:t>
      </w:r>
      <w:r w:rsidRPr="00DA25ED">
        <w:rPr>
          <w:b/>
        </w:rPr>
        <w:t xml:space="preserve">чебный план </w:t>
      </w:r>
    </w:p>
    <w:p w:rsidR="00FC06F4" w:rsidRPr="00DA25ED" w:rsidRDefault="00FC06F4" w:rsidP="00CD1BEC">
      <w:pPr>
        <w:tabs>
          <w:tab w:val="left" w:pos="709"/>
        </w:tabs>
        <w:jc w:val="center"/>
        <w:rPr>
          <w:b/>
        </w:rPr>
      </w:pPr>
    </w:p>
    <w:p w:rsidR="00FC06F4" w:rsidRPr="001B56B5" w:rsidRDefault="00FC06F4" w:rsidP="00CD1BEC">
      <w:pPr>
        <w:tabs>
          <w:tab w:val="left" w:pos="709"/>
        </w:tabs>
        <w:ind w:firstLine="284"/>
        <w:jc w:val="center"/>
      </w:pPr>
      <w:r w:rsidRPr="001B56B5">
        <w:rPr>
          <w:b/>
          <w:bCs/>
        </w:rPr>
        <w:t xml:space="preserve">Построение образовательной деятельности </w:t>
      </w:r>
    </w:p>
    <w:p w:rsidR="00FC06F4" w:rsidRDefault="00FC06F4" w:rsidP="00CD1BEC">
      <w:pPr>
        <w:tabs>
          <w:tab w:val="left" w:pos="709"/>
        </w:tabs>
        <w:jc w:val="center"/>
        <w:rPr>
          <w:b/>
          <w:bCs/>
        </w:rPr>
      </w:pPr>
      <w:r w:rsidRPr="001B56B5">
        <w:rPr>
          <w:b/>
          <w:bCs/>
        </w:rPr>
        <w:t>в зоне ближайшего развития ребенка</w:t>
      </w:r>
    </w:p>
    <w:p w:rsidR="00FC06F4" w:rsidRDefault="00FC06F4" w:rsidP="00CD1BEC">
      <w:pPr>
        <w:tabs>
          <w:tab w:val="left" w:pos="709"/>
        </w:tabs>
        <w:jc w:val="center"/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  <w:r>
        <w:rPr>
          <w:noProof/>
        </w:rPr>
        <w:pict>
          <v:group id="_x0000_s1026" style="position:absolute;margin-left:-8.85pt;margin-top:2.35pt;width:534.85pt;height:232.4pt;z-index:251672576" coordorigin="486,6949" coordsize="11194,4865">
            <v:roundrect id="_x0000_s1027" style="position:absolute;left:486;top:6949;width:4560;height:2618" arcsize="10923f" fillcolor="#fde9d9" strokeweight="1.5pt">
              <v:textbox style="mso-next-textbox:#_x0000_s1027">
                <w:txbxContent>
                  <w:p w:rsidR="00FC06F4" w:rsidRPr="002C08FB" w:rsidRDefault="00FC06F4" w:rsidP="00CD1BEC">
                    <w:pPr>
                      <w:rPr>
                        <w:b/>
                        <w:sz w:val="28"/>
                        <w:szCs w:val="28"/>
                      </w:rPr>
                    </w:pPr>
                    <w:r w:rsidRPr="002C08FB">
                      <w:rPr>
                        <w:b/>
                        <w:sz w:val="28"/>
                        <w:szCs w:val="28"/>
                      </w:rPr>
                      <w:t>«Уровень актуального ра</w:t>
                    </w:r>
                    <w:r w:rsidRPr="002C08FB">
                      <w:rPr>
                        <w:b/>
                        <w:sz w:val="28"/>
                        <w:szCs w:val="28"/>
                      </w:rPr>
                      <w:t>з</w:t>
                    </w:r>
                    <w:r w:rsidRPr="002C08FB">
                      <w:rPr>
                        <w:b/>
                        <w:sz w:val="28"/>
                        <w:szCs w:val="28"/>
                      </w:rPr>
                      <w:t>вития» (УАР)</w:t>
                    </w:r>
                  </w:p>
                  <w:p w:rsidR="00FC06F4" w:rsidRPr="00AF5F13" w:rsidRDefault="00FC06F4" w:rsidP="00CD1BEC">
                    <w:pPr>
                      <w:rPr>
                        <w:sz w:val="28"/>
                        <w:szCs w:val="28"/>
                      </w:rPr>
                    </w:pPr>
                    <w:r w:rsidRPr="00AF5F13">
                      <w:rPr>
                        <w:sz w:val="28"/>
                        <w:szCs w:val="28"/>
                      </w:rPr>
                      <w:t>характеризуется тем, какие з</w:t>
                    </w:r>
                    <w:r w:rsidRPr="00AF5F13">
                      <w:rPr>
                        <w:sz w:val="28"/>
                        <w:szCs w:val="28"/>
                      </w:rPr>
                      <w:t>а</w:t>
                    </w:r>
                    <w:r w:rsidRPr="00AF5F13">
                      <w:rPr>
                        <w:sz w:val="28"/>
                        <w:szCs w:val="28"/>
                      </w:rPr>
                      <w:t>дания ребенок может выпо</w:t>
                    </w:r>
                    <w:r w:rsidRPr="00AF5F13">
                      <w:rPr>
                        <w:sz w:val="28"/>
                        <w:szCs w:val="28"/>
                      </w:rPr>
                      <w:t>л</w:t>
                    </w:r>
                    <w:r w:rsidRPr="00AF5F13">
                      <w:rPr>
                        <w:sz w:val="28"/>
                        <w:szCs w:val="28"/>
                      </w:rPr>
                      <w:t>нить вполне самостоятельно</w:t>
                    </w:r>
                  </w:p>
                  <w:p w:rsidR="00FC06F4" w:rsidRDefault="00FC06F4" w:rsidP="00CD1BEC"/>
                </w:txbxContent>
              </v:textbox>
            </v:roundrect>
            <v:roundrect id="_x0000_s1028" style="position:absolute;left:7045;top:6949;width:4635;height:2618" arcsize="10923f" fillcolor="#b6dde8" strokeweight="1.5pt">
              <v:textbox style="mso-next-textbox:#_x0000_s1028">
                <w:txbxContent>
                  <w:p w:rsidR="00FC06F4" w:rsidRPr="002C08FB" w:rsidRDefault="00FC06F4" w:rsidP="00CD1BEC">
                    <w:pPr>
                      <w:rPr>
                        <w:b/>
                        <w:sz w:val="28"/>
                        <w:szCs w:val="28"/>
                      </w:rPr>
                    </w:pPr>
                    <w:r w:rsidRPr="002C08FB">
                      <w:rPr>
                        <w:b/>
                        <w:sz w:val="28"/>
                        <w:szCs w:val="28"/>
                      </w:rPr>
                      <w:t>«Зона ближайшего развития» (ЗБР)</w:t>
                    </w:r>
                  </w:p>
                  <w:p w:rsidR="00FC06F4" w:rsidRPr="00AF5F13" w:rsidRDefault="00FC06F4" w:rsidP="00CD1BEC">
                    <w:pPr>
                      <w:rPr>
                        <w:sz w:val="28"/>
                        <w:szCs w:val="28"/>
                      </w:rPr>
                    </w:pPr>
                    <w:r w:rsidRPr="00AF5F13">
                      <w:rPr>
                        <w:sz w:val="28"/>
                        <w:szCs w:val="28"/>
                      </w:rPr>
                      <w:t>обозначает  то, что ребенок не может выполнить самосто</w:t>
                    </w:r>
                    <w:r w:rsidRPr="00AF5F13">
                      <w:rPr>
                        <w:sz w:val="28"/>
                        <w:szCs w:val="28"/>
                      </w:rPr>
                      <w:t>я</w:t>
                    </w:r>
                    <w:r w:rsidRPr="00AF5F13">
                      <w:rPr>
                        <w:sz w:val="28"/>
                        <w:szCs w:val="28"/>
                      </w:rPr>
                      <w:t>тельно, но с чем он справляется с небольшой помощью</w:t>
                    </w:r>
                  </w:p>
                  <w:p w:rsidR="00FC06F4" w:rsidRDefault="00FC06F4" w:rsidP="00CD1BEC"/>
                </w:txbxContent>
              </v:textbox>
            </v:roundrect>
            <v:roundrect id="_x0000_s1029" style="position:absolute;left:734;top:9725;width:2430;height:525" arcsize="10923f" fillcolor="#fde9d9" strokeweight="1.5pt">
              <v:textbox style="mso-next-textbox:#_x0000_s1029">
                <w:txbxContent>
                  <w:p w:rsidR="00FC06F4" w:rsidRPr="00AF5F13" w:rsidRDefault="00FC06F4" w:rsidP="00CD1BEC">
                    <w:pPr>
                      <w:rPr>
                        <w:sz w:val="28"/>
                        <w:szCs w:val="28"/>
                      </w:rPr>
                    </w:pPr>
                    <w:r w:rsidRPr="00AF5F13">
                      <w:rPr>
                        <w:sz w:val="28"/>
                        <w:szCs w:val="28"/>
                      </w:rPr>
                      <w:t>Обученность</w:t>
                    </w:r>
                  </w:p>
                </w:txbxContent>
              </v:textbox>
            </v:roundrect>
            <v:roundrect id="_x0000_s1030" style="position:absolute;left:734;top:10495;width:2430;height:525" arcsize="10923f" fillcolor="#fde9d9" strokeweight="1.5pt">
              <v:textbox style="mso-next-textbox:#_x0000_s1030">
                <w:txbxContent>
                  <w:p w:rsidR="00FC06F4" w:rsidRPr="00AF5F13" w:rsidRDefault="00FC06F4" w:rsidP="00CD1BEC">
                    <w:pPr>
                      <w:rPr>
                        <w:sz w:val="28"/>
                        <w:szCs w:val="28"/>
                      </w:rPr>
                    </w:pPr>
                    <w:r w:rsidRPr="00AF5F13">
                      <w:rPr>
                        <w:sz w:val="28"/>
                        <w:szCs w:val="28"/>
                      </w:rPr>
                      <w:t>Воспитанность</w:t>
                    </w:r>
                  </w:p>
                </w:txbxContent>
              </v:textbox>
            </v:roundrect>
            <v:roundrect id="_x0000_s1031" style="position:absolute;left:734;top:11289;width:2430;height:525" arcsize="10923f" fillcolor="#fde9d9" strokeweight="1.5pt">
              <v:textbox style="mso-next-textbox:#_x0000_s1031">
                <w:txbxContent>
                  <w:p w:rsidR="00FC06F4" w:rsidRPr="00AF5F13" w:rsidRDefault="00FC06F4" w:rsidP="00CD1BEC">
                    <w:pPr>
                      <w:rPr>
                        <w:sz w:val="28"/>
                        <w:szCs w:val="28"/>
                      </w:rPr>
                    </w:pPr>
                    <w:r w:rsidRPr="00AF5F13">
                      <w:rPr>
                        <w:sz w:val="28"/>
                        <w:szCs w:val="28"/>
                      </w:rPr>
                      <w:t>Развитость</w:t>
                    </w:r>
                  </w:p>
                </w:txbxContent>
              </v:textbox>
            </v:roundrect>
            <v:roundrect id="_x0000_s1032" style="position:absolute;left:9048;top:11289;width:2430;height:525" arcsize="10923f" fillcolor="#b6dde8" strokeweight="1.5pt">
              <v:textbox style="mso-next-textbox:#_x0000_s1032">
                <w:txbxContent>
                  <w:p w:rsidR="00FC06F4" w:rsidRPr="00AF5F13" w:rsidRDefault="00FC06F4" w:rsidP="00CD1BEC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AF5F13">
                      <w:rPr>
                        <w:sz w:val="28"/>
                        <w:szCs w:val="28"/>
                      </w:rPr>
                      <w:t>Развиваемость</w:t>
                    </w:r>
                  </w:p>
                </w:txbxContent>
              </v:textbox>
            </v:roundrect>
            <v:roundrect id="_x0000_s1033" style="position:absolute;left:9048;top:10495;width:2430;height:525" arcsize="10923f" fillcolor="#b6dde8" strokeweight="1.5pt">
              <v:textbox style="mso-next-textbox:#_x0000_s1033">
                <w:txbxContent>
                  <w:p w:rsidR="00FC06F4" w:rsidRPr="00AF5F13" w:rsidRDefault="00FC06F4" w:rsidP="00CD1BEC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AF5F13">
                      <w:rPr>
                        <w:sz w:val="28"/>
                        <w:szCs w:val="28"/>
                      </w:rPr>
                      <w:t>Воспитуемость</w:t>
                    </w:r>
                  </w:p>
                </w:txbxContent>
              </v:textbox>
            </v:roundrect>
            <v:roundrect id="_x0000_s1034" style="position:absolute;left:9048;top:9725;width:2430;height:525" arcsize="10923f" fillcolor="#b6dde8" strokeweight="1.5pt">
              <v:textbox style="mso-next-textbox:#_x0000_s1034">
                <w:txbxContent>
                  <w:p w:rsidR="00FC06F4" w:rsidRPr="00AF5F13" w:rsidRDefault="00FC06F4" w:rsidP="00CD1BEC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AF5F13">
                      <w:rPr>
                        <w:sz w:val="28"/>
                        <w:szCs w:val="28"/>
                      </w:rPr>
                      <w:t>Обучаемость</w:t>
                    </w:r>
                  </w:p>
                </w:txbxContent>
              </v:textbox>
            </v:roundrect>
            <v:oval id="_x0000_s1035" style="position:absolute;left:4847;top:9032;width:2640;height:2550" fillcolor="#b6dde8" strokeweight="2.25pt">
              <v:textbox style="mso-next-textbox:#_x0000_s1035">
                <w:txbxContent>
                  <w:p w:rsidR="00FC06F4" w:rsidRPr="00AF5F13" w:rsidRDefault="00FC06F4" w:rsidP="00CD1BEC">
                    <w:pPr>
                      <w:jc w:val="center"/>
                      <w:rPr>
                        <w:b/>
                      </w:rPr>
                    </w:pPr>
                    <w:r w:rsidRPr="00AF5F13">
                      <w:rPr>
                        <w:b/>
                      </w:rPr>
                      <w:t>ЗБР</w:t>
                    </w:r>
                  </w:p>
                </w:txbxContent>
              </v:textbox>
            </v:oval>
            <v:oval id="_x0000_s1036" style="position:absolute;left:5438;top:10122;width:1440;height:1440" fillcolor="#fde9d9" strokeweight="1.5pt">
              <v:textbox style="mso-next-textbox:#_x0000_s1036">
                <w:txbxContent>
                  <w:p w:rsidR="00FC06F4" w:rsidRPr="00AF5F13" w:rsidRDefault="00FC06F4" w:rsidP="00CD1BEC">
                    <w:pPr>
                      <w:jc w:val="center"/>
                      <w:rPr>
                        <w:b/>
                      </w:rPr>
                    </w:pPr>
                    <w:r w:rsidRPr="00AF5F13">
                      <w:rPr>
                        <w:b/>
                      </w:rPr>
                      <w:t>УАР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691;top:9336;width:0;height:2226" o:connectortype="straight" strokeweight="1.5pt"/>
            <v:shape id="_x0000_s1038" type="#_x0000_t32" style="position:absolute;left:8433;top:9336;width:1;height:2246" o:connectortype="straight" strokeweight="1.5pt"/>
            <v:shape id="_x0000_s1039" type="#_x0000_t32" style="position:absolute;left:3164;top:10023;width:525;height:0;flip:x" o:connectortype="straight" strokeweight="1.5pt">
              <v:stroke endarrow="block"/>
            </v:shape>
            <v:shape id="_x0000_s1040" type="#_x0000_t32" style="position:absolute;left:3164;top:10768;width:525;height:0;flip:x" o:connectortype="straight" strokeweight="1.5pt">
              <v:stroke endarrow="block"/>
            </v:shape>
            <v:shape id="_x0000_s1041" type="#_x0000_t32" style="position:absolute;left:3164;top:11562;width:525;height:0;flip:x" o:connectortype="straight" strokeweight="1.5pt">
              <v:stroke endarrow="block"/>
            </v:shape>
            <v:shape id="_x0000_s1042" type="#_x0000_t32" style="position:absolute;left:8433;top:11562;width:615;height:0" o:connectortype="straight" strokeweight="1.5pt">
              <v:stroke endarrow="block"/>
            </v:shape>
            <v:shape id="_x0000_s1043" type="#_x0000_t32" style="position:absolute;left:8433;top:10023;width:615;height:0" o:connectortype="straight" strokeweight="1.5pt">
              <v:stroke endarrow="block"/>
            </v:shape>
            <v:shape id="_x0000_s1044" type="#_x0000_t32" style="position:absolute;left:8433;top:10768;width:615;height:0" o:connectortype="straight" strokeweight="1.5pt">
              <v:stroke endarrow="block"/>
            </v:shape>
            <v:shape id="_x0000_s1045" type="#_x0000_t32" style="position:absolute;left:4692;top:9336;width:1316;height:1432" o:connectortype="straight" strokeweight="2.25pt"/>
            <v:shape id="_x0000_s1046" type="#_x0000_t32" style="position:absolute;left:6753;top:9243;width:365;height:482;flip:x" o:connectortype="straight" strokeweight="2.25pt"/>
          </v:group>
        </w:pict>
      </w: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CD1BEC">
      <w:pPr>
        <w:tabs>
          <w:tab w:val="left" w:pos="709"/>
        </w:tabs>
      </w:pPr>
    </w:p>
    <w:p w:rsidR="00FC06F4" w:rsidRDefault="00FC06F4" w:rsidP="00773F89">
      <w:pPr>
        <w:tabs>
          <w:tab w:val="left" w:pos="1215"/>
        </w:tabs>
      </w:pPr>
    </w:p>
    <w:p w:rsidR="00FC06F4" w:rsidRDefault="00FC06F4" w:rsidP="00773F89">
      <w:pPr>
        <w:tabs>
          <w:tab w:val="left" w:pos="1215"/>
        </w:tabs>
      </w:pPr>
    </w:p>
    <w:p w:rsidR="00FC06F4" w:rsidRDefault="00FC06F4" w:rsidP="00773F89">
      <w:pPr>
        <w:tabs>
          <w:tab w:val="left" w:pos="1215"/>
        </w:tabs>
      </w:pPr>
    </w:p>
    <w:p w:rsidR="00FC06F4" w:rsidRDefault="00FC06F4" w:rsidP="005149D2">
      <w:pPr>
        <w:tabs>
          <w:tab w:val="left" w:pos="1215"/>
        </w:tabs>
        <w:jc w:val="center"/>
        <w:rPr>
          <w:b/>
          <w:bCs/>
        </w:rPr>
      </w:pPr>
      <w:r w:rsidRPr="00B84485">
        <w:t>О</w:t>
      </w:r>
      <w:r>
        <w:rPr>
          <w:b/>
          <w:bCs/>
        </w:rPr>
        <w:t>рганизация двигательного режима</w:t>
      </w:r>
      <w:r w:rsidRPr="001B56B5">
        <w:rPr>
          <w:b/>
          <w:bCs/>
        </w:rPr>
        <w:t xml:space="preserve"> (минуты – в неделю)</w:t>
      </w:r>
    </w:p>
    <w:p w:rsidR="00FC06F4" w:rsidRDefault="00FC06F4" w:rsidP="005149D2">
      <w:pPr>
        <w:tabs>
          <w:tab w:val="left" w:pos="1215"/>
        </w:tabs>
        <w:jc w:val="center"/>
        <w:rPr>
          <w:b/>
          <w:bCs/>
        </w:rPr>
      </w:pPr>
    </w:p>
    <w:p w:rsidR="00FC06F4" w:rsidRPr="001B56B5" w:rsidRDefault="00FC06F4" w:rsidP="005149D2">
      <w:pPr>
        <w:tabs>
          <w:tab w:val="left" w:pos="1215"/>
        </w:tabs>
        <w:jc w:val="center"/>
        <w:rPr>
          <w:b/>
          <w:bCs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118"/>
        <w:gridCol w:w="1190"/>
        <w:gridCol w:w="1047"/>
        <w:gridCol w:w="930"/>
        <w:gridCol w:w="953"/>
      </w:tblGrid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  <w:jc w:val="center"/>
            </w:pPr>
          </w:p>
          <w:p w:rsidR="00FC06F4" w:rsidRPr="001B56B5" w:rsidRDefault="00FC06F4" w:rsidP="001E13B8">
            <w:pPr>
              <w:tabs>
                <w:tab w:val="left" w:pos="1215"/>
              </w:tabs>
              <w:jc w:val="center"/>
            </w:pPr>
            <w:r w:rsidRPr="001B56B5">
              <w:t xml:space="preserve">Формы двигательной деятельности </w:t>
            </w:r>
          </w:p>
        </w:tc>
        <w:tc>
          <w:tcPr>
            <w:tcW w:w="1118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 xml:space="preserve">Первая младшая группа </w:t>
            </w:r>
          </w:p>
        </w:tc>
        <w:tc>
          <w:tcPr>
            <w:tcW w:w="1190" w:type="dxa"/>
          </w:tcPr>
          <w:p w:rsidR="00FC06F4" w:rsidRPr="001B56B5" w:rsidRDefault="00FC06F4" w:rsidP="001E13B8">
            <w:pPr>
              <w:tabs>
                <w:tab w:val="left" w:pos="1215"/>
              </w:tabs>
              <w:jc w:val="center"/>
            </w:pPr>
            <w:r w:rsidRPr="001B56B5">
              <w:t>Вторая младшая группа</w:t>
            </w:r>
          </w:p>
        </w:tc>
        <w:tc>
          <w:tcPr>
            <w:tcW w:w="1047" w:type="dxa"/>
          </w:tcPr>
          <w:p w:rsidR="00FC06F4" w:rsidRPr="001B56B5" w:rsidRDefault="00FC06F4" w:rsidP="001E13B8">
            <w:pPr>
              <w:tabs>
                <w:tab w:val="left" w:pos="1215"/>
              </w:tabs>
              <w:jc w:val="center"/>
            </w:pPr>
            <w:r w:rsidRPr="001B56B5">
              <w:t>Сре</w:t>
            </w:r>
            <w:r w:rsidRPr="001B56B5">
              <w:t>д</w:t>
            </w:r>
            <w:r w:rsidRPr="001B56B5">
              <w:t>няя группа</w:t>
            </w:r>
          </w:p>
        </w:tc>
        <w:tc>
          <w:tcPr>
            <w:tcW w:w="930" w:type="dxa"/>
          </w:tcPr>
          <w:p w:rsidR="00FC06F4" w:rsidRPr="001B56B5" w:rsidRDefault="00FC06F4" w:rsidP="001E13B8">
            <w:pPr>
              <w:tabs>
                <w:tab w:val="left" w:pos="1215"/>
              </w:tabs>
              <w:jc w:val="center"/>
            </w:pPr>
            <w:r w:rsidRPr="001B56B5">
              <w:t>Ста</w:t>
            </w:r>
            <w:r w:rsidRPr="001B56B5">
              <w:t>р</w:t>
            </w:r>
            <w:r w:rsidRPr="001B56B5">
              <w:t>шая группа</w:t>
            </w:r>
          </w:p>
        </w:tc>
        <w:tc>
          <w:tcPr>
            <w:tcW w:w="953" w:type="dxa"/>
          </w:tcPr>
          <w:p w:rsidR="00FC06F4" w:rsidRPr="001B56B5" w:rsidRDefault="00FC06F4" w:rsidP="001E13B8">
            <w:pPr>
              <w:tabs>
                <w:tab w:val="left" w:pos="1215"/>
              </w:tabs>
              <w:jc w:val="center"/>
            </w:pPr>
            <w:r>
              <w:t>По</w:t>
            </w:r>
            <w:r>
              <w:t>д</w:t>
            </w:r>
            <w:r>
              <w:t>гот. к шк. гр.</w:t>
            </w:r>
          </w:p>
        </w:tc>
      </w:tr>
      <w:tr w:rsidR="00FC06F4" w:rsidRPr="001B56B5" w:rsidTr="001E13B8">
        <w:tc>
          <w:tcPr>
            <w:tcW w:w="10449" w:type="dxa"/>
            <w:gridSpan w:val="6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Регламентируемая деятельность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 xml:space="preserve">Физкультурные занятия </w:t>
            </w:r>
            <w:r w:rsidRPr="001E13B8">
              <w:rPr>
                <w:b/>
                <w:bCs/>
                <w:i/>
                <w:iCs/>
              </w:rPr>
              <w:t>– 2 раза в неделю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30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40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60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 xml:space="preserve">«Активная прогулка» </w:t>
            </w:r>
            <w:r w:rsidRPr="001E13B8">
              <w:rPr>
                <w:b/>
                <w:bCs/>
                <w:i/>
                <w:iCs/>
              </w:rPr>
              <w:t>– 1 раз в неделю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15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25</w:t>
            </w:r>
          </w:p>
        </w:tc>
      </w:tr>
      <w:tr w:rsidR="00FC06F4" w:rsidRPr="001B56B5" w:rsidTr="001E13B8">
        <w:trPr>
          <w:trHeight w:val="585"/>
        </w:trPr>
        <w:tc>
          <w:tcPr>
            <w:tcW w:w="10449" w:type="dxa"/>
            <w:gridSpan w:val="6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 xml:space="preserve">Частично регламентируемая двигательная деятельность 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(формы совместной двигательной деятельности педагога с детьми)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 xml:space="preserve">Утренняя гимнастика </w:t>
            </w:r>
            <w:r w:rsidRPr="001E13B8">
              <w:rPr>
                <w:b/>
                <w:bCs/>
                <w:i/>
                <w:iCs/>
              </w:rPr>
              <w:t>– ежедневно</w:t>
            </w:r>
            <w:r w:rsidRPr="001B56B5">
              <w:t xml:space="preserve"> 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45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 xml:space="preserve">Оздоровительная гимнастика после сна </w:t>
            </w:r>
            <w:r w:rsidRPr="001E13B8">
              <w:rPr>
                <w:b/>
                <w:bCs/>
                <w:i/>
                <w:iCs/>
              </w:rPr>
              <w:t>– еж</w:t>
            </w:r>
            <w:r w:rsidRPr="001E13B8">
              <w:rPr>
                <w:b/>
                <w:bCs/>
                <w:i/>
                <w:iCs/>
              </w:rPr>
              <w:t>е</w:t>
            </w:r>
            <w:r w:rsidRPr="001E13B8">
              <w:rPr>
                <w:b/>
                <w:bCs/>
                <w:i/>
                <w:iCs/>
              </w:rPr>
              <w:t>дневно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33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40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38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30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>Бодрящая гимнастика «Тропа здоровья</w:t>
            </w:r>
            <w:r w:rsidRPr="001E13B8">
              <w:rPr>
                <w:b/>
                <w:bCs/>
                <w:i/>
                <w:iCs/>
              </w:rPr>
              <w:t>– 2 раза в неделю</w:t>
            </w:r>
            <w:r w:rsidRPr="001B56B5">
              <w:t xml:space="preserve">» 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15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>Подвижные игры, дидактические игры с движ</w:t>
            </w:r>
            <w:r w:rsidRPr="001B56B5">
              <w:t>е</w:t>
            </w:r>
            <w:r w:rsidRPr="001B56B5">
              <w:t xml:space="preserve">ниями, народные игры на музыкальном занятии </w:t>
            </w:r>
            <w:r w:rsidRPr="001E13B8">
              <w:rPr>
                <w:b/>
                <w:bCs/>
                <w:i/>
                <w:iCs/>
              </w:rPr>
              <w:t>– 2 раза в неделю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13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15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14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>Подвижные игры, дидактические игры с движ</w:t>
            </w:r>
            <w:r w:rsidRPr="001B56B5">
              <w:t>е</w:t>
            </w:r>
            <w:r w:rsidRPr="001B56B5">
              <w:t>ниями, народные игры и физические упражн</w:t>
            </w:r>
            <w:r w:rsidRPr="001B56B5">
              <w:t>е</w:t>
            </w:r>
            <w:r w:rsidRPr="001B56B5">
              <w:t>ния на прогулке</w:t>
            </w:r>
            <w:r w:rsidRPr="001E13B8">
              <w:rPr>
                <w:b/>
                <w:bCs/>
                <w:i/>
                <w:iCs/>
              </w:rPr>
              <w:t xml:space="preserve"> – ежедневно утром и вечером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75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75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75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75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48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48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66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66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>Динамические перемены (подвижные игры м</w:t>
            </w:r>
            <w:r w:rsidRPr="001B56B5">
              <w:t>е</w:t>
            </w:r>
            <w:r w:rsidRPr="001B56B5">
              <w:t xml:space="preserve">жду занятиями статистического характера </w:t>
            </w:r>
            <w:r w:rsidRPr="001E13B8">
              <w:rPr>
                <w:b/>
                <w:bCs/>
                <w:i/>
                <w:iCs/>
              </w:rPr>
              <w:t xml:space="preserve">– по  необходимости 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-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-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-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>Физкультминутки в середине занятий статист</w:t>
            </w:r>
            <w:r w:rsidRPr="001B56B5">
              <w:t>и</w:t>
            </w:r>
            <w:r w:rsidRPr="001B56B5">
              <w:t xml:space="preserve">ческого характера </w:t>
            </w:r>
            <w:r w:rsidRPr="001E13B8">
              <w:rPr>
                <w:b/>
                <w:bCs/>
                <w:i/>
                <w:iCs/>
              </w:rPr>
              <w:t>– ежедневно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20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12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 xml:space="preserve">Физкультурный досуг </w:t>
            </w:r>
            <w:r w:rsidRPr="001E13B8">
              <w:rPr>
                <w:b/>
                <w:bCs/>
                <w:i/>
                <w:iCs/>
              </w:rPr>
              <w:t>– 2 раза в месяц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7,5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12,5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15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>Индивидуальная работа по развитию движ</w:t>
            </w:r>
            <w:r w:rsidRPr="001B56B5">
              <w:t>е</w:t>
            </w:r>
            <w:r w:rsidRPr="001B56B5">
              <w:t>ний</w:t>
            </w:r>
            <w:r w:rsidRPr="001E13B8">
              <w:rPr>
                <w:b/>
                <w:bCs/>
                <w:i/>
                <w:iCs/>
              </w:rPr>
              <w:t>– ежедневно утром и вечером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28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28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50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52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52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60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60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35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35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E13B8">
              <w:rPr>
                <w:b/>
                <w:bCs/>
              </w:rPr>
              <w:t>Объем двигательной активности в организ</w:t>
            </w:r>
            <w:r w:rsidRPr="001E13B8">
              <w:rPr>
                <w:b/>
                <w:bCs/>
              </w:rPr>
              <w:t>о</w:t>
            </w:r>
            <w:r w:rsidRPr="001E13B8">
              <w:rPr>
                <w:b/>
                <w:bCs/>
              </w:rPr>
              <w:t>ванных формах двигательной деятельности в неделю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445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560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605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574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607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>Самостоятельная двигательная деятельность детей (зависит от индивидуальных особенн</w:t>
            </w:r>
            <w:r w:rsidRPr="001B56B5">
              <w:t>о</w:t>
            </w:r>
            <w:r w:rsidRPr="001B56B5">
              <w:t xml:space="preserve">стей ребенка) в группе и на прогулке       </w:t>
            </w:r>
            <w:r w:rsidRPr="001E13B8">
              <w:rPr>
                <w:b/>
                <w:bCs/>
              </w:rPr>
              <w:t>НЕ МЕНЕЕ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1040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1050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1050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1080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1040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7E06AC">
            <w:r w:rsidRPr="001B56B5">
              <w:t xml:space="preserve">Самостоятельная двигательная деятельность на прогулке </w:t>
            </w:r>
          </w:p>
          <w:p w:rsidR="00FC06F4" w:rsidRPr="001B56B5" w:rsidRDefault="00FC06F4" w:rsidP="007E06AC">
            <w:r w:rsidRPr="001B56B5">
              <w:t>Утро</w:t>
            </w:r>
          </w:p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>Вечер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255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370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330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450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350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457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362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467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342</w:t>
            </w:r>
          </w:p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447</w:t>
            </w:r>
          </w:p>
        </w:tc>
      </w:tr>
      <w:tr w:rsidR="00FC06F4" w:rsidRPr="001B56B5" w:rsidTr="001E13B8">
        <w:tc>
          <w:tcPr>
            <w:tcW w:w="5211" w:type="dxa"/>
          </w:tcPr>
          <w:p w:rsidR="00FC06F4" w:rsidRPr="001B56B5" w:rsidRDefault="00FC06F4" w:rsidP="001E13B8">
            <w:pPr>
              <w:tabs>
                <w:tab w:val="left" w:pos="1215"/>
              </w:tabs>
            </w:pPr>
            <w:r w:rsidRPr="001B56B5">
              <w:t>Продолжительность двигательной деятельности в день (в минутах) в среднем (в дни высокой активности ребенка)</w:t>
            </w:r>
          </w:p>
        </w:tc>
        <w:tc>
          <w:tcPr>
            <w:tcW w:w="1118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1485</w:t>
            </w:r>
          </w:p>
        </w:tc>
        <w:tc>
          <w:tcPr>
            <w:tcW w:w="119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1610</w:t>
            </w:r>
          </w:p>
        </w:tc>
        <w:tc>
          <w:tcPr>
            <w:tcW w:w="1047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1655</w:t>
            </w:r>
          </w:p>
        </w:tc>
        <w:tc>
          <w:tcPr>
            <w:tcW w:w="930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1654</w:t>
            </w:r>
          </w:p>
        </w:tc>
        <w:tc>
          <w:tcPr>
            <w:tcW w:w="953" w:type="dxa"/>
          </w:tcPr>
          <w:p w:rsidR="00FC06F4" w:rsidRPr="001E13B8" w:rsidRDefault="00FC06F4" w:rsidP="001E13B8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1647</w:t>
            </w:r>
          </w:p>
        </w:tc>
      </w:tr>
    </w:tbl>
    <w:p w:rsidR="00FC06F4" w:rsidRPr="00925872" w:rsidRDefault="00FC06F4" w:rsidP="00A84C4B">
      <w:pPr>
        <w:tabs>
          <w:tab w:val="left" w:pos="709"/>
        </w:tabs>
      </w:pPr>
    </w:p>
    <w:p w:rsidR="00FC06F4" w:rsidRPr="00E6733A" w:rsidRDefault="00FC06F4" w:rsidP="00CD1BEC">
      <w:pPr>
        <w:shd w:val="clear" w:color="auto" w:fill="FFFFFF"/>
        <w:spacing w:line="260" w:lineRule="atLeast"/>
        <w:jc w:val="center"/>
        <w:textAlignment w:val="baseline"/>
        <w:rPr>
          <w:b/>
          <w:bCs/>
          <w:color w:val="000000"/>
        </w:rPr>
      </w:pPr>
      <w:r w:rsidRPr="00E6733A">
        <w:rPr>
          <w:b/>
          <w:bCs/>
          <w:color w:val="000000"/>
        </w:rPr>
        <w:t xml:space="preserve">График непосредственно образовательной деятельности </w:t>
      </w:r>
    </w:p>
    <w:p w:rsidR="00FC06F4" w:rsidRPr="00E92126" w:rsidRDefault="00FC06F4" w:rsidP="00CD1BEC">
      <w:pPr>
        <w:shd w:val="clear" w:color="auto" w:fill="FFFFFF"/>
        <w:spacing w:line="260" w:lineRule="atLeast"/>
        <w:jc w:val="center"/>
        <w:textAlignment w:val="baseline"/>
        <w:rPr>
          <w:color w:val="000000"/>
        </w:rPr>
      </w:pPr>
    </w:p>
    <w:tbl>
      <w:tblPr>
        <w:tblW w:w="8861" w:type="dxa"/>
        <w:jc w:val="center"/>
        <w:tblInd w:w="-2055" w:type="dxa"/>
        <w:tblCellMar>
          <w:left w:w="0" w:type="dxa"/>
          <w:right w:w="0" w:type="dxa"/>
        </w:tblCellMar>
        <w:tblLook w:val="00A0"/>
      </w:tblPr>
      <w:tblGrid>
        <w:gridCol w:w="1557"/>
        <w:gridCol w:w="1762"/>
        <w:gridCol w:w="1497"/>
        <w:gridCol w:w="1696"/>
        <w:gridCol w:w="2298"/>
        <w:gridCol w:w="51"/>
      </w:tblGrid>
      <w:tr w:rsidR="00FC06F4" w:rsidRPr="00E92126" w:rsidTr="00773F89">
        <w:trPr>
          <w:jc w:val="center"/>
        </w:trPr>
        <w:tc>
          <w:tcPr>
            <w:tcW w:w="8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jc w:val="center"/>
              <w:textAlignment w:val="baseline"/>
              <w:rPr>
                <w:b/>
              </w:rPr>
            </w:pPr>
            <w:r w:rsidRPr="00683001">
              <w:rPr>
                <w:b/>
                <w:bCs/>
              </w:rPr>
              <w:t>Время проведения занятий</w:t>
            </w:r>
          </w:p>
          <w:p w:rsidR="00FC06F4" w:rsidRPr="00E92126" w:rsidRDefault="00FC06F4" w:rsidP="007E06AC">
            <w:pPr>
              <w:jc w:val="center"/>
              <w:textAlignment w:val="baseline"/>
            </w:pPr>
            <w:r w:rsidRPr="00683001">
              <w:rPr>
                <w:b/>
                <w:i/>
                <w:iCs/>
              </w:rPr>
              <w:t>1 занятия/ всего в день</w:t>
            </w:r>
          </w:p>
        </w:tc>
      </w:tr>
      <w:tr w:rsidR="00FC06F4" w:rsidRPr="00683001" w:rsidTr="00773F89">
        <w:trPr>
          <w:jc w:val="center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683001">
              <w:rPr>
                <w:b/>
                <w:bdr w:val="none" w:sz="0" w:space="0" w:color="auto" w:frame="1"/>
              </w:rPr>
              <w:t>1 младшая группа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jc w:val="center"/>
              <w:textAlignment w:val="baseline"/>
              <w:rPr>
                <w:b/>
              </w:rPr>
            </w:pPr>
            <w:r w:rsidRPr="00683001">
              <w:rPr>
                <w:b/>
                <w:bdr w:val="none" w:sz="0" w:space="0" w:color="auto" w:frame="1"/>
              </w:rPr>
              <w:t>2 младшие группы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jc w:val="center"/>
              <w:textAlignment w:val="baseline"/>
              <w:rPr>
                <w:b/>
              </w:rPr>
            </w:pPr>
            <w:r w:rsidRPr="00683001">
              <w:rPr>
                <w:b/>
                <w:bdr w:val="none" w:sz="0" w:space="0" w:color="auto" w:frame="1"/>
              </w:rPr>
              <w:t>Средняя группы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jc w:val="center"/>
              <w:textAlignment w:val="baseline"/>
              <w:rPr>
                <w:b/>
              </w:rPr>
            </w:pPr>
            <w:r w:rsidRPr="00683001">
              <w:rPr>
                <w:b/>
                <w:bdr w:val="none" w:sz="0" w:space="0" w:color="auto" w:frame="1"/>
              </w:rPr>
              <w:t>Старшие группы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jc w:val="center"/>
              <w:textAlignment w:val="baseline"/>
              <w:rPr>
                <w:b/>
              </w:rPr>
            </w:pPr>
            <w:r w:rsidRPr="00683001">
              <w:rPr>
                <w:b/>
                <w:bdr w:val="none" w:sz="0" w:space="0" w:color="auto" w:frame="1"/>
              </w:rPr>
              <w:t>Подготовительные к школе группы</w:t>
            </w: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683001" w:rsidRDefault="00FC06F4" w:rsidP="007E06AC">
            <w:pPr>
              <w:jc w:val="center"/>
              <w:textAlignment w:val="baseline"/>
              <w:rPr>
                <w:b/>
              </w:rPr>
            </w:pPr>
          </w:p>
        </w:tc>
      </w:tr>
      <w:tr w:rsidR="00FC06F4" w:rsidRPr="00E92126" w:rsidTr="00773F89">
        <w:trPr>
          <w:jc w:val="center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Default="00FC06F4" w:rsidP="007E06AC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92126">
              <w:rPr>
                <w:bdr w:val="none" w:sz="0" w:space="0" w:color="auto" w:frame="1"/>
              </w:rPr>
              <w:t>10 минут/</w:t>
            </w:r>
          </w:p>
          <w:p w:rsidR="00FC06F4" w:rsidRPr="00E92126" w:rsidRDefault="00FC06F4" w:rsidP="007E06AC">
            <w:pPr>
              <w:jc w:val="center"/>
              <w:textAlignment w:val="baseline"/>
            </w:pPr>
            <w:r w:rsidRPr="00E92126">
              <w:rPr>
                <w:bdr w:val="none" w:sz="0" w:space="0" w:color="auto" w:frame="1"/>
              </w:rPr>
              <w:t>20 минут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Default="00FC06F4" w:rsidP="007E06AC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92126">
              <w:rPr>
                <w:bdr w:val="none" w:sz="0" w:space="0" w:color="auto" w:frame="1"/>
              </w:rPr>
              <w:t>15 минут/</w:t>
            </w:r>
          </w:p>
          <w:p w:rsidR="00FC06F4" w:rsidRPr="00E92126" w:rsidRDefault="00FC06F4" w:rsidP="007E06AC">
            <w:pPr>
              <w:jc w:val="center"/>
              <w:textAlignment w:val="baseline"/>
            </w:pPr>
            <w:r w:rsidRPr="00E92126">
              <w:rPr>
                <w:bdr w:val="none" w:sz="0" w:space="0" w:color="auto" w:frame="1"/>
              </w:rPr>
              <w:t>30 минут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Default="00FC06F4" w:rsidP="007E06AC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92126">
              <w:rPr>
                <w:bdr w:val="none" w:sz="0" w:space="0" w:color="auto" w:frame="1"/>
              </w:rPr>
              <w:t>20 минут/</w:t>
            </w:r>
          </w:p>
          <w:p w:rsidR="00FC06F4" w:rsidRPr="00E92126" w:rsidRDefault="00FC06F4" w:rsidP="007E06AC">
            <w:pPr>
              <w:jc w:val="center"/>
              <w:textAlignment w:val="baseline"/>
            </w:pPr>
            <w:r w:rsidRPr="00E92126">
              <w:rPr>
                <w:bdr w:val="none" w:sz="0" w:space="0" w:color="auto" w:frame="1"/>
              </w:rPr>
              <w:t>40 минут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Default="00FC06F4" w:rsidP="007E06AC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25 </w:t>
            </w:r>
            <w:r w:rsidRPr="00E92126">
              <w:rPr>
                <w:bdr w:val="none" w:sz="0" w:space="0" w:color="auto" w:frame="1"/>
              </w:rPr>
              <w:t xml:space="preserve"> минуты/</w:t>
            </w:r>
          </w:p>
          <w:p w:rsidR="00FC06F4" w:rsidRPr="00E92126" w:rsidRDefault="00FC06F4" w:rsidP="007E06AC">
            <w:pPr>
              <w:jc w:val="center"/>
              <w:textAlignment w:val="baseline"/>
            </w:pPr>
            <w:r w:rsidRPr="00E92126">
              <w:rPr>
                <w:bdr w:val="none" w:sz="0" w:space="0" w:color="auto" w:frame="1"/>
              </w:rPr>
              <w:t>45 минут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Default="00FC06F4" w:rsidP="00773F89">
            <w:pPr>
              <w:textAlignment w:val="baseline"/>
              <w:rPr>
                <w:bdr w:val="none" w:sz="0" w:space="0" w:color="auto" w:frame="1"/>
              </w:rPr>
            </w:pPr>
            <w:r w:rsidRPr="00E92126">
              <w:rPr>
                <w:bdr w:val="none" w:sz="0" w:space="0" w:color="auto" w:frame="1"/>
              </w:rPr>
              <w:t>30 минут/</w:t>
            </w:r>
          </w:p>
          <w:p w:rsidR="00FC06F4" w:rsidRPr="00E92126" w:rsidRDefault="00FC06F4" w:rsidP="00773F89">
            <w:pPr>
              <w:textAlignment w:val="baseline"/>
            </w:pPr>
            <w:r w:rsidRPr="00E92126">
              <w:rPr>
                <w:bdr w:val="none" w:sz="0" w:space="0" w:color="auto" w:frame="1"/>
              </w:rPr>
              <w:t>1,5 часа</w:t>
            </w: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E92126" w:rsidRDefault="00FC06F4" w:rsidP="007E06AC">
            <w:pPr>
              <w:jc w:val="center"/>
              <w:textAlignment w:val="baseline"/>
            </w:pPr>
          </w:p>
        </w:tc>
      </w:tr>
    </w:tbl>
    <w:p w:rsidR="00FC06F4" w:rsidRPr="00E92126" w:rsidRDefault="00FC06F4" w:rsidP="00A84C4B">
      <w:pPr>
        <w:shd w:val="clear" w:color="auto" w:fill="FFFFFF"/>
        <w:spacing w:line="260" w:lineRule="atLeast"/>
        <w:textAlignment w:val="baseline"/>
        <w:rPr>
          <w:color w:val="000000"/>
        </w:rPr>
      </w:pPr>
      <w:r w:rsidRPr="00E92126">
        <w:rPr>
          <w:color w:val="000000"/>
          <w:bdr w:val="none" w:sz="0" w:space="0" w:color="auto" w:frame="1"/>
        </w:rPr>
        <w:t> </w:t>
      </w:r>
    </w:p>
    <w:p w:rsidR="00FC06F4" w:rsidRPr="00E6733A" w:rsidRDefault="00FC06F4" w:rsidP="00CD1BEC">
      <w:pPr>
        <w:shd w:val="clear" w:color="auto" w:fill="FFFFFF"/>
        <w:jc w:val="center"/>
        <w:textAlignment w:val="baseline"/>
        <w:rPr>
          <w:b/>
          <w:color w:val="000000"/>
        </w:rPr>
      </w:pPr>
      <w:r w:rsidRPr="00E6733A">
        <w:rPr>
          <w:b/>
          <w:bCs/>
          <w:color w:val="000000"/>
        </w:rPr>
        <w:t>Планирование образовательной деятельности</w:t>
      </w:r>
    </w:p>
    <w:p w:rsidR="00FC06F4" w:rsidRPr="00E6733A" w:rsidRDefault="00FC06F4" w:rsidP="00CD1BEC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 w:rsidRPr="00E6733A">
        <w:rPr>
          <w:b/>
          <w:bCs/>
          <w:color w:val="000000"/>
        </w:rPr>
        <w:t>при работе по пятидневной неделе</w:t>
      </w:r>
    </w:p>
    <w:p w:rsidR="00FC06F4" w:rsidRPr="00E92126" w:rsidRDefault="00FC06F4" w:rsidP="00CD1BEC">
      <w:pPr>
        <w:shd w:val="clear" w:color="auto" w:fill="FFFFFF"/>
        <w:jc w:val="center"/>
        <w:textAlignment w:val="baseline"/>
        <w:rPr>
          <w:color w:val="000000"/>
        </w:rPr>
      </w:pPr>
    </w:p>
    <w:tbl>
      <w:tblPr>
        <w:tblW w:w="9092" w:type="dxa"/>
        <w:tblInd w:w="8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56"/>
        <w:gridCol w:w="1416"/>
        <w:gridCol w:w="1548"/>
        <w:gridCol w:w="9"/>
        <w:gridCol w:w="1539"/>
        <w:gridCol w:w="17"/>
        <w:gridCol w:w="1673"/>
        <w:gridCol w:w="25"/>
        <w:gridCol w:w="1274"/>
        <w:gridCol w:w="35"/>
      </w:tblGrid>
      <w:tr w:rsidR="00FC06F4" w:rsidRPr="00683001" w:rsidTr="00DD74CD">
        <w:trPr>
          <w:gridAfter w:val="1"/>
          <w:wAfter w:w="20" w:type="dxa"/>
        </w:trPr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Организованная образовательная деятельность</w:t>
            </w:r>
          </w:p>
        </w:tc>
      </w:tr>
      <w:tr w:rsidR="00FC06F4" w:rsidRPr="00683001" w:rsidTr="00DD74CD">
        <w:trPr>
          <w:gridAfter w:val="1"/>
          <w:wAfter w:w="20" w:type="dxa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Вид де</w:t>
            </w:r>
            <w:r w:rsidRPr="00683001">
              <w:rPr>
                <w:b/>
                <w:bCs/>
                <w:color w:val="000000"/>
              </w:rPr>
              <w:t>я</w:t>
            </w:r>
            <w:r w:rsidRPr="00683001">
              <w:rPr>
                <w:b/>
                <w:bCs/>
                <w:color w:val="000000"/>
              </w:rPr>
              <w:t>тельности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Периодичность</w:t>
            </w:r>
          </w:p>
        </w:tc>
      </w:tr>
      <w:tr w:rsidR="00FC06F4" w:rsidRPr="00683001" w:rsidTr="00DD74CD"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6F4" w:rsidRPr="00683001" w:rsidRDefault="00FC06F4" w:rsidP="007E06AC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ind w:right="-189" w:hanging="108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1 младшая группа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2 младшая группа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Средняя группа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Подгот</w:t>
            </w:r>
            <w:r w:rsidRPr="00683001">
              <w:rPr>
                <w:b/>
                <w:bCs/>
                <w:color w:val="000000"/>
              </w:rPr>
              <w:t>о</w:t>
            </w:r>
            <w:r w:rsidRPr="00683001">
              <w:rPr>
                <w:b/>
                <w:bCs/>
                <w:color w:val="000000"/>
              </w:rPr>
              <w:t>вител</w:t>
            </w:r>
            <w:r w:rsidRPr="00683001">
              <w:rPr>
                <w:b/>
                <w:bCs/>
                <w:color w:val="000000"/>
              </w:rPr>
              <w:t>ь</w:t>
            </w:r>
            <w:r w:rsidRPr="00683001">
              <w:rPr>
                <w:b/>
                <w:bCs/>
                <w:color w:val="000000"/>
              </w:rPr>
              <w:t>ная</w:t>
            </w:r>
          </w:p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Группа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FC06F4" w:rsidRPr="00E92126" w:rsidTr="00DD74CD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Физическая культура</w:t>
            </w:r>
          </w:p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в помещ</w:t>
            </w:r>
            <w:r w:rsidRPr="00683001">
              <w:rPr>
                <w:b/>
                <w:bCs/>
                <w:color w:val="000000"/>
              </w:rPr>
              <w:t>е</w:t>
            </w:r>
            <w:r w:rsidRPr="00683001">
              <w:rPr>
                <w:b/>
                <w:bCs/>
                <w:color w:val="000000"/>
              </w:rPr>
              <w:t>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C06F4" w:rsidRPr="00E92126" w:rsidTr="00DD74CD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Познав</w:t>
            </w:r>
            <w:r w:rsidRPr="00683001">
              <w:rPr>
                <w:b/>
                <w:bCs/>
                <w:color w:val="000000"/>
              </w:rPr>
              <w:t>а</w:t>
            </w:r>
            <w:r w:rsidRPr="00683001">
              <w:rPr>
                <w:b/>
                <w:bCs/>
                <w:color w:val="000000"/>
              </w:rPr>
              <w:t>тельное</w:t>
            </w:r>
          </w:p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развитие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3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4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C06F4" w:rsidRPr="00E92126" w:rsidTr="00DD74CD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Развитие речи</w:t>
            </w:r>
          </w:p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C06F4" w:rsidRPr="00E92126" w:rsidTr="00DD74CD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Рисование</w:t>
            </w:r>
          </w:p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C06F4" w:rsidRPr="00E92126" w:rsidTr="00DD74CD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Лепка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2 недели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2 недели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2 недели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2 недели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C06F4" w:rsidRPr="00E92126" w:rsidTr="00DD74CD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Апплик</w:t>
            </w:r>
            <w:r w:rsidRPr="00683001">
              <w:rPr>
                <w:b/>
                <w:bCs/>
                <w:color w:val="000000"/>
              </w:rPr>
              <w:t>а</w:t>
            </w:r>
            <w:r w:rsidRPr="00683001">
              <w:rPr>
                <w:b/>
                <w:bCs/>
                <w:color w:val="000000"/>
              </w:rPr>
              <w:t>ция</w:t>
            </w:r>
          </w:p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—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2 недели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2 недели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2 недели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 раз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2 недели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C06F4" w:rsidRPr="00E92126" w:rsidTr="00DD74CD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Музыка</w:t>
            </w:r>
          </w:p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2 раза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C06F4" w:rsidRPr="00E92126" w:rsidTr="00DD74CD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ИТОГО</w:t>
            </w:r>
          </w:p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10 занятий в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неделю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10 занятий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10 занятий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13 занятий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14 зан</w:t>
            </w:r>
            <w:r w:rsidRPr="00E92126">
              <w:rPr>
                <w:bCs/>
                <w:color w:val="000000"/>
              </w:rPr>
              <w:t>я</w:t>
            </w:r>
            <w:r w:rsidRPr="00E92126">
              <w:rPr>
                <w:bCs/>
                <w:color w:val="000000"/>
              </w:rPr>
              <w:t>тий</w:t>
            </w:r>
          </w:p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в неделю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C06F4" w:rsidRPr="00E92126" w:rsidTr="00DD74CD">
        <w:trPr>
          <w:gridAfter w:val="1"/>
          <w:wAfter w:w="20" w:type="dxa"/>
        </w:trPr>
        <w:tc>
          <w:tcPr>
            <w:tcW w:w="90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Образовательная деятельность в ходе режимных моментов</w:t>
            </w:r>
          </w:p>
        </w:tc>
      </w:tr>
      <w:tr w:rsidR="00FC06F4" w:rsidRPr="00E92126" w:rsidTr="00DD74CD">
        <w:trPr>
          <w:gridAfter w:val="1"/>
          <w:wAfter w:w="20" w:type="dxa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Утренняя гимнастика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bCs/>
                <w:color w:val="000000"/>
              </w:rPr>
              <w:t>е</w:t>
            </w:r>
            <w:r w:rsidRPr="00E92126">
              <w:rPr>
                <w:bCs/>
                <w:color w:val="000000"/>
              </w:rPr>
              <w:t>жедне</w:t>
            </w:r>
            <w:r w:rsidRPr="00E92126">
              <w:rPr>
                <w:bCs/>
                <w:color w:val="000000"/>
              </w:rPr>
              <w:t>в</w:t>
            </w:r>
            <w:r w:rsidRPr="00E92126">
              <w:rPr>
                <w:bCs/>
                <w:color w:val="000000"/>
              </w:rPr>
              <w:t>но</w:t>
            </w:r>
          </w:p>
        </w:tc>
      </w:tr>
      <w:tr w:rsidR="00FC06F4" w:rsidRPr="00E92126" w:rsidTr="00DD74CD">
        <w:trPr>
          <w:gridAfter w:val="1"/>
          <w:wAfter w:w="20" w:type="dxa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683001" w:rsidRDefault="00FC06F4" w:rsidP="007E06AC">
            <w:pPr>
              <w:spacing w:line="260" w:lineRule="atLeast"/>
              <w:jc w:val="center"/>
              <w:textAlignment w:val="baseline"/>
              <w:rPr>
                <w:b/>
                <w:color w:val="000000"/>
              </w:rPr>
            </w:pPr>
            <w:r w:rsidRPr="00683001">
              <w:rPr>
                <w:b/>
                <w:bCs/>
                <w:color w:val="000000"/>
              </w:rPr>
              <w:t>Комплексы закал</w:t>
            </w:r>
            <w:r w:rsidRPr="00683001">
              <w:rPr>
                <w:b/>
                <w:bCs/>
                <w:color w:val="000000"/>
              </w:rPr>
              <w:t>и</w:t>
            </w:r>
            <w:r w:rsidRPr="00683001">
              <w:rPr>
                <w:b/>
                <w:bCs/>
                <w:color w:val="000000"/>
              </w:rPr>
              <w:t>вающих процедур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6F4" w:rsidRPr="00E92126" w:rsidRDefault="00FC06F4" w:rsidP="007E06AC">
            <w:pPr>
              <w:spacing w:line="260" w:lineRule="atLeast"/>
              <w:jc w:val="center"/>
              <w:textAlignment w:val="baseline"/>
              <w:rPr>
                <w:color w:val="000000"/>
              </w:rPr>
            </w:pPr>
            <w:r w:rsidRPr="00E92126">
              <w:rPr>
                <w:bCs/>
                <w:color w:val="000000"/>
              </w:rPr>
              <w:t>ежедне</w:t>
            </w:r>
            <w:r w:rsidRPr="00E92126">
              <w:rPr>
                <w:bCs/>
                <w:color w:val="000000"/>
              </w:rPr>
              <w:t>в</w:t>
            </w:r>
            <w:r w:rsidRPr="00E92126">
              <w:rPr>
                <w:bCs/>
                <w:color w:val="000000"/>
              </w:rPr>
              <w:t>но</w:t>
            </w:r>
          </w:p>
        </w:tc>
      </w:tr>
    </w:tbl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Default="00FC06F4" w:rsidP="00CD1BEC">
      <w:pPr>
        <w:rPr>
          <w:b/>
        </w:rPr>
      </w:pPr>
    </w:p>
    <w:p w:rsidR="00FC06F4" w:rsidRPr="00DB6CBB" w:rsidRDefault="00FC06F4" w:rsidP="00CD1BEC">
      <w:pPr>
        <w:jc w:val="center"/>
        <w:rPr>
          <w:b/>
        </w:rPr>
      </w:pPr>
      <w:r w:rsidRPr="001B56B5">
        <w:rPr>
          <w:b/>
          <w:lang w:val="en-US"/>
        </w:rPr>
        <w:t>II</w:t>
      </w:r>
      <w:r w:rsidRPr="001B56B5">
        <w:rPr>
          <w:b/>
        </w:rPr>
        <w:t>. СОДЕРЖАТЕЛЬНЫЙ РАЗДЕЛ.</w:t>
      </w:r>
    </w:p>
    <w:p w:rsidR="00FC06F4" w:rsidRDefault="00FC06F4" w:rsidP="00CD1BEC">
      <w:pPr>
        <w:tabs>
          <w:tab w:val="left" w:pos="709"/>
        </w:tabs>
        <w:ind w:firstLine="284"/>
        <w:jc w:val="center"/>
        <w:rPr>
          <w:b/>
          <w:u w:val="single"/>
        </w:rPr>
      </w:pPr>
    </w:p>
    <w:p w:rsidR="00FC06F4" w:rsidRPr="00A91EA1" w:rsidRDefault="00FC06F4" w:rsidP="00666A18">
      <w:pPr>
        <w:pStyle w:val="BodyTextIndent3"/>
        <w:ind w:left="0" w:firstLine="720"/>
        <w:jc w:val="both"/>
        <w:rPr>
          <w:sz w:val="24"/>
          <w:szCs w:val="24"/>
        </w:rPr>
      </w:pPr>
      <w:r w:rsidRPr="00666A18">
        <w:rPr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A91EA1">
        <w:rPr>
          <w:sz w:val="24"/>
          <w:szCs w:val="24"/>
        </w:rPr>
        <w:t xml:space="preserve"> соответствует основным положениям возрастной психологии и дошкольной педагогики и обесп</w:t>
      </w:r>
      <w:r w:rsidRPr="00A91EA1">
        <w:rPr>
          <w:sz w:val="24"/>
          <w:szCs w:val="24"/>
        </w:rPr>
        <w:t>е</w:t>
      </w:r>
      <w:r w:rsidRPr="00A91EA1">
        <w:rPr>
          <w:sz w:val="24"/>
          <w:szCs w:val="24"/>
        </w:rPr>
        <w:t>чивает единство воспитательных, развивающих и обучающих целей и задач.</w:t>
      </w:r>
    </w:p>
    <w:p w:rsidR="00FC06F4" w:rsidRDefault="00FC06F4" w:rsidP="00666A18">
      <w:pPr>
        <w:jc w:val="both"/>
        <w:rPr>
          <w:shd w:val="clear" w:color="auto" w:fill="FFFFFF"/>
        </w:rPr>
      </w:pPr>
      <w:r w:rsidRPr="00A91EA1">
        <w:t xml:space="preserve">       Целостность педагогического процесса в ОУ обеспечивается реализацией</w:t>
      </w:r>
      <w:r>
        <w:t xml:space="preserve"> программы</w:t>
      </w:r>
      <w:r w:rsidRPr="00A91EA1">
        <w:t xml:space="preserve"> «</w:t>
      </w:r>
      <w:r>
        <w:t>От р</w:t>
      </w:r>
      <w:r>
        <w:t>о</w:t>
      </w:r>
      <w:r>
        <w:t>ждения до школы</w:t>
      </w:r>
      <w:r w:rsidRPr="00A91EA1">
        <w:t>»</w:t>
      </w:r>
      <w:r w:rsidRPr="00A91EA1">
        <w:rPr>
          <w:shd w:val="clear" w:color="auto" w:fill="FFFFFF"/>
        </w:rPr>
        <w:t xml:space="preserve"> под редакцией </w:t>
      </w:r>
      <w:r w:rsidRPr="00A91EA1">
        <w:rPr>
          <w:rStyle w:val="apple-converted-space"/>
          <w:shd w:val="clear" w:color="auto" w:fill="FFFFFF"/>
        </w:rPr>
        <w:t> </w:t>
      </w:r>
      <w:r>
        <w:t xml:space="preserve">Н. Е. Вераксы, Т. С. Комаровой, М. А. Васильевой </w:t>
      </w:r>
      <w:r>
        <w:rPr>
          <w:shd w:val="clear" w:color="auto" w:fill="FFFFFF"/>
        </w:rPr>
        <w:t>и вариати</w:t>
      </w:r>
      <w:r>
        <w:rPr>
          <w:shd w:val="clear" w:color="auto" w:fill="FFFFFF"/>
        </w:rPr>
        <w:t>в</w:t>
      </w:r>
      <w:r>
        <w:rPr>
          <w:shd w:val="clear" w:color="auto" w:fill="FFFFFF"/>
        </w:rPr>
        <w:t xml:space="preserve">ными программами: </w:t>
      </w:r>
    </w:p>
    <w:p w:rsidR="00FC06F4" w:rsidRPr="00053357" w:rsidRDefault="00FC06F4" w:rsidP="00666A1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05335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53357">
        <w:rPr>
          <w:shd w:val="clear" w:color="auto" w:fill="FFFFFF"/>
        </w:rPr>
        <w:t>«Ладушки» Программа музыкального воспитания дошкольников (авт. И.Каплунова, И.Новоскольцева).</w:t>
      </w:r>
    </w:p>
    <w:p w:rsidR="00FC06F4" w:rsidRPr="00053357" w:rsidRDefault="00FC06F4" w:rsidP="00666A1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053357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</w:t>
      </w:r>
      <w:r w:rsidRPr="00053357">
        <w:rPr>
          <w:shd w:val="clear" w:color="auto" w:fill="FFFFFF"/>
        </w:rPr>
        <w:t>«Основы безопасности детей дошкольного возраста». Программа для дошкольных образов</w:t>
      </w:r>
      <w:r w:rsidRPr="00053357">
        <w:rPr>
          <w:shd w:val="clear" w:color="auto" w:fill="FFFFFF"/>
        </w:rPr>
        <w:t>а</w:t>
      </w:r>
      <w:r w:rsidRPr="00053357">
        <w:rPr>
          <w:shd w:val="clear" w:color="auto" w:fill="FFFFFF"/>
        </w:rPr>
        <w:t>тельных учреждени</w:t>
      </w:r>
      <w:r>
        <w:rPr>
          <w:shd w:val="clear" w:color="auto" w:fill="FFFFFF"/>
        </w:rPr>
        <w:t xml:space="preserve">й. </w:t>
      </w:r>
      <w:r w:rsidRPr="00053357">
        <w:rPr>
          <w:shd w:val="clear" w:color="auto" w:fill="FFFFFF"/>
        </w:rPr>
        <w:t>Р.Б. Стеркина. Допущена Министерством образования Российской Федер</w:t>
      </w:r>
      <w:r w:rsidRPr="00053357">
        <w:rPr>
          <w:shd w:val="clear" w:color="auto" w:fill="FFFFFF"/>
        </w:rPr>
        <w:t>а</w:t>
      </w:r>
      <w:r w:rsidRPr="00053357">
        <w:rPr>
          <w:shd w:val="clear" w:color="auto" w:fill="FFFFFF"/>
        </w:rPr>
        <w:t>ции, 3-е издание, М. «Просвещение», 2004 г.</w:t>
      </w:r>
    </w:p>
    <w:p w:rsidR="00FC06F4" w:rsidRPr="00A91EA1" w:rsidRDefault="00FC06F4" w:rsidP="00666A18">
      <w:pPr>
        <w:jc w:val="both"/>
      </w:pPr>
      <w:r w:rsidRPr="00053357">
        <w:rPr>
          <w:shd w:val="clear" w:color="auto" w:fill="FFFFFF"/>
        </w:rPr>
        <w:t xml:space="preserve">4. </w:t>
      </w:r>
      <w:r>
        <w:rPr>
          <w:shd w:val="clear" w:color="auto" w:fill="FFFFFF"/>
        </w:rPr>
        <w:t xml:space="preserve"> </w:t>
      </w:r>
      <w:r w:rsidRPr="00053357">
        <w:rPr>
          <w:shd w:val="clear" w:color="auto" w:fill="FFFFFF"/>
        </w:rPr>
        <w:t>«Приобщение детей к истокам русской народной культуры. Программа. О.Л. Князева, М.Д. Маханева, рекомендовано Министерством общего и профессионального образования РФ,  2-е и</w:t>
      </w:r>
      <w:r w:rsidRPr="00053357">
        <w:rPr>
          <w:shd w:val="clear" w:color="auto" w:fill="FFFFFF"/>
        </w:rPr>
        <w:t>з</w:t>
      </w:r>
      <w:r w:rsidRPr="00053357">
        <w:rPr>
          <w:shd w:val="clear" w:color="auto" w:fill="FFFFFF"/>
        </w:rPr>
        <w:t>дание, Санкт-Петербург  издательство «ДЕТСТВО-ПРЕСС», 1998 г.</w:t>
      </w:r>
      <w:r>
        <w:rPr>
          <w:shd w:val="clear" w:color="auto" w:fill="FFFFFF"/>
        </w:rPr>
        <w:t xml:space="preserve">  </w:t>
      </w:r>
    </w:p>
    <w:p w:rsidR="00FC06F4" w:rsidRPr="00EC3652" w:rsidRDefault="00FC06F4" w:rsidP="00666A18">
      <w:pPr>
        <w:ind w:firstLine="720"/>
        <w:jc w:val="both"/>
      </w:pPr>
      <w:r w:rsidRPr="00A91EA1">
        <w:t>Воспитание и обучение осуществляется на русском языке - государственном языке Росси</w:t>
      </w:r>
      <w:r w:rsidRPr="00A91EA1">
        <w:t>й</w:t>
      </w:r>
      <w:r>
        <w:t>ской Федерации</w:t>
      </w:r>
    </w:p>
    <w:p w:rsidR="00FC06F4" w:rsidRPr="001B56B5" w:rsidRDefault="00FC06F4" w:rsidP="00715C48">
      <w:pPr>
        <w:tabs>
          <w:tab w:val="left" w:pos="709"/>
        </w:tabs>
        <w:rPr>
          <w:b/>
          <w:u w:val="single"/>
        </w:rPr>
      </w:pPr>
    </w:p>
    <w:p w:rsidR="00FC06F4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1B56B5">
        <w:rPr>
          <w:b/>
        </w:rPr>
        <w:t>1.</w:t>
      </w:r>
      <w:r>
        <w:rPr>
          <w:b/>
        </w:rPr>
        <w:t xml:space="preserve"> </w:t>
      </w:r>
      <w:r w:rsidRPr="001B56B5">
        <w:rPr>
          <w:b/>
        </w:rPr>
        <w:t xml:space="preserve">Описание образовательной деятельности в соответствии </w:t>
      </w:r>
    </w:p>
    <w:p w:rsidR="00FC06F4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1B56B5">
        <w:rPr>
          <w:b/>
        </w:rPr>
        <w:t>с направлениями развития ребенка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</w:p>
    <w:p w:rsidR="00FC06F4" w:rsidRPr="003B7D0A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3B7D0A">
        <w:rPr>
          <w:b/>
        </w:rPr>
        <w:t>1.1.</w:t>
      </w:r>
      <w:r>
        <w:rPr>
          <w:b/>
        </w:rPr>
        <w:t xml:space="preserve"> </w:t>
      </w:r>
      <w:r w:rsidRPr="003B7D0A">
        <w:rPr>
          <w:b/>
        </w:rPr>
        <w:t>Образовательная область «Социально-коммуникативное развитие»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rPr>
          <w:bCs/>
        </w:rPr>
      </w:pPr>
      <w:r w:rsidRPr="001B56B5">
        <w:rPr>
          <w:b/>
          <w:bCs/>
        </w:rPr>
        <w:t>Цель:</w:t>
      </w:r>
      <w:r w:rsidRPr="001B56B5">
        <w:t xml:space="preserve"> </w:t>
      </w:r>
      <w:r w:rsidRPr="001B56B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B56B5">
        <w:rPr>
          <w:bCs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  <w:r w:rsidRPr="001B56B5">
        <w:rPr>
          <w:b/>
          <w:bCs/>
        </w:rPr>
        <w:t>Задачи:</w:t>
      </w:r>
    </w:p>
    <w:p w:rsidR="00FC06F4" w:rsidRPr="001B56B5" w:rsidRDefault="00FC06F4" w:rsidP="005E4EC9">
      <w:pPr>
        <w:pStyle w:val="body"/>
        <w:numPr>
          <w:ilvl w:val="0"/>
          <w:numId w:val="4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Усвоение норм и ценностей, принятых в обществе, включая моральные и нравственные ценности.</w:t>
      </w:r>
    </w:p>
    <w:p w:rsidR="00FC06F4" w:rsidRPr="001B56B5" w:rsidRDefault="00FC06F4" w:rsidP="005E4EC9">
      <w:pPr>
        <w:pStyle w:val="body"/>
        <w:numPr>
          <w:ilvl w:val="0"/>
          <w:numId w:val="4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Развитие общения и взаимодействия ребёнка со взрослыми и сверстниками.</w:t>
      </w:r>
    </w:p>
    <w:p w:rsidR="00FC06F4" w:rsidRPr="001B56B5" w:rsidRDefault="00FC06F4" w:rsidP="005E4EC9">
      <w:pPr>
        <w:pStyle w:val="body"/>
        <w:numPr>
          <w:ilvl w:val="0"/>
          <w:numId w:val="4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Становление самостоятельности, целенаправленности и саморегуляции собственных дейс</w:t>
      </w:r>
      <w:r w:rsidRPr="001B56B5">
        <w:t>т</w:t>
      </w:r>
      <w:r w:rsidRPr="001B56B5">
        <w:t>вий.</w:t>
      </w:r>
    </w:p>
    <w:p w:rsidR="00FC06F4" w:rsidRPr="001B56B5" w:rsidRDefault="00FC06F4" w:rsidP="005E4EC9">
      <w:pPr>
        <w:pStyle w:val="body"/>
        <w:numPr>
          <w:ilvl w:val="0"/>
          <w:numId w:val="4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Развитие социального и эмоционального интеллекта, эмоциональной отзывчивости, соп</w:t>
      </w:r>
      <w:r w:rsidRPr="001B56B5">
        <w:t>е</w:t>
      </w:r>
      <w:r w:rsidRPr="001B56B5">
        <w:t>реживания.</w:t>
      </w:r>
    </w:p>
    <w:p w:rsidR="00FC06F4" w:rsidRPr="001B56B5" w:rsidRDefault="00FC06F4" w:rsidP="005E4EC9">
      <w:pPr>
        <w:pStyle w:val="body"/>
        <w:numPr>
          <w:ilvl w:val="0"/>
          <w:numId w:val="4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Формирование уважительного отношения и чувства принадлежности к своей семье и к с</w:t>
      </w:r>
      <w:r w:rsidRPr="001B56B5">
        <w:t>о</w:t>
      </w:r>
      <w:r w:rsidRPr="001B56B5">
        <w:t>обществу детей и взрослых в ДОУ</w:t>
      </w:r>
    </w:p>
    <w:p w:rsidR="00FC06F4" w:rsidRPr="001B56B5" w:rsidRDefault="00FC06F4" w:rsidP="005E4EC9">
      <w:pPr>
        <w:pStyle w:val="body"/>
        <w:numPr>
          <w:ilvl w:val="0"/>
          <w:numId w:val="4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 xml:space="preserve">Формирование позитивных установок к различным видам труда и творчества. </w:t>
      </w:r>
    </w:p>
    <w:p w:rsidR="00FC06F4" w:rsidRPr="001B56B5" w:rsidRDefault="00FC06F4" w:rsidP="005E4EC9">
      <w:pPr>
        <w:pStyle w:val="body"/>
        <w:numPr>
          <w:ilvl w:val="0"/>
          <w:numId w:val="4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Формирование основ безопасного поведения в быту, социуме, природе.</w:t>
      </w:r>
    </w:p>
    <w:p w:rsidR="00FC06F4" w:rsidRPr="001B56B5" w:rsidRDefault="00FC06F4" w:rsidP="005E4EC9">
      <w:pPr>
        <w:pStyle w:val="body"/>
        <w:numPr>
          <w:ilvl w:val="0"/>
          <w:numId w:val="4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Формирование готовности  к совместной деятельности со сверстниками.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</w:pPr>
      <w:r w:rsidRPr="001B56B5">
        <w:rPr>
          <w:b/>
          <w:bCs/>
        </w:rPr>
        <w:t>Направления:</w:t>
      </w:r>
    </w:p>
    <w:p w:rsidR="00FC06F4" w:rsidRPr="001B56B5" w:rsidRDefault="00FC06F4" w:rsidP="005E4EC9">
      <w:pPr>
        <w:pStyle w:val="body"/>
        <w:numPr>
          <w:ilvl w:val="0"/>
          <w:numId w:val="45"/>
        </w:numPr>
        <w:tabs>
          <w:tab w:val="left" w:pos="709"/>
        </w:tabs>
        <w:spacing w:before="0" w:beforeAutospacing="0" w:after="0" w:afterAutospacing="0"/>
        <w:ind w:left="0" w:firstLine="284"/>
        <w:rPr>
          <w:bCs/>
        </w:rPr>
      </w:pPr>
      <w:r w:rsidRPr="001B56B5">
        <w:rPr>
          <w:bCs/>
        </w:rPr>
        <w:t xml:space="preserve">Развитие игровой деятельности детей с целью освоения различных социальных ролей </w:t>
      </w:r>
    </w:p>
    <w:p w:rsidR="00FC06F4" w:rsidRPr="001B56B5" w:rsidRDefault="00FC06F4" w:rsidP="005E4EC9">
      <w:pPr>
        <w:pStyle w:val="body"/>
        <w:numPr>
          <w:ilvl w:val="0"/>
          <w:numId w:val="45"/>
        </w:numPr>
        <w:tabs>
          <w:tab w:val="left" w:pos="709"/>
        </w:tabs>
        <w:spacing w:before="0" w:beforeAutospacing="0" w:after="0" w:afterAutospacing="0"/>
        <w:ind w:left="0" w:firstLine="284"/>
        <w:rPr>
          <w:bCs/>
        </w:rPr>
      </w:pPr>
      <w:r w:rsidRPr="001B56B5">
        <w:rPr>
          <w:bCs/>
        </w:rPr>
        <w:t>Формирование основ безопасного поведения в быту, социуме, природе</w:t>
      </w:r>
    </w:p>
    <w:p w:rsidR="00FC06F4" w:rsidRPr="001B56B5" w:rsidRDefault="00FC06F4" w:rsidP="005E4EC9">
      <w:pPr>
        <w:pStyle w:val="body"/>
        <w:numPr>
          <w:ilvl w:val="0"/>
          <w:numId w:val="45"/>
        </w:numPr>
        <w:tabs>
          <w:tab w:val="left" w:pos="709"/>
        </w:tabs>
        <w:spacing w:before="0" w:beforeAutospacing="0" w:after="0" w:afterAutospacing="0"/>
        <w:ind w:left="0" w:firstLine="284"/>
        <w:rPr>
          <w:bCs/>
        </w:rPr>
      </w:pPr>
      <w:r w:rsidRPr="001B56B5">
        <w:rPr>
          <w:bCs/>
        </w:rPr>
        <w:t xml:space="preserve">Трудовое воспитание </w:t>
      </w:r>
    </w:p>
    <w:p w:rsidR="00FC06F4" w:rsidRPr="00DD74CD" w:rsidRDefault="00FC06F4" w:rsidP="005E4EC9">
      <w:pPr>
        <w:pStyle w:val="body"/>
        <w:numPr>
          <w:ilvl w:val="0"/>
          <w:numId w:val="45"/>
        </w:numPr>
        <w:tabs>
          <w:tab w:val="left" w:pos="709"/>
        </w:tabs>
        <w:spacing w:before="0" w:beforeAutospacing="0" w:after="0" w:afterAutospacing="0"/>
        <w:ind w:left="0" w:firstLine="284"/>
        <w:rPr>
          <w:b/>
          <w:bCs/>
        </w:rPr>
      </w:pPr>
      <w:r w:rsidRPr="001B56B5">
        <w:rPr>
          <w:bCs/>
        </w:rPr>
        <w:t xml:space="preserve">Патриотическое воспитание детей дошкольного возраста     </w:t>
      </w:r>
    </w:p>
    <w:p w:rsidR="00FC06F4" w:rsidRPr="001B56B5" w:rsidRDefault="00FC06F4" w:rsidP="00715C48">
      <w:pPr>
        <w:pStyle w:val="body"/>
        <w:tabs>
          <w:tab w:val="left" w:pos="709"/>
        </w:tabs>
        <w:spacing w:before="0" w:beforeAutospacing="0" w:after="0" w:afterAutospacing="0"/>
        <w:rPr>
          <w:b/>
          <w:bCs/>
        </w:rPr>
      </w:pPr>
      <w:r w:rsidRPr="001B56B5">
        <w:rPr>
          <w:bCs/>
        </w:rPr>
        <w:t xml:space="preserve">      </w:t>
      </w:r>
      <w:r>
        <w:rPr>
          <w:bCs/>
        </w:rPr>
        <w:t xml:space="preserve">            </w:t>
      </w:r>
      <w:r w:rsidRPr="001B56B5">
        <w:rPr>
          <w:bCs/>
        </w:rPr>
        <w:t xml:space="preserve">                                     </w:t>
      </w:r>
    </w:p>
    <w:p w:rsidR="00FC06F4" w:rsidRPr="00E84A57" w:rsidRDefault="00FC06F4" w:rsidP="003B7D0A">
      <w:pPr>
        <w:pStyle w:val="body"/>
        <w:tabs>
          <w:tab w:val="left" w:pos="709"/>
        </w:tabs>
        <w:spacing w:before="0" w:beforeAutospacing="0" w:after="0" w:afterAutospacing="0"/>
        <w:ind w:left="3600"/>
        <w:rPr>
          <w:b/>
          <w:bCs/>
        </w:rPr>
      </w:pPr>
      <w:r w:rsidRPr="00E84A57">
        <w:rPr>
          <w:b/>
          <w:bCs/>
        </w:rPr>
        <w:t xml:space="preserve">Развитие игровой деятельности детей </w:t>
      </w:r>
    </w:p>
    <w:p w:rsidR="00FC06F4" w:rsidRPr="001B56B5" w:rsidRDefault="00FC06F4" w:rsidP="00CD1BEC">
      <w:pPr>
        <w:shd w:val="clear" w:color="auto" w:fill="FFFFFF"/>
        <w:tabs>
          <w:tab w:val="left" w:pos="709"/>
        </w:tabs>
        <w:ind w:right="7" w:firstLine="284"/>
        <w:jc w:val="center"/>
        <w:rPr>
          <w:b/>
          <w:iCs/>
        </w:rPr>
      </w:pPr>
      <w:r w:rsidRPr="001B56B5">
        <w:rPr>
          <w:b/>
          <w:iCs/>
        </w:rPr>
        <w:t xml:space="preserve">Классификация игр детей раннего и  дошкольного возраста </w:t>
      </w:r>
    </w:p>
    <w:p w:rsidR="00FC06F4" w:rsidRPr="000E3EFC" w:rsidRDefault="00FC06F4" w:rsidP="000E3EFC">
      <w:pPr>
        <w:shd w:val="clear" w:color="auto" w:fill="FFFFFF"/>
        <w:tabs>
          <w:tab w:val="left" w:pos="709"/>
        </w:tabs>
        <w:ind w:right="7" w:firstLine="284"/>
        <w:jc w:val="center"/>
      </w:pPr>
      <w:r w:rsidRPr="001B56B5">
        <w:t xml:space="preserve">(по С. Л. Новоселовой) 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>игры дошкольников делятся на:</w:t>
      </w:r>
    </w:p>
    <w:p w:rsidR="00FC06F4" w:rsidRPr="001B56B5" w:rsidRDefault="00FC06F4" w:rsidP="005E4EC9">
      <w:pPr>
        <w:pStyle w:val="NormalWeb"/>
        <w:numPr>
          <w:ilvl w:val="0"/>
          <w:numId w:val="150"/>
        </w:numPr>
        <w:spacing w:before="0" w:beforeAutospacing="0" w:after="0" w:afterAutospacing="0"/>
      </w:pPr>
      <w:r w:rsidRPr="001B56B5">
        <w:t>сюжетно-ролевые:</w:t>
      </w:r>
    </w:p>
    <w:p w:rsidR="00FC06F4" w:rsidRPr="001B56B5" w:rsidRDefault="00FC06F4" w:rsidP="005E4EC9">
      <w:pPr>
        <w:pStyle w:val="NormalWeb"/>
        <w:numPr>
          <w:ilvl w:val="0"/>
          <w:numId w:val="150"/>
        </w:numPr>
        <w:spacing w:before="0" w:beforeAutospacing="0" w:after="0" w:afterAutospacing="0"/>
      </w:pPr>
      <w:r w:rsidRPr="001B56B5">
        <w:t>театрализованные;</w:t>
      </w:r>
    </w:p>
    <w:p w:rsidR="00FC06F4" w:rsidRPr="001B56B5" w:rsidRDefault="00FC06F4" w:rsidP="005E4EC9">
      <w:pPr>
        <w:pStyle w:val="NormalWeb"/>
        <w:numPr>
          <w:ilvl w:val="0"/>
          <w:numId w:val="150"/>
        </w:numPr>
        <w:spacing w:before="0" w:beforeAutospacing="0" w:after="0" w:afterAutospacing="0"/>
      </w:pPr>
      <w:r w:rsidRPr="001B56B5">
        <w:t>подвижные;</w:t>
      </w:r>
    </w:p>
    <w:p w:rsidR="00FC06F4" w:rsidRPr="001B56B5" w:rsidRDefault="00FC06F4" w:rsidP="00CD1BEC">
      <w:pPr>
        <w:pStyle w:val="NormalWeb"/>
        <w:numPr>
          <w:ilvl w:val="0"/>
          <w:numId w:val="150"/>
        </w:numPr>
        <w:spacing w:before="0" w:beforeAutospacing="0" w:after="0" w:afterAutospacing="0"/>
      </w:pPr>
      <w:r w:rsidRPr="001B56B5">
        <w:t xml:space="preserve">дидактические. 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rPr>
          <w:b/>
          <w:i/>
        </w:rPr>
      </w:pPr>
      <w:r w:rsidRPr="001B56B5">
        <w:rPr>
          <w:b/>
          <w:i/>
        </w:rPr>
        <w:t xml:space="preserve"> Сюжетно-ролевая игра</w:t>
      </w:r>
    </w:p>
    <w:p w:rsidR="00FC06F4" w:rsidRPr="001B56B5" w:rsidRDefault="00FC06F4" w:rsidP="00DD74CD">
      <w:pPr>
        <w:pStyle w:val="NormalWeb"/>
        <w:spacing w:before="0" w:beforeAutospacing="0" w:after="0" w:afterAutospacing="0"/>
        <w:ind w:firstLine="708"/>
      </w:pPr>
      <w:r w:rsidRPr="001B56B5">
        <w:t>Главным компонентом сюжетно-ролевой игры является сюжет, без него нет самой сюже</w:t>
      </w:r>
      <w:r w:rsidRPr="001B56B5">
        <w:t>т</w:t>
      </w:r>
      <w:r w:rsidRPr="001B56B5">
        <w:t>но-ролевой игры. Сюжет игры – эта та сфера действительности, которая воспроизводится детьми. В зависимости от этого сюжетно-ролевые игры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6095"/>
      </w:tblGrid>
      <w:tr w:rsidR="00FC06F4" w:rsidRPr="001B56B5" w:rsidTr="001E13B8">
        <w:tc>
          <w:tcPr>
            <w:tcW w:w="450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• Игры на бытовые сюжеты:</w:t>
            </w:r>
          </w:p>
        </w:tc>
        <w:tc>
          <w:tcPr>
            <w:tcW w:w="609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в «дом», «семью», «праздник», «дни рождения» (бол</w:t>
            </w:r>
            <w:r w:rsidRPr="001B56B5">
              <w:t>ь</w:t>
            </w:r>
            <w:r w:rsidRPr="001B56B5">
              <w:t xml:space="preserve">шое место уделяется кукле) </w:t>
            </w:r>
          </w:p>
        </w:tc>
      </w:tr>
      <w:tr w:rsidR="00FC06F4" w:rsidRPr="001B56B5" w:rsidTr="001E13B8">
        <w:tc>
          <w:tcPr>
            <w:tcW w:w="450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• Игры на производственные и общес</w:t>
            </w:r>
            <w:r w:rsidRPr="001B56B5">
              <w:t>т</w:t>
            </w:r>
            <w:r w:rsidRPr="001B56B5">
              <w:t>венные темы</w:t>
            </w:r>
          </w:p>
        </w:tc>
        <w:tc>
          <w:tcPr>
            <w:tcW w:w="609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отражение трудовой деятельности людей (школа, маг</w:t>
            </w:r>
            <w:r w:rsidRPr="001B56B5">
              <w:t>а</w:t>
            </w:r>
            <w:r w:rsidRPr="001B56B5">
              <w:t>зин, библиотека, почта, транспорт: поезд, самолет, к</w:t>
            </w:r>
            <w:r w:rsidRPr="001B56B5">
              <w:t>о</w:t>
            </w:r>
            <w:r w:rsidRPr="001B56B5">
              <w:t xml:space="preserve">рабль) </w:t>
            </w:r>
          </w:p>
        </w:tc>
      </w:tr>
      <w:tr w:rsidR="00FC06F4" w:rsidRPr="001B56B5" w:rsidTr="001E13B8">
        <w:tc>
          <w:tcPr>
            <w:tcW w:w="450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• Игры на героико-патриотические темы</w:t>
            </w:r>
          </w:p>
        </w:tc>
        <w:tc>
          <w:tcPr>
            <w:tcW w:w="609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отражение героических подвигов нашего народа (герои войны, космические полеты и т. д.)</w:t>
            </w:r>
          </w:p>
        </w:tc>
      </w:tr>
      <w:tr w:rsidR="00FC06F4" w:rsidRPr="001B56B5" w:rsidTr="001E13B8">
        <w:tc>
          <w:tcPr>
            <w:tcW w:w="450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• Игры на темы литературных произв</w:t>
            </w:r>
            <w:r w:rsidRPr="001B56B5">
              <w:t>е</w:t>
            </w:r>
            <w:r w:rsidRPr="001B56B5">
              <w:t>дений, кино-, теле- и радиопередач:</w:t>
            </w:r>
          </w:p>
        </w:tc>
        <w:tc>
          <w:tcPr>
            <w:tcW w:w="609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в «моряков» и «летчиков», в Зайца и Волка, Чебурашку и крокодила Гену (по содержанию мультфильмов, кин</w:t>
            </w:r>
            <w:r w:rsidRPr="001B56B5">
              <w:t>о</w:t>
            </w:r>
            <w:r w:rsidRPr="001B56B5">
              <w:t xml:space="preserve">фильмов) и т. д. </w:t>
            </w:r>
          </w:p>
        </w:tc>
      </w:tr>
    </w:tbl>
    <w:p w:rsidR="00FC06F4" w:rsidRDefault="00FC06F4" w:rsidP="00CD1BEC">
      <w:pPr>
        <w:pStyle w:val="NormalWeb"/>
        <w:spacing w:before="0" w:beforeAutospacing="0" w:after="0" w:afterAutospacing="0"/>
        <w:rPr>
          <w:b/>
        </w:rPr>
      </w:pPr>
    </w:p>
    <w:p w:rsidR="00FC06F4" w:rsidRPr="001B56B5" w:rsidRDefault="00FC06F4" w:rsidP="00CD1BEC">
      <w:pPr>
        <w:pStyle w:val="NormalWeb"/>
        <w:spacing w:before="0" w:beforeAutospacing="0" w:after="0" w:afterAutospacing="0"/>
        <w:rPr>
          <w:b/>
        </w:rPr>
      </w:pPr>
      <w:r w:rsidRPr="001B56B5">
        <w:rPr>
          <w:b/>
        </w:rPr>
        <w:t>Длительность сюжетной игры: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0"/>
      </w:tblGrid>
      <w:tr w:rsidR="00FC06F4" w:rsidRPr="001B56B5" w:rsidTr="001E13B8">
        <w:tc>
          <w:tcPr>
            <w:tcW w:w="521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Возраст</w:t>
            </w:r>
          </w:p>
        </w:tc>
        <w:tc>
          <w:tcPr>
            <w:tcW w:w="521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Длительность игры</w:t>
            </w:r>
          </w:p>
        </w:tc>
      </w:tr>
      <w:tr w:rsidR="00FC06F4" w:rsidRPr="001B56B5" w:rsidTr="001E13B8">
        <w:tc>
          <w:tcPr>
            <w:tcW w:w="521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Младший дошкольный возраст</w:t>
            </w:r>
          </w:p>
        </w:tc>
        <w:tc>
          <w:tcPr>
            <w:tcW w:w="521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10-15 минут</w:t>
            </w:r>
          </w:p>
        </w:tc>
      </w:tr>
      <w:tr w:rsidR="00FC06F4" w:rsidRPr="001B56B5" w:rsidTr="001E13B8">
        <w:tc>
          <w:tcPr>
            <w:tcW w:w="521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Средний дошкольный возраст</w:t>
            </w:r>
          </w:p>
        </w:tc>
        <w:tc>
          <w:tcPr>
            <w:tcW w:w="521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40-50 минут</w:t>
            </w:r>
          </w:p>
        </w:tc>
      </w:tr>
      <w:tr w:rsidR="00FC06F4" w:rsidRPr="001B56B5" w:rsidTr="001E13B8">
        <w:tc>
          <w:tcPr>
            <w:tcW w:w="521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Старший дошкольный возраст</w:t>
            </w:r>
          </w:p>
        </w:tc>
        <w:tc>
          <w:tcPr>
            <w:tcW w:w="521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От  нескольких часов до нескольких дней</w:t>
            </w:r>
          </w:p>
        </w:tc>
      </w:tr>
    </w:tbl>
    <w:p w:rsidR="00FC06F4" w:rsidRDefault="00FC06F4" w:rsidP="00CD1BEC">
      <w:pPr>
        <w:pStyle w:val="NormalWeb"/>
        <w:spacing w:before="0" w:beforeAutospacing="0" w:after="0" w:afterAutospacing="0"/>
        <w:rPr>
          <w:b/>
        </w:rPr>
      </w:pPr>
    </w:p>
    <w:p w:rsidR="00FC06F4" w:rsidRPr="001B56B5" w:rsidRDefault="00FC06F4" w:rsidP="00CD1BEC">
      <w:pPr>
        <w:pStyle w:val="NormalWeb"/>
        <w:spacing w:before="0" w:beforeAutospacing="0" w:after="0" w:afterAutospacing="0"/>
        <w:rPr>
          <w:b/>
        </w:rPr>
      </w:pPr>
      <w:r w:rsidRPr="001B56B5">
        <w:rPr>
          <w:b/>
        </w:rPr>
        <w:t>Этапы развития сюжетно-ролевой игры: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1635"/>
        <w:gridCol w:w="2022"/>
        <w:gridCol w:w="5333"/>
      </w:tblGrid>
      <w:tr w:rsidR="00FC06F4" w:rsidRPr="001B56B5" w:rsidTr="001E13B8">
        <w:tc>
          <w:tcPr>
            <w:tcW w:w="1430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E13B8">
              <w:rPr>
                <w:b/>
              </w:rPr>
              <w:t>Первый этап</w:t>
            </w:r>
          </w:p>
        </w:tc>
        <w:tc>
          <w:tcPr>
            <w:tcW w:w="1635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E13B8">
              <w:rPr>
                <w:b/>
              </w:rPr>
              <w:t>1-ый год жизни р</w:t>
            </w:r>
            <w:r w:rsidRPr="001E13B8">
              <w:rPr>
                <w:b/>
              </w:rPr>
              <w:t>е</w:t>
            </w:r>
            <w:r w:rsidRPr="001E13B8">
              <w:rPr>
                <w:b/>
              </w:rPr>
              <w:t>бенка</w:t>
            </w:r>
          </w:p>
        </w:tc>
        <w:tc>
          <w:tcPr>
            <w:tcW w:w="2022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Ознакомительная игра</w:t>
            </w:r>
          </w:p>
        </w:tc>
        <w:tc>
          <w:tcPr>
            <w:tcW w:w="533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Взрослый организует предметно-игровую де</w:t>
            </w:r>
            <w:r w:rsidRPr="001B56B5">
              <w:t>я</w:t>
            </w:r>
            <w:r w:rsidRPr="001B56B5">
              <w:t>тельность малыша, используя разнообразные и</w:t>
            </w:r>
            <w:r w:rsidRPr="001B56B5">
              <w:t>г</w:t>
            </w:r>
            <w:r w:rsidRPr="001B56B5">
              <w:t>рушки, предметы.</w:t>
            </w:r>
          </w:p>
        </w:tc>
      </w:tr>
      <w:tr w:rsidR="00FC06F4" w:rsidRPr="001B56B5" w:rsidTr="001E13B8">
        <w:tc>
          <w:tcPr>
            <w:tcW w:w="1430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E13B8">
              <w:rPr>
                <w:b/>
              </w:rPr>
              <w:t>Второй этап</w:t>
            </w:r>
          </w:p>
        </w:tc>
        <w:tc>
          <w:tcPr>
            <w:tcW w:w="1635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E13B8">
              <w:rPr>
                <w:b/>
              </w:rPr>
              <w:t xml:space="preserve"> рубеж 1 и 2 года жизни</w:t>
            </w:r>
          </w:p>
        </w:tc>
        <w:tc>
          <w:tcPr>
            <w:tcW w:w="2022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Отобразительная игра</w:t>
            </w:r>
          </w:p>
        </w:tc>
        <w:tc>
          <w:tcPr>
            <w:tcW w:w="533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Действия ребенка направлены на выявление сп</w:t>
            </w:r>
            <w:r w:rsidRPr="001B56B5">
              <w:t>е</w:t>
            </w:r>
            <w:r w:rsidRPr="001B56B5">
              <w:t>цифических свойств предмета и на достижение с его помощью определенного эффекта. Взрослый не только называет предмет, но и обращает вн</w:t>
            </w:r>
            <w:r w:rsidRPr="001B56B5">
              <w:t>и</w:t>
            </w:r>
            <w:r w:rsidRPr="001B56B5">
              <w:t>мание малыша на его целевое назначение.</w:t>
            </w:r>
          </w:p>
        </w:tc>
      </w:tr>
      <w:tr w:rsidR="00FC06F4" w:rsidRPr="001B56B5" w:rsidTr="001E13B8">
        <w:tc>
          <w:tcPr>
            <w:tcW w:w="1430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E13B8">
              <w:rPr>
                <w:b/>
              </w:rPr>
              <w:t>Третий этап</w:t>
            </w:r>
          </w:p>
        </w:tc>
        <w:tc>
          <w:tcPr>
            <w:tcW w:w="1635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E13B8">
              <w:rPr>
                <w:b/>
              </w:rPr>
              <w:t>Конец 2-го – начало 3-го года жизни</w:t>
            </w:r>
          </w:p>
        </w:tc>
        <w:tc>
          <w:tcPr>
            <w:tcW w:w="2022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Сюжетно-отобразительная игра</w:t>
            </w:r>
          </w:p>
        </w:tc>
        <w:tc>
          <w:tcPr>
            <w:tcW w:w="533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Дети начинают активно отображать впечатления, полученные в повседневной жизни (баюкают куклу).</w:t>
            </w:r>
          </w:p>
        </w:tc>
      </w:tr>
      <w:tr w:rsidR="00FC06F4" w:rsidRPr="001B56B5" w:rsidTr="001E13B8">
        <w:tc>
          <w:tcPr>
            <w:tcW w:w="1430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E13B8">
              <w:rPr>
                <w:b/>
              </w:rPr>
              <w:t xml:space="preserve">Четвертый этап </w:t>
            </w:r>
          </w:p>
        </w:tc>
        <w:tc>
          <w:tcPr>
            <w:tcW w:w="1635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E13B8">
              <w:rPr>
                <w:b/>
              </w:rPr>
              <w:t>С 3 до 7 лет</w:t>
            </w:r>
          </w:p>
        </w:tc>
        <w:tc>
          <w:tcPr>
            <w:tcW w:w="2022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Собственно р</w:t>
            </w:r>
            <w:r w:rsidRPr="001B56B5">
              <w:t>о</w:t>
            </w:r>
            <w:r w:rsidRPr="001B56B5">
              <w:t>левая игра</w:t>
            </w:r>
          </w:p>
        </w:tc>
        <w:tc>
          <w:tcPr>
            <w:tcW w:w="533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Детьми самостоятельно или при некоторой п</w:t>
            </w:r>
            <w:r w:rsidRPr="001B56B5">
              <w:t>о</w:t>
            </w:r>
            <w:r w:rsidRPr="001B56B5">
              <w:t>мощи взрослого разыгрываются разнообразные сюжеты.</w:t>
            </w:r>
          </w:p>
        </w:tc>
      </w:tr>
    </w:tbl>
    <w:p w:rsidR="00FC06F4" w:rsidRDefault="00FC06F4" w:rsidP="00CD1BEC">
      <w:pPr>
        <w:pStyle w:val="NormalWeb"/>
        <w:spacing w:before="0" w:beforeAutospacing="0" w:after="0" w:afterAutospacing="0"/>
        <w:rPr>
          <w:b/>
          <w:i/>
        </w:rPr>
      </w:pPr>
    </w:p>
    <w:p w:rsidR="00FC06F4" w:rsidRPr="001B56B5" w:rsidRDefault="00FC06F4" w:rsidP="00CD1BEC">
      <w:pPr>
        <w:pStyle w:val="NormalWeb"/>
        <w:spacing w:before="0" w:beforeAutospacing="0" w:after="0" w:afterAutospacing="0"/>
        <w:rPr>
          <w:b/>
          <w:i/>
        </w:rPr>
      </w:pPr>
      <w:r w:rsidRPr="001B56B5">
        <w:rPr>
          <w:b/>
          <w:i/>
        </w:rPr>
        <w:t>Режиссерская игра.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rPr>
          <w:b/>
          <w:i/>
        </w:rPr>
      </w:pPr>
      <w:r w:rsidRPr="001B56B5">
        <w:t>Данный вид игры характеризуется тем, что ребенок заставляет говорить, выполнять разнообра</w:t>
      </w:r>
      <w:r w:rsidRPr="001B56B5">
        <w:t>з</w:t>
      </w:r>
      <w:r w:rsidRPr="001B56B5">
        <w:t>ные действия кукол, действуя и за себя и за куклу. Это имеет огромное значение для развития творчества, эмоциональности воображения, а также влияет на успешную социализацию ребенка-дошкольника.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rPr>
          <w:b/>
          <w:i/>
        </w:rPr>
      </w:pPr>
      <w:r w:rsidRPr="001B56B5">
        <w:rPr>
          <w:b/>
          <w:i/>
        </w:rPr>
        <w:t>Театрализованная игра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 xml:space="preserve"> Представляет собой разыгрывание в особах определенного литературного произведения и от</w:t>
      </w:r>
      <w:r w:rsidRPr="001B56B5">
        <w:t>о</w:t>
      </w:r>
      <w:r w:rsidRPr="001B56B5">
        <w:t xml:space="preserve">бражение с помощью выразительных способов (интонации, мимики, жестов) конкретных образов. 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rPr>
          <w:b/>
          <w:i/>
        </w:rPr>
      </w:pPr>
      <w:r w:rsidRPr="001B56B5">
        <w:rPr>
          <w:b/>
          <w:i/>
        </w:rPr>
        <w:t xml:space="preserve"> Ст</w:t>
      </w:r>
      <w:r>
        <w:rPr>
          <w:b/>
          <w:i/>
        </w:rPr>
        <w:t>р</w:t>
      </w:r>
      <w:r w:rsidRPr="001B56B5">
        <w:rPr>
          <w:b/>
          <w:i/>
        </w:rPr>
        <w:t>оительно – конструктивная игра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 xml:space="preserve">Строительно-конструктивные игры – разновидность творческих игр, в которых дети отображают окружающий предметный мир, самостоятельно возводят сооружения и оберегают их. </w:t>
      </w:r>
    </w:p>
    <w:p w:rsidR="00FC06F4" w:rsidRPr="000E3EFC" w:rsidRDefault="00FC06F4" w:rsidP="00CD1BEC">
      <w:pPr>
        <w:pStyle w:val="NormalWeb"/>
        <w:spacing w:before="0" w:beforeAutospacing="0" w:after="0" w:afterAutospacing="0"/>
      </w:pPr>
      <w:r w:rsidRPr="001B56B5">
        <w:t>Разновидности строительных материалов. Строительная игра - это такая деятельность детей, о</w:t>
      </w:r>
      <w:r w:rsidRPr="001B56B5">
        <w:t>с</w:t>
      </w:r>
      <w:r w:rsidRPr="001B56B5">
        <w:t>новным содержанием которой является отражение окружающей жизни в разных постройках и св</w:t>
      </w:r>
      <w:r w:rsidRPr="001B56B5">
        <w:t>я</w:t>
      </w:r>
      <w:r w:rsidRPr="001B56B5">
        <w:t xml:space="preserve">занных с ними действиях. 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rPr>
          <w:b/>
          <w:i/>
        </w:rPr>
      </w:pPr>
      <w:r w:rsidRPr="001B56B5">
        <w:rPr>
          <w:b/>
          <w:i/>
        </w:rPr>
        <w:t>Творческие игры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>Творческая игра – игра, в которой проявляются образы, которые вмещают в себя условное пр</w:t>
      </w:r>
      <w:r w:rsidRPr="001B56B5">
        <w:t>е</w:t>
      </w:r>
      <w:r w:rsidRPr="001B56B5">
        <w:t xml:space="preserve">вращение окружающего. 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 xml:space="preserve">Показатели развитого игрового интереса. 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 xml:space="preserve">1. Длительная заинтересованность ребенка игрой, развитием сюжета и исполнением роли. 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 xml:space="preserve">2. Желание ребенка принимать на себя определенную роль. 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 xml:space="preserve">3. Наличие любимой роли. 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 xml:space="preserve">4. Нежелание заканчивать игру. 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>5. Активное исполнение ребенком всех видов работ (лепки, рисования) .</w:t>
      </w:r>
    </w:p>
    <w:p w:rsidR="00FC06F4" w:rsidRPr="001B56B5" w:rsidRDefault="00FC06F4" w:rsidP="00CD1BEC">
      <w:pPr>
        <w:pStyle w:val="NormalWeb"/>
        <w:spacing w:before="0" w:beforeAutospacing="0" w:after="0" w:afterAutospacing="0"/>
      </w:pPr>
      <w:r w:rsidRPr="001B56B5">
        <w:t xml:space="preserve">6. Желание делиться со сверстниками и взрослыми своими впечатлениями после окончания игры. 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jc w:val="both"/>
      </w:pPr>
      <w:r w:rsidRPr="001B56B5">
        <w:rPr>
          <w:b/>
          <w:i/>
        </w:rPr>
        <w:t>Дидактические игры</w:t>
      </w:r>
      <w:r w:rsidRPr="001B56B5">
        <w:t xml:space="preserve"> – игры, специально создаваемые или приспособленные для целей обучения. 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jc w:val="both"/>
      </w:pPr>
      <w:r w:rsidRPr="001B56B5">
        <w:t>В дидактических играх перед детьми ставятся те или иные задачи, решение которых требует с</w:t>
      </w:r>
      <w:r w:rsidRPr="001B56B5">
        <w:t>о</w:t>
      </w:r>
      <w:r w:rsidRPr="001B56B5">
        <w:t>средоточенности, внимания, умственного усилия, умения осмыслить правила, последовательность действий, преодолеть трудности. Они содействуют развитию у дошкольников ощущений и во</w:t>
      </w:r>
      <w:r w:rsidRPr="001B56B5">
        <w:t>с</w:t>
      </w:r>
      <w:r w:rsidRPr="001B56B5">
        <w:t xml:space="preserve">приятии, формированию представлений, усвоению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 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jc w:val="both"/>
      </w:pPr>
      <w:r w:rsidRPr="001B56B5">
        <w:t>Дидактическая игра содействует решению задач нравственного воспитания, развитию у детей о</w:t>
      </w:r>
      <w:r w:rsidRPr="001B56B5">
        <w:t>б</w:t>
      </w:r>
      <w:r w:rsidRPr="001B56B5">
        <w:t>щительности.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</w:t>
      </w:r>
      <w:r w:rsidRPr="001B56B5">
        <w:t>ь</w:t>
      </w:r>
      <w:r w:rsidRPr="001B56B5">
        <w:t xml:space="preserve">ным. 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jc w:val="both"/>
      </w:pPr>
      <w:r w:rsidRPr="001B56B5">
        <w:rPr>
          <w:b/>
          <w:i/>
        </w:rPr>
        <w:t>Подвижные игры</w:t>
      </w:r>
      <w:r w:rsidRPr="001B56B5">
        <w:t xml:space="preserve"> – сознательная, активная, эмоционально окрашенная деятельность ребенка, х</w:t>
      </w:r>
      <w:r w:rsidRPr="001B56B5">
        <w:t>а</w:t>
      </w:r>
      <w:r w:rsidRPr="001B56B5">
        <w:t xml:space="preserve">рактеризующаяся точным и своевременным выполнением заданий, связанных с обязательными для всех играющих правилами. 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  <w:bCs/>
        </w:rPr>
      </w:pPr>
      <w:r w:rsidRPr="001B56B5">
        <w:rPr>
          <w:b/>
          <w:bCs/>
        </w:rPr>
        <w:t>Принципы руководства сюжетно-ролевой игрой:</w:t>
      </w:r>
    </w:p>
    <w:p w:rsidR="00FC06F4" w:rsidRPr="001B56B5" w:rsidRDefault="00FC06F4" w:rsidP="005E4EC9">
      <w:pPr>
        <w:pStyle w:val="body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b/>
          <w:bCs/>
          <w:i/>
          <w:iCs/>
        </w:rPr>
      </w:pPr>
      <w:r w:rsidRPr="001B56B5">
        <w:rPr>
          <w:bCs/>
        </w:rPr>
        <w:t xml:space="preserve">Для того чтобы дети овладели игровыми умениями, воспитатель должен </w:t>
      </w:r>
      <w:r w:rsidRPr="001B56B5">
        <w:rPr>
          <w:b/>
          <w:bCs/>
          <w:i/>
          <w:iCs/>
        </w:rPr>
        <w:t>играть вместе с ними.</w:t>
      </w:r>
    </w:p>
    <w:p w:rsidR="00FC06F4" w:rsidRPr="001B56B5" w:rsidRDefault="00FC06F4" w:rsidP="005E4EC9">
      <w:pPr>
        <w:pStyle w:val="body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b/>
          <w:bCs/>
          <w:i/>
          <w:iCs/>
        </w:rPr>
      </w:pPr>
      <w:r w:rsidRPr="001B56B5">
        <w:rPr>
          <w:bCs/>
        </w:rPr>
        <w:t>На каждом возрастном этапе игра развертывается особым образом, так, чтобы детьми «о</w:t>
      </w:r>
      <w:r w:rsidRPr="001B56B5">
        <w:rPr>
          <w:bCs/>
        </w:rPr>
        <w:t>т</w:t>
      </w:r>
      <w:r w:rsidRPr="001B56B5">
        <w:rPr>
          <w:bCs/>
        </w:rPr>
        <w:t xml:space="preserve">крывался»  и усваивался новый, </w:t>
      </w:r>
      <w:r w:rsidRPr="001B56B5">
        <w:rPr>
          <w:b/>
          <w:bCs/>
          <w:i/>
          <w:iCs/>
        </w:rPr>
        <w:t>более сложный способ построения игры.</w:t>
      </w:r>
    </w:p>
    <w:p w:rsidR="00FC06F4" w:rsidRPr="001B56B5" w:rsidRDefault="00FC06F4" w:rsidP="005E4EC9">
      <w:pPr>
        <w:pStyle w:val="body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bCs/>
        </w:rPr>
      </w:pPr>
      <w:r w:rsidRPr="001B56B5">
        <w:rPr>
          <w:bCs/>
        </w:rPr>
        <w:t>На каждом возрастном этапе при формировании игровых умений необходимо ориентир</w:t>
      </w:r>
      <w:r w:rsidRPr="001B56B5">
        <w:rPr>
          <w:bCs/>
        </w:rPr>
        <w:t>о</w:t>
      </w:r>
      <w:r w:rsidRPr="001B56B5">
        <w:rPr>
          <w:bCs/>
        </w:rPr>
        <w:t xml:space="preserve">вать детей, как на осуществление игрового действия, так и на </w:t>
      </w:r>
      <w:r w:rsidRPr="001B56B5">
        <w:rPr>
          <w:b/>
          <w:bCs/>
          <w:i/>
          <w:iCs/>
        </w:rPr>
        <w:t>пояснение его смысла партнерам.</w:t>
      </w:r>
    </w:p>
    <w:p w:rsidR="00FC06F4" w:rsidRPr="001B56B5" w:rsidRDefault="00FC06F4" w:rsidP="00CD1BEC">
      <w:pPr>
        <w:shd w:val="clear" w:color="auto" w:fill="FFFFFF"/>
        <w:tabs>
          <w:tab w:val="left" w:pos="709"/>
        </w:tabs>
        <w:ind w:firstLine="284"/>
        <w:jc w:val="both"/>
        <w:rPr>
          <w:spacing w:val="-4"/>
        </w:rPr>
      </w:pPr>
      <w:r w:rsidRPr="001B56B5">
        <w:rPr>
          <w:spacing w:val="-4"/>
        </w:rPr>
        <w:t xml:space="preserve">     Руководя  сюжетно-ролевой игрой,  педагог должен помнить:</w:t>
      </w:r>
    </w:p>
    <w:p w:rsidR="00FC06F4" w:rsidRPr="00F92430" w:rsidRDefault="00FC06F4" w:rsidP="005E4EC9">
      <w:pPr>
        <w:pStyle w:val="ListParagraph"/>
        <w:numPr>
          <w:ilvl w:val="0"/>
          <w:numId w:val="151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92430">
        <w:rPr>
          <w:rFonts w:ascii="Times New Roman" w:hAnsi="Times New Roman"/>
          <w:spacing w:val="-4"/>
          <w:sz w:val="24"/>
          <w:szCs w:val="24"/>
        </w:rPr>
        <w:t>об обязательном общении с детьми: ди</w:t>
      </w:r>
      <w:r w:rsidRPr="00F92430">
        <w:rPr>
          <w:rFonts w:ascii="Times New Roman" w:hAnsi="Times New Roman"/>
          <w:spacing w:val="-4"/>
          <w:sz w:val="24"/>
          <w:szCs w:val="24"/>
        </w:rPr>
        <w:softHyphen/>
        <w:t>алогическом общении, полилогическом общении, пре</w:t>
      </w:r>
      <w:r w:rsidRPr="00F92430">
        <w:rPr>
          <w:rFonts w:ascii="Times New Roman" w:hAnsi="Times New Roman"/>
          <w:spacing w:val="-4"/>
          <w:sz w:val="24"/>
          <w:szCs w:val="24"/>
        </w:rPr>
        <w:t>д</w:t>
      </w:r>
      <w:r w:rsidRPr="00F92430">
        <w:rPr>
          <w:rFonts w:ascii="Times New Roman" w:hAnsi="Times New Roman"/>
          <w:spacing w:val="-4"/>
          <w:sz w:val="24"/>
          <w:szCs w:val="24"/>
        </w:rPr>
        <w:t>полага</w:t>
      </w:r>
      <w:r w:rsidRPr="00F92430">
        <w:rPr>
          <w:rFonts w:ascii="Times New Roman" w:hAnsi="Times New Roman"/>
          <w:spacing w:val="-4"/>
          <w:sz w:val="24"/>
          <w:szCs w:val="24"/>
        </w:rPr>
        <w:softHyphen/>
      </w:r>
      <w:r w:rsidRPr="00F92430">
        <w:rPr>
          <w:rFonts w:ascii="Times New Roman" w:hAnsi="Times New Roman"/>
          <w:sz w:val="24"/>
          <w:szCs w:val="24"/>
        </w:rPr>
        <w:t>ющем диалог с несколькими участниками игры одновременно (во время многоотра</w:t>
      </w:r>
      <w:r w:rsidRPr="00F92430">
        <w:rPr>
          <w:rFonts w:ascii="Times New Roman" w:hAnsi="Times New Roman"/>
          <w:sz w:val="24"/>
          <w:szCs w:val="24"/>
        </w:rPr>
        <w:t>с</w:t>
      </w:r>
      <w:r w:rsidRPr="00F92430">
        <w:rPr>
          <w:rFonts w:ascii="Times New Roman" w:hAnsi="Times New Roman"/>
          <w:sz w:val="24"/>
          <w:szCs w:val="24"/>
        </w:rPr>
        <w:t xml:space="preserve">левого сюжетного построения) и воспитывающем </w:t>
      </w:r>
      <w:r w:rsidRPr="00F92430">
        <w:rPr>
          <w:rFonts w:ascii="Times New Roman" w:hAnsi="Times New Roman"/>
          <w:spacing w:val="-3"/>
          <w:sz w:val="24"/>
          <w:szCs w:val="24"/>
        </w:rPr>
        <w:t>полифоничное слуховое восприятие;</w:t>
      </w:r>
    </w:p>
    <w:p w:rsidR="00FC06F4" w:rsidRPr="00F92430" w:rsidRDefault="00FC06F4" w:rsidP="005E4EC9">
      <w:pPr>
        <w:pStyle w:val="ListParagraph"/>
        <w:numPr>
          <w:ilvl w:val="0"/>
          <w:numId w:val="151"/>
        </w:numPr>
        <w:shd w:val="clear" w:color="auto" w:fill="FFFFFF"/>
        <w:tabs>
          <w:tab w:val="left" w:pos="709"/>
        </w:tabs>
        <w:jc w:val="both"/>
      </w:pPr>
      <w:r w:rsidRPr="00F92430">
        <w:rPr>
          <w:rFonts w:ascii="Times New Roman" w:hAnsi="Times New Roman"/>
          <w:spacing w:val="-3"/>
          <w:sz w:val="24"/>
          <w:szCs w:val="24"/>
        </w:rPr>
        <w:t xml:space="preserve">создании проблемных ситуаций, </w:t>
      </w:r>
      <w:r w:rsidRPr="00F92430">
        <w:rPr>
          <w:rFonts w:ascii="Times New Roman" w:hAnsi="Times New Roman"/>
          <w:spacing w:val="-1"/>
          <w:sz w:val="24"/>
          <w:szCs w:val="24"/>
        </w:rPr>
        <w:t xml:space="preserve">позволяющих стимулировать творческие проявления детей в поиске </w:t>
      </w:r>
      <w:r w:rsidRPr="00F92430">
        <w:rPr>
          <w:rFonts w:ascii="Times New Roman" w:hAnsi="Times New Roman"/>
          <w:spacing w:val="-6"/>
          <w:sz w:val="24"/>
          <w:szCs w:val="24"/>
        </w:rPr>
        <w:t>решения задачи.</w:t>
      </w:r>
    </w:p>
    <w:p w:rsidR="00FC06F4" w:rsidRDefault="00FC06F4" w:rsidP="00CD1BEC">
      <w:pPr>
        <w:shd w:val="clear" w:color="auto" w:fill="FFFFFF"/>
        <w:tabs>
          <w:tab w:val="left" w:pos="709"/>
          <w:tab w:val="left" w:pos="4598"/>
        </w:tabs>
        <w:ind w:firstLine="284"/>
        <w:jc w:val="both"/>
        <w:rPr>
          <w:spacing w:val="-3"/>
        </w:rPr>
      </w:pPr>
      <w:r w:rsidRPr="001B56B5">
        <w:t xml:space="preserve">      Немаловажно  способствовать развитию игры,  используя прямые (предполагают «вмеша</w:t>
      </w:r>
      <w:r w:rsidRPr="001B56B5">
        <w:softHyphen/>
      </w:r>
      <w:r w:rsidRPr="001B56B5">
        <w:rPr>
          <w:spacing w:val="-4"/>
        </w:rPr>
        <w:t>тельство» взрослого в виде прямого показа и руководства деятельнос</w:t>
      </w:r>
      <w:r w:rsidRPr="001B56B5">
        <w:rPr>
          <w:spacing w:val="-4"/>
        </w:rPr>
        <w:softHyphen/>
      </w:r>
      <w:r w:rsidRPr="001B56B5">
        <w:rPr>
          <w:spacing w:val="-5"/>
        </w:rPr>
        <w:t>тью) и косвенные (предполагают ненавязчивое побуждение к деятель</w:t>
      </w:r>
      <w:r w:rsidRPr="001B56B5">
        <w:rPr>
          <w:spacing w:val="-5"/>
        </w:rPr>
        <w:softHyphen/>
      </w:r>
      <w:r w:rsidRPr="001B56B5">
        <w:rPr>
          <w:spacing w:val="-3"/>
        </w:rPr>
        <w:t>ности) воздействия на игру и играющих.</w:t>
      </w:r>
    </w:p>
    <w:p w:rsidR="00FC06F4" w:rsidRPr="001B56B5" w:rsidRDefault="00FC06F4" w:rsidP="00CD1BEC">
      <w:pPr>
        <w:shd w:val="clear" w:color="auto" w:fill="FFFFFF"/>
        <w:tabs>
          <w:tab w:val="left" w:pos="709"/>
          <w:tab w:val="left" w:pos="4598"/>
        </w:tabs>
        <w:ind w:firstLine="284"/>
        <w:jc w:val="both"/>
      </w:pPr>
    </w:p>
    <w:p w:rsidR="00FC06F4" w:rsidRPr="003B7D0A" w:rsidRDefault="00FC06F4" w:rsidP="003B7D0A">
      <w:pPr>
        <w:pStyle w:val="body"/>
        <w:tabs>
          <w:tab w:val="left" w:pos="709"/>
        </w:tabs>
        <w:spacing w:before="0" w:beforeAutospacing="0" w:after="0" w:afterAutospacing="0"/>
        <w:jc w:val="center"/>
        <w:rPr>
          <w:b/>
          <w:bCs/>
          <w:u w:val="single"/>
        </w:rPr>
      </w:pPr>
      <w:r w:rsidRPr="003B7D0A">
        <w:rPr>
          <w:b/>
          <w:bCs/>
          <w:u w:val="single"/>
        </w:rPr>
        <w:t>Формирование основ безопасного поведения (вариативный компонент)</w:t>
      </w:r>
    </w:p>
    <w:p w:rsidR="00FC06F4" w:rsidRDefault="00FC06F4" w:rsidP="00E84A57">
      <w:pPr>
        <w:jc w:val="center"/>
        <w:rPr>
          <w:b/>
          <w:i/>
          <w:shd w:val="clear" w:color="auto" w:fill="FFFFFF"/>
        </w:rPr>
      </w:pPr>
      <w:r w:rsidRPr="00E84A57">
        <w:rPr>
          <w:b/>
          <w:i/>
          <w:shd w:val="clear" w:color="auto" w:fill="FFFFFF"/>
        </w:rPr>
        <w:t>(часть, формируемая на основе программы «Основы безопасности детей дошкольного</w:t>
      </w:r>
    </w:p>
    <w:p w:rsidR="00FC06F4" w:rsidRPr="00E84A57" w:rsidRDefault="00FC06F4" w:rsidP="00E84A57">
      <w:pPr>
        <w:jc w:val="center"/>
        <w:rPr>
          <w:b/>
          <w:i/>
          <w:shd w:val="clear" w:color="auto" w:fill="FFFFFF"/>
        </w:rPr>
      </w:pPr>
      <w:r w:rsidRPr="00E84A57">
        <w:rPr>
          <w:b/>
          <w:i/>
          <w:shd w:val="clear" w:color="auto" w:fill="FFFFFF"/>
        </w:rPr>
        <w:t xml:space="preserve"> возраста» Р.Б. Стеркина. 3-е издание, М. «Просвещение», 2004 г.)</w:t>
      </w:r>
    </w:p>
    <w:p w:rsidR="00FC06F4" w:rsidRPr="001B56B5" w:rsidRDefault="00FC06F4" w:rsidP="00E84A57">
      <w:pPr>
        <w:pStyle w:val="body"/>
        <w:tabs>
          <w:tab w:val="left" w:pos="709"/>
        </w:tabs>
        <w:spacing w:before="0" w:beforeAutospacing="0" w:after="0" w:afterAutospacing="0"/>
        <w:jc w:val="center"/>
        <w:rPr>
          <w:b/>
          <w:bCs/>
          <w:color w:val="7030A0"/>
        </w:rPr>
      </w:pPr>
    </w:p>
    <w:p w:rsidR="00FC06F4" w:rsidRPr="001B56B5" w:rsidRDefault="00FC06F4" w:rsidP="00CD1BEC">
      <w:pPr>
        <w:shd w:val="clear" w:color="auto" w:fill="FFFFFF"/>
        <w:tabs>
          <w:tab w:val="left" w:pos="709"/>
        </w:tabs>
        <w:ind w:firstLine="284"/>
        <w:textAlignment w:val="baseline"/>
        <w:rPr>
          <w:b/>
          <w:bCs/>
          <w:color w:val="000000"/>
          <w:kern w:val="24"/>
        </w:rPr>
      </w:pPr>
      <w:r w:rsidRPr="001B56B5">
        <w:rPr>
          <w:b/>
          <w:bCs/>
          <w:color w:val="000000"/>
          <w:kern w:val="24"/>
        </w:rPr>
        <w:t>Цели:</w:t>
      </w:r>
    </w:p>
    <w:p w:rsidR="00FC06F4" w:rsidRPr="001B56B5" w:rsidRDefault="00FC06F4" w:rsidP="005E4EC9">
      <w:pPr>
        <w:numPr>
          <w:ilvl w:val="0"/>
          <w:numId w:val="47"/>
        </w:numPr>
        <w:shd w:val="clear" w:color="auto" w:fill="FFFFFF"/>
        <w:tabs>
          <w:tab w:val="left" w:pos="709"/>
        </w:tabs>
        <w:ind w:left="0" w:firstLine="284"/>
        <w:textAlignment w:val="baseline"/>
      </w:pPr>
      <w:r w:rsidRPr="001B56B5">
        <w:rPr>
          <w:bCs/>
          <w:color w:val="000000"/>
          <w:kern w:val="24"/>
        </w:rPr>
        <w:t>Формирование основ безопасности собственной жизнедеятельности.</w:t>
      </w:r>
    </w:p>
    <w:p w:rsidR="00FC06F4" w:rsidRPr="000E3EFC" w:rsidRDefault="00FC06F4" w:rsidP="000E3EFC">
      <w:pPr>
        <w:numPr>
          <w:ilvl w:val="0"/>
          <w:numId w:val="47"/>
        </w:numPr>
        <w:shd w:val="clear" w:color="auto" w:fill="FFFFFF"/>
        <w:tabs>
          <w:tab w:val="left" w:pos="709"/>
        </w:tabs>
        <w:ind w:left="0" w:firstLine="284"/>
        <w:textAlignment w:val="baseline"/>
      </w:pPr>
      <w:r w:rsidRPr="001B56B5">
        <w:rPr>
          <w:bCs/>
          <w:color w:val="000000"/>
          <w:kern w:val="24"/>
        </w:rPr>
        <w:t xml:space="preserve">Формирование предпосылок  экологического сознания (безопасности окружающего мира) </w:t>
      </w:r>
    </w:p>
    <w:p w:rsidR="00FC06F4" w:rsidRPr="001B56B5" w:rsidRDefault="00FC06F4" w:rsidP="00CD1BEC">
      <w:pPr>
        <w:shd w:val="clear" w:color="auto" w:fill="FFFFFF"/>
        <w:tabs>
          <w:tab w:val="left" w:pos="709"/>
        </w:tabs>
        <w:ind w:firstLine="284"/>
        <w:textAlignment w:val="baseline"/>
        <w:rPr>
          <w:b/>
        </w:rPr>
      </w:pPr>
      <w:r w:rsidRPr="001B56B5">
        <w:rPr>
          <w:b/>
        </w:rPr>
        <w:t>Задачи:</w:t>
      </w:r>
    </w:p>
    <w:p w:rsidR="00FC06F4" w:rsidRPr="001B56B5" w:rsidRDefault="00FC06F4" w:rsidP="005E4EC9">
      <w:pPr>
        <w:numPr>
          <w:ilvl w:val="0"/>
          <w:numId w:val="48"/>
        </w:numPr>
        <w:tabs>
          <w:tab w:val="left" w:pos="709"/>
        </w:tabs>
        <w:ind w:left="0" w:firstLine="284"/>
        <w:jc w:val="both"/>
      </w:pPr>
      <w:r w:rsidRPr="001B56B5">
        <w:t>формирование представлений об опасных  для человека и окружающего мира природы с</w:t>
      </w:r>
      <w:r w:rsidRPr="001B56B5">
        <w:t>и</w:t>
      </w:r>
      <w:r w:rsidRPr="001B56B5">
        <w:t>туациях и способах поведения в них;</w:t>
      </w:r>
    </w:p>
    <w:p w:rsidR="00FC06F4" w:rsidRPr="001B56B5" w:rsidRDefault="00FC06F4" w:rsidP="005E4EC9">
      <w:pPr>
        <w:numPr>
          <w:ilvl w:val="0"/>
          <w:numId w:val="48"/>
        </w:numPr>
        <w:tabs>
          <w:tab w:val="left" w:pos="709"/>
        </w:tabs>
        <w:ind w:left="0" w:firstLine="284"/>
        <w:jc w:val="both"/>
      </w:pPr>
      <w:r w:rsidRPr="001B56B5">
        <w:t>приобщение к  правилам безопасного для человека и окружающего мира природы повед</w:t>
      </w:r>
      <w:r w:rsidRPr="001B56B5">
        <w:t>е</w:t>
      </w:r>
      <w:r w:rsidRPr="001B56B5">
        <w:t>ния;</w:t>
      </w:r>
    </w:p>
    <w:p w:rsidR="00FC06F4" w:rsidRPr="001B56B5" w:rsidRDefault="00FC06F4" w:rsidP="005E4EC9">
      <w:pPr>
        <w:numPr>
          <w:ilvl w:val="0"/>
          <w:numId w:val="48"/>
        </w:numPr>
        <w:tabs>
          <w:tab w:val="left" w:pos="709"/>
        </w:tabs>
        <w:ind w:left="0" w:firstLine="284"/>
        <w:jc w:val="both"/>
      </w:pPr>
      <w:r w:rsidRPr="001B56B5"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FC06F4" w:rsidRPr="001B56B5" w:rsidRDefault="00FC06F4" w:rsidP="005E4EC9">
      <w:pPr>
        <w:numPr>
          <w:ilvl w:val="0"/>
          <w:numId w:val="48"/>
        </w:numPr>
        <w:tabs>
          <w:tab w:val="left" w:pos="709"/>
        </w:tabs>
        <w:ind w:left="0" w:firstLine="284"/>
        <w:jc w:val="both"/>
      </w:pPr>
      <w:r w:rsidRPr="001B56B5"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C06F4" w:rsidRPr="001B56B5" w:rsidRDefault="00FC06F4" w:rsidP="00CD1BEC">
      <w:pPr>
        <w:shd w:val="clear" w:color="auto" w:fill="FFFFFF"/>
        <w:tabs>
          <w:tab w:val="left" w:pos="709"/>
        </w:tabs>
        <w:ind w:firstLine="284"/>
        <w:textAlignment w:val="baseline"/>
        <w:rPr>
          <w:b/>
        </w:rPr>
      </w:pPr>
      <w:r w:rsidRPr="001B56B5">
        <w:rPr>
          <w:b/>
          <w:bCs/>
          <w:color w:val="000000"/>
          <w:kern w:val="24"/>
        </w:rPr>
        <w:t>Основные направления работы по ОБЖ</w:t>
      </w:r>
    </w:p>
    <w:p w:rsidR="00FC06F4" w:rsidRPr="001B56B5" w:rsidRDefault="00FC06F4" w:rsidP="005E4EC9">
      <w:pPr>
        <w:pStyle w:val="NormalWeb"/>
        <w:numPr>
          <w:ilvl w:val="0"/>
          <w:numId w:val="152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textAlignment w:val="baseline"/>
      </w:pPr>
      <w:r w:rsidRPr="001B56B5">
        <w:rPr>
          <w:bCs/>
          <w:color w:val="000000"/>
          <w:kern w:val="24"/>
        </w:rPr>
        <w:t>Усвоение дошкольниками первоначальных знаний о правилах безопасного поведения;</w:t>
      </w:r>
    </w:p>
    <w:p w:rsidR="00FC06F4" w:rsidRPr="001B56B5" w:rsidRDefault="00FC06F4" w:rsidP="005E4EC9">
      <w:pPr>
        <w:numPr>
          <w:ilvl w:val="0"/>
          <w:numId w:val="152"/>
        </w:numPr>
        <w:shd w:val="clear" w:color="auto" w:fill="FFFFFF"/>
        <w:tabs>
          <w:tab w:val="left" w:pos="709"/>
        </w:tabs>
        <w:contextualSpacing/>
        <w:textAlignment w:val="baseline"/>
      </w:pPr>
      <w:r w:rsidRPr="001B56B5">
        <w:rPr>
          <w:bCs/>
          <w:color w:val="000000"/>
          <w:kern w:val="24"/>
        </w:rPr>
        <w:t>Формирование у детей качественно новых двигательных навыков и бдительного во</w:t>
      </w:r>
      <w:r w:rsidRPr="001B56B5">
        <w:rPr>
          <w:bCs/>
          <w:color w:val="000000"/>
          <w:kern w:val="24"/>
        </w:rPr>
        <w:t>с</w:t>
      </w:r>
      <w:r w:rsidRPr="001B56B5">
        <w:rPr>
          <w:bCs/>
          <w:color w:val="000000"/>
          <w:kern w:val="24"/>
        </w:rPr>
        <w:t>приятия окружающей обстановки;</w:t>
      </w:r>
    </w:p>
    <w:p w:rsidR="00FC06F4" w:rsidRPr="001B56B5" w:rsidRDefault="00FC06F4" w:rsidP="005E4EC9">
      <w:pPr>
        <w:numPr>
          <w:ilvl w:val="0"/>
          <w:numId w:val="152"/>
        </w:numPr>
        <w:shd w:val="clear" w:color="auto" w:fill="FFFFFF"/>
        <w:tabs>
          <w:tab w:val="left" w:pos="709"/>
        </w:tabs>
        <w:contextualSpacing/>
        <w:textAlignment w:val="baseline"/>
      </w:pPr>
      <w:r w:rsidRPr="001B56B5">
        <w:rPr>
          <w:bCs/>
          <w:color w:val="000000"/>
          <w:kern w:val="24"/>
        </w:rPr>
        <w:t>Развитие у детей способности к предвидению возможной опасности в конкретной  м</w:t>
      </w:r>
      <w:r w:rsidRPr="001B56B5">
        <w:rPr>
          <w:bCs/>
          <w:color w:val="000000"/>
          <w:kern w:val="24"/>
        </w:rPr>
        <w:t>е</w:t>
      </w:r>
      <w:r w:rsidRPr="001B56B5">
        <w:rPr>
          <w:bCs/>
          <w:color w:val="000000"/>
          <w:kern w:val="24"/>
        </w:rPr>
        <w:t xml:space="preserve">няющейся ситуации и построению адекватного безопасного </w:t>
      </w:r>
      <w:r w:rsidRPr="001B56B5">
        <w:rPr>
          <w:bCs/>
          <w:color w:val="000000"/>
          <w:kern w:val="24"/>
          <w:shd w:val="clear" w:color="auto" w:fill="FFFFFF"/>
        </w:rPr>
        <w:t>поведения.</w:t>
      </w:r>
    </w:p>
    <w:p w:rsidR="00FC06F4" w:rsidRPr="001B56B5" w:rsidRDefault="00FC06F4" w:rsidP="00CD1BEC">
      <w:pPr>
        <w:shd w:val="clear" w:color="auto" w:fill="FFFFFF"/>
        <w:tabs>
          <w:tab w:val="left" w:pos="709"/>
        </w:tabs>
        <w:ind w:firstLine="284"/>
        <w:contextualSpacing/>
        <w:textAlignment w:val="baseline"/>
      </w:pPr>
    </w:p>
    <w:p w:rsidR="00FC06F4" w:rsidRPr="001B56B5" w:rsidRDefault="00FC06F4" w:rsidP="00CD1BEC">
      <w:pPr>
        <w:shd w:val="clear" w:color="auto" w:fill="FFFFFF"/>
        <w:tabs>
          <w:tab w:val="left" w:pos="709"/>
        </w:tabs>
        <w:ind w:firstLine="284"/>
        <w:textAlignment w:val="baseline"/>
      </w:pPr>
      <w:r w:rsidRPr="001B56B5">
        <w:rPr>
          <w:b/>
          <w:bCs/>
          <w:color w:val="000000"/>
          <w:kern w:val="24"/>
        </w:rPr>
        <w:t>Основные принципы работы по воспитанию у детей навыков безопасного поведения</w:t>
      </w:r>
    </w:p>
    <w:p w:rsidR="00FC06F4" w:rsidRPr="00F55227" w:rsidRDefault="00FC06F4" w:rsidP="005E4EC9">
      <w:pPr>
        <w:pStyle w:val="NormalWeb"/>
        <w:numPr>
          <w:ilvl w:val="0"/>
          <w:numId w:val="153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textAlignment w:val="baseline"/>
      </w:pPr>
      <w:r w:rsidRPr="001B56B5">
        <w:rPr>
          <w:bCs/>
          <w:color w:val="000000"/>
          <w:kern w:val="24"/>
        </w:rPr>
        <w:t>Важно не механическое заучивание детьми правил безопасного поведения, а воспитание</w:t>
      </w:r>
      <w:r w:rsidRPr="001B56B5">
        <w:rPr>
          <w:bCs/>
          <w:color w:val="000000"/>
          <w:kern w:val="24"/>
        </w:rPr>
        <w:br/>
      </w:r>
      <w:r w:rsidRPr="00F55227">
        <w:rPr>
          <w:bCs/>
          <w:color w:val="000000"/>
          <w:kern w:val="24"/>
        </w:rPr>
        <w:t xml:space="preserve">   у них навыков безопасного поведения в окружающей его обстановке.</w:t>
      </w:r>
    </w:p>
    <w:p w:rsidR="00FC06F4" w:rsidRPr="00F55227" w:rsidRDefault="00FC06F4" w:rsidP="005E4EC9">
      <w:pPr>
        <w:pStyle w:val="ListParagraph"/>
        <w:numPr>
          <w:ilvl w:val="0"/>
          <w:numId w:val="153"/>
        </w:numPr>
        <w:shd w:val="clear" w:color="auto" w:fill="FFFFFF"/>
        <w:tabs>
          <w:tab w:val="left" w:pos="709"/>
        </w:tabs>
        <w:textAlignment w:val="baseline"/>
        <w:rPr>
          <w:rFonts w:ascii="Times New Roman" w:hAnsi="Times New Roman"/>
          <w:sz w:val="24"/>
          <w:szCs w:val="24"/>
        </w:rPr>
      </w:pPr>
      <w:r w:rsidRPr="00F55227">
        <w:rPr>
          <w:rFonts w:ascii="Times New Roman" w:hAnsi="Times New Roman"/>
          <w:bCs/>
          <w:color w:val="000000"/>
          <w:kern w:val="24"/>
          <w:sz w:val="24"/>
          <w:szCs w:val="24"/>
        </w:rPr>
        <w:t>Воспитатели и родители не должны ограничиваться словами и показом картинок</w:t>
      </w:r>
      <w:r w:rsidRPr="00F55227">
        <w:rPr>
          <w:rFonts w:ascii="Times New Roman" w:hAnsi="Times New Roman"/>
          <w:bCs/>
          <w:color w:val="000000"/>
          <w:kern w:val="24"/>
          <w:sz w:val="24"/>
          <w:szCs w:val="24"/>
        </w:rPr>
        <w:br/>
        <w:t xml:space="preserve">  (хотя это тоже важно). С детьми надо рассматривать и анализировать различные</w:t>
      </w:r>
      <w:r w:rsidRPr="00F55227">
        <w:rPr>
          <w:rFonts w:ascii="Times New Roman" w:hAnsi="Times New Roman"/>
          <w:bCs/>
          <w:color w:val="000000"/>
          <w:kern w:val="24"/>
          <w:sz w:val="24"/>
          <w:szCs w:val="24"/>
        </w:rPr>
        <w:br/>
        <w:t xml:space="preserve">  жизненные ситуации, если возможно, проигрывать их в реальной обстановке.</w:t>
      </w:r>
    </w:p>
    <w:p w:rsidR="00FC06F4" w:rsidRPr="00F55227" w:rsidRDefault="00FC06F4" w:rsidP="005E4EC9">
      <w:pPr>
        <w:pStyle w:val="ListParagraph"/>
        <w:numPr>
          <w:ilvl w:val="0"/>
          <w:numId w:val="153"/>
        </w:numPr>
        <w:shd w:val="clear" w:color="auto" w:fill="FFFFFF"/>
        <w:tabs>
          <w:tab w:val="left" w:pos="709"/>
        </w:tabs>
        <w:textAlignment w:val="baseline"/>
        <w:rPr>
          <w:rFonts w:ascii="Times New Roman" w:hAnsi="Times New Roman"/>
          <w:sz w:val="24"/>
          <w:szCs w:val="24"/>
        </w:rPr>
      </w:pPr>
      <w:r w:rsidRPr="00F55227">
        <w:rPr>
          <w:rFonts w:ascii="Times New Roman" w:hAnsi="Times New Roman"/>
          <w:bCs/>
          <w:color w:val="000000"/>
          <w:kern w:val="24"/>
          <w:sz w:val="24"/>
          <w:szCs w:val="24"/>
        </w:rPr>
        <w:t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FC06F4" w:rsidRPr="00F55227" w:rsidRDefault="00FC06F4" w:rsidP="005E4EC9">
      <w:pPr>
        <w:pStyle w:val="ListParagraph"/>
        <w:numPr>
          <w:ilvl w:val="0"/>
          <w:numId w:val="153"/>
        </w:numPr>
        <w:shd w:val="clear" w:color="auto" w:fill="FFFFFF"/>
        <w:tabs>
          <w:tab w:val="left" w:pos="709"/>
        </w:tabs>
        <w:textAlignment w:val="baseline"/>
        <w:rPr>
          <w:rFonts w:ascii="Times New Roman" w:hAnsi="Times New Roman"/>
          <w:sz w:val="24"/>
          <w:szCs w:val="24"/>
        </w:rPr>
      </w:pPr>
      <w:r w:rsidRPr="00F55227">
        <w:rPr>
          <w:rFonts w:ascii="Times New Roman" w:hAnsi="Times New Roman"/>
          <w:bCs/>
          <w:color w:val="000000"/>
          <w:kern w:val="24"/>
          <w:sz w:val="24"/>
          <w:szCs w:val="24"/>
        </w:rPr>
        <w:t>Развивать качества ребенка: его координацию, внимание, наблюдательность, реакцию  и т.д. Эти качества очень нужны и для безопасного поведения.</w:t>
      </w:r>
    </w:p>
    <w:p w:rsidR="00FC06F4" w:rsidRPr="00F55227" w:rsidRDefault="00FC06F4" w:rsidP="005149D2">
      <w:pPr>
        <w:pStyle w:val="body"/>
        <w:tabs>
          <w:tab w:val="left" w:pos="709"/>
        </w:tabs>
        <w:spacing w:before="0" w:beforeAutospacing="0" w:after="0" w:afterAutospacing="0"/>
        <w:ind w:firstLine="284"/>
        <w:rPr>
          <w:b/>
        </w:rPr>
      </w:pPr>
      <w:r w:rsidRPr="001B56B5">
        <w:rPr>
          <w:b/>
        </w:rPr>
        <w:t>Примерное содержание работы</w:t>
      </w:r>
    </w:p>
    <w:p w:rsidR="00FC06F4" w:rsidRPr="001B56B5" w:rsidRDefault="00FC06F4" w:rsidP="005E4EC9">
      <w:pPr>
        <w:pStyle w:val="body"/>
        <w:numPr>
          <w:ilvl w:val="0"/>
          <w:numId w:val="4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Ребенок и другие люди:</w:t>
      </w:r>
    </w:p>
    <w:p w:rsidR="00FC06F4" w:rsidRPr="001B56B5" w:rsidRDefault="00FC06F4" w:rsidP="005E4EC9">
      <w:pPr>
        <w:pStyle w:val="body"/>
        <w:numPr>
          <w:ilvl w:val="0"/>
          <w:numId w:val="154"/>
        </w:numPr>
        <w:tabs>
          <w:tab w:val="left" w:pos="709"/>
        </w:tabs>
        <w:spacing w:before="0" w:beforeAutospacing="0" w:after="0" w:afterAutospacing="0"/>
      </w:pPr>
      <w:r w:rsidRPr="001B56B5">
        <w:t>О несовпадении приятной внешности и добрых намерений.</w:t>
      </w:r>
    </w:p>
    <w:p w:rsidR="00FC06F4" w:rsidRPr="001B56B5" w:rsidRDefault="00FC06F4" w:rsidP="005E4EC9">
      <w:pPr>
        <w:pStyle w:val="body"/>
        <w:numPr>
          <w:ilvl w:val="0"/>
          <w:numId w:val="154"/>
        </w:numPr>
        <w:tabs>
          <w:tab w:val="left" w:pos="709"/>
        </w:tabs>
        <w:spacing w:before="0" w:beforeAutospacing="0" w:after="0" w:afterAutospacing="0"/>
      </w:pPr>
      <w:r w:rsidRPr="001B56B5">
        <w:t>Опасные ситуации контактов с незнакомыми людьми.</w:t>
      </w:r>
    </w:p>
    <w:p w:rsidR="00FC06F4" w:rsidRPr="001B56B5" w:rsidRDefault="00FC06F4" w:rsidP="005E4EC9">
      <w:pPr>
        <w:pStyle w:val="body"/>
        <w:numPr>
          <w:ilvl w:val="0"/>
          <w:numId w:val="154"/>
        </w:numPr>
        <w:tabs>
          <w:tab w:val="left" w:pos="709"/>
        </w:tabs>
        <w:spacing w:before="0" w:beforeAutospacing="0" w:after="0" w:afterAutospacing="0"/>
      </w:pPr>
      <w:r w:rsidRPr="001B56B5">
        <w:t>Ситуации насильственного поведения со стороны незнакомого взрослого.</w:t>
      </w:r>
    </w:p>
    <w:p w:rsidR="00FC06F4" w:rsidRPr="001B56B5" w:rsidRDefault="00FC06F4" w:rsidP="005E4EC9">
      <w:pPr>
        <w:pStyle w:val="body"/>
        <w:numPr>
          <w:ilvl w:val="0"/>
          <w:numId w:val="154"/>
        </w:numPr>
        <w:tabs>
          <w:tab w:val="left" w:pos="709"/>
        </w:tabs>
        <w:spacing w:before="0" w:beforeAutospacing="0" w:after="0" w:afterAutospacing="0"/>
      </w:pPr>
      <w:r w:rsidRPr="001B56B5">
        <w:t>Ребенок и другие дети, в том числе подросток.</w:t>
      </w:r>
    </w:p>
    <w:p w:rsidR="00FC06F4" w:rsidRPr="001B56B5" w:rsidRDefault="00FC06F4" w:rsidP="005E4EC9">
      <w:pPr>
        <w:pStyle w:val="body"/>
        <w:numPr>
          <w:ilvl w:val="0"/>
          <w:numId w:val="154"/>
        </w:numPr>
        <w:tabs>
          <w:tab w:val="left" w:pos="709"/>
        </w:tabs>
        <w:spacing w:before="0" w:beforeAutospacing="0" w:after="0" w:afterAutospacing="0"/>
      </w:pPr>
      <w:r w:rsidRPr="001B56B5">
        <w:t>Если «чужой» приходит в дом.</w:t>
      </w:r>
    </w:p>
    <w:p w:rsidR="00FC06F4" w:rsidRPr="001B56B5" w:rsidRDefault="00FC06F4" w:rsidP="005E4EC9">
      <w:pPr>
        <w:pStyle w:val="body"/>
        <w:numPr>
          <w:ilvl w:val="0"/>
          <w:numId w:val="154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Ребенок как объект сексуального насилия.</w:t>
      </w:r>
    </w:p>
    <w:p w:rsidR="00FC06F4" w:rsidRPr="001B56B5" w:rsidRDefault="00FC06F4" w:rsidP="005E4EC9">
      <w:pPr>
        <w:pStyle w:val="body"/>
        <w:numPr>
          <w:ilvl w:val="0"/>
          <w:numId w:val="49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Ребенок и природа:</w:t>
      </w:r>
    </w:p>
    <w:p w:rsidR="00FC06F4" w:rsidRPr="001B56B5" w:rsidRDefault="00FC06F4" w:rsidP="005E4EC9">
      <w:pPr>
        <w:pStyle w:val="body"/>
        <w:numPr>
          <w:ilvl w:val="0"/>
          <w:numId w:val="155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В природе все взаимосвязано.</w:t>
      </w:r>
    </w:p>
    <w:p w:rsidR="00FC06F4" w:rsidRPr="001B56B5" w:rsidRDefault="00FC06F4" w:rsidP="005E4EC9">
      <w:pPr>
        <w:pStyle w:val="body"/>
        <w:numPr>
          <w:ilvl w:val="0"/>
          <w:numId w:val="155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Загрязнение окружающей среды.</w:t>
      </w:r>
    </w:p>
    <w:p w:rsidR="00FC06F4" w:rsidRPr="001B56B5" w:rsidRDefault="00FC06F4" w:rsidP="005E4EC9">
      <w:pPr>
        <w:pStyle w:val="body"/>
        <w:numPr>
          <w:ilvl w:val="0"/>
          <w:numId w:val="155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Ухудшение экологической ситуации.</w:t>
      </w:r>
    </w:p>
    <w:p w:rsidR="00FC06F4" w:rsidRPr="001B56B5" w:rsidRDefault="00FC06F4" w:rsidP="005E4EC9">
      <w:pPr>
        <w:pStyle w:val="body"/>
        <w:numPr>
          <w:ilvl w:val="0"/>
          <w:numId w:val="155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Бережное отношение к живой природе.</w:t>
      </w:r>
    </w:p>
    <w:p w:rsidR="00FC06F4" w:rsidRPr="001B56B5" w:rsidRDefault="00FC06F4" w:rsidP="005E4EC9">
      <w:pPr>
        <w:pStyle w:val="body"/>
        <w:numPr>
          <w:ilvl w:val="0"/>
          <w:numId w:val="155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Ядовитые растения.</w:t>
      </w:r>
    </w:p>
    <w:p w:rsidR="00FC06F4" w:rsidRPr="001B56B5" w:rsidRDefault="00FC06F4" w:rsidP="005E4EC9">
      <w:pPr>
        <w:pStyle w:val="body"/>
        <w:numPr>
          <w:ilvl w:val="0"/>
          <w:numId w:val="155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Контакты с животными.</w:t>
      </w:r>
    </w:p>
    <w:p w:rsidR="00FC06F4" w:rsidRPr="001B56B5" w:rsidRDefault="00FC06F4" w:rsidP="005E4EC9">
      <w:pPr>
        <w:pStyle w:val="body"/>
        <w:numPr>
          <w:ilvl w:val="0"/>
          <w:numId w:val="155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Восстановление окружающей среды.</w:t>
      </w:r>
    </w:p>
    <w:p w:rsidR="00FC06F4" w:rsidRPr="001B56B5" w:rsidRDefault="00FC06F4" w:rsidP="005E4EC9">
      <w:pPr>
        <w:pStyle w:val="body"/>
        <w:numPr>
          <w:ilvl w:val="0"/>
          <w:numId w:val="49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Ребенок дома:</w:t>
      </w:r>
    </w:p>
    <w:p w:rsidR="00FC06F4" w:rsidRPr="001B56B5" w:rsidRDefault="00FC06F4" w:rsidP="005E4EC9">
      <w:pPr>
        <w:pStyle w:val="body"/>
        <w:numPr>
          <w:ilvl w:val="0"/>
          <w:numId w:val="156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Прямые запреты и умение правильно обращаться с некоторыми предметами.</w:t>
      </w:r>
    </w:p>
    <w:p w:rsidR="00FC06F4" w:rsidRPr="001B56B5" w:rsidRDefault="00FC06F4" w:rsidP="005E4EC9">
      <w:pPr>
        <w:pStyle w:val="body"/>
        <w:numPr>
          <w:ilvl w:val="0"/>
          <w:numId w:val="156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Открытое окно, балкон как источник опасности.</w:t>
      </w:r>
    </w:p>
    <w:p w:rsidR="00FC06F4" w:rsidRPr="001B56B5" w:rsidRDefault="00FC06F4" w:rsidP="005E4EC9">
      <w:pPr>
        <w:pStyle w:val="body"/>
        <w:numPr>
          <w:ilvl w:val="0"/>
          <w:numId w:val="156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Экстремальные ситуации в быту.</w:t>
      </w:r>
    </w:p>
    <w:p w:rsidR="00FC06F4" w:rsidRPr="001B56B5" w:rsidRDefault="00FC06F4" w:rsidP="005E4EC9">
      <w:pPr>
        <w:pStyle w:val="body"/>
        <w:numPr>
          <w:ilvl w:val="0"/>
          <w:numId w:val="49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Ребенок и улица:</w:t>
      </w:r>
    </w:p>
    <w:p w:rsidR="00FC06F4" w:rsidRPr="001B56B5" w:rsidRDefault="00FC06F4" w:rsidP="005E4EC9">
      <w:pPr>
        <w:pStyle w:val="body"/>
        <w:numPr>
          <w:ilvl w:val="0"/>
          <w:numId w:val="157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Устройство проезжей части.</w:t>
      </w:r>
    </w:p>
    <w:p w:rsidR="00FC06F4" w:rsidRPr="001B56B5" w:rsidRDefault="00FC06F4" w:rsidP="005E4EC9">
      <w:pPr>
        <w:pStyle w:val="body"/>
        <w:numPr>
          <w:ilvl w:val="0"/>
          <w:numId w:val="157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Дорожные знаки для водителей и пешеходов.</w:t>
      </w:r>
    </w:p>
    <w:p w:rsidR="00FC06F4" w:rsidRPr="001B56B5" w:rsidRDefault="00FC06F4" w:rsidP="005E4EC9">
      <w:pPr>
        <w:pStyle w:val="body"/>
        <w:numPr>
          <w:ilvl w:val="0"/>
          <w:numId w:val="157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Правила езды на велосипеде.</w:t>
      </w:r>
    </w:p>
    <w:p w:rsidR="00FC06F4" w:rsidRPr="001B56B5" w:rsidRDefault="00FC06F4" w:rsidP="005E4EC9">
      <w:pPr>
        <w:pStyle w:val="body"/>
        <w:numPr>
          <w:ilvl w:val="0"/>
          <w:numId w:val="157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О работе ГИБДД.</w:t>
      </w:r>
    </w:p>
    <w:p w:rsidR="00FC06F4" w:rsidRPr="001B56B5" w:rsidRDefault="00FC06F4" w:rsidP="005E4EC9">
      <w:pPr>
        <w:pStyle w:val="body"/>
        <w:numPr>
          <w:ilvl w:val="0"/>
          <w:numId w:val="157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Милиционер-регулировщик.</w:t>
      </w:r>
    </w:p>
    <w:p w:rsidR="00FC06F4" w:rsidRPr="001B56B5" w:rsidRDefault="00FC06F4" w:rsidP="005E4EC9">
      <w:pPr>
        <w:pStyle w:val="body"/>
        <w:numPr>
          <w:ilvl w:val="0"/>
          <w:numId w:val="157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Правила поведения в транспорте.</w:t>
      </w:r>
    </w:p>
    <w:p w:rsidR="00FC06F4" w:rsidRPr="001B56B5" w:rsidRDefault="00FC06F4" w:rsidP="00424AF0">
      <w:pPr>
        <w:pStyle w:val="body"/>
        <w:numPr>
          <w:ilvl w:val="0"/>
          <w:numId w:val="157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Если ребенок потерялся на улице.</w:t>
      </w:r>
    </w:p>
    <w:p w:rsidR="00FC06F4" w:rsidRDefault="00FC06F4" w:rsidP="003B7D0A">
      <w:pPr>
        <w:pStyle w:val="body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E84A57">
        <w:rPr>
          <w:b/>
        </w:rPr>
        <w:t>Трудовое воспитание.</w:t>
      </w:r>
    </w:p>
    <w:p w:rsidR="00FC06F4" w:rsidRPr="00E84A57" w:rsidRDefault="00FC06F4" w:rsidP="007B028C">
      <w:pPr>
        <w:pStyle w:val="body"/>
        <w:tabs>
          <w:tab w:val="left" w:pos="709"/>
        </w:tabs>
        <w:spacing w:before="0" w:beforeAutospacing="0" w:after="0" w:afterAutospacing="0"/>
        <w:rPr>
          <w:b/>
        </w:rPr>
      </w:pPr>
    </w:p>
    <w:p w:rsidR="00FC06F4" w:rsidRPr="00DB6CBB" w:rsidRDefault="00FC06F4" w:rsidP="00CD1BEC">
      <w:pPr>
        <w:tabs>
          <w:tab w:val="left" w:pos="709"/>
        </w:tabs>
        <w:ind w:firstLine="284"/>
        <w:jc w:val="both"/>
      </w:pPr>
      <w:r w:rsidRPr="001B56B5">
        <w:rPr>
          <w:b/>
        </w:rPr>
        <w:t>Цель</w:t>
      </w:r>
      <w:r w:rsidRPr="001B56B5">
        <w:t>: формирование положительного отношения к труду.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  <w:rPr>
          <w:b/>
        </w:rPr>
      </w:pPr>
      <w:r w:rsidRPr="001B56B5">
        <w:rPr>
          <w:b/>
        </w:rPr>
        <w:t>Задачи:</w:t>
      </w:r>
    </w:p>
    <w:p w:rsidR="00FC06F4" w:rsidRPr="001B56B5" w:rsidRDefault="00FC06F4" w:rsidP="005E4EC9">
      <w:pPr>
        <w:numPr>
          <w:ilvl w:val="0"/>
          <w:numId w:val="52"/>
        </w:numPr>
        <w:tabs>
          <w:tab w:val="left" w:pos="709"/>
        </w:tabs>
        <w:ind w:left="0" w:firstLine="284"/>
        <w:jc w:val="both"/>
      </w:pPr>
      <w:r w:rsidRPr="001B56B5">
        <w:t>Воспитание в детях уважительного отношения к труженику и результатам его труда, жел</w:t>
      </w:r>
      <w:r w:rsidRPr="001B56B5">
        <w:t>а</w:t>
      </w:r>
      <w:r w:rsidRPr="001B56B5">
        <w:t>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FC06F4" w:rsidRPr="001B56B5" w:rsidRDefault="00FC06F4" w:rsidP="005E4EC9">
      <w:pPr>
        <w:numPr>
          <w:ilvl w:val="0"/>
          <w:numId w:val="52"/>
        </w:numPr>
        <w:tabs>
          <w:tab w:val="left" w:pos="709"/>
        </w:tabs>
        <w:ind w:left="0" w:firstLine="284"/>
        <w:jc w:val="both"/>
      </w:pPr>
      <w:r w:rsidRPr="001B56B5"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</w:t>
      </w:r>
      <w:r w:rsidRPr="001B56B5">
        <w:t>о</w:t>
      </w:r>
      <w:r w:rsidRPr="001B56B5">
        <w:t>ванию интереса к овладению новыми навыками, ощущению радости от своих умений, самосто</w:t>
      </w:r>
      <w:r w:rsidRPr="001B56B5">
        <w:t>я</w:t>
      </w:r>
      <w:r w:rsidRPr="001B56B5">
        <w:t>тельности).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</w:p>
    <w:p w:rsidR="00FC06F4" w:rsidRPr="001B56B5" w:rsidRDefault="00FC06F4" w:rsidP="005E4EC9">
      <w:pPr>
        <w:numPr>
          <w:ilvl w:val="0"/>
          <w:numId w:val="52"/>
        </w:numPr>
        <w:tabs>
          <w:tab w:val="left" w:pos="709"/>
        </w:tabs>
        <w:ind w:left="0" w:firstLine="284"/>
        <w:jc w:val="both"/>
      </w:pPr>
      <w:r w:rsidRPr="001B56B5">
        <w:t>Воспитание нравственно-волевых качеств (настойчивости, целеустремленности, ответс</w:t>
      </w:r>
      <w:r w:rsidRPr="001B56B5">
        <w:t>т</w:t>
      </w:r>
      <w:r w:rsidRPr="001B56B5">
        <w:t>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FC06F4" w:rsidRPr="001B56B5" w:rsidRDefault="00FC06F4" w:rsidP="005E4EC9">
      <w:pPr>
        <w:numPr>
          <w:ilvl w:val="0"/>
          <w:numId w:val="52"/>
        </w:numPr>
        <w:tabs>
          <w:tab w:val="left" w:pos="709"/>
        </w:tabs>
        <w:ind w:left="0" w:firstLine="284"/>
        <w:jc w:val="both"/>
      </w:pPr>
      <w:r w:rsidRPr="001B56B5">
        <w:t>Воспитание нравственных мотивов деятельности, побуждающих включаться в труд при н</w:t>
      </w:r>
      <w:r w:rsidRPr="001B56B5">
        <w:t>е</w:t>
      </w:r>
      <w:r w:rsidRPr="001B56B5">
        <w:t>обходимости. (Действие этих мотивов должно вызывать у ребенка активное стремление к получ</w:t>
      </w:r>
      <w:r w:rsidRPr="001B56B5">
        <w:t>е</w:t>
      </w:r>
      <w:r w:rsidRPr="001B56B5">
        <w:t>нию качественного результата, ощущению радости от собственного труда).</w:t>
      </w:r>
    </w:p>
    <w:p w:rsidR="00FC06F4" w:rsidRPr="001B56B5" w:rsidRDefault="00FC06F4" w:rsidP="005E4EC9">
      <w:pPr>
        <w:numPr>
          <w:ilvl w:val="0"/>
          <w:numId w:val="52"/>
        </w:numPr>
        <w:tabs>
          <w:tab w:val="left" w:pos="709"/>
        </w:tabs>
        <w:ind w:left="0" w:firstLine="284"/>
        <w:jc w:val="both"/>
      </w:pPr>
      <w:r w:rsidRPr="001B56B5">
        <w:t>Воспитание гуманного отношения к окружающим: умения и желания включаться в совм</w:t>
      </w:r>
      <w:r w:rsidRPr="001B56B5">
        <w:t>е</w:t>
      </w:r>
      <w:r w:rsidRPr="001B56B5">
        <w:t>стный труд со сверстниками, проявлять доброжелательность, активность и инициативу, стремл</w:t>
      </w:r>
      <w:r w:rsidRPr="001B56B5">
        <w:t>е</w:t>
      </w:r>
      <w:r w:rsidRPr="001B56B5">
        <w:t>ние к качественному выполнению общего дела, осознания себя как члена детского общества.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  <w:r w:rsidRPr="001B56B5">
        <w:rPr>
          <w:b/>
        </w:rPr>
        <w:t>Компоненты трудовой деятельности.</w:t>
      </w:r>
    </w:p>
    <w:p w:rsidR="00FC06F4" w:rsidRPr="001B56B5" w:rsidRDefault="00FC06F4" w:rsidP="005E4EC9">
      <w:pPr>
        <w:pStyle w:val="body"/>
        <w:numPr>
          <w:ilvl w:val="0"/>
          <w:numId w:val="53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Планирование и контроль (умение ставить перед собой цель возникает у детей в среднем дошкольном возрасте).</w:t>
      </w:r>
    </w:p>
    <w:p w:rsidR="00FC06F4" w:rsidRPr="001B56B5" w:rsidRDefault="00FC06F4" w:rsidP="005E4EC9">
      <w:pPr>
        <w:pStyle w:val="body"/>
        <w:numPr>
          <w:ilvl w:val="0"/>
          <w:numId w:val="53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Оценка достигнутого результата с точки зрения его важности для самого ребенка и для всей группы.</w:t>
      </w:r>
    </w:p>
    <w:p w:rsidR="00FC06F4" w:rsidRPr="001B56B5" w:rsidRDefault="00FC06F4" w:rsidP="005E4EC9">
      <w:pPr>
        <w:pStyle w:val="body"/>
        <w:numPr>
          <w:ilvl w:val="0"/>
          <w:numId w:val="53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Мотивы, побуждающие детей к труду:</w:t>
      </w:r>
    </w:p>
    <w:p w:rsidR="00FC06F4" w:rsidRPr="001B56B5" w:rsidRDefault="00FC06F4" w:rsidP="005E4EC9">
      <w:pPr>
        <w:pStyle w:val="body"/>
        <w:numPr>
          <w:ilvl w:val="0"/>
          <w:numId w:val="158"/>
        </w:numPr>
        <w:tabs>
          <w:tab w:val="left" w:pos="709"/>
          <w:tab w:val="left" w:pos="993"/>
          <w:tab w:val="left" w:pos="2127"/>
        </w:tabs>
        <w:spacing w:before="0" w:beforeAutospacing="0" w:after="0" w:afterAutospacing="0"/>
        <w:jc w:val="both"/>
      </w:pPr>
      <w:r w:rsidRPr="001B56B5">
        <w:t>интерес к процессу действий;</w:t>
      </w:r>
    </w:p>
    <w:p w:rsidR="00FC06F4" w:rsidRPr="001B56B5" w:rsidRDefault="00FC06F4" w:rsidP="005E4EC9">
      <w:pPr>
        <w:pStyle w:val="body"/>
        <w:numPr>
          <w:ilvl w:val="0"/>
          <w:numId w:val="158"/>
        </w:numPr>
        <w:tabs>
          <w:tab w:val="left" w:pos="709"/>
          <w:tab w:val="left" w:pos="993"/>
          <w:tab w:val="left" w:pos="2127"/>
        </w:tabs>
        <w:spacing w:before="0" w:beforeAutospacing="0" w:after="0" w:afterAutospacing="0"/>
        <w:jc w:val="both"/>
      </w:pPr>
      <w:r w:rsidRPr="001B56B5">
        <w:t>интерес к будущему результату;</w:t>
      </w:r>
    </w:p>
    <w:p w:rsidR="00FC06F4" w:rsidRPr="001B56B5" w:rsidRDefault="00FC06F4" w:rsidP="005E4EC9">
      <w:pPr>
        <w:pStyle w:val="body"/>
        <w:numPr>
          <w:ilvl w:val="0"/>
          <w:numId w:val="158"/>
        </w:numPr>
        <w:tabs>
          <w:tab w:val="left" w:pos="709"/>
          <w:tab w:val="left" w:pos="993"/>
          <w:tab w:val="left" w:pos="2127"/>
        </w:tabs>
        <w:spacing w:before="0" w:beforeAutospacing="0" w:after="0" w:afterAutospacing="0"/>
        <w:jc w:val="both"/>
      </w:pPr>
      <w:r w:rsidRPr="001B56B5">
        <w:t>интерес к овладению новыми навыками;</w:t>
      </w:r>
    </w:p>
    <w:p w:rsidR="00FC06F4" w:rsidRPr="001B56B5" w:rsidRDefault="00FC06F4" w:rsidP="005E4EC9">
      <w:pPr>
        <w:pStyle w:val="body"/>
        <w:numPr>
          <w:ilvl w:val="0"/>
          <w:numId w:val="158"/>
        </w:numPr>
        <w:tabs>
          <w:tab w:val="left" w:pos="709"/>
          <w:tab w:val="left" w:pos="993"/>
          <w:tab w:val="left" w:pos="2127"/>
        </w:tabs>
        <w:spacing w:before="0" w:beforeAutospacing="0" w:after="0" w:afterAutospacing="0"/>
        <w:jc w:val="both"/>
      </w:pPr>
      <w:r w:rsidRPr="001B56B5">
        <w:t>соучастие в труде совместно с взрослыми;</w:t>
      </w:r>
    </w:p>
    <w:p w:rsidR="00FC06F4" w:rsidRPr="001B56B5" w:rsidRDefault="00FC06F4" w:rsidP="005E4EC9">
      <w:pPr>
        <w:pStyle w:val="body"/>
        <w:numPr>
          <w:ilvl w:val="0"/>
          <w:numId w:val="158"/>
        </w:numPr>
        <w:tabs>
          <w:tab w:val="left" w:pos="709"/>
          <w:tab w:val="left" w:pos="993"/>
          <w:tab w:val="left" w:pos="2127"/>
        </w:tabs>
        <w:spacing w:before="0" w:beforeAutospacing="0" w:after="0" w:afterAutospacing="0"/>
        <w:jc w:val="both"/>
      </w:pPr>
      <w:r w:rsidRPr="001B56B5">
        <w:t>осознание своих обязанностей;</w:t>
      </w:r>
    </w:p>
    <w:p w:rsidR="00FC06F4" w:rsidRPr="005149D2" w:rsidRDefault="00FC06F4" w:rsidP="005E4EC9">
      <w:pPr>
        <w:pStyle w:val="body"/>
        <w:numPr>
          <w:ilvl w:val="0"/>
          <w:numId w:val="158"/>
        </w:numPr>
        <w:tabs>
          <w:tab w:val="left" w:pos="709"/>
          <w:tab w:val="left" w:pos="993"/>
          <w:tab w:val="left" w:pos="2127"/>
        </w:tabs>
        <w:spacing w:before="0" w:beforeAutospacing="0" w:after="0" w:afterAutospacing="0"/>
        <w:jc w:val="both"/>
        <w:rPr>
          <w:b/>
        </w:rPr>
      </w:pPr>
      <w:r w:rsidRPr="001B56B5">
        <w:t xml:space="preserve">осознание смысла, общественной важности труда. </w:t>
      </w:r>
    </w:p>
    <w:p w:rsidR="00FC06F4" w:rsidRPr="001B56B5" w:rsidRDefault="00FC06F4" w:rsidP="005149D2">
      <w:pPr>
        <w:pStyle w:val="body"/>
        <w:tabs>
          <w:tab w:val="left" w:pos="709"/>
          <w:tab w:val="left" w:pos="993"/>
          <w:tab w:val="left" w:pos="2127"/>
        </w:tabs>
        <w:spacing w:before="0" w:beforeAutospacing="0" w:after="0" w:afterAutospacing="0"/>
        <w:ind w:left="720"/>
        <w:jc w:val="both"/>
        <w:rPr>
          <w:b/>
        </w:rPr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  <w:r w:rsidRPr="001B56B5">
        <w:rPr>
          <w:b/>
        </w:rPr>
        <w:t>Своеобразие трудовой деятельности детей:</w:t>
      </w:r>
    </w:p>
    <w:p w:rsidR="00FC06F4" w:rsidRPr="001B56B5" w:rsidRDefault="00FC06F4" w:rsidP="005E4EC9">
      <w:pPr>
        <w:pStyle w:val="body"/>
        <w:numPr>
          <w:ilvl w:val="0"/>
          <w:numId w:val="54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«субъективная значимость труда», то есть оценка результата не с точки зрения выполне</w:t>
      </w:r>
      <w:r w:rsidRPr="001B56B5">
        <w:t>н</w:t>
      </w:r>
      <w:r w:rsidRPr="001B56B5">
        <w:t>ного объема работы, а с учетом проявления заботливости, настойчивости, затраченных трудовых или волевых усилий.</w:t>
      </w:r>
    </w:p>
    <w:p w:rsidR="00FC06F4" w:rsidRPr="001B56B5" w:rsidRDefault="00FC06F4" w:rsidP="005E4EC9">
      <w:pPr>
        <w:pStyle w:val="body"/>
        <w:numPr>
          <w:ilvl w:val="0"/>
          <w:numId w:val="54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b/>
        </w:rPr>
      </w:pPr>
      <w:r w:rsidRPr="001B56B5">
        <w:t>связь с игрой, которая проявляется:</w:t>
      </w:r>
    </w:p>
    <w:p w:rsidR="00FC06F4" w:rsidRPr="001B56B5" w:rsidRDefault="00FC06F4" w:rsidP="005E4EC9">
      <w:pPr>
        <w:pStyle w:val="body"/>
        <w:numPr>
          <w:ilvl w:val="0"/>
          <w:numId w:val="159"/>
        </w:numPr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1B56B5">
        <w:t>в манипулятивных действиях детей, исполняющих роли взрослых;</w:t>
      </w:r>
    </w:p>
    <w:p w:rsidR="00FC06F4" w:rsidRPr="001B56B5" w:rsidRDefault="00FC06F4" w:rsidP="005E4EC9">
      <w:pPr>
        <w:pStyle w:val="body"/>
        <w:numPr>
          <w:ilvl w:val="0"/>
          <w:numId w:val="159"/>
        </w:numPr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1B56B5">
        <w:t>в продуктивных действиях, составляющих сюжет игры;</w:t>
      </w:r>
    </w:p>
    <w:p w:rsidR="00FC06F4" w:rsidRPr="001B56B5" w:rsidRDefault="00FC06F4" w:rsidP="005E4EC9">
      <w:pPr>
        <w:pStyle w:val="body"/>
        <w:numPr>
          <w:ilvl w:val="0"/>
          <w:numId w:val="159"/>
        </w:numPr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1B56B5">
        <w:t>во включении игровых действий в трудовой процесс;</w:t>
      </w:r>
    </w:p>
    <w:p w:rsidR="00FC06F4" w:rsidRPr="001B56B5" w:rsidRDefault="00FC06F4" w:rsidP="005E4EC9">
      <w:pPr>
        <w:pStyle w:val="body"/>
        <w:numPr>
          <w:ilvl w:val="0"/>
          <w:numId w:val="159"/>
        </w:numPr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1B56B5">
        <w:t>в ролевом поведении ребенка, создающего образ труженика.</w:t>
      </w:r>
    </w:p>
    <w:p w:rsidR="00FC06F4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  <w:r w:rsidRPr="001B56B5">
        <w:rPr>
          <w:b/>
        </w:rPr>
        <w:t>Виды труда:</w:t>
      </w:r>
    </w:p>
    <w:p w:rsidR="00FC06F4" w:rsidRPr="001B56B5" w:rsidRDefault="00FC06F4" w:rsidP="005E4EC9">
      <w:pPr>
        <w:pStyle w:val="body"/>
        <w:numPr>
          <w:ilvl w:val="0"/>
          <w:numId w:val="50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Самообслуживание.</w:t>
      </w:r>
    </w:p>
    <w:p w:rsidR="00FC06F4" w:rsidRPr="001B56B5" w:rsidRDefault="00FC06F4" w:rsidP="005E4EC9">
      <w:pPr>
        <w:pStyle w:val="body"/>
        <w:numPr>
          <w:ilvl w:val="0"/>
          <w:numId w:val="50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Хозяйственно-бытовой труд.</w:t>
      </w:r>
    </w:p>
    <w:p w:rsidR="00FC06F4" w:rsidRPr="001B56B5" w:rsidRDefault="00FC06F4" w:rsidP="005E4EC9">
      <w:pPr>
        <w:pStyle w:val="body"/>
        <w:numPr>
          <w:ilvl w:val="0"/>
          <w:numId w:val="50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Труд в природе.</w:t>
      </w:r>
    </w:p>
    <w:p w:rsidR="00FC06F4" w:rsidRPr="001B56B5" w:rsidRDefault="00FC06F4" w:rsidP="005E4EC9">
      <w:pPr>
        <w:pStyle w:val="body"/>
        <w:numPr>
          <w:ilvl w:val="0"/>
          <w:numId w:val="50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Ручной труд.</w:t>
      </w:r>
    </w:p>
    <w:p w:rsidR="00FC06F4" w:rsidRPr="001B56B5" w:rsidRDefault="00FC06F4" w:rsidP="005E4EC9">
      <w:pPr>
        <w:pStyle w:val="body"/>
        <w:numPr>
          <w:ilvl w:val="0"/>
          <w:numId w:val="50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Ознакомление с трудом взрослых.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  <w:r w:rsidRPr="001B56B5">
        <w:rPr>
          <w:b/>
        </w:rPr>
        <w:t>Формы организации трудовой деятельности:</w:t>
      </w:r>
    </w:p>
    <w:p w:rsidR="00FC06F4" w:rsidRPr="001B56B5" w:rsidRDefault="00FC06F4" w:rsidP="005E4EC9">
      <w:pPr>
        <w:pStyle w:val="body"/>
        <w:numPr>
          <w:ilvl w:val="0"/>
          <w:numId w:val="51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Поручения:</w:t>
      </w:r>
    </w:p>
    <w:p w:rsidR="00FC06F4" w:rsidRPr="001B56B5" w:rsidRDefault="00FC06F4" w:rsidP="005E4EC9">
      <w:pPr>
        <w:pStyle w:val="body"/>
        <w:numPr>
          <w:ilvl w:val="0"/>
          <w:numId w:val="160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простые и сложные;</w:t>
      </w:r>
    </w:p>
    <w:p w:rsidR="00FC06F4" w:rsidRPr="001B56B5" w:rsidRDefault="00FC06F4" w:rsidP="005E4EC9">
      <w:pPr>
        <w:pStyle w:val="body"/>
        <w:numPr>
          <w:ilvl w:val="0"/>
          <w:numId w:val="160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эпизодические и длительные;</w:t>
      </w:r>
    </w:p>
    <w:p w:rsidR="00FC06F4" w:rsidRPr="001B56B5" w:rsidRDefault="00FC06F4" w:rsidP="005E4EC9">
      <w:pPr>
        <w:pStyle w:val="body"/>
        <w:numPr>
          <w:ilvl w:val="0"/>
          <w:numId w:val="160"/>
        </w:numPr>
        <w:tabs>
          <w:tab w:val="left" w:pos="709"/>
        </w:tabs>
        <w:spacing w:before="0" w:beforeAutospacing="0" w:after="0" w:afterAutospacing="0"/>
        <w:jc w:val="both"/>
      </w:pPr>
      <w:r w:rsidRPr="001B56B5">
        <w:t>коллективные.</w:t>
      </w:r>
    </w:p>
    <w:p w:rsidR="00FC06F4" w:rsidRPr="001B56B5" w:rsidRDefault="00FC06F4" w:rsidP="005E4EC9">
      <w:pPr>
        <w:pStyle w:val="body"/>
        <w:numPr>
          <w:ilvl w:val="0"/>
          <w:numId w:val="51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Дежурства.</w:t>
      </w:r>
    </w:p>
    <w:p w:rsidR="00FC06F4" w:rsidRPr="001B56B5" w:rsidRDefault="00FC06F4" w:rsidP="005E4EC9">
      <w:pPr>
        <w:pStyle w:val="body"/>
        <w:numPr>
          <w:ilvl w:val="0"/>
          <w:numId w:val="51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t>Коллективный труд.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  <w:r w:rsidRPr="001B56B5">
        <w:rPr>
          <w:b/>
        </w:rPr>
        <w:t>Типы организации труда детей</w:t>
      </w:r>
    </w:p>
    <w:p w:rsidR="00FC06F4" w:rsidRPr="001B56B5" w:rsidRDefault="00FC06F4" w:rsidP="005E4EC9">
      <w:pPr>
        <w:pStyle w:val="body"/>
        <w:numPr>
          <w:ilvl w:val="0"/>
          <w:numId w:val="5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b/>
        </w:rPr>
      </w:pPr>
      <w:r w:rsidRPr="001B56B5">
        <w:t>Индивидуальный труд.</w:t>
      </w:r>
    </w:p>
    <w:p w:rsidR="00FC06F4" w:rsidRPr="001B56B5" w:rsidRDefault="00FC06F4" w:rsidP="005E4EC9">
      <w:pPr>
        <w:pStyle w:val="body"/>
        <w:numPr>
          <w:ilvl w:val="0"/>
          <w:numId w:val="5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b/>
        </w:rPr>
      </w:pPr>
      <w:r w:rsidRPr="001B56B5">
        <w:t>Труд рядом.</w:t>
      </w:r>
    </w:p>
    <w:p w:rsidR="00FC06F4" w:rsidRPr="001B56B5" w:rsidRDefault="00FC06F4" w:rsidP="005E4EC9">
      <w:pPr>
        <w:pStyle w:val="body"/>
        <w:numPr>
          <w:ilvl w:val="0"/>
          <w:numId w:val="5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b/>
        </w:rPr>
      </w:pPr>
      <w:r w:rsidRPr="001B56B5">
        <w:t>Общий труд.</w:t>
      </w:r>
    </w:p>
    <w:p w:rsidR="00FC06F4" w:rsidRPr="001B56B5" w:rsidRDefault="00FC06F4" w:rsidP="005E4EC9">
      <w:pPr>
        <w:pStyle w:val="body"/>
        <w:numPr>
          <w:ilvl w:val="0"/>
          <w:numId w:val="5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b/>
        </w:rPr>
      </w:pPr>
      <w:r w:rsidRPr="001B56B5">
        <w:t>Совместный труд.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  <w:r w:rsidRPr="001B56B5">
        <w:rPr>
          <w:b/>
        </w:rPr>
        <w:t>Особенности структуры и формы детской трудовой деятельности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5"/>
      </w:tblGrid>
      <w:tr w:rsidR="00FC06F4" w:rsidRPr="001B56B5" w:rsidTr="001E13B8">
        <w:tc>
          <w:tcPr>
            <w:tcW w:w="10420" w:type="dxa"/>
            <w:gridSpan w:val="4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1B56B5">
              <w:t>Формы детской трудовой деятельности</w:t>
            </w:r>
          </w:p>
        </w:tc>
      </w:tr>
      <w:tr w:rsidR="00FC06F4" w:rsidRPr="001B56B5" w:rsidTr="001E13B8">
        <w:tc>
          <w:tcPr>
            <w:tcW w:w="2605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Индивидуальный труд</w:t>
            </w:r>
          </w:p>
        </w:tc>
        <w:tc>
          <w:tcPr>
            <w:tcW w:w="2605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</w:pPr>
            <w:r w:rsidRPr="001B56B5">
              <w:t>Труд рядом</w:t>
            </w:r>
          </w:p>
        </w:tc>
        <w:tc>
          <w:tcPr>
            <w:tcW w:w="2605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</w:pPr>
            <w:r w:rsidRPr="001B56B5">
              <w:t>Труд общий</w:t>
            </w:r>
          </w:p>
        </w:tc>
        <w:tc>
          <w:tcPr>
            <w:tcW w:w="2605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Труд совместный</w:t>
            </w:r>
          </w:p>
        </w:tc>
      </w:tr>
      <w:tr w:rsidR="00FC06F4" w:rsidRPr="001B56B5" w:rsidTr="001E13B8">
        <w:tc>
          <w:tcPr>
            <w:tcW w:w="10420" w:type="dxa"/>
            <w:gridSpan w:val="4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1B56B5">
              <w:t xml:space="preserve">Особенности структуры </w:t>
            </w:r>
          </w:p>
        </w:tc>
      </w:tr>
      <w:tr w:rsidR="00FC06F4" w:rsidRPr="001B56B5" w:rsidTr="001E13B8">
        <w:tc>
          <w:tcPr>
            <w:tcW w:w="5210" w:type="dxa"/>
            <w:gridSpan w:val="2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</w:pPr>
            <w:r w:rsidRPr="001B56B5">
              <w:t>Ребенок действует сам, выполняя все задания в индивидуальном темпе</w:t>
            </w:r>
          </w:p>
        </w:tc>
        <w:tc>
          <w:tcPr>
            <w:tcW w:w="2605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</w:pPr>
            <w:r w:rsidRPr="001B56B5">
              <w:t>Участников объ</w:t>
            </w:r>
            <w:r w:rsidRPr="001B56B5">
              <w:t>е</w:t>
            </w:r>
            <w:r w:rsidRPr="001B56B5">
              <w:t>диняет общее задание и общий результат</w:t>
            </w:r>
          </w:p>
        </w:tc>
        <w:tc>
          <w:tcPr>
            <w:tcW w:w="2605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</w:pPr>
            <w:r w:rsidRPr="001B56B5">
              <w:t>Наличие тесной з</w:t>
            </w:r>
            <w:r w:rsidRPr="001B56B5">
              <w:t>а</w:t>
            </w:r>
            <w:r w:rsidRPr="001B56B5">
              <w:t>висимости от партн</w:t>
            </w:r>
            <w:r w:rsidRPr="001B56B5">
              <w:t>е</w:t>
            </w:r>
            <w:r w:rsidRPr="001B56B5">
              <w:t>ров, темпа и качества их деятельности</w:t>
            </w:r>
          </w:p>
        </w:tc>
      </w:tr>
      <w:tr w:rsidR="00FC06F4" w:rsidRPr="001B56B5" w:rsidTr="001E13B8">
        <w:tc>
          <w:tcPr>
            <w:tcW w:w="10420" w:type="dxa"/>
            <w:gridSpan w:val="4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ind w:firstLine="284"/>
              <w:jc w:val="center"/>
            </w:pPr>
            <w:r w:rsidRPr="001B56B5">
              <w:t>Наличие совместных действий в зависимости от участников</w:t>
            </w:r>
          </w:p>
        </w:tc>
      </w:tr>
      <w:tr w:rsidR="00FC06F4" w:rsidRPr="001B56B5" w:rsidTr="001E13B8">
        <w:tc>
          <w:tcPr>
            <w:tcW w:w="5210" w:type="dxa"/>
            <w:gridSpan w:val="2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</w:pPr>
            <w:r w:rsidRPr="001B56B5">
              <w:t>Не испытывает никакой зависимости от др</w:t>
            </w:r>
            <w:r w:rsidRPr="001B56B5">
              <w:t>у</w:t>
            </w:r>
            <w:r w:rsidRPr="001B56B5">
              <w:t>гих детей</w:t>
            </w:r>
          </w:p>
        </w:tc>
        <w:tc>
          <w:tcPr>
            <w:tcW w:w="2605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</w:pPr>
            <w:r w:rsidRPr="001B56B5">
              <w:t>Возникает необх</w:t>
            </w:r>
            <w:r w:rsidRPr="001B56B5">
              <w:t>о</w:t>
            </w:r>
            <w:r w:rsidRPr="001B56B5">
              <w:t>димость согласований при распределении з</w:t>
            </w:r>
            <w:r w:rsidRPr="001B56B5">
              <w:t>а</w:t>
            </w:r>
            <w:r w:rsidRPr="001B56B5">
              <w:t>дании, при обобщении результатов</w:t>
            </w:r>
          </w:p>
        </w:tc>
        <w:tc>
          <w:tcPr>
            <w:tcW w:w="2605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</w:pPr>
            <w:r w:rsidRPr="001B56B5">
              <w:t>Каждый участник является контролером деятельности пред</w:t>
            </w:r>
            <w:r w:rsidRPr="001B56B5">
              <w:t>ы</w:t>
            </w:r>
            <w:r w:rsidRPr="001B56B5">
              <w:t>дущего участника</w:t>
            </w:r>
          </w:p>
        </w:tc>
      </w:tr>
    </w:tbl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1B56B5">
        <w:rPr>
          <w:b/>
        </w:rPr>
        <w:t>Модель организации трудового воспитания детей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</w:pPr>
      <w:r w:rsidRPr="001B56B5">
        <w:t xml:space="preserve">Строится на использовании различных методов и приемов трудового воспитания детей: 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512"/>
      </w:tblGrid>
      <w:tr w:rsidR="00FC06F4" w:rsidRPr="001B56B5" w:rsidTr="001E13B8">
        <w:tc>
          <w:tcPr>
            <w:tcW w:w="2802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</w:pPr>
            <w:r w:rsidRPr="001B56B5">
              <w:t>Метод</w:t>
            </w:r>
          </w:p>
        </w:tc>
        <w:tc>
          <w:tcPr>
            <w:tcW w:w="7512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1B56B5">
              <w:t xml:space="preserve">Приемы в рамках используемого метода </w:t>
            </w:r>
          </w:p>
        </w:tc>
      </w:tr>
      <w:tr w:rsidR="00FC06F4" w:rsidRPr="001B56B5" w:rsidTr="001E13B8">
        <w:tc>
          <w:tcPr>
            <w:tcW w:w="2802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1E13B8">
              <w:rPr>
                <w:i/>
              </w:rPr>
              <w:t>формирование нравс</w:t>
            </w:r>
            <w:r w:rsidRPr="001E13B8">
              <w:rPr>
                <w:i/>
              </w:rPr>
              <w:t>т</w:t>
            </w:r>
            <w:r w:rsidRPr="001E13B8">
              <w:rPr>
                <w:i/>
              </w:rPr>
              <w:t>венных представление, суждений, оценок.</w:t>
            </w:r>
          </w:p>
        </w:tc>
        <w:tc>
          <w:tcPr>
            <w:tcW w:w="7512" w:type="dxa"/>
          </w:tcPr>
          <w:p w:rsidR="00FC06F4" w:rsidRPr="001B56B5" w:rsidRDefault="00FC06F4" w:rsidP="001E13B8">
            <w:pPr>
              <w:pStyle w:val="body"/>
              <w:numPr>
                <w:ilvl w:val="0"/>
                <w:numId w:val="102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Решение маленьких логических задач, загадок.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2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Приучение к размышлению, логические беседы.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2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Беседы на этические темы.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2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Чтение художественной литературы.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2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Рассматривание иллюстраций.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2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Рассказывание и обсуждение картин, иллюстраций.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2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Просмотр телепередач, диафильмов, видеофильмов.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2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Задачи на решение коммуникативных ситуаций.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2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Придумывание сказок.</w:t>
            </w:r>
          </w:p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FC06F4" w:rsidRPr="001B56B5" w:rsidTr="001E13B8">
        <w:tc>
          <w:tcPr>
            <w:tcW w:w="2802" w:type="dxa"/>
          </w:tcPr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1E13B8">
              <w:rPr>
                <w:i/>
              </w:rPr>
              <w:t>создание у детей пра</w:t>
            </w:r>
            <w:r w:rsidRPr="001E13B8">
              <w:rPr>
                <w:i/>
              </w:rPr>
              <w:t>к</w:t>
            </w:r>
            <w:r w:rsidRPr="001E13B8">
              <w:rPr>
                <w:i/>
              </w:rPr>
              <w:t>тического опыта тр</w:t>
            </w:r>
            <w:r w:rsidRPr="001E13B8">
              <w:rPr>
                <w:i/>
              </w:rPr>
              <w:t>у</w:t>
            </w:r>
            <w:r w:rsidRPr="001E13B8">
              <w:rPr>
                <w:i/>
              </w:rPr>
              <w:t>довой деятельности.</w:t>
            </w:r>
          </w:p>
        </w:tc>
        <w:tc>
          <w:tcPr>
            <w:tcW w:w="7512" w:type="dxa"/>
          </w:tcPr>
          <w:p w:rsidR="00FC06F4" w:rsidRPr="001B56B5" w:rsidRDefault="00FC06F4" w:rsidP="001E13B8">
            <w:pPr>
              <w:pStyle w:val="body"/>
              <w:numPr>
                <w:ilvl w:val="0"/>
                <w:numId w:val="103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Приучение к положительным формам общественного повед</w:t>
            </w:r>
            <w:r w:rsidRPr="001B56B5">
              <w:t>е</w:t>
            </w:r>
            <w:r w:rsidRPr="001B56B5">
              <w:t>ния.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3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Показ действий.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3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Пример взрослого и детей.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3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Целенаправленное наблюдение.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3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Организация интересной деятельности (общественно-полезный труд).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3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Разыгрывание коммуникативных ситуаций.</w:t>
            </w:r>
          </w:p>
          <w:p w:rsidR="00FC06F4" w:rsidRPr="001B56B5" w:rsidRDefault="00FC06F4" w:rsidP="001E13B8">
            <w:pPr>
              <w:pStyle w:val="body"/>
              <w:numPr>
                <w:ilvl w:val="0"/>
                <w:numId w:val="103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1B56B5">
              <w:t>Создание контрольных педагогических ситуаций.</w:t>
            </w:r>
          </w:p>
          <w:p w:rsidR="00FC06F4" w:rsidRPr="001B56B5" w:rsidRDefault="00FC06F4" w:rsidP="001E13B8">
            <w:pPr>
              <w:pStyle w:val="body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</w:pPr>
    </w:p>
    <w:p w:rsidR="00FC06F4" w:rsidRPr="00E84A57" w:rsidRDefault="00FC06F4" w:rsidP="003B7D0A">
      <w:pPr>
        <w:pStyle w:val="body"/>
        <w:tabs>
          <w:tab w:val="left" w:pos="709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Нравственно </w:t>
      </w:r>
      <w:r w:rsidRPr="00E84A57">
        <w:rPr>
          <w:b/>
          <w:bCs/>
        </w:rPr>
        <w:t>-</w:t>
      </w:r>
      <w:r>
        <w:rPr>
          <w:b/>
          <w:bCs/>
        </w:rPr>
        <w:t xml:space="preserve"> </w:t>
      </w:r>
      <w:r w:rsidRPr="00E84A57">
        <w:rPr>
          <w:b/>
          <w:bCs/>
        </w:rPr>
        <w:t>патриотическое и гражданское воспитание</w:t>
      </w:r>
    </w:p>
    <w:p w:rsidR="00FC06F4" w:rsidRPr="00E84A57" w:rsidRDefault="00FC06F4" w:rsidP="00CD1BEC">
      <w:pPr>
        <w:shd w:val="clear" w:color="auto" w:fill="FFFFFF"/>
        <w:jc w:val="both"/>
        <w:rPr>
          <w:b/>
          <w:bCs/>
          <w:i/>
          <w:iCs/>
        </w:rPr>
      </w:pPr>
    </w:p>
    <w:p w:rsidR="00FC06F4" w:rsidRPr="001B56B5" w:rsidRDefault="00FC06F4" w:rsidP="00CD1BEC">
      <w:pPr>
        <w:shd w:val="clear" w:color="auto" w:fill="FFFFFF"/>
        <w:ind w:firstLine="709"/>
        <w:jc w:val="both"/>
        <w:rPr>
          <w:color w:val="000000"/>
        </w:rPr>
      </w:pPr>
      <w:r w:rsidRPr="001B56B5">
        <w:rPr>
          <w:b/>
          <w:bCs/>
          <w:i/>
          <w:iCs/>
          <w:color w:val="000000"/>
        </w:rPr>
        <w:t>Патриотическое и гражданское воспитание ребенка</w:t>
      </w:r>
      <w:r w:rsidRPr="001B56B5">
        <w:rPr>
          <w:color w:val="000000"/>
        </w:rPr>
        <w:t> – одна важнейших задач  совр</w:t>
      </w:r>
      <w:r w:rsidRPr="001B56B5">
        <w:rPr>
          <w:color w:val="000000"/>
        </w:rPr>
        <w:t>е</w:t>
      </w:r>
      <w:r w:rsidRPr="001B56B5">
        <w:rPr>
          <w:color w:val="000000"/>
        </w:rPr>
        <w:t>менного образования. Огромные изменения произошли в нашей стране за последние годы. Это касается нравственных ценностей, отношения к событиям нашей истории. Например, у молодежи искажены представления о патриотизме, доброте, великодушии. Изменилось и отношение людей к Родине – часто для семьи материальные ценности доминируют над духовными. В такой ситуации необходимо заново переосмыслить суть патриотического воспитания детей, и уделить ему огро</w:t>
      </w:r>
      <w:r w:rsidRPr="001B56B5">
        <w:rPr>
          <w:color w:val="000000"/>
        </w:rPr>
        <w:t>м</w:t>
      </w:r>
      <w:r w:rsidRPr="001B56B5">
        <w:rPr>
          <w:color w:val="000000"/>
        </w:rPr>
        <w:t>ное внимание, поставив во главу угла работы дошкольного образовательного учреждения. Ведь личность начинает формироваться с самого детства, и основы нравственности, гражданственн</w:t>
      </w:r>
      <w:r w:rsidRPr="001B56B5">
        <w:rPr>
          <w:color w:val="000000"/>
        </w:rPr>
        <w:t>о</w:t>
      </w:r>
      <w:r w:rsidRPr="001B56B5">
        <w:rPr>
          <w:color w:val="000000"/>
        </w:rPr>
        <w:t>сти, патриотизма закладываются именно в дошкольном возрасте. Таким образом, можно утве</w:t>
      </w:r>
      <w:r w:rsidRPr="001B56B5">
        <w:rPr>
          <w:color w:val="000000"/>
        </w:rPr>
        <w:t>р</w:t>
      </w:r>
      <w:r w:rsidRPr="001B56B5">
        <w:rPr>
          <w:color w:val="000000"/>
        </w:rPr>
        <w:t xml:space="preserve">ждать, что  возрождение духовно-нравственного воспитания - это шаг к возрождению России.   </w:t>
      </w:r>
    </w:p>
    <w:p w:rsidR="00FC06F4" w:rsidRPr="001B56B5" w:rsidRDefault="00FC06F4" w:rsidP="00CD1BEC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1B56B5">
        <w:rPr>
          <w:b/>
          <w:bCs/>
          <w:i/>
          <w:iCs/>
          <w:color w:val="000000"/>
        </w:rPr>
        <w:t>Воспитание патриотических чувств у детей дошкольного возраста  - одна из задач нравственного воспитания, включающая в себя воспитание уважения к людям,  родному краю, знания и принятия родных традиций, приобщение к прошлому.</w:t>
      </w:r>
    </w:p>
    <w:p w:rsidR="00FC06F4" w:rsidRPr="001B56B5" w:rsidRDefault="00FC06F4" w:rsidP="00CD1BEC">
      <w:pPr>
        <w:shd w:val="clear" w:color="auto" w:fill="FFFFFF"/>
        <w:ind w:firstLine="709"/>
        <w:jc w:val="both"/>
        <w:rPr>
          <w:color w:val="000000"/>
        </w:rPr>
      </w:pPr>
      <w:r w:rsidRPr="001B56B5">
        <w:rPr>
          <w:color w:val="000000"/>
        </w:rPr>
        <w:t>Патриотическое и гражданское воспитание ребенка дошкольного возраста является труд</w:t>
      </w:r>
      <w:r w:rsidRPr="001B56B5">
        <w:rPr>
          <w:color w:val="000000"/>
        </w:rPr>
        <w:t>о</w:t>
      </w:r>
      <w:r w:rsidRPr="001B56B5">
        <w:rPr>
          <w:color w:val="000000"/>
        </w:rPr>
        <w:t>емким  процессом.</w:t>
      </w:r>
    </w:p>
    <w:p w:rsidR="00FC06F4" w:rsidRPr="001B56B5" w:rsidRDefault="00FC06F4" w:rsidP="00CD1BEC">
      <w:pPr>
        <w:shd w:val="clear" w:color="auto" w:fill="FFFFFF"/>
        <w:ind w:firstLine="709"/>
        <w:jc w:val="both"/>
        <w:rPr>
          <w:color w:val="000000"/>
        </w:rPr>
      </w:pPr>
      <w:r w:rsidRPr="001B56B5">
        <w:rPr>
          <w:b/>
          <w:bCs/>
          <w:i/>
          <w:iCs/>
          <w:color w:val="000000"/>
        </w:rPr>
        <w:t> </w:t>
      </w:r>
      <w:r w:rsidRPr="001B56B5">
        <w:rPr>
          <w:color w:val="000000"/>
        </w:rPr>
        <w:t>Патриотические чувства закладываются  в процессе жизни и бытия человека, находящег</w:t>
      </w:r>
      <w:r w:rsidRPr="001B56B5">
        <w:rPr>
          <w:color w:val="000000"/>
        </w:rPr>
        <w:t>о</w:t>
      </w:r>
      <w:r w:rsidRPr="001B56B5">
        <w:rPr>
          <w:color w:val="000000"/>
        </w:rPr>
        <w:t>ся в рамках конкретной социокультурной среды. Люди с момента рождения инстинктивно, естес</w:t>
      </w:r>
      <w:r w:rsidRPr="001B56B5">
        <w:rPr>
          <w:color w:val="000000"/>
        </w:rPr>
        <w:t>т</w:t>
      </w:r>
      <w:r w:rsidRPr="001B56B5">
        <w:rPr>
          <w:color w:val="000000"/>
        </w:rPr>
        <w:t xml:space="preserve">венно и незаметно привыкают к окружающей их среде, природе и </w:t>
      </w:r>
    </w:p>
    <w:p w:rsidR="00FC06F4" w:rsidRPr="001B56B5" w:rsidRDefault="00FC06F4" w:rsidP="00CD1BEC">
      <w:pPr>
        <w:shd w:val="clear" w:color="auto" w:fill="FFFFFF"/>
        <w:jc w:val="both"/>
        <w:rPr>
          <w:color w:val="000000"/>
        </w:rPr>
      </w:pPr>
      <w:r w:rsidRPr="001B56B5">
        <w:rPr>
          <w:color w:val="000000"/>
        </w:rPr>
        <w:t>Необходимо строить непрерывную  систему работы по патриотическому и гражданскому восп</w:t>
      </w:r>
      <w:r w:rsidRPr="001B56B5">
        <w:rPr>
          <w:color w:val="000000"/>
        </w:rPr>
        <w:t>и</w:t>
      </w:r>
      <w:r w:rsidRPr="001B56B5">
        <w:rPr>
          <w:color w:val="000000"/>
        </w:rPr>
        <w:t>танию в детском саду, проводить ее через се виды деятельности детей, закрепляя посредством праздничных мероприятий в связи с особенностями восприятия детей дошкольников – ребенок хорошо запомнит что-то, если событие принесет ему яркие переживания. Поэтому мы строим си</w:t>
      </w:r>
      <w:r w:rsidRPr="001B56B5">
        <w:rPr>
          <w:color w:val="000000"/>
        </w:rPr>
        <w:t>с</w:t>
      </w:r>
      <w:r w:rsidRPr="001B56B5">
        <w:rPr>
          <w:color w:val="000000"/>
        </w:rPr>
        <w:t>тему работы по патриотическому и нравственному воспитанию детей на основании праздничных и развлекательных мероприятий и подготовки к ним. Во время подготовки ребенок узнает новое, а позитивный опыт праздника способствует закреплению полученных представлений, умений, н</w:t>
      </w:r>
      <w:r w:rsidRPr="001B56B5">
        <w:rPr>
          <w:color w:val="000000"/>
        </w:rPr>
        <w:t>а</w:t>
      </w:r>
      <w:r w:rsidRPr="001B56B5">
        <w:rPr>
          <w:color w:val="000000"/>
        </w:rPr>
        <w:t>выков.</w:t>
      </w:r>
    </w:p>
    <w:p w:rsidR="00FC06F4" w:rsidRPr="001B56B5" w:rsidRDefault="00FC06F4" w:rsidP="00CD1BEC">
      <w:pPr>
        <w:shd w:val="clear" w:color="auto" w:fill="FFFFFF"/>
        <w:jc w:val="both"/>
        <w:rPr>
          <w:color w:val="000000"/>
        </w:rPr>
      </w:pPr>
    </w:p>
    <w:p w:rsidR="00FC06F4" w:rsidRDefault="00FC06F4" w:rsidP="00CD1BEC">
      <w:pPr>
        <w:shd w:val="clear" w:color="auto" w:fill="FFFFFF"/>
        <w:ind w:firstLine="709"/>
        <w:jc w:val="both"/>
        <w:rPr>
          <w:color w:val="000000"/>
        </w:rPr>
      </w:pPr>
      <w:r w:rsidRPr="001B56B5">
        <w:rPr>
          <w:color w:val="000000"/>
        </w:rPr>
        <w:t>Концепция гражданского и патрио</w:t>
      </w:r>
      <w:r>
        <w:rPr>
          <w:color w:val="000000"/>
        </w:rPr>
        <w:t xml:space="preserve">тического воспитания ребенка в МБДОУ № </w:t>
      </w:r>
      <w:r w:rsidRPr="001B56B5">
        <w:rPr>
          <w:color w:val="000000"/>
        </w:rPr>
        <w:t>1</w:t>
      </w:r>
      <w:r>
        <w:rPr>
          <w:color w:val="000000"/>
        </w:rPr>
        <w:t>45 состоит из т</w:t>
      </w:r>
      <w:r w:rsidRPr="001B56B5">
        <w:rPr>
          <w:color w:val="000000"/>
        </w:rPr>
        <w:t>рех блоков:</w:t>
      </w:r>
    </w:p>
    <w:p w:rsidR="00FC06F4" w:rsidRDefault="00FC06F4" w:rsidP="00CD1BEC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FC06F4" w:rsidTr="00F12217">
        <w:trPr>
          <w:trHeight w:val="915"/>
        </w:trPr>
        <w:tc>
          <w:tcPr>
            <w:tcW w:w="8475" w:type="dxa"/>
          </w:tcPr>
          <w:p w:rsidR="00FC06F4" w:rsidRDefault="00FC06F4" w:rsidP="00F12217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</w:p>
          <w:p w:rsidR="00FC06F4" w:rsidRDefault="00FC06F4" w:rsidP="00EB250D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32"/>
                <w:szCs w:val="32"/>
              </w:rPr>
            </w:pPr>
            <w:r w:rsidRPr="00EB250D">
              <w:rPr>
                <w:b/>
                <w:color w:val="000000"/>
                <w:sz w:val="32"/>
                <w:szCs w:val="32"/>
              </w:rPr>
              <w:t>Система работы по гражданскому и</w:t>
            </w:r>
          </w:p>
          <w:p w:rsidR="00FC06F4" w:rsidRPr="00EB250D" w:rsidRDefault="00FC06F4" w:rsidP="00EB250D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32"/>
                <w:szCs w:val="32"/>
              </w:rPr>
            </w:pPr>
            <w:r w:rsidRPr="00EB250D">
              <w:rPr>
                <w:b/>
                <w:color w:val="000000"/>
                <w:sz w:val="32"/>
                <w:szCs w:val="32"/>
              </w:rPr>
              <w:t>патриотическому воспитанию</w:t>
            </w:r>
          </w:p>
          <w:p w:rsidR="00FC06F4" w:rsidRDefault="00FC06F4" w:rsidP="00EB250D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FC06F4" w:rsidRDefault="00FC06F4" w:rsidP="00EB250D">
      <w:pPr>
        <w:shd w:val="clear" w:color="auto" w:fill="FFFFFF"/>
        <w:ind w:firstLine="709"/>
        <w:jc w:val="both"/>
        <w:rPr>
          <w:color w:val="00000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257.45pt;margin-top:.25pt;width:7.15pt;height:120pt;z-index:251675648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8" type="#_x0000_t67" style="position:absolute;left:0;text-align:left;margin-left:371.45pt;margin-top:.25pt;width:7.15pt;height:27.75pt;z-index:251674624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9" type="#_x0000_t67" style="position:absolute;left:0;text-align:left;margin-left:112.3pt;margin-top:.25pt;width:7.15pt;height:27.75pt;z-index:251673600;mso-position-horizontal-relative:text;mso-position-vertical-relative:text">
            <v:textbox style="layout-flow:vertical-ideographic"/>
          </v:shape>
        </w:pict>
      </w:r>
    </w:p>
    <w:p w:rsidR="00FC06F4" w:rsidRDefault="00FC06F4" w:rsidP="00EB250D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1200"/>
        <w:gridCol w:w="3315"/>
      </w:tblGrid>
      <w:tr w:rsidR="00FC06F4" w:rsidTr="00F12217">
        <w:trPr>
          <w:trHeight w:val="1005"/>
        </w:trPr>
        <w:tc>
          <w:tcPr>
            <w:tcW w:w="3915" w:type="dxa"/>
          </w:tcPr>
          <w:p w:rsidR="00FC06F4" w:rsidRDefault="00FC06F4" w:rsidP="00F12217">
            <w:pPr>
              <w:shd w:val="clear" w:color="auto" w:fill="FFFFFF"/>
              <w:ind w:firstLine="709"/>
              <w:rPr>
                <w:color w:val="000000"/>
              </w:rPr>
            </w:pPr>
          </w:p>
          <w:p w:rsidR="00FC06F4" w:rsidRPr="00F12217" w:rsidRDefault="00FC06F4" w:rsidP="00F1221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12217">
              <w:rPr>
                <w:b/>
                <w:color w:val="000000"/>
                <w:sz w:val="28"/>
                <w:szCs w:val="28"/>
              </w:rPr>
              <w:t>Приобщение к русской</w:t>
            </w:r>
          </w:p>
          <w:p w:rsidR="00FC06F4" w:rsidRPr="00F12217" w:rsidRDefault="00FC06F4" w:rsidP="00F1221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12217">
              <w:rPr>
                <w:b/>
                <w:color w:val="000000"/>
                <w:sz w:val="28"/>
                <w:szCs w:val="28"/>
              </w:rPr>
              <w:t>культуре и традициям</w:t>
            </w:r>
          </w:p>
          <w:p w:rsidR="00FC06F4" w:rsidRPr="00F12217" w:rsidRDefault="00FC06F4" w:rsidP="00F1221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12217">
              <w:rPr>
                <w:b/>
                <w:color w:val="000000"/>
                <w:sz w:val="28"/>
                <w:szCs w:val="28"/>
              </w:rPr>
              <w:t>народа</w:t>
            </w:r>
          </w:p>
          <w:p w:rsidR="00FC06F4" w:rsidRDefault="00FC06F4" w:rsidP="00F1221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C06F4" w:rsidRDefault="00FC06F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5" w:type="dxa"/>
          </w:tcPr>
          <w:p w:rsidR="00FC06F4" w:rsidRPr="00EB250D" w:rsidRDefault="00FC06F4" w:rsidP="00EB250D">
            <w:pPr>
              <w:rPr>
                <w:color w:val="000000"/>
                <w:sz w:val="28"/>
                <w:szCs w:val="28"/>
              </w:rPr>
            </w:pPr>
          </w:p>
          <w:p w:rsidR="00FC06F4" w:rsidRPr="00EB250D" w:rsidRDefault="00FC06F4" w:rsidP="00EB25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250D">
              <w:rPr>
                <w:b/>
                <w:color w:val="000000"/>
                <w:sz w:val="28"/>
                <w:szCs w:val="28"/>
              </w:rPr>
              <w:t>Формирование пре</w:t>
            </w:r>
            <w:r w:rsidRPr="00EB250D">
              <w:rPr>
                <w:b/>
                <w:color w:val="000000"/>
                <w:sz w:val="28"/>
                <w:szCs w:val="28"/>
              </w:rPr>
              <w:t>д</w:t>
            </w:r>
            <w:r w:rsidRPr="00EB250D">
              <w:rPr>
                <w:b/>
                <w:color w:val="000000"/>
                <w:sz w:val="28"/>
                <w:szCs w:val="28"/>
              </w:rPr>
              <w:t>ставлений о героич</w:t>
            </w:r>
            <w:r w:rsidRPr="00EB250D">
              <w:rPr>
                <w:b/>
                <w:color w:val="000000"/>
                <w:sz w:val="28"/>
                <w:szCs w:val="28"/>
              </w:rPr>
              <w:t>е</w:t>
            </w:r>
            <w:r w:rsidRPr="00EB250D">
              <w:rPr>
                <w:b/>
                <w:color w:val="000000"/>
                <w:sz w:val="28"/>
                <w:szCs w:val="28"/>
              </w:rPr>
              <w:t>ском прошлом народа</w:t>
            </w:r>
          </w:p>
        </w:tc>
      </w:tr>
    </w:tbl>
    <w:p w:rsidR="00FC06F4" w:rsidRDefault="00FC06F4" w:rsidP="00EB250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</w:p>
    <w:tbl>
      <w:tblPr>
        <w:tblW w:w="0" w:type="auto"/>
        <w:tblInd w:w="3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</w:tblGrid>
      <w:tr w:rsidR="00FC06F4" w:rsidTr="008F6366">
        <w:trPr>
          <w:trHeight w:val="1230"/>
        </w:trPr>
        <w:tc>
          <w:tcPr>
            <w:tcW w:w="4215" w:type="dxa"/>
          </w:tcPr>
          <w:p w:rsidR="00FC06F4" w:rsidRDefault="00FC06F4" w:rsidP="00F12217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</w:p>
          <w:p w:rsidR="00FC06F4" w:rsidRDefault="00FC06F4" w:rsidP="00EB250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B250D">
              <w:rPr>
                <w:b/>
                <w:color w:val="000000"/>
                <w:sz w:val="28"/>
                <w:szCs w:val="28"/>
              </w:rPr>
              <w:t>Формирование</w:t>
            </w:r>
          </w:p>
          <w:p w:rsidR="00FC06F4" w:rsidRDefault="00FC06F4" w:rsidP="00EB250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B250D">
              <w:rPr>
                <w:b/>
                <w:color w:val="000000"/>
                <w:sz w:val="28"/>
                <w:szCs w:val="28"/>
              </w:rPr>
              <w:t xml:space="preserve">представлений о родном </w:t>
            </w:r>
          </w:p>
          <w:p w:rsidR="00FC06F4" w:rsidRPr="00EB250D" w:rsidRDefault="00FC06F4" w:rsidP="00EB250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B250D">
              <w:rPr>
                <w:b/>
                <w:color w:val="000000"/>
                <w:sz w:val="28"/>
                <w:szCs w:val="28"/>
              </w:rPr>
              <w:t>городе Твери</w:t>
            </w:r>
          </w:p>
        </w:tc>
      </w:tr>
    </w:tbl>
    <w:p w:rsidR="00FC06F4" w:rsidRDefault="00FC06F4" w:rsidP="00CD1BEC">
      <w:pPr>
        <w:shd w:val="clear" w:color="auto" w:fill="FFFFFF"/>
        <w:jc w:val="both"/>
        <w:rPr>
          <w:color w:val="000000"/>
        </w:rPr>
      </w:pPr>
    </w:p>
    <w:p w:rsidR="00FC06F4" w:rsidRDefault="00FC06F4" w:rsidP="00CD1BEC">
      <w:pPr>
        <w:shd w:val="clear" w:color="auto" w:fill="FFFFFF"/>
        <w:jc w:val="both"/>
        <w:rPr>
          <w:color w:val="000000"/>
        </w:rPr>
      </w:pPr>
    </w:p>
    <w:p w:rsidR="00FC06F4" w:rsidRDefault="00FC06F4" w:rsidP="00CD1BEC">
      <w:pPr>
        <w:shd w:val="clear" w:color="auto" w:fill="FFFFFF"/>
        <w:jc w:val="both"/>
        <w:rPr>
          <w:color w:val="000000"/>
        </w:rPr>
      </w:pPr>
    </w:p>
    <w:p w:rsidR="00FC06F4" w:rsidRDefault="00FC06F4" w:rsidP="00CD1BEC">
      <w:pPr>
        <w:shd w:val="clear" w:color="auto" w:fill="FFFFFF"/>
        <w:jc w:val="both"/>
        <w:rPr>
          <w:color w:val="000000"/>
        </w:rPr>
      </w:pPr>
    </w:p>
    <w:p w:rsidR="00FC06F4" w:rsidRDefault="00FC06F4" w:rsidP="00CD1BEC">
      <w:pPr>
        <w:shd w:val="clear" w:color="auto" w:fill="FFFFFF"/>
        <w:jc w:val="both"/>
        <w:rPr>
          <w:color w:val="000000"/>
        </w:rPr>
      </w:pPr>
    </w:p>
    <w:p w:rsidR="00FC06F4" w:rsidRDefault="00FC06F4" w:rsidP="00CD1BEC">
      <w:pPr>
        <w:shd w:val="clear" w:color="auto" w:fill="FFFFFF"/>
        <w:jc w:val="both"/>
        <w:rPr>
          <w:color w:val="000000"/>
        </w:rPr>
      </w:pPr>
    </w:p>
    <w:p w:rsidR="00FC06F4" w:rsidRDefault="00FC06F4" w:rsidP="00CD1BEC">
      <w:pPr>
        <w:shd w:val="clear" w:color="auto" w:fill="FFFFFF"/>
        <w:jc w:val="both"/>
        <w:rPr>
          <w:color w:val="000000"/>
        </w:rPr>
      </w:pPr>
    </w:p>
    <w:p w:rsidR="00FC06F4" w:rsidRDefault="00FC06F4" w:rsidP="00CD1BEC">
      <w:pPr>
        <w:shd w:val="clear" w:color="auto" w:fill="FFFFFF"/>
        <w:jc w:val="both"/>
        <w:rPr>
          <w:color w:val="000000"/>
        </w:rPr>
      </w:pPr>
    </w:p>
    <w:p w:rsidR="00FC06F4" w:rsidRPr="003B7D0A" w:rsidRDefault="00FC06F4" w:rsidP="00715C48">
      <w:pPr>
        <w:ind w:left="644"/>
        <w:contextualSpacing/>
        <w:jc w:val="center"/>
        <w:rPr>
          <w:b/>
          <w:color w:val="5F497A"/>
          <w:u w:val="single"/>
        </w:rPr>
      </w:pPr>
      <w:r w:rsidRPr="003B7D0A">
        <w:rPr>
          <w:b/>
          <w:u w:val="single"/>
        </w:rPr>
        <w:t>Приобщение к русской культуре и традициям народа</w:t>
      </w:r>
    </w:p>
    <w:p w:rsidR="00FC06F4" w:rsidRDefault="00FC06F4" w:rsidP="00E84A57">
      <w:pPr>
        <w:ind w:left="786"/>
        <w:contextualSpacing/>
        <w:rPr>
          <w:b/>
          <w:i/>
        </w:rPr>
      </w:pPr>
      <w:r w:rsidRPr="00591880">
        <w:rPr>
          <w:b/>
          <w:color w:val="000000"/>
        </w:rPr>
        <w:t>(</w:t>
      </w:r>
      <w:r w:rsidRPr="00A01FD9">
        <w:rPr>
          <w:b/>
          <w:i/>
          <w:color w:val="000000"/>
        </w:rPr>
        <w:t>часть, формируемая участниками образовательного процесса, на основе программы «Приобщение детей к истокам русской народной культуры» Маханевой М.Д., Княз</w:t>
      </w:r>
      <w:r w:rsidRPr="00A01FD9">
        <w:rPr>
          <w:b/>
          <w:i/>
          <w:color w:val="000000"/>
        </w:rPr>
        <w:t>е</w:t>
      </w:r>
      <w:r w:rsidRPr="00A01FD9">
        <w:rPr>
          <w:b/>
          <w:i/>
          <w:color w:val="000000"/>
        </w:rPr>
        <w:t>вой  О.Л.</w:t>
      </w:r>
      <w:r w:rsidRPr="00A01FD9">
        <w:rPr>
          <w:b/>
          <w:i/>
        </w:rPr>
        <w:t>)</w:t>
      </w:r>
    </w:p>
    <w:p w:rsidR="00FC06F4" w:rsidRDefault="00FC06F4" w:rsidP="00E84A57">
      <w:pPr>
        <w:ind w:left="786"/>
        <w:contextualSpacing/>
        <w:rPr>
          <w:b/>
          <w:i/>
        </w:rPr>
      </w:pPr>
    </w:p>
    <w:p w:rsidR="00FC06F4" w:rsidRPr="00985459" w:rsidRDefault="00FC06F4" w:rsidP="00985459">
      <w:pPr>
        <w:jc w:val="center"/>
        <w:rPr>
          <w:b/>
        </w:rPr>
      </w:pPr>
      <w:r w:rsidRPr="00985459">
        <w:rPr>
          <w:b/>
        </w:rPr>
        <w:t>Система работы по приобщению к русской культуре</w:t>
      </w:r>
      <w:r w:rsidRPr="00985459">
        <w:rPr>
          <w:b/>
          <w:color w:val="5F497A"/>
        </w:rPr>
        <w:t xml:space="preserve"> </w:t>
      </w:r>
      <w:r w:rsidRPr="00985459">
        <w:rPr>
          <w:b/>
        </w:rPr>
        <w:t>и традициям народа</w:t>
      </w:r>
    </w:p>
    <w:p w:rsidR="00FC06F4" w:rsidRPr="001B56B5" w:rsidRDefault="00FC06F4" w:rsidP="00985459">
      <w:pPr>
        <w:shd w:val="clear" w:color="auto" w:fill="FFFFFF"/>
        <w:ind w:firstLine="709"/>
        <w:jc w:val="both"/>
        <w:rPr>
          <w:color w:val="000000"/>
        </w:rPr>
      </w:pPr>
      <w:r w:rsidRPr="001B56B5">
        <w:rPr>
          <w:color w:val="000000"/>
        </w:rPr>
        <w:t>Чередование будних, рабочих дней с праздничными днями в традиционной культуре явл</w:t>
      </w:r>
      <w:r w:rsidRPr="001B56B5">
        <w:rPr>
          <w:color w:val="000000"/>
        </w:rPr>
        <w:t>я</w:t>
      </w:r>
      <w:r w:rsidRPr="001B56B5">
        <w:rPr>
          <w:color w:val="000000"/>
        </w:rPr>
        <w:t>ется основой жизненного цикла. Приобщаясь к традиционной культуре, дети учатся понимать, что в жизни человека издревле присутствуют не только праздники и веселье, но и повседневный труд человека.  У каждого члена микросоциума традиционно есть свои обязанности, каждый выполняет свои задачи, и за обычными днями, наполненными работой и различными обязанностями, всегда следует праздник, когда можно отдохнуть от забот, повеселиться и поиграть.  Все традиционные праздники тесно связаны с природными изменениями, происходящими в течение года. Так масл</w:t>
      </w:r>
      <w:r w:rsidRPr="001B56B5">
        <w:rPr>
          <w:color w:val="000000"/>
        </w:rPr>
        <w:t>е</w:t>
      </w:r>
      <w:r w:rsidRPr="001B56B5">
        <w:rPr>
          <w:color w:val="000000"/>
        </w:rPr>
        <w:t>ничные гулянья знаменуют собой окончание зимы, празднование капустницы приурочено к око</w:t>
      </w:r>
      <w:r w:rsidRPr="001B56B5">
        <w:rPr>
          <w:color w:val="000000"/>
        </w:rPr>
        <w:t>н</w:t>
      </w:r>
      <w:r w:rsidRPr="001B56B5">
        <w:rPr>
          <w:color w:val="000000"/>
        </w:rPr>
        <w:t>чанию сбора урожая, пасха дает возможность отдохнуть от тяжелого поста, который соблюдался всеми жителями традиционной деревни. Цикличность праздников показывает детям, что в жизни человека есть место как труду, так и отдыху, и без труда не будет и веселья. В традиционных и</w:t>
      </w:r>
      <w:r w:rsidRPr="001B56B5">
        <w:rPr>
          <w:color w:val="000000"/>
        </w:rPr>
        <w:t>г</w:t>
      </w:r>
      <w:r w:rsidRPr="001B56B5">
        <w:rPr>
          <w:color w:val="000000"/>
        </w:rPr>
        <w:t xml:space="preserve">рах, которые так нравятся детям, заключен опыт поколений, а также законы природы и устройства общества. </w:t>
      </w:r>
    </w:p>
    <w:p w:rsidR="00FC06F4" w:rsidRDefault="00FC06F4" w:rsidP="00985459">
      <w:pPr>
        <w:ind w:firstLine="709"/>
        <w:jc w:val="center"/>
        <w:rPr>
          <w:b/>
          <w:i/>
        </w:rPr>
      </w:pPr>
    </w:p>
    <w:p w:rsidR="00FC06F4" w:rsidRDefault="00FC06F4" w:rsidP="00985459">
      <w:pPr>
        <w:ind w:firstLine="709"/>
        <w:jc w:val="center"/>
        <w:rPr>
          <w:b/>
          <w:i/>
        </w:rPr>
      </w:pPr>
      <w:r w:rsidRPr="001B56B5">
        <w:rPr>
          <w:b/>
          <w:i/>
        </w:rPr>
        <w:t>Круг традиционных нар</w:t>
      </w:r>
      <w:r>
        <w:rPr>
          <w:b/>
          <w:i/>
        </w:rPr>
        <w:t>одных праздников</w:t>
      </w:r>
    </w:p>
    <w:p w:rsidR="00FC06F4" w:rsidRPr="001B56B5" w:rsidRDefault="00FC06F4" w:rsidP="00985459">
      <w:pPr>
        <w:ind w:firstLine="709"/>
        <w:rPr>
          <w:b/>
        </w:rPr>
      </w:pPr>
      <w:r w:rsidRPr="001B56B5">
        <w:rPr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2328"/>
        <w:gridCol w:w="6439"/>
      </w:tblGrid>
      <w:tr w:rsidR="00FC06F4" w:rsidRPr="001B56B5" w:rsidTr="001E13B8">
        <w:tc>
          <w:tcPr>
            <w:tcW w:w="1689" w:type="dxa"/>
          </w:tcPr>
          <w:p w:rsidR="00FC06F4" w:rsidRPr="001E13B8" w:rsidRDefault="00FC06F4" w:rsidP="001E13B8">
            <w:pPr>
              <w:jc w:val="center"/>
              <w:rPr>
                <w:b/>
              </w:rPr>
            </w:pPr>
            <w:r w:rsidRPr="001E13B8">
              <w:rPr>
                <w:b/>
              </w:rPr>
              <w:t>Месяц пр</w:t>
            </w:r>
            <w:r w:rsidRPr="001E13B8">
              <w:rPr>
                <w:b/>
              </w:rPr>
              <w:t>о</w:t>
            </w:r>
            <w:r w:rsidRPr="001E13B8">
              <w:rPr>
                <w:b/>
              </w:rPr>
              <w:t>ведения праздника</w:t>
            </w:r>
          </w:p>
        </w:tc>
        <w:tc>
          <w:tcPr>
            <w:tcW w:w="2328" w:type="dxa"/>
          </w:tcPr>
          <w:p w:rsidR="00FC06F4" w:rsidRPr="001E13B8" w:rsidRDefault="00FC06F4" w:rsidP="001E13B8">
            <w:pPr>
              <w:jc w:val="center"/>
              <w:rPr>
                <w:b/>
              </w:rPr>
            </w:pPr>
            <w:r w:rsidRPr="001E13B8">
              <w:rPr>
                <w:b/>
              </w:rPr>
              <w:t>Название мер</w:t>
            </w:r>
            <w:r w:rsidRPr="001E13B8">
              <w:rPr>
                <w:b/>
              </w:rPr>
              <w:t>о</w:t>
            </w:r>
            <w:r w:rsidRPr="001E13B8">
              <w:rPr>
                <w:b/>
              </w:rPr>
              <w:t>приятия</w:t>
            </w:r>
          </w:p>
        </w:tc>
        <w:tc>
          <w:tcPr>
            <w:tcW w:w="6439" w:type="dxa"/>
          </w:tcPr>
          <w:p w:rsidR="00FC06F4" w:rsidRPr="001E13B8" w:rsidRDefault="00FC06F4" w:rsidP="001E13B8">
            <w:pPr>
              <w:jc w:val="center"/>
              <w:rPr>
                <w:b/>
              </w:rPr>
            </w:pPr>
            <w:r w:rsidRPr="001E13B8">
              <w:rPr>
                <w:b/>
              </w:rPr>
              <w:t>Специфика мероприятия</w:t>
            </w:r>
          </w:p>
        </w:tc>
      </w:tr>
      <w:tr w:rsidR="00FC06F4" w:rsidRPr="001B56B5" w:rsidTr="001E13B8">
        <w:tc>
          <w:tcPr>
            <w:tcW w:w="1689" w:type="dxa"/>
          </w:tcPr>
          <w:p w:rsidR="00FC06F4" w:rsidRPr="001B56B5" w:rsidRDefault="00FC06F4" w:rsidP="003B7D0A">
            <w:r w:rsidRPr="001B56B5">
              <w:t xml:space="preserve">Январь </w:t>
            </w:r>
          </w:p>
        </w:tc>
        <w:tc>
          <w:tcPr>
            <w:tcW w:w="2328" w:type="dxa"/>
          </w:tcPr>
          <w:p w:rsidR="00FC06F4" w:rsidRPr="001B56B5" w:rsidRDefault="00FC06F4" w:rsidP="003B7D0A">
            <w:r w:rsidRPr="001B56B5">
              <w:t>«Пришли святки – запевай колядки!»</w:t>
            </w:r>
          </w:p>
        </w:tc>
        <w:tc>
          <w:tcPr>
            <w:tcW w:w="6439" w:type="dxa"/>
          </w:tcPr>
          <w:p w:rsidR="00FC06F4" w:rsidRPr="001B56B5" w:rsidRDefault="00FC06F4" w:rsidP="001E13B8">
            <w:pPr>
              <w:jc w:val="both"/>
            </w:pPr>
            <w:r w:rsidRPr="001B56B5">
              <w:t>Воспитанники подготовительной к школе группы совмес</w:t>
            </w:r>
            <w:r w:rsidRPr="001B56B5">
              <w:t>т</w:t>
            </w:r>
            <w:r w:rsidRPr="001B56B5">
              <w:t>но с воспитателями и музыкальным руководителем прох</w:t>
            </w:r>
            <w:r w:rsidRPr="001B56B5">
              <w:t>о</w:t>
            </w:r>
            <w:r w:rsidRPr="001B56B5">
              <w:t>дят с колядками по остальным группам ДОУ. Воспитанники группы-организатора проводят с детьми подвижные и хор</w:t>
            </w:r>
            <w:r w:rsidRPr="001B56B5">
              <w:t>о</w:t>
            </w:r>
            <w:r w:rsidRPr="001B56B5">
              <w:t>водные игры, колядуют, за что получают сладкое угощение, подготовленное родителями воспитанников.</w:t>
            </w:r>
          </w:p>
        </w:tc>
      </w:tr>
      <w:tr w:rsidR="00FC06F4" w:rsidRPr="001B56B5" w:rsidTr="001E13B8">
        <w:tc>
          <w:tcPr>
            <w:tcW w:w="1689" w:type="dxa"/>
          </w:tcPr>
          <w:p w:rsidR="00FC06F4" w:rsidRPr="001B56B5" w:rsidRDefault="00FC06F4" w:rsidP="003B7D0A"/>
        </w:tc>
        <w:tc>
          <w:tcPr>
            <w:tcW w:w="2328" w:type="dxa"/>
          </w:tcPr>
          <w:p w:rsidR="00FC06F4" w:rsidRPr="001B56B5" w:rsidRDefault="00FC06F4" w:rsidP="003B7D0A">
            <w:r w:rsidRPr="001B56B5">
              <w:t>«Широкая маслен</w:t>
            </w:r>
            <w:r w:rsidRPr="001B56B5">
              <w:t>и</w:t>
            </w:r>
            <w:r w:rsidRPr="001B56B5">
              <w:t>ца»</w:t>
            </w:r>
          </w:p>
        </w:tc>
        <w:tc>
          <w:tcPr>
            <w:tcW w:w="6439" w:type="dxa"/>
          </w:tcPr>
          <w:p w:rsidR="00FC06F4" w:rsidRPr="001B56B5" w:rsidRDefault="00FC06F4" w:rsidP="001E13B8">
            <w:pPr>
              <w:jc w:val="both"/>
            </w:pPr>
            <w:r>
              <w:t>Праздник п</w:t>
            </w:r>
            <w:r w:rsidRPr="001B56B5">
              <w:t>роводится на улице. Для детей всех групп орг</w:t>
            </w:r>
            <w:r w:rsidRPr="001B56B5">
              <w:t>а</w:t>
            </w:r>
            <w:r w:rsidRPr="001B56B5">
              <w:t>низуются совместные подвижные и хороводны</w:t>
            </w:r>
            <w:r>
              <w:t>е игры</w:t>
            </w:r>
            <w:r w:rsidRPr="001B56B5">
              <w:t>. По окончании праздника дети угощают</w:t>
            </w:r>
            <w:r>
              <w:t>ся блинами</w:t>
            </w:r>
            <w:r w:rsidRPr="001B56B5">
              <w:t xml:space="preserve">. </w:t>
            </w:r>
          </w:p>
        </w:tc>
      </w:tr>
      <w:tr w:rsidR="00FC06F4" w:rsidRPr="001B56B5" w:rsidTr="001E13B8">
        <w:tc>
          <w:tcPr>
            <w:tcW w:w="1689" w:type="dxa"/>
          </w:tcPr>
          <w:p w:rsidR="00FC06F4" w:rsidRPr="001B56B5" w:rsidRDefault="00FC06F4" w:rsidP="003B7D0A">
            <w:r w:rsidRPr="001B56B5">
              <w:t xml:space="preserve"> </w:t>
            </w:r>
          </w:p>
        </w:tc>
        <w:tc>
          <w:tcPr>
            <w:tcW w:w="2328" w:type="dxa"/>
          </w:tcPr>
          <w:p w:rsidR="00FC06F4" w:rsidRPr="001B56B5" w:rsidRDefault="00FC06F4" w:rsidP="003B7D0A">
            <w:r w:rsidRPr="001B56B5">
              <w:t>«Пасхальная ска</w:t>
            </w:r>
            <w:r w:rsidRPr="001B56B5">
              <w:t>з</w:t>
            </w:r>
            <w:r w:rsidRPr="001B56B5">
              <w:t>ка»</w:t>
            </w:r>
          </w:p>
        </w:tc>
        <w:tc>
          <w:tcPr>
            <w:tcW w:w="6439" w:type="dxa"/>
          </w:tcPr>
          <w:p w:rsidR="00FC06F4" w:rsidRPr="001B56B5" w:rsidRDefault="00FC06F4" w:rsidP="001E13B8">
            <w:pPr>
              <w:jc w:val="both"/>
            </w:pPr>
            <w:r w:rsidRPr="001B56B5">
              <w:t>Дети старшей или подготовительной группы готовят спе</w:t>
            </w:r>
            <w:r w:rsidRPr="001B56B5">
              <w:t>к</w:t>
            </w:r>
            <w:r w:rsidRPr="001B56B5">
              <w:t xml:space="preserve">такль для малышей, рассказывающий о празднике пасхи. Далее проводятся совместные игры. </w:t>
            </w:r>
          </w:p>
        </w:tc>
      </w:tr>
      <w:tr w:rsidR="00FC06F4" w:rsidRPr="001B56B5" w:rsidTr="001E13B8">
        <w:tc>
          <w:tcPr>
            <w:tcW w:w="1689" w:type="dxa"/>
          </w:tcPr>
          <w:p w:rsidR="00FC06F4" w:rsidRPr="001B56B5" w:rsidRDefault="00FC06F4" w:rsidP="003B7D0A">
            <w:r>
              <w:t xml:space="preserve">Октябрь </w:t>
            </w:r>
            <w:r w:rsidRPr="001B56B5">
              <w:t xml:space="preserve"> </w:t>
            </w:r>
          </w:p>
        </w:tc>
        <w:tc>
          <w:tcPr>
            <w:tcW w:w="2328" w:type="dxa"/>
          </w:tcPr>
          <w:p w:rsidR="00FC06F4" w:rsidRPr="001B56B5" w:rsidRDefault="00FC06F4" w:rsidP="003B7D0A">
            <w:r w:rsidRPr="001B56B5">
              <w:t>«Осенины»</w:t>
            </w:r>
          </w:p>
        </w:tc>
        <w:tc>
          <w:tcPr>
            <w:tcW w:w="6439" w:type="dxa"/>
          </w:tcPr>
          <w:p w:rsidR="00FC06F4" w:rsidRPr="001B56B5" w:rsidRDefault="00FC06F4" w:rsidP="001E13B8">
            <w:pPr>
              <w:jc w:val="both"/>
            </w:pPr>
            <w:r w:rsidRPr="001B56B5">
              <w:t>Проводится в различных формах: осенняя ярм</w:t>
            </w:r>
            <w:r>
              <w:t>арка,  осенние посиделки и прочее.</w:t>
            </w:r>
            <w:r w:rsidRPr="001B56B5">
              <w:t xml:space="preserve"> Праздник насыщен играми различного сезонного содержания. </w:t>
            </w:r>
          </w:p>
        </w:tc>
      </w:tr>
    </w:tbl>
    <w:p w:rsidR="00FC06F4" w:rsidRPr="00A01FD9" w:rsidRDefault="00FC06F4" w:rsidP="00E84A57">
      <w:pPr>
        <w:ind w:left="786"/>
        <w:contextualSpacing/>
        <w:rPr>
          <w:b/>
          <w:i/>
        </w:rPr>
      </w:pPr>
    </w:p>
    <w:p w:rsidR="00FC06F4" w:rsidRDefault="00FC06F4" w:rsidP="007B028C">
      <w:pPr>
        <w:contextualSpacing/>
        <w:rPr>
          <w:b/>
        </w:rPr>
      </w:pPr>
      <w:r>
        <w:rPr>
          <w:b/>
        </w:rPr>
        <w:t xml:space="preserve">          </w:t>
      </w:r>
      <w:r w:rsidRPr="00A447A7">
        <w:t xml:space="preserve"> </w:t>
      </w:r>
      <w:r>
        <w:tab/>
      </w:r>
      <w:r>
        <w:tab/>
      </w:r>
      <w:r w:rsidRPr="00A447A7">
        <w:t xml:space="preserve">Выделяются следующие </w:t>
      </w:r>
      <w:r w:rsidRPr="003B62BB">
        <w:rPr>
          <w:b/>
        </w:rPr>
        <w:t>направления</w:t>
      </w:r>
      <w:r w:rsidRPr="00A447A7">
        <w:t xml:space="preserve"> деятельности</w:t>
      </w:r>
      <w:r>
        <w:rPr>
          <w:b/>
        </w:rPr>
        <w:t>:</w:t>
      </w:r>
    </w:p>
    <w:p w:rsidR="00FC06F4" w:rsidRDefault="00FC06F4" w:rsidP="007B028C">
      <w:pPr>
        <w:autoSpaceDE w:val="0"/>
        <w:autoSpaceDN w:val="0"/>
        <w:adjustRightInd w:val="0"/>
        <w:ind w:left="644"/>
      </w:pPr>
      <w:r>
        <w:t>1.</w:t>
      </w:r>
      <w:r w:rsidRPr="008452B0">
        <w:t xml:space="preserve">Окружение ребёнка предметами национального характера. Это поможет детям с самого раннего возраста понять, что они - </w:t>
      </w:r>
      <w:r>
        <w:t>часть великого русского народа.</w:t>
      </w:r>
    </w:p>
    <w:p w:rsidR="00FC06F4" w:rsidRDefault="00FC06F4" w:rsidP="007B028C">
      <w:pPr>
        <w:autoSpaceDE w:val="0"/>
        <w:autoSpaceDN w:val="0"/>
        <w:adjustRightInd w:val="0"/>
        <w:ind w:left="644"/>
      </w:pPr>
      <w:r w:rsidRPr="008452B0">
        <w:br/>
        <w:t>2. Использование фольклора во всех его проявлениях (сказки, песенки, пословицы, погово</w:t>
      </w:r>
      <w:r w:rsidRPr="008452B0">
        <w:t>р</w:t>
      </w:r>
      <w:r w:rsidRPr="008452B0">
        <w:t>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их тем самым приобщают к общечеловеческим нравственным ценностям. В русском фольклоре каким-то особенным образом сочетаются слово и музыкальный ритм, напевность. Адресованные д</w:t>
      </w:r>
      <w:r w:rsidRPr="008452B0">
        <w:t>е</w:t>
      </w:r>
      <w:r w:rsidRPr="008452B0">
        <w:t>тям потешки, прибаутки, заклички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</w:t>
      </w:r>
      <w:r w:rsidRPr="008452B0">
        <w:t>о</w:t>
      </w:r>
      <w:r w:rsidRPr="008452B0">
        <w:t>ложительные качества. Особое место в произведениях устного народного творчества зан</w:t>
      </w:r>
      <w:r w:rsidRPr="008452B0">
        <w:t>и</w:t>
      </w:r>
      <w:r w:rsidRPr="008452B0">
        <w:t>мает уважительное отношение к труду, восхищение мастерством человеческих рук. Благ</w:t>
      </w:r>
      <w:r w:rsidRPr="008452B0">
        <w:t>о</w:t>
      </w:r>
      <w:r w:rsidRPr="008452B0">
        <w:t xml:space="preserve">даря этому фольклорные произведения являются богатейшим источником познавательного </w:t>
      </w:r>
      <w:r>
        <w:t>и нравственного развития детей.</w:t>
      </w:r>
      <w:r w:rsidRPr="008452B0">
        <w:br/>
      </w:r>
    </w:p>
    <w:p w:rsidR="00FC06F4" w:rsidRDefault="00FC06F4" w:rsidP="007B028C">
      <w:pPr>
        <w:autoSpaceDE w:val="0"/>
        <w:autoSpaceDN w:val="0"/>
        <w:adjustRightInd w:val="0"/>
        <w:ind w:left="644"/>
      </w:pPr>
      <w:r w:rsidRPr="008452B0">
        <w:t>3.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</w:t>
      </w:r>
      <w:r w:rsidRPr="008452B0">
        <w:t>а</w:t>
      </w:r>
      <w:r w:rsidRPr="008452B0">
        <w:t>секомых, растений. Причем, эти наблюдения непосредственно связаны с трудовой и разли</w:t>
      </w:r>
      <w:r w:rsidRPr="008452B0">
        <w:t>ч</w:t>
      </w:r>
      <w:r w:rsidRPr="008452B0">
        <w:t>ными сторонами общественной жизни человека во всей</w:t>
      </w:r>
      <w:r>
        <w:t xml:space="preserve"> их целостности и многообразии.</w:t>
      </w:r>
      <w:r w:rsidRPr="008452B0">
        <w:br/>
      </w:r>
    </w:p>
    <w:p w:rsidR="00FC06F4" w:rsidRDefault="00FC06F4" w:rsidP="007B028C">
      <w:pPr>
        <w:autoSpaceDE w:val="0"/>
        <w:autoSpaceDN w:val="0"/>
        <w:adjustRightInd w:val="0"/>
        <w:ind w:left="644"/>
        <w:rPr>
          <w:color w:val="000000"/>
        </w:rPr>
      </w:pPr>
      <w:r w:rsidRPr="008452B0">
        <w:t>4. Ознакомление детей с народной декоративной росписью, увлечение их национальным изобразительным искусством</w:t>
      </w:r>
      <w:r w:rsidRPr="008452B0">
        <w:rPr>
          <w:color w:val="000000"/>
        </w:rPr>
        <w:t>.</w:t>
      </w:r>
    </w:p>
    <w:p w:rsidR="00FC06F4" w:rsidRDefault="00FC06F4" w:rsidP="00A66E6C">
      <w:pPr>
        <w:autoSpaceDE w:val="0"/>
        <w:autoSpaceDN w:val="0"/>
        <w:adjustRightInd w:val="0"/>
        <w:ind w:left="360"/>
        <w:rPr>
          <w:b/>
        </w:rPr>
      </w:pPr>
    </w:p>
    <w:p w:rsidR="00FC06F4" w:rsidRPr="008F1650" w:rsidRDefault="00FC06F4" w:rsidP="00A66E6C">
      <w:pPr>
        <w:autoSpaceDE w:val="0"/>
        <w:autoSpaceDN w:val="0"/>
        <w:adjustRightInd w:val="0"/>
        <w:ind w:left="360"/>
        <w:rPr>
          <w:b/>
        </w:rPr>
      </w:pPr>
      <w:r w:rsidRPr="008F1650">
        <w:rPr>
          <w:b/>
        </w:rPr>
        <w:t>Формы</w:t>
      </w:r>
      <w:r w:rsidRPr="008F1650">
        <w:rPr>
          <w:b/>
          <w:u w:val="single"/>
        </w:rPr>
        <w:t xml:space="preserve"> </w:t>
      </w:r>
      <w:r w:rsidRPr="008F1650">
        <w:rPr>
          <w:b/>
        </w:rPr>
        <w:t>совместной деятельности в системе работы по приобщению к народной культуре:</w:t>
      </w:r>
    </w:p>
    <w:p w:rsidR="00FC06F4" w:rsidRPr="008452B0" w:rsidRDefault="00FC06F4" w:rsidP="00A66E6C">
      <w:pPr>
        <w:autoSpaceDE w:val="0"/>
        <w:autoSpaceDN w:val="0"/>
        <w:adjustRightInd w:val="0"/>
        <w:ind w:left="360"/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451"/>
        <w:gridCol w:w="3686"/>
      </w:tblGrid>
      <w:tr w:rsidR="00FC06F4" w:rsidRPr="008452B0" w:rsidTr="00A66E6C">
        <w:tc>
          <w:tcPr>
            <w:tcW w:w="2376" w:type="dxa"/>
          </w:tcPr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Возрастная группа</w:t>
            </w:r>
          </w:p>
        </w:tc>
        <w:tc>
          <w:tcPr>
            <w:tcW w:w="4451" w:type="dxa"/>
          </w:tcPr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Формы работы</w:t>
            </w:r>
          </w:p>
        </w:tc>
        <w:tc>
          <w:tcPr>
            <w:tcW w:w="3686" w:type="dxa"/>
          </w:tcPr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Место в режиме дня</w:t>
            </w:r>
          </w:p>
        </w:tc>
      </w:tr>
      <w:tr w:rsidR="00FC06F4" w:rsidRPr="008452B0" w:rsidTr="00A66E6C">
        <w:tc>
          <w:tcPr>
            <w:tcW w:w="2376" w:type="dxa"/>
          </w:tcPr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Ранний и младший возраст</w:t>
            </w:r>
          </w:p>
        </w:tc>
        <w:tc>
          <w:tcPr>
            <w:tcW w:w="4451" w:type="dxa"/>
          </w:tcPr>
          <w:p w:rsidR="00FC06F4" w:rsidRPr="008452B0" w:rsidRDefault="00FC06F4" w:rsidP="005E4EC9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33" w:hanging="142"/>
            </w:pPr>
            <w:r w:rsidRPr="008452B0">
              <w:t>Пение или прослушивание колыбел</w:t>
            </w:r>
            <w:r w:rsidRPr="008452B0">
              <w:t>ь</w:t>
            </w:r>
            <w:r w:rsidRPr="008452B0">
              <w:t>ных песен</w:t>
            </w:r>
          </w:p>
          <w:p w:rsidR="00FC06F4" w:rsidRPr="008452B0" w:rsidRDefault="00FC06F4" w:rsidP="005E4EC9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33" w:hanging="142"/>
            </w:pPr>
            <w:r w:rsidRPr="008452B0">
              <w:t>Проговаривание и разучивание пот</w:t>
            </w:r>
            <w:r w:rsidRPr="008452B0">
              <w:t>е</w:t>
            </w:r>
            <w:r w:rsidRPr="008452B0">
              <w:t>шек по режимным моментам</w:t>
            </w:r>
          </w:p>
          <w:p w:rsidR="00FC06F4" w:rsidRPr="008452B0" w:rsidRDefault="00FC06F4" w:rsidP="005E4EC9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33" w:hanging="142"/>
            </w:pPr>
            <w:r w:rsidRPr="008452B0">
              <w:t>Массаж кистей рук с приговариванием</w:t>
            </w:r>
          </w:p>
          <w:p w:rsidR="00FC06F4" w:rsidRPr="008452B0" w:rsidRDefault="00FC06F4" w:rsidP="005E4EC9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33" w:hanging="142"/>
            </w:pPr>
            <w:r w:rsidRPr="008452B0">
              <w:t>Простейшие пальчиковые игры</w:t>
            </w:r>
          </w:p>
          <w:p w:rsidR="00FC06F4" w:rsidRPr="008452B0" w:rsidRDefault="00FC06F4" w:rsidP="005E4EC9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33" w:hanging="142"/>
            </w:pPr>
            <w:r w:rsidRPr="008452B0">
              <w:t>Хороводные игры подражательного характера</w:t>
            </w:r>
          </w:p>
          <w:p w:rsidR="00FC06F4" w:rsidRPr="008452B0" w:rsidRDefault="00FC06F4" w:rsidP="005E4EC9">
            <w:pPr>
              <w:numPr>
                <w:ilvl w:val="0"/>
                <w:numId w:val="138"/>
              </w:numPr>
              <w:ind w:left="233" w:hanging="142"/>
            </w:pPr>
            <w:r w:rsidRPr="008452B0">
              <w:t>Участие в совместных праздниках</w:t>
            </w:r>
          </w:p>
        </w:tc>
        <w:tc>
          <w:tcPr>
            <w:tcW w:w="3686" w:type="dxa"/>
          </w:tcPr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Перед дневным сном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В течение дня по режимным м</w:t>
            </w:r>
            <w:r w:rsidRPr="008452B0">
              <w:t>о</w:t>
            </w:r>
            <w:r w:rsidRPr="008452B0">
              <w:t>ментам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 xml:space="preserve">В течение дня 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В течение дня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В течение дня в группе, на пр</w:t>
            </w:r>
            <w:r w:rsidRPr="008452B0">
              <w:t>о</w:t>
            </w:r>
            <w:r w:rsidRPr="008452B0">
              <w:t>гулке на занятиях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 xml:space="preserve">По плану </w:t>
            </w:r>
          </w:p>
        </w:tc>
      </w:tr>
      <w:tr w:rsidR="00FC06F4" w:rsidRPr="008452B0" w:rsidTr="00A66E6C">
        <w:tc>
          <w:tcPr>
            <w:tcW w:w="2376" w:type="dxa"/>
          </w:tcPr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Средний и старший возраст</w:t>
            </w:r>
          </w:p>
        </w:tc>
        <w:tc>
          <w:tcPr>
            <w:tcW w:w="4451" w:type="dxa"/>
          </w:tcPr>
          <w:p w:rsidR="00FC06F4" w:rsidRPr="008452B0" w:rsidRDefault="00FC06F4" w:rsidP="005E4EC9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33" w:hanging="219"/>
            </w:pPr>
            <w:r w:rsidRPr="008452B0">
              <w:t>Усложненные игры на развитие ме</w:t>
            </w:r>
            <w:r w:rsidRPr="008452B0">
              <w:t>л</w:t>
            </w:r>
            <w:r w:rsidRPr="008452B0">
              <w:t>кой моторики</w:t>
            </w:r>
          </w:p>
          <w:p w:rsidR="00FC06F4" w:rsidRPr="008452B0" w:rsidRDefault="00FC06F4" w:rsidP="005E4EC9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33" w:hanging="219"/>
            </w:pPr>
            <w:r w:rsidRPr="008452B0">
              <w:t>Знакомство с пословицами, погово</w:t>
            </w:r>
            <w:r w:rsidRPr="008452B0">
              <w:t>р</w:t>
            </w:r>
            <w:r w:rsidRPr="008452B0">
              <w:t>ками, загадками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  <w:ind w:left="233"/>
            </w:pPr>
          </w:p>
          <w:p w:rsidR="00FC06F4" w:rsidRPr="008452B0" w:rsidRDefault="00FC06F4" w:rsidP="005E4EC9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33" w:hanging="219"/>
            </w:pPr>
            <w:r w:rsidRPr="008452B0">
              <w:t>Сочинение загадок, сказок, иллюстр</w:t>
            </w:r>
            <w:r w:rsidRPr="008452B0">
              <w:t>и</w:t>
            </w:r>
            <w:r w:rsidRPr="008452B0">
              <w:t>рование книг</w:t>
            </w:r>
          </w:p>
          <w:p w:rsidR="00FC06F4" w:rsidRPr="008452B0" w:rsidRDefault="00FC06F4" w:rsidP="00A66E6C">
            <w:pPr>
              <w:ind w:left="720"/>
              <w:contextualSpacing/>
              <w:rPr>
                <w:lang w:eastAsia="en-US"/>
              </w:rPr>
            </w:pPr>
          </w:p>
          <w:p w:rsidR="00FC06F4" w:rsidRPr="008452B0" w:rsidRDefault="00FC06F4" w:rsidP="00A66E6C">
            <w:pPr>
              <w:autoSpaceDE w:val="0"/>
              <w:autoSpaceDN w:val="0"/>
              <w:adjustRightInd w:val="0"/>
              <w:ind w:left="233"/>
            </w:pPr>
          </w:p>
          <w:p w:rsidR="00FC06F4" w:rsidRPr="008452B0" w:rsidRDefault="00FC06F4" w:rsidP="005E4EC9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33" w:hanging="219"/>
            </w:pPr>
            <w:r w:rsidRPr="008452B0">
              <w:t>Подвижные игры (хороводные, спо</w:t>
            </w:r>
            <w:r w:rsidRPr="008452B0">
              <w:t>р</w:t>
            </w:r>
            <w:r w:rsidRPr="008452B0">
              <w:t>тивные)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  <w:ind w:left="233"/>
            </w:pPr>
          </w:p>
          <w:p w:rsidR="00FC06F4" w:rsidRPr="008452B0" w:rsidRDefault="00FC06F4" w:rsidP="005E4EC9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33" w:hanging="219"/>
            </w:pPr>
            <w:r w:rsidRPr="008452B0">
              <w:t>Совместные праздники</w:t>
            </w:r>
          </w:p>
          <w:p w:rsidR="00FC06F4" w:rsidRPr="008452B0" w:rsidRDefault="00FC06F4" w:rsidP="005E4EC9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33" w:hanging="219"/>
            </w:pPr>
            <w:r w:rsidRPr="008452B0">
              <w:t>Изготовление атрибутов к праздникам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</w:p>
          <w:p w:rsidR="00FC06F4" w:rsidRPr="008452B0" w:rsidRDefault="00FC06F4" w:rsidP="005E4EC9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33" w:hanging="219"/>
            </w:pPr>
            <w:r w:rsidRPr="008452B0">
              <w:t>Подготовка спектаклей для малышей</w:t>
            </w:r>
          </w:p>
          <w:p w:rsidR="00FC06F4" w:rsidRPr="008452B0" w:rsidRDefault="00FC06F4" w:rsidP="005E4EC9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33" w:hanging="219"/>
            </w:pPr>
            <w:r w:rsidRPr="008452B0">
              <w:t>Участие старших детей в досугах младших</w:t>
            </w:r>
          </w:p>
        </w:tc>
        <w:tc>
          <w:tcPr>
            <w:tcW w:w="3686" w:type="dxa"/>
          </w:tcPr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В течение дня (перед обедом, во время физминуток)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В течение дня на прогулке, в с</w:t>
            </w:r>
            <w:r w:rsidRPr="008452B0">
              <w:t>о</w:t>
            </w:r>
            <w:r w:rsidRPr="008452B0">
              <w:t>вместной деятельности, на зан</w:t>
            </w:r>
            <w:r w:rsidRPr="008452B0">
              <w:t>я</w:t>
            </w:r>
            <w:r w:rsidRPr="008452B0">
              <w:t>тиях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В совместной и самостоятельной деятельности в течение дня, на занятиях, в свободной деятел</w:t>
            </w:r>
            <w:r w:rsidRPr="008452B0">
              <w:t>ь</w:t>
            </w:r>
            <w:r w:rsidRPr="008452B0">
              <w:t>ности детей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В течение дня, в группе на пр</w:t>
            </w:r>
            <w:r w:rsidRPr="008452B0">
              <w:t>о</w:t>
            </w:r>
            <w:r w:rsidRPr="008452B0">
              <w:t>гулке в о время занятий как фи</w:t>
            </w:r>
            <w:r w:rsidRPr="008452B0">
              <w:t>з</w:t>
            </w:r>
            <w:r w:rsidRPr="008452B0">
              <w:t>минутки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По плану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В самостоятельной, совместной деятельности с детьми в неп</w:t>
            </w:r>
            <w:r w:rsidRPr="008452B0">
              <w:t>о</w:t>
            </w:r>
            <w:r w:rsidRPr="008452B0">
              <w:t>средственно образовательной деятельности</w:t>
            </w:r>
          </w:p>
          <w:p w:rsidR="00FC06F4" w:rsidRPr="008452B0" w:rsidRDefault="00FC06F4" w:rsidP="00A66E6C">
            <w:pPr>
              <w:autoSpaceDE w:val="0"/>
              <w:autoSpaceDN w:val="0"/>
              <w:adjustRightInd w:val="0"/>
            </w:pPr>
            <w:r w:rsidRPr="008452B0">
              <w:t>По плану или по желанию детей в рамках проектов.</w:t>
            </w:r>
          </w:p>
        </w:tc>
      </w:tr>
    </w:tbl>
    <w:p w:rsidR="00FC06F4" w:rsidRPr="008452B0" w:rsidRDefault="00FC06F4" w:rsidP="00A66E6C"/>
    <w:p w:rsidR="00FC06F4" w:rsidRPr="00C96F60" w:rsidRDefault="00FC06F4" w:rsidP="00C96F60">
      <w:pPr>
        <w:shd w:val="clear" w:color="auto" w:fill="FFFFFF"/>
        <w:ind w:firstLine="708"/>
        <w:jc w:val="center"/>
        <w:rPr>
          <w:color w:val="000000"/>
        </w:rPr>
      </w:pPr>
      <w:r w:rsidRPr="00C96F60">
        <w:rPr>
          <w:b/>
          <w:color w:val="000000"/>
        </w:rPr>
        <w:t>Формирование представлений о героическом прошлом народа</w:t>
      </w:r>
    </w:p>
    <w:p w:rsidR="00FC06F4" w:rsidRPr="001B56B5" w:rsidRDefault="00FC06F4" w:rsidP="00CD1BEC">
      <w:pPr>
        <w:ind w:firstLine="709"/>
        <w:jc w:val="both"/>
      </w:pPr>
      <w:r w:rsidRPr="001B56B5">
        <w:t>Формирование у детей представлений о героическом прошлом народа основывается на изучении событий  Великой Отечественной войны 1941-1945 годов.  Узнавая о страшных событ</w:t>
      </w:r>
      <w:r w:rsidRPr="001B56B5">
        <w:t>и</w:t>
      </w:r>
      <w:r w:rsidRPr="001B56B5">
        <w:t>ях, произошедших во второй половине ХХ века в нашей стране, дети учатся ценить то, что их о</w:t>
      </w:r>
      <w:r w:rsidRPr="001B56B5">
        <w:t>к</w:t>
      </w:r>
      <w:r w:rsidRPr="001B56B5">
        <w:t>ружает, у дошкольников формируется чувство уважения к старшему поколению, появляется го</w:t>
      </w:r>
      <w:r w:rsidRPr="001B56B5">
        <w:t>р</w:t>
      </w:r>
      <w:r w:rsidRPr="001B56B5">
        <w:t>дость за своих предков, свою страну. Формируется уважение к  профессии военного, что немал</w:t>
      </w:r>
      <w:r w:rsidRPr="001B56B5">
        <w:t>о</w:t>
      </w:r>
      <w:r w:rsidRPr="001B56B5">
        <w:t>важно для мальчиков, также у детей появляется понимание важности защиты  своего дома, своих родных, своей Родины.  Дети начинают воспринимать День победы как настоящий праздник.</w:t>
      </w:r>
    </w:p>
    <w:p w:rsidR="00FC06F4" w:rsidRPr="001B56B5" w:rsidRDefault="00FC06F4" w:rsidP="00CD1BEC">
      <w:pPr>
        <w:ind w:firstLine="709"/>
        <w:jc w:val="both"/>
      </w:pPr>
      <w:r w:rsidRPr="001B56B5">
        <w:t>Педагогами всех возрастных групп (кроме первой младшей группы) проводятся занятия, посвященные Великой Отечественной войне, дети и их родители участвуют в выставках рисунков</w:t>
      </w:r>
      <w:r>
        <w:t>, посвященных Дню Победы</w:t>
      </w:r>
      <w:r w:rsidRPr="001B56B5">
        <w:t xml:space="preserve">. </w:t>
      </w:r>
    </w:p>
    <w:p w:rsidR="00FC06F4" w:rsidRDefault="00FC06F4" w:rsidP="00CD1BEC">
      <w:pPr>
        <w:ind w:firstLine="709"/>
        <w:rPr>
          <w:b/>
        </w:rPr>
      </w:pPr>
    </w:p>
    <w:p w:rsidR="00FC06F4" w:rsidRPr="005B0150" w:rsidRDefault="00FC06F4" w:rsidP="00CD1BEC">
      <w:pPr>
        <w:ind w:firstLine="709"/>
        <w:rPr>
          <w:b/>
        </w:rPr>
      </w:pPr>
      <w:r w:rsidRPr="005B0150">
        <w:rPr>
          <w:b/>
        </w:rPr>
        <w:t>Цели работы по направлению:</w:t>
      </w:r>
    </w:p>
    <w:p w:rsidR="00FC06F4" w:rsidRPr="001B56B5" w:rsidRDefault="00FC06F4" w:rsidP="005E4EC9">
      <w:pPr>
        <w:numPr>
          <w:ilvl w:val="0"/>
          <w:numId w:val="105"/>
        </w:numPr>
        <w:contextualSpacing/>
      </w:pPr>
      <w:r w:rsidRPr="001B56B5">
        <w:t>Формирование у детей дошкольного возраста представлений об историческом прошлом родной страны, своего народа;</w:t>
      </w:r>
    </w:p>
    <w:p w:rsidR="00FC06F4" w:rsidRPr="001B56B5" w:rsidRDefault="00FC06F4" w:rsidP="005E4EC9">
      <w:pPr>
        <w:numPr>
          <w:ilvl w:val="1"/>
          <w:numId w:val="105"/>
        </w:numPr>
      </w:pPr>
      <w:r w:rsidRPr="001B56B5">
        <w:t xml:space="preserve">Исходя из целей, определены следующие задачи работы по направлению: </w:t>
      </w:r>
    </w:p>
    <w:p w:rsidR="00FC06F4" w:rsidRPr="001B56B5" w:rsidRDefault="00FC06F4" w:rsidP="005E4EC9">
      <w:pPr>
        <w:numPr>
          <w:ilvl w:val="0"/>
          <w:numId w:val="105"/>
        </w:numPr>
      </w:pPr>
      <w:r w:rsidRPr="001B56B5">
        <w:t>Формировать  интерес и устойчивую потребность  к изучению истории родной страны.</w:t>
      </w:r>
    </w:p>
    <w:p w:rsidR="00FC06F4" w:rsidRPr="001B56B5" w:rsidRDefault="00FC06F4" w:rsidP="005E4EC9">
      <w:pPr>
        <w:numPr>
          <w:ilvl w:val="0"/>
          <w:numId w:val="105"/>
        </w:numPr>
      </w:pPr>
      <w:r w:rsidRPr="001B56B5">
        <w:t>Обогащать духовный мир детей.</w:t>
      </w:r>
    </w:p>
    <w:p w:rsidR="00FC06F4" w:rsidRPr="001B56B5" w:rsidRDefault="00FC06F4" w:rsidP="005E4EC9">
      <w:pPr>
        <w:numPr>
          <w:ilvl w:val="0"/>
          <w:numId w:val="105"/>
        </w:numPr>
      </w:pPr>
      <w:r w:rsidRPr="001B56B5">
        <w:t>Обобщать и закреплять знания детей об исторических событиях и героическом прошлом народа;</w:t>
      </w:r>
    </w:p>
    <w:p w:rsidR="00FC06F4" w:rsidRPr="001B56B5" w:rsidRDefault="00FC06F4" w:rsidP="005E4EC9">
      <w:pPr>
        <w:numPr>
          <w:ilvl w:val="0"/>
          <w:numId w:val="105"/>
        </w:numPr>
      </w:pPr>
      <w:r w:rsidRPr="001B56B5">
        <w:t>Вызвать эмоциональное принятие и уважение к людям пожилого возраста;</w:t>
      </w:r>
    </w:p>
    <w:p w:rsidR="00FC06F4" w:rsidRPr="001B56B5" w:rsidRDefault="00FC06F4" w:rsidP="005E4EC9">
      <w:pPr>
        <w:numPr>
          <w:ilvl w:val="0"/>
          <w:numId w:val="105"/>
        </w:numPr>
      </w:pPr>
      <w:r w:rsidRPr="001B56B5">
        <w:t>Воспитывать чувство патриотизма, основанного на знании истории своего народа, посре</w:t>
      </w:r>
      <w:r w:rsidRPr="001B56B5">
        <w:t>д</w:t>
      </w:r>
      <w:r w:rsidRPr="001B56B5">
        <w:t>ством использования исторического материала на занятиях, праздниках, свободной де</w:t>
      </w:r>
      <w:r w:rsidRPr="001B56B5">
        <w:t>я</w:t>
      </w:r>
      <w:r w:rsidRPr="001B56B5">
        <w:t>тельности детей, при работе с родителями воспитанников.</w:t>
      </w:r>
    </w:p>
    <w:p w:rsidR="00FC06F4" w:rsidRDefault="00FC06F4" w:rsidP="00CD1BEC">
      <w:pPr>
        <w:ind w:firstLine="709"/>
        <w:rPr>
          <w:b/>
        </w:rPr>
      </w:pPr>
    </w:p>
    <w:p w:rsidR="00FC06F4" w:rsidRPr="005B0150" w:rsidRDefault="00FC06F4" w:rsidP="00CD1BEC">
      <w:pPr>
        <w:ind w:firstLine="709"/>
        <w:rPr>
          <w:b/>
        </w:rPr>
      </w:pPr>
      <w:r w:rsidRPr="005B0150">
        <w:rPr>
          <w:b/>
        </w:rPr>
        <w:t>Содержание работы по направлению:</w:t>
      </w:r>
    </w:p>
    <w:p w:rsidR="00FC06F4" w:rsidRPr="001B56B5" w:rsidRDefault="00FC06F4" w:rsidP="005E4EC9">
      <w:pPr>
        <w:numPr>
          <w:ilvl w:val="0"/>
          <w:numId w:val="106"/>
        </w:numPr>
      </w:pPr>
      <w:r w:rsidRPr="001B56B5">
        <w:t>Наполнение развивающей предметно-пространственной среды в группах достаточным м</w:t>
      </w:r>
      <w:r w:rsidRPr="001B56B5">
        <w:t>а</w:t>
      </w:r>
      <w:r w:rsidRPr="001B56B5">
        <w:t>териалом для изучения исторических событий</w:t>
      </w:r>
      <w:r>
        <w:t>,</w:t>
      </w:r>
      <w:r w:rsidRPr="001B56B5">
        <w:t xml:space="preserve"> как в организованной образовательной де</w:t>
      </w:r>
      <w:r w:rsidRPr="001B56B5">
        <w:t>я</w:t>
      </w:r>
      <w:r w:rsidRPr="001B56B5">
        <w:t>тельности</w:t>
      </w:r>
      <w:r>
        <w:t>,</w:t>
      </w:r>
      <w:r w:rsidRPr="001B56B5">
        <w:t xml:space="preserve"> так и в самостоятельной деятельности детей (способствует развитию самосто</w:t>
      </w:r>
      <w:r w:rsidRPr="001B56B5">
        <w:t>я</w:t>
      </w:r>
      <w:r w:rsidRPr="001B56B5">
        <w:t>тельности, стимулирует ребенка делать выбор средства получения знания, формирует п</w:t>
      </w:r>
      <w:r w:rsidRPr="001B56B5">
        <w:t>о</w:t>
      </w:r>
      <w:r w:rsidRPr="001B56B5">
        <w:t>требность в познании, расширяет кругозор).</w:t>
      </w:r>
    </w:p>
    <w:p w:rsidR="00FC06F4" w:rsidRPr="001B56B5" w:rsidRDefault="00FC06F4" w:rsidP="005E4EC9">
      <w:pPr>
        <w:numPr>
          <w:ilvl w:val="0"/>
          <w:numId w:val="106"/>
        </w:numPr>
      </w:pPr>
      <w:r w:rsidRPr="001B56B5">
        <w:t>Широкое использование разнообразного исторического материала при проведении занятий с детьми по теме «Великая Отечественная война» - предметы военных лет, картины, плак</w:t>
      </w:r>
      <w:r w:rsidRPr="001B56B5">
        <w:t>а</w:t>
      </w:r>
      <w:r w:rsidRPr="001B56B5">
        <w:t>ты, иллюстрации, фильмы, музыка, презентации и проч.</w:t>
      </w:r>
    </w:p>
    <w:p w:rsidR="00FC06F4" w:rsidRPr="001B56B5" w:rsidRDefault="00FC06F4" w:rsidP="005E4EC9">
      <w:pPr>
        <w:numPr>
          <w:ilvl w:val="0"/>
          <w:numId w:val="106"/>
        </w:numPr>
      </w:pPr>
      <w:r w:rsidRPr="001B56B5">
        <w:t>Систематизированные мероприятия, направленные на знакомство детей  с основными с</w:t>
      </w:r>
      <w:r w:rsidRPr="001B56B5">
        <w:t>о</w:t>
      </w:r>
      <w:r w:rsidRPr="001B56B5">
        <w:t>бытиями и датами ВОВ (начало войны, прорыв блокады Ленинграда, снятие блокады Л</w:t>
      </w:r>
      <w:r w:rsidRPr="001B56B5">
        <w:t>е</w:t>
      </w:r>
      <w:r w:rsidRPr="001B56B5">
        <w:t xml:space="preserve">нинграда, День Победы) в течение учебного года.  </w:t>
      </w:r>
    </w:p>
    <w:p w:rsidR="00FC06F4" w:rsidRDefault="00FC06F4" w:rsidP="005E4EC9">
      <w:pPr>
        <w:numPr>
          <w:ilvl w:val="0"/>
          <w:numId w:val="106"/>
        </w:numPr>
      </w:pPr>
      <w:r w:rsidRPr="001B56B5">
        <w:t>Знакомство с  произведениями творчества времен войны различных авторов – проза, п</w:t>
      </w:r>
      <w:r w:rsidRPr="001B56B5">
        <w:t>о</w:t>
      </w:r>
      <w:r w:rsidRPr="001B56B5">
        <w:t>эзия,  живопись, музыка.</w:t>
      </w:r>
    </w:p>
    <w:p w:rsidR="00FC06F4" w:rsidRDefault="00FC06F4" w:rsidP="00125A49">
      <w:pPr>
        <w:ind w:left="720"/>
      </w:pPr>
    </w:p>
    <w:p w:rsidR="00FC06F4" w:rsidRDefault="00FC06F4" w:rsidP="003B7D0A">
      <w:pPr>
        <w:shd w:val="clear" w:color="auto" w:fill="FFFFFF"/>
        <w:jc w:val="center"/>
        <w:rPr>
          <w:b/>
          <w:color w:val="000000"/>
        </w:rPr>
      </w:pPr>
      <w:r w:rsidRPr="003B7D0A">
        <w:rPr>
          <w:b/>
          <w:u w:val="single"/>
        </w:rPr>
        <w:t>Формирование представлений о родном  городе Твери (региональный компонент)</w:t>
      </w:r>
    </w:p>
    <w:p w:rsidR="00FC06F4" w:rsidRDefault="00FC06F4" w:rsidP="005B0150">
      <w:pPr>
        <w:shd w:val="clear" w:color="auto" w:fill="FFFFFF"/>
        <w:ind w:firstLine="426"/>
        <w:rPr>
          <w:b/>
          <w:color w:val="000000"/>
        </w:rPr>
      </w:pPr>
      <w:r w:rsidRPr="00A447A7">
        <w:t>Формирование представлений о городе, в котором живет ребенок-дошкольник, начинается, конечно, с семейных традиций, именно родители малыша прививают ему основы любви, уважения к родному городу. В детском саду перед педагогами ставится задача воспитать в ребенке желание и потребность узнавать свой родной город, его историю, культуру, а также педагогам необходимо привлечь таких союзников в данной работе, как родители воспитанников. Знание истории родного города влечет за собой уважительное отношение к нему, тягу к новым знаниям, как о своем гор</w:t>
      </w:r>
      <w:r w:rsidRPr="00A447A7">
        <w:t>о</w:t>
      </w:r>
      <w:r w:rsidRPr="00A447A7">
        <w:t>де, так и о других города, о своей стране и целом мире. Только сформировав у ребенка трепетное  отношение к родному городу, мы сможем воспитать в нем любовь к Родине, вырастить настоящ</w:t>
      </w:r>
      <w:r w:rsidRPr="00A447A7">
        <w:t>е</w:t>
      </w:r>
      <w:r w:rsidRPr="00A447A7">
        <w:t>го патриота своего Отечества.</w:t>
      </w:r>
    </w:p>
    <w:p w:rsidR="00FC06F4" w:rsidRDefault="00FC06F4" w:rsidP="005B0150">
      <w:pPr>
        <w:ind w:firstLine="709"/>
        <w:rPr>
          <w:b/>
        </w:rPr>
      </w:pPr>
    </w:p>
    <w:p w:rsidR="00FC06F4" w:rsidRPr="003B62BB" w:rsidRDefault="00FC06F4" w:rsidP="005B0150">
      <w:pPr>
        <w:ind w:firstLine="709"/>
        <w:rPr>
          <w:b/>
        </w:rPr>
      </w:pPr>
      <w:r w:rsidRPr="003B62BB">
        <w:rPr>
          <w:b/>
        </w:rPr>
        <w:t>Цели работы по направлению:</w:t>
      </w:r>
    </w:p>
    <w:p w:rsidR="00FC06F4" w:rsidRPr="00985459" w:rsidRDefault="00FC06F4" w:rsidP="005E4EC9">
      <w:pPr>
        <w:numPr>
          <w:ilvl w:val="0"/>
          <w:numId w:val="108"/>
        </w:numPr>
        <w:contextualSpacing/>
      </w:pPr>
      <w:r w:rsidRPr="00A447A7">
        <w:t>Формирование у детей дошкольного возраста представлений об историческом прошлом, настоящем и будущем Твери, о роли каждого ребенка в жизни города</w:t>
      </w:r>
      <w:r>
        <w:t>.</w:t>
      </w:r>
    </w:p>
    <w:p w:rsidR="00FC06F4" w:rsidRPr="00A447A7" w:rsidRDefault="00FC06F4" w:rsidP="00125A49">
      <w:pPr>
        <w:ind w:firstLine="360"/>
        <w:rPr>
          <w:u w:val="single"/>
        </w:rPr>
      </w:pPr>
      <w:r>
        <w:rPr>
          <w:b/>
        </w:rPr>
        <w:t xml:space="preserve">      </w:t>
      </w:r>
      <w:r w:rsidRPr="005B0150">
        <w:rPr>
          <w:b/>
        </w:rPr>
        <w:t>Задачи работы по направлению:</w:t>
      </w:r>
      <w:r w:rsidRPr="005B0150"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FC06F4" w:rsidRPr="00A447A7" w:rsidTr="003B7D0A">
        <w:tc>
          <w:tcPr>
            <w:tcW w:w="5068" w:type="dxa"/>
          </w:tcPr>
          <w:p w:rsidR="00FC06F4" w:rsidRPr="003B62BB" w:rsidRDefault="00FC06F4" w:rsidP="003B7D0A">
            <w:pPr>
              <w:jc w:val="center"/>
            </w:pPr>
            <w:r w:rsidRPr="003B62BB">
              <w:t>Образовательная область</w:t>
            </w:r>
          </w:p>
        </w:tc>
        <w:tc>
          <w:tcPr>
            <w:tcW w:w="5069" w:type="dxa"/>
          </w:tcPr>
          <w:p w:rsidR="00FC06F4" w:rsidRPr="003B62BB" w:rsidRDefault="00FC06F4" w:rsidP="003B7D0A">
            <w:pPr>
              <w:jc w:val="center"/>
            </w:pPr>
            <w:r w:rsidRPr="003B62BB">
              <w:t>Задачи</w:t>
            </w:r>
          </w:p>
        </w:tc>
      </w:tr>
      <w:tr w:rsidR="00FC06F4" w:rsidRPr="00A447A7" w:rsidTr="003B7D0A">
        <w:tc>
          <w:tcPr>
            <w:tcW w:w="5068" w:type="dxa"/>
          </w:tcPr>
          <w:p w:rsidR="00FC06F4" w:rsidRPr="003B62BB" w:rsidRDefault="00FC06F4" w:rsidP="003B7D0A">
            <w:pPr>
              <w:rPr>
                <w:i/>
              </w:rPr>
            </w:pPr>
            <w:r w:rsidRPr="003B62BB">
              <w:rPr>
                <w:i/>
              </w:rPr>
              <w:t>Социально-коммуникативное развитие</w:t>
            </w:r>
          </w:p>
          <w:p w:rsidR="00FC06F4" w:rsidRPr="003B62BB" w:rsidRDefault="00FC06F4" w:rsidP="003B7D0A">
            <w:pPr>
              <w:rPr>
                <w:i/>
              </w:rPr>
            </w:pPr>
          </w:p>
        </w:tc>
        <w:tc>
          <w:tcPr>
            <w:tcW w:w="5069" w:type="dxa"/>
          </w:tcPr>
          <w:p w:rsidR="00FC06F4" w:rsidRPr="00A447A7" w:rsidRDefault="00FC06F4" w:rsidP="00125A49">
            <w:pPr>
              <w:ind w:firstLine="35"/>
            </w:pPr>
            <w:r w:rsidRPr="00A447A7">
              <w:t>Формировать  интерес и устойчивую потре</w:t>
            </w:r>
            <w:r w:rsidRPr="00A447A7">
              <w:t>б</w:t>
            </w:r>
            <w:r w:rsidRPr="00A447A7">
              <w:t>ность  к изучению истории города и  области, его культурных традиций, памятных дат, зн</w:t>
            </w:r>
            <w:r w:rsidRPr="00A447A7">
              <w:t>а</w:t>
            </w:r>
            <w:r w:rsidRPr="00A447A7">
              <w:t>менитых людей. Обогащать духовный мир д</w:t>
            </w:r>
            <w:r w:rsidRPr="00A447A7">
              <w:t>е</w:t>
            </w:r>
            <w:r w:rsidRPr="00A447A7">
              <w:t>тей.</w:t>
            </w:r>
          </w:p>
          <w:p w:rsidR="00FC06F4" w:rsidRPr="00A447A7" w:rsidRDefault="00FC06F4" w:rsidP="003B7D0A">
            <w:r w:rsidRPr="00A447A7">
              <w:t>Воспитывать у детей старшего дошкольного возраста чувство любви и привязанности к м</w:t>
            </w:r>
            <w:r w:rsidRPr="00A447A7">
              <w:t>а</w:t>
            </w:r>
            <w:r w:rsidRPr="00A447A7">
              <w:t>лой родине, родному дому, проявлением на этой основе ценностных идеалов, гуманных чувств, нравственных отношений к окружа</w:t>
            </w:r>
            <w:r w:rsidRPr="00A447A7">
              <w:t>ю</w:t>
            </w:r>
            <w:r w:rsidRPr="00A447A7">
              <w:t>щему миру и сверстникам.</w:t>
            </w:r>
          </w:p>
          <w:p w:rsidR="00FC06F4" w:rsidRPr="00A447A7" w:rsidRDefault="00FC06F4" w:rsidP="003B7D0A">
            <w:r w:rsidRPr="00A447A7">
              <w:t>Использовать  знания о родном крае в игровой  деятельности. Вызывать интерес и уважител</w:t>
            </w:r>
            <w:r w:rsidRPr="00A447A7">
              <w:t>ь</w:t>
            </w:r>
            <w:r w:rsidRPr="00A447A7">
              <w:t>ное отношение к культуре и традициям  Твери,  стремление сохранять национальные ценн</w:t>
            </w:r>
            <w:r w:rsidRPr="00A447A7">
              <w:t>о</w:t>
            </w:r>
            <w:r w:rsidRPr="00A447A7">
              <w:t>сти.</w:t>
            </w:r>
          </w:p>
          <w:p w:rsidR="00FC06F4" w:rsidRPr="00A447A7" w:rsidRDefault="00FC06F4" w:rsidP="003B7D0A">
            <w:pPr>
              <w:rPr>
                <w:b/>
                <w:i/>
              </w:rPr>
            </w:pPr>
            <w:r w:rsidRPr="00A447A7">
              <w:t>Формировать нравственное и бережное отн</w:t>
            </w:r>
            <w:r w:rsidRPr="00A447A7">
              <w:t>о</w:t>
            </w:r>
            <w:r w:rsidRPr="00A447A7">
              <w:t>шение к родному городу.</w:t>
            </w:r>
          </w:p>
        </w:tc>
      </w:tr>
      <w:tr w:rsidR="00FC06F4" w:rsidRPr="00B91910" w:rsidTr="003B7D0A">
        <w:tc>
          <w:tcPr>
            <w:tcW w:w="5068" w:type="dxa"/>
          </w:tcPr>
          <w:p w:rsidR="00FC06F4" w:rsidRPr="003B62BB" w:rsidRDefault="00FC06F4" w:rsidP="003B7D0A">
            <w:pPr>
              <w:rPr>
                <w:i/>
              </w:rPr>
            </w:pPr>
            <w:r w:rsidRPr="003B62BB">
              <w:rPr>
                <w:i/>
              </w:rPr>
              <w:t>Познавательное развитие</w:t>
            </w:r>
          </w:p>
        </w:tc>
        <w:tc>
          <w:tcPr>
            <w:tcW w:w="5069" w:type="dxa"/>
          </w:tcPr>
          <w:p w:rsidR="00FC06F4" w:rsidRPr="00B91910" w:rsidRDefault="00FC06F4" w:rsidP="003B7D0A">
            <w:pPr>
              <w:jc w:val="both"/>
            </w:pPr>
            <w:r w:rsidRPr="00B91910">
              <w:t>Приобщать  детей к истории Тверского края.  Формировать представления о традиционной культуре родного края через ознакомление с природой</w:t>
            </w:r>
          </w:p>
        </w:tc>
      </w:tr>
      <w:tr w:rsidR="00FC06F4" w:rsidRPr="00B91910" w:rsidTr="003B7D0A">
        <w:tc>
          <w:tcPr>
            <w:tcW w:w="5068" w:type="dxa"/>
          </w:tcPr>
          <w:p w:rsidR="00FC06F4" w:rsidRPr="003B62BB" w:rsidRDefault="00FC06F4" w:rsidP="003B7D0A">
            <w:pPr>
              <w:rPr>
                <w:i/>
              </w:rPr>
            </w:pPr>
            <w:r w:rsidRPr="003B62BB">
              <w:rPr>
                <w:i/>
              </w:rPr>
              <w:t>Речевое развитие</w:t>
            </w:r>
          </w:p>
        </w:tc>
        <w:tc>
          <w:tcPr>
            <w:tcW w:w="5069" w:type="dxa"/>
          </w:tcPr>
          <w:p w:rsidR="00FC06F4" w:rsidRPr="00B91910" w:rsidRDefault="00FC06F4" w:rsidP="003B7D0A">
            <w:pPr>
              <w:jc w:val="both"/>
            </w:pPr>
            <w:r w:rsidRPr="00B91910">
              <w:t>Развивать  речь, мышление, первичное во</w:t>
            </w:r>
            <w:r w:rsidRPr="00B91910">
              <w:t>с</w:t>
            </w:r>
            <w:r w:rsidRPr="00B91910">
              <w:t>приятие диалектной речи через знакомство с культурой Тверского края</w:t>
            </w:r>
          </w:p>
        </w:tc>
      </w:tr>
      <w:tr w:rsidR="00FC06F4" w:rsidRPr="00B91910" w:rsidTr="003B7D0A">
        <w:tc>
          <w:tcPr>
            <w:tcW w:w="5068" w:type="dxa"/>
          </w:tcPr>
          <w:p w:rsidR="00FC06F4" w:rsidRPr="003B62BB" w:rsidRDefault="00FC06F4" w:rsidP="003B7D0A">
            <w:pPr>
              <w:rPr>
                <w:i/>
              </w:rPr>
            </w:pPr>
            <w:r w:rsidRPr="003B62BB">
              <w:rPr>
                <w:i/>
              </w:rPr>
              <w:t>Художественно-эстетическое</w:t>
            </w:r>
          </w:p>
          <w:p w:rsidR="00FC06F4" w:rsidRPr="003B62BB" w:rsidRDefault="00FC06F4" w:rsidP="003B7D0A">
            <w:pPr>
              <w:rPr>
                <w:i/>
              </w:rPr>
            </w:pPr>
            <w:r w:rsidRPr="003B62BB">
              <w:rPr>
                <w:i/>
              </w:rPr>
              <w:t>развитие</w:t>
            </w:r>
          </w:p>
        </w:tc>
        <w:tc>
          <w:tcPr>
            <w:tcW w:w="5069" w:type="dxa"/>
          </w:tcPr>
          <w:p w:rsidR="00FC06F4" w:rsidRPr="00B91910" w:rsidRDefault="00FC06F4" w:rsidP="003B7D0A">
            <w:pPr>
              <w:jc w:val="both"/>
            </w:pPr>
            <w:r w:rsidRPr="00B91910">
              <w:t>Приобщать  детей младшего дошкольного возраста к музыкальному творчеству родного края; воспитывать  любовь в родной земле ч</w:t>
            </w:r>
            <w:r w:rsidRPr="00B91910">
              <w:t>е</w:t>
            </w:r>
            <w:r w:rsidRPr="00B91910">
              <w:t>рез слушание музыки, разучивание песен, х</w:t>
            </w:r>
            <w:r w:rsidRPr="00B91910">
              <w:t>о</w:t>
            </w:r>
            <w:r w:rsidRPr="00B91910">
              <w:t xml:space="preserve">роводов, традиций Тверского края. </w:t>
            </w:r>
          </w:p>
          <w:p w:rsidR="00FC06F4" w:rsidRPr="00B91910" w:rsidRDefault="00FC06F4" w:rsidP="003B7D0A">
            <w:pPr>
              <w:jc w:val="both"/>
            </w:pPr>
            <w:r w:rsidRPr="00B91910">
              <w:t>Формировать практические умения по прио</w:t>
            </w:r>
            <w:r w:rsidRPr="00B91910">
              <w:t>б</w:t>
            </w:r>
            <w:r w:rsidRPr="00B91910">
              <w:t>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FC06F4" w:rsidRPr="00B91910" w:rsidTr="003B7D0A">
        <w:tc>
          <w:tcPr>
            <w:tcW w:w="5068" w:type="dxa"/>
          </w:tcPr>
          <w:p w:rsidR="00FC06F4" w:rsidRPr="003B62BB" w:rsidRDefault="00FC06F4" w:rsidP="003B7D0A">
            <w:pPr>
              <w:rPr>
                <w:i/>
              </w:rPr>
            </w:pPr>
          </w:p>
          <w:p w:rsidR="00FC06F4" w:rsidRPr="003B62BB" w:rsidRDefault="00FC06F4" w:rsidP="003B7D0A">
            <w:pPr>
              <w:rPr>
                <w:i/>
              </w:rPr>
            </w:pPr>
            <w:r w:rsidRPr="003B62BB">
              <w:rPr>
                <w:i/>
              </w:rPr>
              <w:t>Физическое развитие</w:t>
            </w:r>
          </w:p>
          <w:p w:rsidR="00FC06F4" w:rsidRPr="003B62BB" w:rsidRDefault="00FC06F4" w:rsidP="003B7D0A">
            <w:pPr>
              <w:jc w:val="right"/>
              <w:rPr>
                <w:i/>
              </w:rPr>
            </w:pPr>
          </w:p>
          <w:p w:rsidR="00FC06F4" w:rsidRPr="003B62BB" w:rsidRDefault="00FC06F4" w:rsidP="003B7D0A">
            <w:pPr>
              <w:jc w:val="right"/>
              <w:rPr>
                <w:i/>
              </w:rPr>
            </w:pPr>
          </w:p>
        </w:tc>
        <w:tc>
          <w:tcPr>
            <w:tcW w:w="5069" w:type="dxa"/>
          </w:tcPr>
          <w:p w:rsidR="00FC06F4" w:rsidRPr="00B91910" w:rsidRDefault="00FC06F4" w:rsidP="003B7D0A">
            <w:pPr>
              <w:jc w:val="both"/>
              <w:rPr>
                <w:b/>
              </w:rPr>
            </w:pPr>
            <w:r w:rsidRPr="00B91910">
              <w:t>Развивать эмоциональную свободу, физич</w:t>
            </w:r>
            <w:r w:rsidRPr="00B91910">
              <w:t>е</w:t>
            </w:r>
            <w:r w:rsidRPr="00B91910">
              <w:t>скую  выносливость, смекалку, ловкость через традиционные игры и забавы Тверского края.</w:t>
            </w:r>
          </w:p>
        </w:tc>
      </w:tr>
    </w:tbl>
    <w:p w:rsidR="00FC06F4" w:rsidRDefault="00FC06F4" w:rsidP="00985459">
      <w:pPr>
        <w:tabs>
          <w:tab w:val="left" w:pos="709"/>
        </w:tabs>
        <w:rPr>
          <w:b/>
          <w:color w:val="0070C0"/>
        </w:rPr>
      </w:pPr>
    </w:p>
    <w:p w:rsidR="00FC06F4" w:rsidRDefault="00FC06F4" w:rsidP="00457112">
      <w:pPr>
        <w:tabs>
          <w:tab w:val="left" w:pos="709"/>
        </w:tabs>
        <w:rPr>
          <w:b/>
        </w:rPr>
      </w:pPr>
    </w:p>
    <w:p w:rsidR="00FC06F4" w:rsidRPr="003B7D0A" w:rsidRDefault="00FC06F4" w:rsidP="00715C48">
      <w:pPr>
        <w:tabs>
          <w:tab w:val="left" w:pos="709"/>
        </w:tabs>
        <w:jc w:val="center"/>
        <w:rPr>
          <w:b/>
        </w:rPr>
      </w:pPr>
      <w:r w:rsidRPr="003B7D0A">
        <w:rPr>
          <w:b/>
        </w:rPr>
        <w:t>1.2</w:t>
      </w:r>
      <w:r>
        <w:rPr>
          <w:b/>
        </w:rPr>
        <w:t>.</w:t>
      </w:r>
      <w:r w:rsidRPr="003B7D0A">
        <w:rPr>
          <w:b/>
        </w:rPr>
        <w:t xml:space="preserve"> Образовательная область  «Познавательное развитие»</w:t>
      </w:r>
    </w:p>
    <w:p w:rsidR="00FC06F4" w:rsidRPr="003B7D0A" w:rsidRDefault="00FC06F4" w:rsidP="00CD1BEC">
      <w:pPr>
        <w:tabs>
          <w:tab w:val="left" w:pos="709"/>
        </w:tabs>
        <w:ind w:firstLine="284"/>
        <w:jc w:val="both"/>
      </w:pPr>
    </w:p>
    <w:p w:rsidR="00FC06F4" w:rsidRDefault="00FC06F4" w:rsidP="00CD1BEC">
      <w:pPr>
        <w:tabs>
          <w:tab w:val="left" w:pos="709"/>
        </w:tabs>
        <w:ind w:firstLine="284"/>
        <w:jc w:val="both"/>
      </w:pPr>
      <w:r w:rsidRPr="001B56B5">
        <w:rPr>
          <w:b/>
        </w:rPr>
        <w:t xml:space="preserve">Цель: </w:t>
      </w:r>
      <w:r w:rsidRPr="001B56B5"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</w:p>
    <w:p w:rsidR="00FC06F4" w:rsidRPr="001B56B5" w:rsidRDefault="00FC06F4" w:rsidP="00CD1BEC">
      <w:pPr>
        <w:tabs>
          <w:tab w:val="left" w:pos="709"/>
        </w:tabs>
        <w:ind w:firstLine="284"/>
        <w:jc w:val="both"/>
        <w:rPr>
          <w:b/>
        </w:rPr>
      </w:pPr>
      <w:r w:rsidRPr="001B56B5">
        <w:rPr>
          <w:b/>
        </w:rPr>
        <w:t>Задачи:</w:t>
      </w:r>
    </w:p>
    <w:p w:rsidR="00FC06F4" w:rsidRPr="001B56B5" w:rsidRDefault="00FC06F4" w:rsidP="005E4EC9">
      <w:pPr>
        <w:numPr>
          <w:ilvl w:val="0"/>
          <w:numId w:val="64"/>
        </w:numPr>
        <w:tabs>
          <w:tab w:val="left" w:pos="709"/>
        </w:tabs>
        <w:ind w:left="0" w:firstLine="284"/>
        <w:jc w:val="both"/>
      </w:pPr>
      <w:r w:rsidRPr="001B56B5">
        <w:t>Развитие интересов детей, любознательности и познавательной мотивации.</w:t>
      </w:r>
    </w:p>
    <w:p w:rsidR="00FC06F4" w:rsidRPr="001B56B5" w:rsidRDefault="00FC06F4" w:rsidP="005E4EC9">
      <w:pPr>
        <w:numPr>
          <w:ilvl w:val="0"/>
          <w:numId w:val="64"/>
        </w:numPr>
        <w:tabs>
          <w:tab w:val="left" w:pos="709"/>
        </w:tabs>
        <w:ind w:left="0" w:firstLine="284"/>
        <w:jc w:val="both"/>
      </w:pPr>
      <w:r w:rsidRPr="001B56B5">
        <w:t>Формирование познавательных действий, становление сознания.</w:t>
      </w:r>
    </w:p>
    <w:p w:rsidR="00FC06F4" w:rsidRPr="001B56B5" w:rsidRDefault="00FC06F4" w:rsidP="005E4EC9">
      <w:pPr>
        <w:numPr>
          <w:ilvl w:val="0"/>
          <w:numId w:val="64"/>
        </w:numPr>
        <w:tabs>
          <w:tab w:val="left" w:pos="709"/>
        </w:tabs>
        <w:ind w:left="0" w:firstLine="284"/>
        <w:jc w:val="both"/>
      </w:pPr>
      <w:r w:rsidRPr="001B56B5">
        <w:t>Развитие воображения и творческой активности.</w:t>
      </w:r>
    </w:p>
    <w:p w:rsidR="00FC06F4" w:rsidRPr="001B56B5" w:rsidRDefault="00FC06F4" w:rsidP="005E4EC9">
      <w:pPr>
        <w:numPr>
          <w:ilvl w:val="0"/>
          <w:numId w:val="64"/>
        </w:numPr>
        <w:tabs>
          <w:tab w:val="left" w:pos="709"/>
        </w:tabs>
        <w:ind w:left="0" w:firstLine="284"/>
        <w:jc w:val="both"/>
      </w:pPr>
      <w:r w:rsidRPr="001B56B5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FC06F4" w:rsidRPr="001B56B5" w:rsidRDefault="00FC06F4" w:rsidP="005E4EC9">
      <w:pPr>
        <w:numPr>
          <w:ilvl w:val="0"/>
          <w:numId w:val="64"/>
        </w:numPr>
        <w:tabs>
          <w:tab w:val="left" w:pos="709"/>
        </w:tabs>
        <w:ind w:left="0" w:firstLine="284"/>
        <w:jc w:val="both"/>
      </w:pPr>
      <w:r w:rsidRPr="001B56B5">
        <w:t>Формирование первичных представлений о малой родине и Отечестве, представлений о с</w:t>
      </w:r>
      <w:r w:rsidRPr="001B56B5">
        <w:t>о</w:t>
      </w:r>
      <w:r w:rsidRPr="001B56B5">
        <w:t>циокультурных ценностях народа, об отечественных традициях и праздниках.</w:t>
      </w:r>
    </w:p>
    <w:p w:rsidR="00FC06F4" w:rsidRPr="001B56B5" w:rsidRDefault="00FC06F4" w:rsidP="005E4EC9">
      <w:pPr>
        <w:numPr>
          <w:ilvl w:val="0"/>
          <w:numId w:val="64"/>
        </w:numPr>
        <w:tabs>
          <w:tab w:val="left" w:pos="709"/>
        </w:tabs>
        <w:ind w:left="0" w:firstLine="284"/>
        <w:jc w:val="both"/>
      </w:pPr>
      <w:r w:rsidRPr="001B56B5">
        <w:t>Формирование первичных представлений о планете Земля как общем доме людей, об ос</w:t>
      </w:r>
      <w:r w:rsidRPr="001B56B5">
        <w:t>о</w:t>
      </w:r>
      <w:r w:rsidRPr="001B56B5">
        <w:t>бенностях её природы, многообразии стран и народов.</w:t>
      </w:r>
    </w:p>
    <w:p w:rsidR="00FC06F4" w:rsidRPr="001B56B5" w:rsidRDefault="00FC06F4" w:rsidP="00CD1BEC">
      <w:pPr>
        <w:tabs>
          <w:tab w:val="left" w:pos="709"/>
        </w:tabs>
        <w:ind w:left="284"/>
        <w:jc w:val="both"/>
      </w:pPr>
    </w:p>
    <w:p w:rsidR="00FC06F4" w:rsidRPr="001B56B5" w:rsidRDefault="00FC06F4" w:rsidP="00CD1BEC">
      <w:pPr>
        <w:tabs>
          <w:tab w:val="left" w:pos="709"/>
        </w:tabs>
        <w:ind w:firstLine="284"/>
        <w:jc w:val="center"/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rPr>
          <w:b/>
          <w:color w:val="7030A0"/>
        </w:rPr>
        <w:sectPr w:rsidR="00FC06F4" w:rsidRPr="001B56B5" w:rsidSect="005149D2">
          <w:pgSz w:w="11906" w:h="16838"/>
          <w:pgMar w:top="567" w:right="851" w:bottom="284" w:left="851" w:header="709" w:footer="709" w:gutter="0"/>
          <w:cols w:space="708"/>
          <w:titlePg/>
          <w:docGrid w:linePitch="360"/>
        </w:sectPr>
      </w:pPr>
    </w:p>
    <w:p w:rsidR="00FC06F4" w:rsidRDefault="00FC06F4" w:rsidP="00DC0AFF">
      <w:pPr>
        <w:tabs>
          <w:tab w:val="left" w:pos="709"/>
        </w:tabs>
        <w:jc w:val="center"/>
        <w:rPr>
          <w:b/>
        </w:rPr>
      </w:pPr>
      <w:r w:rsidRPr="001B56B5">
        <w:rPr>
          <w:b/>
        </w:rPr>
        <w:t>Необходимые педагогические условия</w:t>
      </w:r>
      <w:r>
        <w:rPr>
          <w:b/>
        </w:rPr>
        <w:t>,</w:t>
      </w:r>
      <w:r w:rsidRPr="001B56B5">
        <w:rPr>
          <w:b/>
        </w:rPr>
        <w:t xml:space="preserve"> стимулирующие интеллектуальное развития детей дошкольного возраста</w:t>
      </w:r>
    </w:p>
    <w:p w:rsidR="00FC06F4" w:rsidRPr="00DB6CBB" w:rsidRDefault="00FC06F4" w:rsidP="00DC0AFF">
      <w:pPr>
        <w:tabs>
          <w:tab w:val="left" w:pos="709"/>
        </w:tabs>
        <w:rPr>
          <w:b/>
        </w:rPr>
        <w:sectPr w:rsidR="00FC06F4" w:rsidRPr="00DB6CBB" w:rsidSect="007E06A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  <w:r>
        <w:rPr>
          <w:noProof/>
        </w:rPr>
        <w:pict>
          <v:group id="_x0000_s1050" style="position:absolute;margin-left:26.15pt;margin-top:11.05pt;width:685.7pt;height:401.55pt;z-index:251653120" coordorigin="1134,1827" coordsize="13714,80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395;top:1827;width:6049;height: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" strokeweight="1.5pt">
              <v:textbox style="mso-next-textbox:#_x0000_s1051">
                <w:txbxContent>
                  <w:p w:rsidR="00FC06F4" w:rsidRPr="009B0651" w:rsidRDefault="00FC06F4" w:rsidP="00CD1BEC">
                    <w:pPr>
                      <w:pStyle w:val="NormalWeb"/>
                      <w:spacing w:before="0" w:beforeAutospacing="0" w:after="0" w:afterAutospacing="0" w:line="216" w:lineRule="auto"/>
                      <w:jc w:val="both"/>
                      <w:textAlignment w:val="baseline"/>
                      <w:rPr>
                        <w:sz w:val="28"/>
                        <w:szCs w:val="28"/>
                      </w:rPr>
                    </w:pP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Обеспечение</w:t>
                    </w:r>
                    <w:r w:rsidRPr="00F847BA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использования</w:t>
                    </w:r>
                    <w:r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собственных, в том числе «ручных»</w:t>
                    </w:r>
                    <w:r w:rsidRPr="00F847BA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, </w:t>
                    </w: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действий</w:t>
                    </w:r>
                    <w:r w:rsidRPr="00F847BA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в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познании ра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>з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>личных количественных групп, дающих во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>з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>можность накопления чувственного опыта предметно-количественного содержания</w:t>
                    </w:r>
                  </w:p>
                </w:txbxContent>
              </v:textbox>
            </v:shape>
            <v:shape id="_x0000_s1052" type="#_x0000_t202" style="position:absolute;left:8773;top:1827;width:5573;height: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" strokeweight="1.5pt">
              <v:textbox style="mso-next-textbox:#_x0000_s1052">
                <w:txbxContent>
                  <w:p w:rsidR="00FC06F4" w:rsidRPr="009B0651" w:rsidRDefault="00FC06F4" w:rsidP="00CD1BEC">
                    <w:pPr>
                      <w:pStyle w:val="NormalWeb"/>
                      <w:spacing w:before="0" w:beforeAutospacing="0" w:after="0" w:afterAutospacing="0" w:line="216" w:lineRule="auto"/>
                      <w:jc w:val="both"/>
                      <w:textAlignment w:val="baseline"/>
                      <w:rPr>
                        <w:sz w:val="28"/>
                        <w:szCs w:val="28"/>
                      </w:rPr>
                    </w:pP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Использование</w:t>
                    </w:r>
                    <w:r w:rsidRPr="00F847BA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разнообразного</w:t>
                    </w:r>
                    <w:r w:rsidRPr="00F847BA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дидактич</w:t>
                    </w: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е</w:t>
                    </w: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ского</w:t>
                    </w:r>
                    <w:r w:rsidRPr="00F847BA">
                      <w:rPr>
                        <w:sz w:val="28"/>
                        <w:szCs w:val="28"/>
                      </w:rPr>
                      <w:t xml:space="preserve"> </w:t>
                    </w: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наглядного</w:t>
                    </w:r>
                    <w:r w:rsidRPr="00F847BA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F847BA">
                      <w:rPr>
                        <w:bCs/>
                        <w:color w:val="000000"/>
                        <w:kern w:val="24"/>
                        <w:sz w:val="28"/>
                        <w:szCs w:val="28"/>
                      </w:rPr>
                      <w:t>материала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, </w:t>
                    </w:r>
                  </w:p>
                  <w:p w:rsidR="00FC06F4" w:rsidRPr="009B0651" w:rsidRDefault="00FC06F4" w:rsidP="00CD1BEC">
                    <w:pPr>
                      <w:pStyle w:val="NormalWeb"/>
                      <w:spacing w:before="0" w:beforeAutospacing="0" w:after="0" w:afterAutospacing="0" w:line="216" w:lineRule="auto"/>
                      <w:jc w:val="both"/>
                      <w:textAlignment w:val="baseline"/>
                      <w:rPr>
                        <w:sz w:val="28"/>
                        <w:szCs w:val="28"/>
                      </w:rPr>
                    </w:pP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>способствующего выполнению каждым р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>е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>бенком действий с различными предмет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>а</w:t>
                    </w:r>
                    <w:r w:rsidRPr="009B0651">
                      <w:rPr>
                        <w:color w:val="000000"/>
                        <w:kern w:val="24"/>
                        <w:sz w:val="28"/>
                        <w:szCs w:val="28"/>
                      </w:rPr>
                      <w:t>ми, величинами</w:t>
                    </w:r>
                  </w:p>
                </w:txbxContent>
              </v:textbox>
            </v:shape>
            <v:group id="_x0000_s1053" style="position:absolute;left:1134;top:3427;width:13714;height:6431" coordorigin="1134,3003" coordsize="13714,6431">
              <v:shape id="Text Box 15" o:spid="_x0000_s1054" type="#_x0000_t202" style="position:absolute;left:1134;top:3427;width:13714;height:5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" strokeweight="1.5pt">
                <v:textbox style="mso-next-textbox:#Text Box 15">
                  <w:txbxContent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разнообразных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форм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взаимодействия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: «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педагог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дети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», «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дети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дети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  <v:shape id="Text Box 16" o:spid="_x0000_s1055" type="#_x0000_t202" style="position:absolute;left:1134;top:4393;width:5899;height:4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" strokeweight="1.5pt">
                <v:textbox style="mso-next-textbox:#Text Box 16">
                  <w:txbxContent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речевого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общения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детей</w:t>
                      </w:r>
                    </w:p>
                  </w:txbxContent>
                </v:textbox>
              </v:shape>
              <v:shape id="Text Box 14" o:spid="_x0000_s1056" type="#_x0000_t202" style="position:absolute;left:8683;top:4393;width:6165;height:4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" strokeweight="1.5pt">
                <v:textbox style="mso-next-textbox:#Text Box 14">
                  <w:txbxContent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обучения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детей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  <v:shape id="_x0000_s1057" type="#_x0000_t202" style="position:absolute;left:1134;top:5359;width:13714;height: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" strokeweight="1.5pt">
                <v:textbox style="mso-next-textbox:#_x0000_s1057">
                  <w:txbxContent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разнообразных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форм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взаимодействия</w:t>
                      </w:r>
                    </w:p>
                  </w:txbxContent>
                </v:textbox>
              </v:shape>
              <v:shape id="Text Box 5" o:spid="_x0000_s1058" type="#_x0000_t202" style="position:absolute;left:1134;top:6325;width:5389;height:31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" strokeweight="1.5pt">
                <v:textbox style="mso-next-textbox:#Text Box 5">
                  <w:txbxContent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Позиция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педагога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при организации жизни детей в детском саду, дающая возмо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ж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ность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самостоятельного накопления чу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в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ственного опыта и его осмысления. 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новная роль воспитателя -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 ситуаций для позна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ния детьми отнош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е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ний между предметами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когда ребенок сохраняет в процессе обучения 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чувство комфортности </w:t>
                      </w:r>
                    </w:p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и уверенности в собственных силах</w:t>
                      </w:r>
                    </w:p>
                  </w:txbxContent>
                </v:textbox>
              </v:shape>
              <v:shape id="Text Box 4" o:spid="_x0000_s1059" type="#_x0000_t202" style="position:absolute;left:6748;top:6325;width:4425;height:31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" strokeweight="1.5pt">
                <v:textbox style="mso-next-textbox:#Text Box 4">
                  <w:txbxContent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Психологическая перестройка </w:t>
                      </w:r>
                    </w:p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позиции педагога на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личностно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-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ориентированное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взаимодействие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с ребенком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в процессе обучения, </w:t>
                      </w:r>
                    </w:p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содержанием которого является 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формирование у детей средств и способов приобретения знаний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в ходе специально организова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н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ной самостоятельной деятельн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сти</w:t>
                      </w:r>
                    </w:p>
                  </w:txbxContent>
                </v:textbox>
              </v:shape>
              <v:shape id="_x0000_s1060" type="#_x0000_t202" style="position:absolute;left:11503;top:6325;width:3345;height:31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" strokeweight="1.5pt">
                <v:textbox style="mso-next-textbox:#_x0000_s1060">
                  <w:txbxContent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Фиксация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успеха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достигнутого ребенком, </w:t>
                      </w:r>
                    </w:p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его аргументаци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я созд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ет положительный эм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цио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нальный фон для пр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оведения обучения, способствует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возникн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вению </w:t>
                      </w:r>
                    </w:p>
                    <w:p w:rsidR="00FC06F4" w:rsidRPr="00BF7757" w:rsidRDefault="00FC06F4" w:rsidP="00CD1BEC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познавательного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интер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е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са</w:t>
                      </w:r>
                    </w:p>
                  </w:txbxContent>
                </v:textbox>
              </v:shape>
              <v:shape id="_x0000_s1061" type="#_x0000_t32" style="position:absolute;left:3928;top:3003;width:15;height:424" o:connectortype="straight" strokeweight="1.5pt">
                <v:stroke startarrow="block" endarrow="block"/>
              </v:shape>
              <v:shape id="_x0000_s1062" type="#_x0000_t32" style="position:absolute;left:11672;top:4935;width:71;height:424" o:connectortype="straight" strokeweight="1.5pt">
                <v:stroke startarrow="block" endarrow="block"/>
              </v:shape>
              <v:shape id="_x0000_s1063" type="#_x0000_t32" style="position:absolute;left:3887;top:3969;width:71;height:424" o:connectortype="straight" strokeweight="1.5pt">
                <v:stroke startarrow="block" endarrow="block"/>
              </v:shape>
              <v:shape id="_x0000_s1064" type="#_x0000_t32" style="position:absolute;left:3943;top:4874;width:15;height:424" o:connectortype="straight" strokeweight="1.5pt">
                <v:stroke startarrow="block" endarrow="block"/>
              </v:shape>
              <v:shape id="_x0000_s1065" type="#_x0000_t32" style="position:absolute;left:11713;top:3969;width:15;height:424" o:connectortype="straight" strokeweight="1.5pt">
                <v:stroke startarrow="block" endarrow="block"/>
              </v:shape>
              <v:shape id="_x0000_s1066" type="#_x0000_t32" style="position:absolute;left:11642;top:3003;width:71;height:424" o:connectortype="straight" strokeweight="1.5pt">
                <v:stroke startarrow="block" endarrow="block"/>
              </v:shape>
              <v:shape id="_x0000_s1067" type="#_x0000_t32" style="position:absolute;left:7048;top:4634;width:1590;height:0" o:connectortype="straight" strokeweight="1.5pt">
                <v:stroke startarrow="block" endarrow="block"/>
              </v:shape>
              <v:shape id="_x0000_s1068" type="#_x0000_t32" style="position:absolute;left:3857;top:5927;width:71;height:424" o:connectortype="straight" strokeweight="1.5pt">
                <v:stroke startarrow="block" endarrow="block"/>
              </v:shape>
              <v:shape id="_x0000_s1069" type="#_x0000_t32" style="position:absolute;left:8728;top:5927;width:15;height:424" o:connectortype="straight" strokeweight="1.5pt">
                <v:stroke startarrow="block" endarrow="block"/>
              </v:shape>
              <v:shape id="_x0000_s1070" type="#_x0000_t32" style="position:absolute;left:13333;top:5927;width:15;height:424" o:connectortype="straight" strokeweight="1.5pt">
                <v:stroke startarrow="block" endarrow="block"/>
              </v:shape>
            </v:group>
          </v:group>
        </w:pict>
      </w:r>
      <w:r>
        <w:rPr>
          <w:noProof/>
        </w:rPr>
        <w:pict>
          <v:shape id="_x0000_s1071" type="#_x0000_t32" style="position:absolute;margin-left:302.45pt;margin-top:2.05pt;width:79.5pt;height:0;z-index:251636736" o:connectortype="straight" strokeweight="1.5pt">
            <v:stroke startarrow="block" endarrow="block"/>
          </v:shape>
        </w:pict>
      </w:r>
    </w:p>
    <w:p w:rsidR="00FC06F4" w:rsidRPr="005E2439" w:rsidRDefault="00FC06F4" w:rsidP="008F6366">
      <w:pPr>
        <w:tabs>
          <w:tab w:val="left" w:pos="709"/>
        </w:tabs>
        <w:ind w:left="644"/>
        <w:jc w:val="center"/>
        <w:rPr>
          <w:b/>
        </w:rPr>
      </w:pPr>
      <w:r w:rsidRPr="005E2439">
        <w:rPr>
          <w:b/>
        </w:rPr>
        <w:t>Развитие элементарных математических представлений</w:t>
      </w:r>
    </w:p>
    <w:p w:rsidR="00FC06F4" w:rsidRPr="005E2439" w:rsidRDefault="00FC06F4" w:rsidP="00CD1BEC">
      <w:pPr>
        <w:tabs>
          <w:tab w:val="left" w:pos="709"/>
        </w:tabs>
        <w:ind w:firstLine="284"/>
        <w:jc w:val="center"/>
        <w:rPr>
          <w:b/>
        </w:rPr>
      </w:pPr>
    </w:p>
    <w:p w:rsidR="00FC06F4" w:rsidRPr="001B56B5" w:rsidRDefault="00FC06F4" w:rsidP="00CD1BEC">
      <w:pPr>
        <w:tabs>
          <w:tab w:val="left" w:pos="709"/>
        </w:tabs>
        <w:ind w:firstLine="284"/>
        <w:rPr>
          <w:b/>
        </w:rPr>
      </w:pPr>
      <w:r w:rsidRPr="001B56B5">
        <w:rPr>
          <w:b/>
          <w:i/>
          <w:iCs/>
        </w:rPr>
        <w:t>Цель:</w:t>
      </w:r>
      <w:r w:rsidRPr="001B56B5">
        <w:rPr>
          <w:b/>
        </w:rPr>
        <w:t xml:space="preserve"> </w:t>
      </w:r>
      <w:r w:rsidRPr="001B56B5"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</w:t>
      </w:r>
      <w:r w:rsidRPr="001B56B5">
        <w:t>е</w:t>
      </w:r>
      <w:r w:rsidRPr="001B56B5">
        <w:t>ниями предметов и явлений окружающего мира.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/>
        </w:rPr>
      </w:pPr>
    </w:p>
    <w:p w:rsidR="00FC06F4" w:rsidRPr="001B56B5" w:rsidRDefault="00FC06F4" w:rsidP="00CD1BEC">
      <w:pPr>
        <w:tabs>
          <w:tab w:val="left" w:pos="709"/>
        </w:tabs>
        <w:ind w:firstLine="284"/>
        <w:rPr>
          <w:b/>
        </w:rPr>
      </w:pPr>
      <w:r w:rsidRPr="001B56B5">
        <w:rPr>
          <w:b/>
        </w:rPr>
        <w:t>Развивающие задачи ФЭМП</w:t>
      </w:r>
    </w:p>
    <w:p w:rsidR="00FC06F4" w:rsidRPr="001B56B5" w:rsidRDefault="00FC06F4" w:rsidP="005E4EC9">
      <w:pPr>
        <w:numPr>
          <w:ilvl w:val="0"/>
          <w:numId w:val="65"/>
        </w:numPr>
        <w:tabs>
          <w:tab w:val="left" w:pos="709"/>
        </w:tabs>
        <w:ind w:left="0" w:firstLine="284"/>
      </w:pPr>
      <w:r w:rsidRPr="001B56B5">
        <w:t xml:space="preserve"> Формировать представление о числе.</w:t>
      </w:r>
    </w:p>
    <w:p w:rsidR="00FC06F4" w:rsidRPr="001B56B5" w:rsidRDefault="00FC06F4" w:rsidP="005E4EC9">
      <w:pPr>
        <w:numPr>
          <w:ilvl w:val="0"/>
          <w:numId w:val="65"/>
        </w:numPr>
        <w:tabs>
          <w:tab w:val="left" w:pos="709"/>
        </w:tabs>
        <w:ind w:left="0" w:firstLine="284"/>
      </w:pPr>
      <w:r w:rsidRPr="001B56B5">
        <w:t>Формировать геометрические представления.</w:t>
      </w:r>
    </w:p>
    <w:p w:rsidR="00FC06F4" w:rsidRPr="001B56B5" w:rsidRDefault="00FC06F4" w:rsidP="005E4EC9">
      <w:pPr>
        <w:numPr>
          <w:ilvl w:val="0"/>
          <w:numId w:val="65"/>
        </w:numPr>
        <w:tabs>
          <w:tab w:val="left" w:pos="709"/>
        </w:tabs>
        <w:ind w:left="0" w:firstLine="284"/>
      </w:pPr>
      <w:r w:rsidRPr="001B56B5"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1B56B5">
        <w:rPr>
          <w:b/>
          <w:bCs/>
        </w:rPr>
        <w:t>).</w:t>
      </w:r>
    </w:p>
    <w:p w:rsidR="00FC06F4" w:rsidRPr="001B56B5" w:rsidRDefault="00FC06F4" w:rsidP="005E4EC9">
      <w:pPr>
        <w:numPr>
          <w:ilvl w:val="0"/>
          <w:numId w:val="65"/>
        </w:numPr>
        <w:tabs>
          <w:tab w:val="left" w:pos="709"/>
        </w:tabs>
        <w:ind w:left="0" w:firstLine="284"/>
      </w:pPr>
      <w:r w:rsidRPr="001B56B5">
        <w:t>Развивать сенсорные возможности.</w:t>
      </w:r>
    </w:p>
    <w:p w:rsidR="00FC06F4" w:rsidRPr="001B56B5" w:rsidRDefault="00FC06F4" w:rsidP="005E4EC9">
      <w:pPr>
        <w:numPr>
          <w:ilvl w:val="0"/>
          <w:numId w:val="65"/>
        </w:numPr>
        <w:tabs>
          <w:tab w:val="left" w:pos="709"/>
        </w:tabs>
        <w:ind w:left="0" w:firstLine="284"/>
      </w:pPr>
      <w:r w:rsidRPr="001B56B5">
        <w:t>Формировать навыки выражения количества через число (формирование навыков счета и измерения различных величин</w:t>
      </w:r>
    </w:p>
    <w:p w:rsidR="00FC06F4" w:rsidRPr="001B56B5" w:rsidRDefault="00FC06F4" w:rsidP="005E4EC9">
      <w:pPr>
        <w:numPr>
          <w:ilvl w:val="0"/>
          <w:numId w:val="65"/>
        </w:numPr>
        <w:tabs>
          <w:tab w:val="left" w:pos="709"/>
        </w:tabs>
        <w:ind w:left="0" w:firstLine="284"/>
      </w:pPr>
      <w:r w:rsidRPr="001B56B5">
        <w:t>Развивать логическое мышление (формирование представлений о порядке и закономерн</w:t>
      </w:r>
      <w:r w:rsidRPr="001B56B5">
        <w:t>о</w:t>
      </w:r>
      <w:r w:rsidRPr="001B56B5">
        <w:t>сти, об операциях классификации и сериации, знакомство с элементами логики высказываний) н</w:t>
      </w:r>
      <w:r w:rsidRPr="001B56B5">
        <w:t>а</w:t>
      </w:r>
      <w:r w:rsidRPr="001B56B5">
        <w:t>выков счета и измерения различных величин.</w:t>
      </w:r>
    </w:p>
    <w:p w:rsidR="00FC06F4" w:rsidRPr="001B56B5" w:rsidRDefault="00FC06F4" w:rsidP="005E4EC9">
      <w:pPr>
        <w:numPr>
          <w:ilvl w:val="0"/>
          <w:numId w:val="65"/>
        </w:numPr>
        <w:tabs>
          <w:tab w:val="left" w:pos="709"/>
        </w:tabs>
        <w:ind w:left="0" w:firstLine="284"/>
      </w:pPr>
      <w:r w:rsidRPr="001B56B5">
        <w:t>Развивать абстрактное воображение, образную память, ассоциативное мышление, мышл</w:t>
      </w:r>
      <w:r w:rsidRPr="001B56B5">
        <w:t>е</w:t>
      </w:r>
      <w:r w:rsidRPr="001B56B5">
        <w:t xml:space="preserve">ние по аналогии – </w:t>
      </w:r>
    </w:p>
    <w:p w:rsidR="00FC06F4" w:rsidRPr="001B56B5" w:rsidRDefault="00FC06F4" w:rsidP="005E4EC9">
      <w:pPr>
        <w:numPr>
          <w:ilvl w:val="0"/>
          <w:numId w:val="65"/>
        </w:numPr>
        <w:tabs>
          <w:tab w:val="left" w:pos="709"/>
        </w:tabs>
        <w:ind w:left="0" w:firstLine="284"/>
      </w:pPr>
      <w:r w:rsidRPr="001B56B5">
        <w:t>предпосылки творческого продуктивного мышления.</w:t>
      </w:r>
    </w:p>
    <w:p w:rsidR="00FC06F4" w:rsidRPr="001B56B5" w:rsidRDefault="00FC06F4" w:rsidP="00CD1BEC">
      <w:pPr>
        <w:tabs>
          <w:tab w:val="left" w:pos="709"/>
        </w:tabs>
        <w:ind w:firstLine="284"/>
      </w:pPr>
    </w:p>
    <w:p w:rsidR="00FC06F4" w:rsidRDefault="00FC06F4" w:rsidP="00CD1BEC">
      <w:pPr>
        <w:tabs>
          <w:tab w:val="left" w:pos="709"/>
        </w:tabs>
        <w:ind w:firstLine="284"/>
        <w:jc w:val="center"/>
        <w:rPr>
          <w:b/>
          <w:bCs/>
        </w:rPr>
      </w:pPr>
      <w:r w:rsidRPr="001B56B5">
        <w:rPr>
          <w:b/>
          <w:bCs/>
        </w:rPr>
        <w:t xml:space="preserve">Принципы организации работы по развитию элементарных математических </w:t>
      </w:r>
    </w:p>
    <w:p w:rsidR="00FC06F4" w:rsidRPr="001B56B5" w:rsidRDefault="00FC06F4" w:rsidP="00CD1BEC">
      <w:pPr>
        <w:tabs>
          <w:tab w:val="left" w:pos="709"/>
        </w:tabs>
        <w:ind w:firstLine="284"/>
        <w:jc w:val="center"/>
      </w:pPr>
      <w:r w:rsidRPr="001B56B5">
        <w:rPr>
          <w:b/>
          <w:bCs/>
        </w:rPr>
        <w:t>представлений</w:t>
      </w:r>
    </w:p>
    <w:p w:rsidR="00FC06F4" w:rsidRPr="001B56B5" w:rsidRDefault="00FC06F4" w:rsidP="00CD1BEC">
      <w:pPr>
        <w:tabs>
          <w:tab w:val="left" w:pos="709"/>
        </w:tabs>
        <w:ind w:firstLine="284"/>
      </w:pPr>
    </w:p>
    <w:p w:rsidR="00FC06F4" w:rsidRPr="001B56B5" w:rsidRDefault="00FC06F4" w:rsidP="005E4EC9">
      <w:pPr>
        <w:numPr>
          <w:ilvl w:val="0"/>
          <w:numId w:val="66"/>
        </w:numPr>
        <w:tabs>
          <w:tab w:val="left" w:pos="709"/>
        </w:tabs>
        <w:ind w:left="0" w:firstLine="284"/>
      </w:pPr>
      <w:r w:rsidRPr="001B56B5"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FC06F4" w:rsidRPr="001B56B5" w:rsidRDefault="00FC06F4" w:rsidP="005E4EC9">
      <w:pPr>
        <w:numPr>
          <w:ilvl w:val="0"/>
          <w:numId w:val="66"/>
        </w:numPr>
        <w:tabs>
          <w:tab w:val="left" w:pos="709"/>
        </w:tabs>
        <w:ind w:left="0" w:firstLine="284"/>
      </w:pPr>
      <w:r w:rsidRPr="001B56B5">
        <w:t>Использование разнообразного и разнопланового  дидактического материала, позволяющ</w:t>
      </w:r>
      <w:r w:rsidRPr="001B56B5">
        <w:t>е</w:t>
      </w:r>
      <w:r w:rsidRPr="001B56B5">
        <w:t>го обобщить понятия «число», «множество», «форма»</w:t>
      </w:r>
    </w:p>
    <w:p w:rsidR="00FC06F4" w:rsidRPr="001B56B5" w:rsidRDefault="00FC06F4" w:rsidP="005E4EC9">
      <w:pPr>
        <w:numPr>
          <w:ilvl w:val="0"/>
          <w:numId w:val="66"/>
        </w:numPr>
        <w:tabs>
          <w:tab w:val="left" w:pos="709"/>
        </w:tabs>
        <w:ind w:left="0" w:firstLine="284"/>
      </w:pPr>
      <w:r w:rsidRPr="001B56B5">
        <w:t>Стимулирование активной речевой деятельности детей, речевое сопровождение перцепти</w:t>
      </w:r>
      <w:r w:rsidRPr="001B56B5">
        <w:t>в</w:t>
      </w:r>
      <w:r w:rsidRPr="001B56B5">
        <w:t xml:space="preserve">ных действий </w:t>
      </w:r>
    </w:p>
    <w:p w:rsidR="00FC06F4" w:rsidRPr="001B56B5" w:rsidRDefault="00FC06F4" w:rsidP="005E4EC9">
      <w:pPr>
        <w:numPr>
          <w:ilvl w:val="0"/>
          <w:numId w:val="66"/>
        </w:numPr>
        <w:tabs>
          <w:tab w:val="left" w:pos="709"/>
        </w:tabs>
        <w:ind w:left="0" w:firstLine="284"/>
      </w:pPr>
      <w:r w:rsidRPr="001B56B5">
        <w:t>Возможность сочетания самостоятельной деятельности детей и их разнообразного взаим</w:t>
      </w:r>
      <w:r w:rsidRPr="001B56B5">
        <w:t>о</w:t>
      </w:r>
      <w:r w:rsidRPr="001B56B5">
        <w:t>действия при освоении математических понятий</w:t>
      </w:r>
    </w:p>
    <w:p w:rsidR="00FC06F4" w:rsidRPr="001B56B5" w:rsidRDefault="00FC06F4" w:rsidP="00CD1BEC">
      <w:pPr>
        <w:tabs>
          <w:tab w:val="left" w:pos="709"/>
        </w:tabs>
        <w:ind w:firstLine="284"/>
      </w:pPr>
    </w:p>
    <w:p w:rsidR="00FC06F4" w:rsidRPr="001B56B5" w:rsidRDefault="00FC06F4" w:rsidP="00CD1BEC">
      <w:pPr>
        <w:tabs>
          <w:tab w:val="left" w:pos="709"/>
        </w:tabs>
        <w:ind w:firstLine="284"/>
      </w:pPr>
      <w:r w:rsidRPr="001B56B5">
        <w:rPr>
          <w:b/>
          <w:bCs/>
        </w:rPr>
        <w:t>Формы работы по развитию элементарных математических представлений</w:t>
      </w:r>
    </w:p>
    <w:p w:rsidR="00FC06F4" w:rsidRPr="001B56B5" w:rsidRDefault="00FC06F4" w:rsidP="00CD1BEC">
      <w:pPr>
        <w:tabs>
          <w:tab w:val="left" w:pos="709"/>
        </w:tabs>
        <w:ind w:firstLine="284"/>
      </w:pPr>
    </w:p>
    <w:p w:rsidR="00FC06F4" w:rsidRPr="001B56B5" w:rsidRDefault="00FC06F4" w:rsidP="005E4EC9">
      <w:pPr>
        <w:numPr>
          <w:ilvl w:val="0"/>
          <w:numId w:val="67"/>
        </w:numPr>
        <w:tabs>
          <w:tab w:val="left" w:pos="709"/>
        </w:tabs>
        <w:ind w:left="0" w:firstLine="284"/>
      </w:pPr>
      <w:r w:rsidRPr="001B56B5">
        <w:t>Обучение в повседневных бытовых ситуациях.</w:t>
      </w:r>
    </w:p>
    <w:p w:rsidR="00FC06F4" w:rsidRPr="001B56B5" w:rsidRDefault="00FC06F4" w:rsidP="005E4EC9">
      <w:pPr>
        <w:numPr>
          <w:ilvl w:val="0"/>
          <w:numId w:val="67"/>
        </w:numPr>
        <w:tabs>
          <w:tab w:val="left" w:pos="709"/>
        </w:tabs>
        <w:ind w:left="0" w:firstLine="284"/>
      </w:pPr>
      <w:r w:rsidRPr="001B56B5">
        <w:t>Демонстрационные опыты.</w:t>
      </w:r>
    </w:p>
    <w:p w:rsidR="00FC06F4" w:rsidRPr="001B56B5" w:rsidRDefault="00FC06F4" w:rsidP="005E4EC9">
      <w:pPr>
        <w:numPr>
          <w:ilvl w:val="0"/>
          <w:numId w:val="67"/>
        </w:numPr>
        <w:tabs>
          <w:tab w:val="left" w:pos="709"/>
        </w:tabs>
        <w:ind w:left="0" w:firstLine="284"/>
      </w:pPr>
      <w:r w:rsidRPr="001B56B5">
        <w:t>Сенсорные праздники на основе народного календаря .</w:t>
      </w:r>
    </w:p>
    <w:p w:rsidR="00FC06F4" w:rsidRPr="001B56B5" w:rsidRDefault="00FC06F4" w:rsidP="005E4EC9">
      <w:pPr>
        <w:numPr>
          <w:ilvl w:val="0"/>
          <w:numId w:val="67"/>
        </w:numPr>
        <w:tabs>
          <w:tab w:val="left" w:pos="709"/>
        </w:tabs>
        <w:ind w:left="0" w:firstLine="284"/>
      </w:pPr>
      <w:r w:rsidRPr="001B56B5">
        <w:t>Театрализация с математическим содержанием – на этапе объяснения или повторения и з</w:t>
      </w:r>
      <w:r w:rsidRPr="001B56B5">
        <w:t>а</w:t>
      </w:r>
      <w:r w:rsidRPr="001B56B5">
        <w:t>крепления  (средняя и старшая группы).</w:t>
      </w:r>
    </w:p>
    <w:p w:rsidR="00FC06F4" w:rsidRPr="001B56B5" w:rsidRDefault="00FC06F4" w:rsidP="005E4EC9">
      <w:pPr>
        <w:numPr>
          <w:ilvl w:val="0"/>
          <w:numId w:val="67"/>
        </w:numPr>
        <w:tabs>
          <w:tab w:val="left" w:pos="709"/>
        </w:tabs>
        <w:ind w:left="0" w:firstLine="284"/>
      </w:pPr>
      <w:r w:rsidRPr="001B56B5">
        <w:t>Коллективное занятие при условии свободы участия в нем (средняя и старшая группы).</w:t>
      </w:r>
    </w:p>
    <w:p w:rsidR="00FC06F4" w:rsidRPr="001B56B5" w:rsidRDefault="00FC06F4" w:rsidP="005E4EC9">
      <w:pPr>
        <w:numPr>
          <w:ilvl w:val="0"/>
          <w:numId w:val="67"/>
        </w:numPr>
        <w:tabs>
          <w:tab w:val="left" w:pos="709"/>
        </w:tabs>
        <w:ind w:left="0" w:firstLine="284"/>
      </w:pPr>
      <w:r w:rsidRPr="001B56B5"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FC06F4" w:rsidRPr="001B56B5" w:rsidRDefault="00FC06F4" w:rsidP="005E4EC9">
      <w:pPr>
        <w:numPr>
          <w:ilvl w:val="0"/>
          <w:numId w:val="67"/>
        </w:numPr>
        <w:tabs>
          <w:tab w:val="left" w:pos="709"/>
        </w:tabs>
        <w:ind w:left="0" w:firstLine="284"/>
      </w:pPr>
      <w:r w:rsidRPr="001B56B5">
        <w:t>Свободные беседы гуманитарной направленности по истории математики, о прикладных аспектах математики.</w:t>
      </w:r>
    </w:p>
    <w:p w:rsidR="00FC06F4" w:rsidRPr="001B56B5" w:rsidRDefault="00FC06F4" w:rsidP="005E4EC9">
      <w:pPr>
        <w:numPr>
          <w:ilvl w:val="0"/>
          <w:numId w:val="67"/>
        </w:numPr>
        <w:tabs>
          <w:tab w:val="left" w:pos="709"/>
        </w:tabs>
        <w:ind w:left="0" w:firstLine="284"/>
      </w:pPr>
      <w:r w:rsidRPr="001B56B5">
        <w:t>Самостоятельная деятельность в развивающей среде (все возрастные группы</w:t>
      </w:r>
      <w:r w:rsidRPr="001B56B5">
        <w:rPr>
          <w:b/>
          <w:bCs/>
        </w:rPr>
        <w:t>).</w:t>
      </w:r>
    </w:p>
    <w:p w:rsidR="00FC06F4" w:rsidRDefault="00FC06F4" w:rsidP="00CD1BEC">
      <w:pPr>
        <w:tabs>
          <w:tab w:val="left" w:pos="709"/>
        </w:tabs>
        <w:ind w:firstLine="284"/>
      </w:pPr>
    </w:p>
    <w:p w:rsidR="00FC06F4" w:rsidRDefault="00FC06F4" w:rsidP="00CD1BEC">
      <w:pPr>
        <w:tabs>
          <w:tab w:val="left" w:pos="709"/>
        </w:tabs>
        <w:ind w:firstLine="284"/>
      </w:pPr>
    </w:p>
    <w:p w:rsidR="00FC06F4" w:rsidRDefault="00FC06F4" w:rsidP="00CD1BEC">
      <w:pPr>
        <w:tabs>
          <w:tab w:val="left" w:pos="709"/>
        </w:tabs>
        <w:ind w:firstLine="284"/>
      </w:pPr>
    </w:p>
    <w:p w:rsidR="00FC06F4" w:rsidRDefault="00FC06F4" w:rsidP="00CD1BEC">
      <w:pPr>
        <w:tabs>
          <w:tab w:val="left" w:pos="709"/>
        </w:tabs>
        <w:ind w:firstLine="284"/>
      </w:pPr>
    </w:p>
    <w:p w:rsidR="00FC06F4" w:rsidRDefault="00FC06F4" w:rsidP="00CD1BEC">
      <w:pPr>
        <w:tabs>
          <w:tab w:val="left" w:pos="709"/>
        </w:tabs>
        <w:ind w:firstLine="284"/>
      </w:pPr>
    </w:p>
    <w:p w:rsidR="00FC06F4" w:rsidRDefault="00FC06F4" w:rsidP="00CD1BEC">
      <w:pPr>
        <w:tabs>
          <w:tab w:val="left" w:pos="709"/>
        </w:tabs>
        <w:ind w:firstLine="284"/>
      </w:pPr>
    </w:p>
    <w:p w:rsidR="00FC06F4" w:rsidRPr="001B56B5" w:rsidRDefault="00FC06F4" w:rsidP="00CD1BEC">
      <w:pPr>
        <w:tabs>
          <w:tab w:val="left" w:pos="709"/>
        </w:tabs>
        <w:ind w:firstLine="284"/>
      </w:pPr>
    </w:p>
    <w:p w:rsidR="00FC06F4" w:rsidRDefault="00FC06F4" w:rsidP="00CD1BEC">
      <w:pPr>
        <w:tabs>
          <w:tab w:val="left" w:pos="709"/>
        </w:tabs>
        <w:ind w:firstLine="284"/>
        <w:jc w:val="center"/>
        <w:rPr>
          <w:b/>
        </w:rPr>
      </w:pPr>
      <w:r w:rsidRPr="001B56B5">
        <w:rPr>
          <w:b/>
        </w:rPr>
        <w:t>Детское экспериментирование</w:t>
      </w:r>
    </w:p>
    <w:p w:rsidR="00FC06F4" w:rsidRPr="001B56B5" w:rsidRDefault="00FC06F4" w:rsidP="00CD1BEC">
      <w:pPr>
        <w:tabs>
          <w:tab w:val="left" w:pos="709"/>
        </w:tabs>
        <w:ind w:firstLine="284"/>
        <w:jc w:val="center"/>
        <w:rPr>
          <w:b/>
        </w:rPr>
      </w:pPr>
    </w:p>
    <w:p w:rsidR="00FC06F4" w:rsidRPr="001B56B5" w:rsidRDefault="00FC06F4" w:rsidP="00CD1BEC">
      <w:pPr>
        <w:tabs>
          <w:tab w:val="left" w:pos="709"/>
        </w:tabs>
        <w:ind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0"/>
        <w:gridCol w:w="529"/>
        <w:gridCol w:w="2490"/>
        <w:gridCol w:w="483"/>
        <w:gridCol w:w="3268"/>
      </w:tblGrid>
      <w:tr w:rsidR="00FC06F4" w:rsidRPr="001B56B5" w:rsidTr="007E06AC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  <w:bCs/>
              </w:rPr>
            </w:pP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rPr>
                <w:b/>
                <w:bCs/>
              </w:rPr>
              <w:t>Экспериментирование</w:t>
            </w:r>
            <w:r>
              <w:rPr>
                <w:b/>
                <w:bCs/>
              </w:rPr>
              <w:t>,</w:t>
            </w:r>
            <w:r w:rsidRPr="001B56B5">
              <w:rPr>
                <w:b/>
                <w:bCs/>
              </w:rPr>
              <w:t xml:space="preserve"> как методическая система познавательного развития дошкольн</w:t>
            </w:r>
            <w:r w:rsidRPr="001B56B5">
              <w:rPr>
                <w:b/>
                <w:bCs/>
              </w:rPr>
              <w:t>и</w:t>
            </w:r>
            <w:r w:rsidRPr="001B56B5">
              <w:rPr>
                <w:b/>
                <w:bCs/>
              </w:rPr>
              <w:t>ков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</w:p>
        </w:tc>
      </w:tr>
      <w:tr w:rsidR="00FC06F4" w:rsidRPr="001B56B5" w:rsidTr="007E06AC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  <w:r>
              <w:rPr>
                <w:noProof/>
              </w:rPr>
              <w:pict>
                <v:shape id="_x0000_s1072" type="#_x0000_t32" style="position:absolute;left:0;text-align:left;margin-left:90.25pt;margin-top:4.25pt;width:41.95pt;height:26pt;flip:x;z-index:251637760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  <w:r>
              <w:rPr>
                <w:noProof/>
              </w:rPr>
              <w:pict>
                <v:shape id="_x0000_s1073" type="#_x0000_t32" style="position:absolute;left:0;text-align:left;margin-left:73.1pt;margin-top:-.6pt;width:0;height:30.85pt;z-index:25163980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  <w:r>
              <w:rPr>
                <w:noProof/>
              </w:rPr>
              <w:pict>
                <v:shape id="_x0000_s1074" type="#_x0000_t32" style="position:absolute;left:0;text-align:left;margin-left:40.4pt;margin-top:-.6pt;width:92.15pt;height:30.85pt;z-index:25163878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FC06F4" w:rsidRPr="001B56B5" w:rsidTr="007E06AC"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Наблюдения – целенапра</w:t>
            </w:r>
            <w:r w:rsidRPr="001B56B5">
              <w:t>в</w:t>
            </w:r>
            <w:r w:rsidRPr="001B56B5">
              <w:t>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Опыты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Поисковая деятельность</w:t>
            </w:r>
            <w:r w:rsidRPr="001B56B5">
              <w:br/>
              <w:t>как нахождение способа де</w:t>
            </w:r>
            <w:r w:rsidRPr="001B56B5">
              <w:t>й</w:t>
            </w:r>
            <w:r w:rsidRPr="001B56B5">
              <w:t>ствия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</w:tr>
      <w:tr w:rsidR="00FC06F4" w:rsidRPr="001B56B5" w:rsidTr="007E06AC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75" type="#_x0000_t32" style="position:absolute;left:0;text-align:left;margin-left:79pt;margin-top:4.8pt;width:53.2pt;height:26.15pt;flip:x;z-index:251640832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76" type="#_x0000_t32" style="position:absolute;left:0;text-align:left;margin-left:73.1pt;margin-top:.1pt;width:0;height:30.85pt;z-index:25164185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77" type="#_x0000_t32" style="position:absolute;left:0;text-align:left;margin-left:60.1pt;margin-top:4.8pt;width:80.15pt;height:26.15pt;z-index:25164288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FC06F4" w:rsidRPr="001B56B5" w:rsidTr="007E06AC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Демонстрационные (показ воспитателя) и лабораторные (дети вместе</w:t>
            </w:r>
            <w:r w:rsidRPr="001B56B5"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jc w:val="center"/>
            </w:pPr>
            <w:r w:rsidRPr="001B56B5">
              <w:rPr>
                <w:lang w:val="en-US"/>
              </w:rPr>
              <w:t>Кратковременные и долгосрочные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jc w:val="center"/>
            </w:pPr>
            <w:r w:rsidRPr="001B56B5">
              <w:t>Опыт-доказательство и опыт-исследование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</w:tr>
    </w:tbl>
    <w:p w:rsidR="00FC06F4" w:rsidRPr="001B56B5" w:rsidRDefault="00FC06F4" w:rsidP="00CD1BEC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CD1BEC">
      <w:pPr>
        <w:tabs>
          <w:tab w:val="left" w:pos="709"/>
        </w:tabs>
        <w:ind w:firstLine="284"/>
        <w:jc w:val="center"/>
        <w:rPr>
          <w:b/>
        </w:rPr>
      </w:pPr>
    </w:p>
    <w:p w:rsidR="00FC06F4" w:rsidRPr="005B0150" w:rsidRDefault="00FC06F4" w:rsidP="008F6366">
      <w:pPr>
        <w:spacing w:line="240" w:lineRule="atLeast"/>
        <w:jc w:val="center"/>
        <w:rPr>
          <w:b/>
          <w:color w:val="000000"/>
        </w:rPr>
      </w:pPr>
      <w:r w:rsidRPr="005B0150">
        <w:rPr>
          <w:b/>
          <w:color w:val="000000"/>
        </w:rPr>
        <w:t>Развитие экологического сознания и бережного</w:t>
      </w:r>
      <w:r>
        <w:rPr>
          <w:b/>
          <w:color w:val="000000"/>
        </w:rPr>
        <w:t xml:space="preserve"> </w:t>
      </w:r>
      <w:r w:rsidRPr="005B0150">
        <w:rPr>
          <w:b/>
          <w:color w:val="000000"/>
        </w:rPr>
        <w:t>отношения к природе</w:t>
      </w:r>
    </w:p>
    <w:p w:rsidR="00FC06F4" w:rsidRPr="001B56B5" w:rsidRDefault="00FC06F4" w:rsidP="008F6366">
      <w:pPr>
        <w:ind w:firstLine="709"/>
      </w:pPr>
      <w:r w:rsidRPr="001B56B5">
        <w:t>Формирование экологической культуры ребенка-дошкольника в современных условиях становится важной и требующей решения задачей. Уважительное отношение к  родной природе, городу, стране формируется с раннего детства, когда ребенок учится заботиться о своем участке для прогулок в детском саду, об улице, на которой живет, о городе в котором родился. Ребенок научается не мусорить на улицах города и вести себя уважительно по отношению к природе при загородных поездках. Будучи взрослым такой человек также продолжит следовать правилам з</w:t>
      </w:r>
      <w:r w:rsidRPr="001B56B5">
        <w:t>а</w:t>
      </w:r>
      <w:r w:rsidRPr="001B56B5">
        <w:t xml:space="preserve">щиты природы и родного края (да и планеты в целом), тем правилам, что усвоил в детстве. </w:t>
      </w:r>
    </w:p>
    <w:p w:rsidR="00FC06F4" w:rsidRPr="001B56B5" w:rsidRDefault="00FC06F4" w:rsidP="008F6366">
      <w:pPr>
        <w:ind w:firstLine="709"/>
      </w:pPr>
      <w:r w:rsidRPr="001B56B5">
        <w:t>А кто такой человек, любящий родной край и заботящийся о нем, как не гражданин и па</w:t>
      </w:r>
      <w:r w:rsidRPr="001B56B5">
        <w:t>т</w:t>
      </w:r>
      <w:r w:rsidRPr="001B56B5">
        <w:t>риот своей страны? Мы считаем, что формирование экологического сознания у детей дошкольн</w:t>
      </w:r>
      <w:r w:rsidRPr="001B56B5">
        <w:t>о</w:t>
      </w:r>
      <w:r w:rsidRPr="001B56B5">
        <w:t>го возраста является неотъемлемой частью патриотического и нравственного воспитания.</w:t>
      </w:r>
    </w:p>
    <w:p w:rsidR="00FC06F4" w:rsidRDefault="00FC06F4" w:rsidP="008F6366">
      <w:pPr>
        <w:ind w:firstLine="709"/>
        <w:rPr>
          <w:b/>
        </w:rPr>
      </w:pPr>
    </w:p>
    <w:p w:rsidR="00FC06F4" w:rsidRPr="005B0150" w:rsidRDefault="00FC06F4" w:rsidP="008F6366">
      <w:pPr>
        <w:ind w:firstLine="709"/>
        <w:rPr>
          <w:b/>
        </w:rPr>
      </w:pPr>
      <w:r w:rsidRPr="005B0150">
        <w:rPr>
          <w:b/>
        </w:rPr>
        <w:t>Цели работы по направлению:</w:t>
      </w:r>
    </w:p>
    <w:p w:rsidR="00FC06F4" w:rsidRPr="001B56B5" w:rsidRDefault="00FC06F4" w:rsidP="005E4EC9">
      <w:pPr>
        <w:numPr>
          <w:ilvl w:val="0"/>
          <w:numId w:val="104"/>
        </w:numPr>
      </w:pPr>
      <w:r w:rsidRPr="001B56B5">
        <w:t>Становление  у детей дошкольного возраста «базиса экологической культуры» и экологич</w:t>
      </w:r>
      <w:r w:rsidRPr="001B56B5">
        <w:t>е</w:t>
      </w:r>
      <w:r w:rsidRPr="001B56B5">
        <w:t>ского сознания на основе формирования системы ценностного отношения к природе.</w:t>
      </w:r>
    </w:p>
    <w:p w:rsidR="00FC06F4" w:rsidRPr="001B56B5" w:rsidRDefault="00FC06F4" w:rsidP="005E4EC9">
      <w:pPr>
        <w:numPr>
          <w:ilvl w:val="0"/>
          <w:numId w:val="104"/>
        </w:numPr>
      </w:pPr>
      <w:r w:rsidRPr="001B56B5">
        <w:t>Развитие потребности защищать и охранять богатства родной природы, формирование с</w:t>
      </w:r>
      <w:r w:rsidRPr="001B56B5">
        <w:t>о</w:t>
      </w:r>
      <w:r w:rsidRPr="001B56B5">
        <w:t>зидательного отношения к родной природе, городу, стране.</w:t>
      </w:r>
    </w:p>
    <w:p w:rsidR="00FC06F4" w:rsidRDefault="00FC06F4" w:rsidP="008F6366">
      <w:pPr>
        <w:ind w:left="360" w:firstLine="348"/>
        <w:rPr>
          <w:b/>
        </w:rPr>
      </w:pPr>
    </w:p>
    <w:p w:rsidR="00FC06F4" w:rsidRPr="005B0150" w:rsidRDefault="00FC06F4" w:rsidP="008F6366">
      <w:pPr>
        <w:ind w:left="360" w:firstLine="348"/>
        <w:rPr>
          <w:b/>
        </w:rPr>
      </w:pPr>
      <w:r>
        <w:rPr>
          <w:b/>
        </w:rPr>
        <w:t>З</w:t>
      </w:r>
      <w:r w:rsidRPr="005B0150">
        <w:rPr>
          <w:b/>
        </w:rPr>
        <w:t xml:space="preserve">адачи  работы по направлению: </w:t>
      </w:r>
    </w:p>
    <w:p w:rsidR="00FC06F4" w:rsidRPr="001B56B5" w:rsidRDefault="00FC06F4" w:rsidP="005E4EC9">
      <w:pPr>
        <w:numPr>
          <w:ilvl w:val="0"/>
          <w:numId w:val="104"/>
        </w:numPr>
      </w:pPr>
      <w:r w:rsidRPr="001B56B5">
        <w:t>Формировать интерес к созиданию природы родного края;</w:t>
      </w:r>
    </w:p>
    <w:p w:rsidR="00FC06F4" w:rsidRPr="001B56B5" w:rsidRDefault="00FC06F4" w:rsidP="005E4EC9">
      <w:pPr>
        <w:numPr>
          <w:ilvl w:val="0"/>
          <w:numId w:val="104"/>
        </w:numPr>
      </w:pPr>
      <w:r w:rsidRPr="001B56B5">
        <w:t>Формировать потребность в уважительном отношении к природе, а также желание и п</w:t>
      </w:r>
      <w:r w:rsidRPr="001B56B5">
        <w:t>о</w:t>
      </w:r>
      <w:r w:rsidRPr="001B56B5">
        <w:t>требность следовать правилам безопасного экологического поведения;</w:t>
      </w:r>
    </w:p>
    <w:p w:rsidR="00FC06F4" w:rsidRPr="001B56B5" w:rsidRDefault="00FC06F4" w:rsidP="005E4EC9">
      <w:pPr>
        <w:numPr>
          <w:ilvl w:val="0"/>
          <w:numId w:val="104"/>
        </w:numPr>
      </w:pPr>
      <w:r w:rsidRPr="001B56B5">
        <w:t>Обобщать и закреплять знания детей о приемах и правилах поведения, способствующих защите и улучшению экологии родного города;</w:t>
      </w:r>
    </w:p>
    <w:p w:rsidR="00FC06F4" w:rsidRPr="001B56B5" w:rsidRDefault="00FC06F4" w:rsidP="005E4EC9">
      <w:pPr>
        <w:numPr>
          <w:ilvl w:val="0"/>
          <w:numId w:val="104"/>
        </w:numPr>
      </w:pPr>
      <w:r w:rsidRPr="001B56B5">
        <w:t>Вызвать эмоциональное сопереживание проблемам экологического характера, Воспитывать чувство патриотизма, основанного на любви к родной природе.</w:t>
      </w:r>
    </w:p>
    <w:p w:rsidR="00FC06F4" w:rsidRPr="005B0150" w:rsidRDefault="00FC06F4" w:rsidP="008F6366">
      <w:pPr>
        <w:ind w:firstLine="709"/>
        <w:rPr>
          <w:b/>
        </w:rPr>
      </w:pPr>
      <w:r w:rsidRPr="005B0150">
        <w:rPr>
          <w:b/>
        </w:rPr>
        <w:t>Содержание работы по направлению:</w:t>
      </w:r>
    </w:p>
    <w:p w:rsidR="00FC06F4" w:rsidRPr="001B56B5" w:rsidRDefault="00FC06F4" w:rsidP="005E4EC9">
      <w:pPr>
        <w:numPr>
          <w:ilvl w:val="0"/>
          <w:numId w:val="107"/>
        </w:numPr>
      </w:pPr>
      <w:r w:rsidRPr="001B56B5">
        <w:t>Наполнение развивающей предметно-пространственной среды в группах достаточным м</w:t>
      </w:r>
      <w:r w:rsidRPr="001B56B5">
        <w:t>а</w:t>
      </w:r>
      <w:r w:rsidRPr="001B56B5">
        <w:t>териалом для изучения особенностей окружающей  природы, а также для изучения основ экологии(способствует развитию самостоятельности, стимулирует ребенка делать выбор средства получения знания, формирует потребность в познании, расширяет кругозор).</w:t>
      </w:r>
    </w:p>
    <w:p w:rsidR="00FC06F4" w:rsidRPr="001B56B5" w:rsidRDefault="00FC06F4" w:rsidP="005E4EC9">
      <w:pPr>
        <w:numPr>
          <w:ilvl w:val="0"/>
          <w:numId w:val="107"/>
        </w:numPr>
      </w:pPr>
      <w:r w:rsidRPr="001B56B5">
        <w:t>Широкое использование разнообразного природного  материала, разнообразного «мусора» при проведении занятий с детьми по теме Систематизированные мероприятия, направле</w:t>
      </w:r>
      <w:r w:rsidRPr="001B56B5">
        <w:t>н</w:t>
      </w:r>
      <w:r w:rsidRPr="001B56B5">
        <w:t>ные на знакомство детей  с основными особенностями родной природы и правилами экол</w:t>
      </w:r>
      <w:r w:rsidRPr="001B56B5">
        <w:t>о</w:t>
      </w:r>
      <w:r w:rsidRPr="001B56B5">
        <w:t xml:space="preserve">гического поведения  в течение учебного года.  </w:t>
      </w:r>
    </w:p>
    <w:p w:rsidR="00FC06F4" w:rsidRDefault="00FC06F4" w:rsidP="005E4EC9">
      <w:pPr>
        <w:numPr>
          <w:ilvl w:val="0"/>
          <w:numId w:val="107"/>
        </w:numPr>
      </w:pPr>
      <w:r w:rsidRPr="001B56B5">
        <w:t>Знакомство с различными способами сохранения окружающей среды.</w:t>
      </w:r>
    </w:p>
    <w:p w:rsidR="00FC06F4" w:rsidRPr="001B56B5" w:rsidRDefault="00FC06F4" w:rsidP="008F6366">
      <w:pPr>
        <w:tabs>
          <w:tab w:val="left" w:pos="709"/>
        </w:tabs>
        <w:rPr>
          <w:b/>
        </w:rPr>
      </w:pPr>
    </w:p>
    <w:p w:rsidR="00FC06F4" w:rsidRPr="001B56B5" w:rsidRDefault="00FC06F4" w:rsidP="00CD1BEC">
      <w:pPr>
        <w:tabs>
          <w:tab w:val="left" w:pos="709"/>
        </w:tabs>
        <w:jc w:val="center"/>
        <w:rPr>
          <w:b/>
        </w:rPr>
      </w:pPr>
      <w:r w:rsidRPr="001B56B5">
        <w:rPr>
          <w:b/>
        </w:rPr>
        <w:t>Ознакомление с окружающим миром (мир природы)</w:t>
      </w:r>
    </w:p>
    <w:p w:rsidR="00FC06F4" w:rsidRPr="001B56B5" w:rsidRDefault="00FC06F4" w:rsidP="00CD1BEC">
      <w:pPr>
        <w:tabs>
          <w:tab w:val="left" w:pos="709"/>
        </w:tabs>
        <w:jc w:val="center"/>
        <w:rPr>
          <w:b/>
        </w:rPr>
      </w:pPr>
    </w:p>
    <w:p w:rsidR="00FC06F4" w:rsidRPr="001B56B5" w:rsidRDefault="00FC06F4" w:rsidP="00CD1BEC">
      <w:pPr>
        <w:tabs>
          <w:tab w:val="left" w:pos="709"/>
        </w:tabs>
        <w:jc w:val="center"/>
        <w:rPr>
          <w:b/>
        </w:rPr>
      </w:pP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314"/>
        <w:gridCol w:w="1291"/>
        <w:gridCol w:w="341"/>
        <w:gridCol w:w="1416"/>
        <w:gridCol w:w="316"/>
        <w:gridCol w:w="616"/>
        <w:gridCol w:w="1053"/>
        <w:gridCol w:w="236"/>
        <w:gridCol w:w="1054"/>
        <w:gridCol w:w="314"/>
        <w:gridCol w:w="1393"/>
        <w:gridCol w:w="314"/>
        <w:gridCol w:w="333"/>
        <w:gridCol w:w="689"/>
      </w:tblGrid>
      <w:tr w:rsidR="00FC06F4" w:rsidRPr="001B56B5" w:rsidTr="007E06AC">
        <w:trPr>
          <w:gridBefore w:val="4"/>
          <w:gridAfter w:val="7"/>
          <w:wBefore w:w="3227" w:type="dxa"/>
          <w:wAfter w:w="4327" w:type="dxa"/>
          <w:trHeight w:val="1112"/>
        </w:trPr>
        <w:tc>
          <w:tcPr>
            <w:tcW w:w="3404" w:type="dxa"/>
            <w:gridSpan w:val="4"/>
            <w:shd w:val="clear" w:color="auto" w:fill="B6DDE8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  <w:r w:rsidRPr="001B56B5">
              <w:rPr>
                <w:b/>
              </w:rPr>
              <w:t>Мир природы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</w:p>
        </w:tc>
      </w:tr>
      <w:tr w:rsidR="00FC06F4" w:rsidRPr="001B56B5" w:rsidTr="007E06AC">
        <w:trPr>
          <w:gridAfter w:val="1"/>
          <w:wAfter w:w="689" w:type="dxa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78" type="#_x0000_t32" style="position:absolute;left:0;text-align:left;margin-left:250pt;margin-top:-.05pt;width:220.5pt;height:33pt;z-index:25165516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79" type="#_x0000_t32" style="position:absolute;left:0;text-align:left;margin-left:15.3pt;margin-top:-.05pt;width:234.7pt;height:29.7pt;flip:x;z-index:251654144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</w:tr>
      <w:tr w:rsidR="00FC06F4" w:rsidRPr="001B56B5" w:rsidTr="007E06AC">
        <w:trPr>
          <w:gridAfter w:val="1"/>
          <w:wAfter w:w="689" w:type="dxa"/>
        </w:trPr>
        <w:tc>
          <w:tcPr>
            <w:tcW w:w="4644" w:type="dxa"/>
            <w:gridSpan w:val="5"/>
            <w:shd w:val="clear" w:color="auto" w:fill="92D050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Живая природа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bottom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4692" w:type="dxa"/>
            <w:gridSpan w:val="7"/>
            <w:shd w:val="clear" w:color="auto" w:fill="E5DFEC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Неживая природа</w:t>
            </w:r>
          </w:p>
        </w:tc>
      </w:tr>
      <w:tr w:rsidR="00FC06F4" w:rsidRPr="001B56B5" w:rsidTr="007E06AC">
        <w:trPr>
          <w:gridAfter w:val="1"/>
          <w:wAfter w:w="689" w:type="dxa"/>
        </w:trPr>
        <w:tc>
          <w:tcPr>
            <w:tcW w:w="4644" w:type="dxa"/>
            <w:gridSpan w:val="5"/>
            <w:tcBorders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80" type="#_x0000_t32" style="position:absolute;left:0;text-align:left;margin-left:155.7pt;margin-top:.45pt;width:134.65pt;height:30.75pt;z-index:25165926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81" type="#_x0000_t32" style="position:absolute;left:0;text-align:left;margin-left:155.7pt;margin-top:.45pt;width:43.95pt;height:30.75pt;z-index:25165824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82" type="#_x0000_t32" style="position:absolute;left:0;text-align:left;margin-left:-.3pt;margin-top:.45pt;width:156pt;height:30.75pt;flip:x;z-index:25165619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83" type="#_x0000_t32" style="position:absolute;left:0;text-align:left;margin-left:121.95pt;margin-top:.45pt;width:33.75pt;height:30.75pt;flip:x;z-index:251657216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4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84" type="#_x0000_t32" style="position:absolute;left:0;text-align:left;margin-left:161.8pt;margin-top:.45pt;width:78.7pt;height:30.75pt;z-index:25166233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85" type="#_x0000_t32" style="position:absolute;left:0;text-align:left;margin-left:161.8pt;margin-top:.45pt;width:0;height:30.75pt;z-index:25166131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86" type="#_x0000_t32" style="position:absolute;left:0;text-align:left;margin-left:69.55pt;margin-top:.45pt;width:92.25pt;height:30.75pt;flip:x;z-index:25166028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FC06F4" w:rsidRPr="001B56B5" w:rsidTr="007E06AC">
        <w:tc>
          <w:tcPr>
            <w:tcW w:w="1280" w:type="dxa"/>
            <w:shd w:val="clear" w:color="auto" w:fill="FDE9D9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DC0AFF">
            <w:pPr>
              <w:tabs>
                <w:tab w:val="left" w:pos="709"/>
              </w:tabs>
              <w:jc w:val="center"/>
            </w:pPr>
            <w:r w:rsidRPr="001B56B5">
              <w:t>растения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292" w:type="dxa"/>
            <w:shd w:val="clear" w:color="auto" w:fill="FDE9D9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DC0AFF">
            <w:pPr>
              <w:tabs>
                <w:tab w:val="left" w:pos="709"/>
              </w:tabs>
              <w:ind w:firstLine="284"/>
              <w:jc w:val="center"/>
            </w:pPr>
            <w:r w:rsidRPr="001B56B5">
              <w:t>грибы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417" w:type="dxa"/>
            <w:shd w:val="clear" w:color="auto" w:fill="FDE9D9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DC0AFF">
            <w:pPr>
              <w:tabs>
                <w:tab w:val="left" w:pos="709"/>
              </w:tabs>
              <w:jc w:val="center"/>
            </w:pPr>
            <w:r w:rsidRPr="001B56B5">
              <w:t>животные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671" w:type="dxa"/>
            <w:gridSpan w:val="2"/>
            <w:shd w:val="clear" w:color="auto" w:fill="FDE9D9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DC0AFF">
            <w:pPr>
              <w:tabs>
                <w:tab w:val="left" w:pos="709"/>
              </w:tabs>
              <w:ind w:firstLine="284"/>
            </w:pPr>
            <w:r w:rsidRPr="001B56B5">
              <w:t>человек</w:t>
            </w:r>
          </w:p>
        </w:tc>
        <w:tc>
          <w:tcPr>
            <w:tcW w:w="228" w:type="dxa"/>
            <w:tcBorders>
              <w:top w:val="nil"/>
              <w:bottom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055" w:type="dxa"/>
            <w:shd w:val="clear" w:color="auto" w:fill="DDD9C3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DC0AFF">
            <w:pPr>
              <w:tabs>
                <w:tab w:val="left" w:pos="709"/>
              </w:tabs>
              <w:jc w:val="center"/>
            </w:pPr>
            <w:r w:rsidRPr="001B56B5">
              <w:t>вода</w:t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394" w:type="dxa"/>
            <w:shd w:val="clear" w:color="auto" w:fill="DDD9C3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DC0AFF">
            <w:pPr>
              <w:tabs>
                <w:tab w:val="left" w:pos="709"/>
              </w:tabs>
              <w:ind w:firstLine="284"/>
            </w:pPr>
            <w:r w:rsidRPr="001B56B5">
              <w:t>почва</w:t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022" w:type="dxa"/>
            <w:gridSpan w:val="2"/>
            <w:shd w:val="clear" w:color="auto" w:fill="DDD9C3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  <w:p w:rsidR="00FC06F4" w:rsidRPr="001B56B5" w:rsidRDefault="00FC06F4" w:rsidP="00DC0AFF">
            <w:pPr>
              <w:tabs>
                <w:tab w:val="left" w:pos="709"/>
              </w:tabs>
              <w:jc w:val="center"/>
            </w:pPr>
            <w:r w:rsidRPr="001B56B5">
              <w:t>воздух</w:t>
            </w:r>
          </w:p>
        </w:tc>
      </w:tr>
    </w:tbl>
    <w:p w:rsidR="00FC06F4" w:rsidRPr="001B56B5" w:rsidRDefault="00FC06F4" w:rsidP="00CD1BEC">
      <w:pPr>
        <w:tabs>
          <w:tab w:val="left" w:pos="709"/>
        </w:tabs>
      </w:pPr>
    </w:p>
    <w:p w:rsidR="00FC06F4" w:rsidRPr="001B56B5" w:rsidRDefault="00FC06F4" w:rsidP="00CD1BEC">
      <w:pPr>
        <w:tabs>
          <w:tab w:val="left" w:pos="709"/>
        </w:tabs>
        <w:ind w:firstLine="284"/>
        <w:jc w:val="center"/>
        <w:rPr>
          <w:b/>
        </w:rPr>
        <w:sectPr w:rsidR="00FC06F4" w:rsidRPr="001B56B5" w:rsidSect="007E06AC">
          <w:footerReference w:type="even" r:id="rId12"/>
          <w:footerReference w:type="default" r:id="rId13"/>
          <w:pgSz w:w="11906" w:h="16838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FC06F4" w:rsidRPr="001B56B5" w:rsidRDefault="00FC06F4" w:rsidP="00CD1BEC">
      <w:pPr>
        <w:tabs>
          <w:tab w:val="left" w:pos="709"/>
        </w:tabs>
        <w:ind w:firstLine="284"/>
        <w:jc w:val="center"/>
        <w:rPr>
          <w:b/>
        </w:rPr>
      </w:pPr>
    </w:p>
    <w:p w:rsidR="00FC06F4" w:rsidRPr="001B56B5" w:rsidRDefault="00FC06F4" w:rsidP="00CD1BEC">
      <w:pPr>
        <w:tabs>
          <w:tab w:val="left" w:pos="709"/>
        </w:tabs>
        <w:rPr>
          <w:b/>
        </w:rPr>
      </w:pPr>
    </w:p>
    <w:tbl>
      <w:tblPr>
        <w:tblW w:w="16060" w:type="dxa"/>
        <w:tblBorders>
          <w:top w:val="thinThickThinMediumGap" w:sz="24" w:space="0" w:color="0070C0"/>
          <w:left w:val="thinThickThinMediumGap" w:sz="24" w:space="0" w:color="0070C0"/>
          <w:bottom w:val="thinThickThinMediumGap" w:sz="24" w:space="0" w:color="0070C0"/>
          <w:right w:val="thinThickThinMediumGap" w:sz="24" w:space="0" w:color="0070C0"/>
          <w:insideH w:val="thinThickThinMediumGap" w:sz="24" w:space="0" w:color="0070C0"/>
          <w:insideV w:val="thinThickThinMediumGap" w:sz="24" w:space="0" w:color="0070C0"/>
        </w:tblBorders>
        <w:tblLayout w:type="fixed"/>
        <w:tblLook w:val="00A0"/>
      </w:tblPr>
      <w:tblGrid>
        <w:gridCol w:w="2040"/>
        <w:gridCol w:w="14"/>
        <w:gridCol w:w="374"/>
        <w:gridCol w:w="2216"/>
        <w:gridCol w:w="284"/>
        <w:gridCol w:w="142"/>
        <w:gridCol w:w="284"/>
        <w:gridCol w:w="1175"/>
        <w:gridCol w:w="284"/>
        <w:gridCol w:w="118"/>
        <w:gridCol w:w="284"/>
        <w:gridCol w:w="1368"/>
        <w:gridCol w:w="284"/>
        <w:gridCol w:w="109"/>
        <w:gridCol w:w="284"/>
        <w:gridCol w:w="1817"/>
        <w:gridCol w:w="284"/>
        <w:gridCol w:w="243"/>
        <w:gridCol w:w="284"/>
        <w:gridCol w:w="14"/>
        <w:gridCol w:w="113"/>
        <w:gridCol w:w="297"/>
        <w:gridCol w:w="3040"/>
        <w:gridCol w:w="284"/>
        <w:gridCol w:w="424"/>
      </w:tblGrid>
      <w:tr w:rsidR="00FC06F4" w:rsidRPr="001B56B5" w:rsidTr="001A3BA4">
        <w:trPr>
          <w:gridAfter w:val="2"/>
          <w:wAfter w:w="708" w:type="dxa"/>
        </w:trPr>
        <w:tc>
          <w:tcPr>
            <w:tcW w:w="15352" w:type="dxa"/>
            <w:gridSpan w:val="23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  <w:shd w:val="clear" w:color="auto" w:fill="FDE9D9"/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  <w:r w:rsidRPr="001B56B5">
              <w:rPr>
                <w:b/>
              </w:rPr>
              <w:t>Методы ознакомления дошкольников с природой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</w:p>
        </w:tc>
      </w:tr>
      <w:tr w:rsidR="00FC06F4" w:rsidRPr="001B56B5" w:rsidTr="001A3BA4">
        <w:trPr>
          <w:gridAfter w:val="2"/>
          <w:wAfter w:w="708" w:type="dxa"/>
        </w:trPr>
        <w:tc>
          <w:tcPr>
            <w:tcW w:w="15352" w:type="dxa"/>
            <w:gridSpan w:val="23"/>
            <w:tcBorders>
              <w:top w:val="triple" w:sz="4" w:space="0" w:color="1F497D"/>
              <w:left w:val="nil"/>
              <w:bottom w:val="nil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87" type="#_x0000_t32" style="position:absolute;left:0;text-align:left;margin-left:393.95pt;margin-top:-.1pt;width:279.75pt;height:32.25pt;z-index:25164595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88" type="#_x0000_t32" style="position:absolute;left:0;text-align:left;margin-left:393.95pt;margin-top:-.1pt;width:0;height:32.25pt;z-index:25164492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89" type="#_x0000_t32" style="position:absolute;left:0;text-align:left;margin-left:86.45pt;margin-top:-.1pt;width:307.5pt;height:32.25pt;flip:x;z-index:251643904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</w:tr>
      <w:tr w:rsidR="00FC06F4" w:rsidRPr="001B56B5" w:rsidTr="001A3BA4">
        <w:trPr>
          <w:gridAfter w:val="2"/>
          <w:wAfter w:w="708" w:type="dxa"/>
        </w:trPr>
        <w:tc>
          <w:tcPr>
            <w:tcW w:w="4644" w:type="dxa"/>
            <w:gridSpan w:val="4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наглядные</w:t>
            </w:r>
          </w:p>
        </w:tc>
        <w:tc>
          <w:tcPr>
            <w:tcW w:w="426" w:type="dxa"/>
            <w:gridSpan w:val="2"/>
            <w:tcBorders>
              <w:top w:val="nil"/>
              <w:left w:val="triple" w:sz="4" w:space="0" w:color="1F497D"/>
              <w:bottom w:val="nil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6007" w:type="dxa"/>
            <w:gridSpan w:val="10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triple" w:sz="4" w:space="0" w:color="1F497D"/>
              <w:bottom w:val="nil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748" w:type="dxa"/>
            <w:gridSpan w:val="5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словесные</w:t>
            </w:r>
          </w:p>
        </w:tc>
      </w:tr>
      <w:tr w:rsidR="00FC06F4" w:rsidRPr="001B56B5" w:rsidTr="001A3BA4">
        <w:trPr>
          <w:gridAfter w:val="2"/>
          <w:wAfter w:w="708" w:type="dxa"/>
        </w:trPr>
        <w:tc>
          <w:tcPr>
            <w:tcW w:w="4644" w:type="dxa"/>
            <w:gridSpan w:val="4"/>
            <w:tcBorders>
              <w:top w:val="triple" w:sz="4" w:space="0" w:color="1F497D"/>
              <w:left w:val="nil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90" type="#_x0000_t32" style="position:absolute;left:0;text-align:left;margin-left:109.7pt;margin-top:.35pt;width:63pt;height:32.25pt;z-index:25164800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91" type="#_x0000_t32" style="position:absolute;left:0;text-align:left;margin-left:39.2pt;margin-top:.35pt;width:70.5pt;height:32.25pt;flip:x;z-index:25164697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426" w:type="dxa"/>
            <w:gridSpan w:val="2"/>
            <w:tcBorders>
              <w:top w:val="nil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6007" w:type="dxa"/>
            <w:gridSpan w:val="10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92" type="#_x0000_t32" style="position:absolute;left:0;text-align:left;margin-left:147.2pt;margin-top:.35pt;width:96pt;height:32.25pt;z-index:25165107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93" type="#_x0000_t32" style="position:absolute;left:0;text-align:left;margin-left:128.45pt;margin-top:.35pt;width:18.75pt;height:32.25pt;flip:x;z-index:25165004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94" type="#_x0000_t32" style="position:absolute;left:0;text-align:left;margin-left:22.7pt;margin-top:.35pt;width:124.5pt;height:32.25pt;flip:x;z-index:251649024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triple" w:sz="4" w:space="0" w:color="1F497D"/>
              <w:bottom w:val="triple" w:sz="4" w:space="0" w:color="1F497D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748" w:type="dxa"/>
            <w:gridSpan w:val="5"/>
            <w:tcBorders>
              <w:top w:val="triple" w:sz="4" w:space="0" w:color="1F497D"/>
              <w:left w:val="nil"/>
              <w:bottom w:val="triple" w:sz="4" w:space="0" w:color="1F497D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95" type="#_x0000_t32" style="position:absolute;left:0;text-align:left;margin-left:93.5pt;margin-top:.35pt;width:0;height:32.25pt;z-index:25165209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FC06F4" w:rsidRPr="001B56B5" w:rsidTr="001A3BA4">
        <w:trPr>
          <w:gridAfter w:val="1"/>
          <w:wAfter w:w="424" w:type="dxa"/>
          <w:trHeight w:val="1473"/>
        </w:trPr>
        <w:tc>
          <w:tcPr>
            <w:tcW w:w="2054" w:type="dxa"/>
            <w:gridSpan w:val="2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наблюдения</w:t>
            </w:r>
          </w:p>
        </w:tc>
        <w:tc>
          <w:tcPr>
            <w:tcW w:w="374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2500" w:type="dxa"/>
            <w:gridSpan w:val="2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jc w:val="center"/>
            </w:pPr>
            <w:r w:rsidRPr="001B56B5">
              <w:t>-рассматривание ка</w:t>
            </w:r>
            <w:r w:rsidRPr="001B56B5">
              <w:t>р</w:t>
            </w:r>
            <w:r w:rsidRPr="001B56B5">
              <w:t>тин, -демонстрация фильмов</w:t>
            </w:r>
          </w:p>
        </w:tc>
        <w:tc>
          <w:tcPr>
            <w:tcW w:w="426" w:type="dxa"/>
            <w:gridSpan w:val="2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459" w:type="dxa"/>
            <w:gridSpan w:val="2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  <w:r w:rsidRPr="001B56B5">
              <w:t>-игра</w:t>
            </w:r>
          </w:p>
        </w:tc>
        <w:tc>
          <w:tcPr>
            <w:tcW w:w="402" w:type="dxa"/>
            <w:gridSpan w:val="2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652" w:type="dxa"/>
            <w:gridSpan w:val="2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jc w:val="center"/>
            </w:pPr>
            <w:r w:rsidRPr="001B56B5">
              <w:t>-труд в пр</w:t>
            </w:r>
            <w:r w:rsidRPr="001B56B5">
              <w:t>и</w:t>
            </w:r>
            <w:r w:rsidRPr="001B56B5">
              <w:t>роде</w:t>
            </w:r>
          </w:p>
        </w:tc>
        <w:tc>
          <w:tcPr>
            <w:tcW w:w="393" w:type="dxa"/>
            <w:gridSpan w:val="2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2101" w:type="dxa"/>
            <w:gridSpan w:val="2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jc w:val="center"/>
            </w:pPr>
            <w:r w:rsidRPr="001B56B5">
              <w:t>-элементарные опыты</w:t>
            </w:r>
          </w:p>
        </w:tc>
        <w:tc>
          <w:tcPr>
            <w:tcW w:w="527" w:type="dxa"/>
            <w:gridSpan w:val="2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748" w:type="dxa"/>
            <w:gridSpan w:val="5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left="284"/>
            </w:pPr>
            <w:r w:rsidRPr="001B56B5">
              <w:t>-рассказ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left="284"/>
            </w:pPr>
            <w:r w:rsidRPr="001B56B5">
              <w:t>-беседа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left="284"/>
            </w:pPr>
            <w:r w:rsidRPr="001B56B5">
              <w:t>-чтение</w:t>
            </w:r>
          </w:p>
        </w:tc>
      </w:tr>
      <w:tr w:rsidR="00FC06F4" w:rsidRPr="001B56B5" w:rsidTr="001A3BA4">
        <w:trPr>
          <w:gridAfter w:val="2"/>
          <w:wAfter w:w="708" w:type="dxa"/>
        </w:trPr>
        <w:tc>
          <w:tcPr>
            <w:tcW w:w="2054" w:type="dxa"/>
            <w:gridSpan w:val="2"/>
            <w:tcBorders>
              <w:top w:val="triple" w:sz="4" w:space="0" w:color="1F497D"/>
              <w:left w:val="nil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96" type="#_x0000_t32" style="position:absolute;left:0;text-align:left;margin-left:46.7pt;margin-top:.5pt;width:0;height:32.25pt;z-index:25167872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74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2216" w:type="dxa"/>
            <w:tcBorders>
              <w:top w:val="triple" w:sz="4" w:space="0" w:color="1F497D"/>
              <w:left w:val="nil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426" w:type="dxa"/>
            <w:gridSpan w:val="2"/>
            <w:tcBorders>
              <w:top w:val="triple" w:sz="4" w:space="0" w:color="1F497D"/>
              <w:left w:val="triple" w:sz="4" w:space="0" w:color="1F497D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459" w:type="dxa"/>
            <w:gridSpan w:val="2"/>
            <w:tcBorders>
              <w:top w:val="triple" w:sz="4" w:space="0" w:color="1F497D"/>
              <w:left w:val="nil"/>
              <w:bottom w:val="triple" w:sz="4" w:space="0" w:color="1F497D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97" type="#_x0000_t32" style="position:absolute;left:0;text-align:left;margin-left:32.45pt;margin-top:.5pt;width:.75pt;height:32.25pt;z-index:251676672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402" w:type="dxa"/>
            <w:gridSpan w:val="2"/>
            <w:tcBorders>
              <w:top w:val="triple" w:sz="4" w:space="0" w:color="1F497D"/>
              <w:left w:val="nil"/>
              <w:bottom w:val="triple" w:sz="4" w:space="0" w:color="1F497D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1652" w:type="dxa"/>
            <w:gridSpan w:val="2"/>
            <w:tcBorders>
              <w:top w:val="triple" w:sz="4" w:space="0" w:color="1F497D"/>
              <w:left w:val="nil"/>
              <w:bottom w:val="triple" w:sz="4" w:space="0" w:color="1F497D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098" type="#_x0000_t32" style="position:absolute;left:0;text-align:left;margin-left:35.4pt;margin-top:.5pt;width:121.5pt;height:32.25pt;z-index:25167769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3" w:type="dxa"/>
            <w:gridSpan w:val="2"/>
            <w:tcBorders>
              <w:top w:val="triple" w:sz="4" w:space="0" w:color="1F497D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2101" w:type="dxa"/>
            <w:gridSpan w:val="2"/>
            <w:tcBorders>
              <w:top w:val="triple" w:sz="4" w:space="0" w:color="1F497D"/>
              <w:left w:val="nil"/>
              <w:bottom w:val="triple" w:sz="4" w:space="0" w:color="1F497D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527" w:type="dxa"/>
            <w:gridSpan w:val="2"/>
            <w:tcBorders>
              <w:top w:val="triple" w:sz="4" w:space="0" w:color="1F497D"/>
              <w:left w:val="nil"/>
              <w:bottom w:val="triple" w:sz="4" w:space="0" w:color="1F497D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298" w:type="dxa"/>
            <w:gridSpan w:val="2"/>
            <w:tcBorders>
              <w:top w:val="triple" w:sz="4" w:space="0" w:color="1F497D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450" w:type="dxa"/>
            <w:gridSpan w:val="3"/>
            <w:tcBorders>
              <w:top w:val="triple" w:sz="4" w:space="0" w:color="1F497D"/>
              <w:left w:val="nil"/>
              <w:bottom w:val="nil"/>
              <w:right w:val="nil"/>
            </w:tcBorders>
          </w:tcPr>
          <w:p w:rsidR="00FC06F4" w:rsidRPr="001B56B5" w:rsidRDefault="00FC06F4" w:rsidP="001A3BA4">
            <w:pPr>
              <w:tabs>
                <w:tab w:val="left" w:pos="709"/>
              </w:tabs>
              <w:jc w:val="center"/>
            </w:pPr>
          </w:p>
        </w:tc>
      </w:tr>
      <w:tr w:rsidR="00FC06F4" w:rsidRPr="001B56B5" w:rsidTr="001A3BA4">
        <w:trPr>
          <w:trHeight w:val="1526"/>
        </w:trPr>
        <w:tc>
          <w:tcPr>
            <w:tcW w:w="2040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</w:pPr>
            <w:r w:rsidRPr="001B56B5">
              <w:t>- кратковреме</w:t>
            </w:r>
            <w:r w:rsidRPr="001B56B5">
              <w:t>н</w:t>
            </w:r>
            <w:r w:rsidRPr="001B56B5">
              <w:t>ные</w:t>
            </w:r>
          </w:p>
          <w:p w:rsidR="00FC06F4" w:rsidRPr="001B56B5" w:rsidRDefault="00FC06F4" w:rsidP="007E06AC">
            <w:pPr>
              <w:tabs>
                <w:tab w:val="left" w:pos="709"/>
              </w:tabs>
            </w:pPr>
            <w:r w:rsidRPr="001B56B5">
              <w:t>- длительные</w:t>
            </w:r>
          </w:p>
          <w:p w:rsidR="00FC06F4" w:rsidRPr="001B56B5" w:rsidRDefault="00FC06F4" w:rsidP="007E06AC">
            <w:pPr>
              <w:tabs>
                <w:tab w:val="left" w:pos="709"/>
              </w:tabs>
            </w:pPr>
            <w:r w:rsidRPr="001B56B5">
              <w:t>- определение состояния  пре</w:t>
            </w:r>
            <w:r w:rsidRPr="001B56B5">
              <w:t>д</w:t>
            </w:r>
            <w:r w:rsidRPr="001B56B5">
              <w:t>мета по отдел</w:t>
            </w:r>
            <w:r w:rsidRPr="001B56B5">
              <w:t>ь</w:t>
            </w:r>
            <w:r w:rsidRPr="001B56B5">
              <w:t>ным признакам</w:t>
            </w:r>
          </w:p>
          <w:p w:rsidR="00FC06F4" w:rsidRPr="001B56B5" w:rsidRDefault="00FC06F4" w:rsidP="007E06AC">
            <w:pPr>
              <w:tabs>
                <w:tab w:val="left" w:pos="709"/>
              </w:tabs>
            </w:pPr>
            <w:r w:rsidRPr="001B56B5">
              <w:t>- восстановление картины целого по отдельным признакам</w:t>
            </w:r>
          </w:p>
        </w:tc>
        <w:tc>
          <w:tcPr>
            <w:tcW w:w="2604" w:type="dxa"/>
            <w:gridSpan w:val="3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</w:pPr>
          </w:p>
        </w:tc>
        <w:tc>
          <w:tcPr>
            <w:tcW w:w="426" w:type="dxa"/>
            <w:gridSpan w:val="2"/>
            <w:tcBorders>
              <w:top w:val="nil"/>
              <w:left w:val="triple" w:sz="4" w:space="0" w:color="1F497D"/>
              <w:bottom w:val="nil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513" w:type="dxa"/>
            <w:gridSpan w:val="6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</w:pPr>
            <w:r w:rsidRPr="001B56B5">
              <w:rPr>
                <w:bCs/>
              </w:rPr>
              <w:t>- дидактические игры:</w:t>
            </w:r>
          </w:p>
          <w:p w:rsidR="00FC06F4" w:rsidRPr="001B56B5" w:rsidRDefault="00FC06F4" w:rsidP="005E4EC9">
            <w:pPr>
              <w:numPr>
                <w:ilvl w:val="0"/>
                <w:numId w:val="68"/>
              </w:numPr>
              <w:tabs>
                <w:tab w:val="left" w:pos="709"/>
              </w:tabs>
              <w:ind w:left="0" w:firstLine="284"/>
            </w:pPr>
            <w:r w:rsidRPr="001B56B5">
              <w:t>предметные,</w:t>
            </w:r>
          </w:p>
          <w:p w:rsidR="00FC06F4" w:rsidRPr="001B56B5" w:rsidRDefault="00FC06F4" w:rsidP="005E4EC9">
            <w:pPr>
              <w:numPr>
                <w:ilvl w:val="0"/>
                <w:numId w:val="68"/>
              </w:numPr>
              <w:tabs>
                <w:tab w:val="left" w:pos="709"/>
              </w:tabs>
              <w:ind w:left="0" w:firstLine="284"/>
            </w:pPr>
            <w:r w:rsidRPr="001B56B5">
              <w:t>настольно-печатные,</w:t>
            </w:r>
          </w:p>
          <w:p w:rsidR="00FC06F4" w:rsidRPr="001B56B5" w:rsidRDefault="00FC06F4" w:rsidP="005E4EC9">
            <w:pPr>
              <w:numPr>
                <w:ilvl w:val="0"/>
                <w:numId w:val="68"/>
              </w:numPr>
              <w:tabs>
                <w:tab w:val="left" w:pos="709"/>
              </w:tabs>
              <w:ind w:left="0" w:firstLine="284"/>
            </w:pPr>
            <w:r w:rsidRPr="001B56B5">
              <w:t>словесные</w:t>
            </w:r>
          </w:p>
          <w:p w:rsidR="00FC06F4" w:rsidRPr="001B56B5" w:rsidRDefault="00FC06F4" w:rsidP="005E4EC9">
            <w:pPr>
              <w:numPr>
                <w:ilvl w:val="0"/>
                <w:numId w:val="68"/>
              </w:numPr>
              <w:tabs>
                <w:tab w:val="left" w:pos="709"/>
              </w:tabs>
              <w:ind w:left="0" w:firstLine="284"/>
            </w:pPr>
            <w:r w:rsidRPr="001B56B5">
              <w:t>игровые упражнения и игры-занятия</w:t>
            </w:r>
          </w:p>
          <w:p w:rsidR="00FC06F4" w:rsidRPr="001B56B5" w:rsidRDefault="00FC06F4" w:rsidP="007E06AC">
            <w:pPr>
              <w:tabs>
                <w:tab w:val="left" w:pos="709"/>
              </w:tabs>
            </w:pPr>
            <w:r w:rsidRPr="001B56B5">
              <w:rPr>
                <w:bCs/>
              </w:rPr>
              <w:t>- подвижные игры</w:t>
            </w:r>
          </w:p>
          <w:p w:rsidR="00FC06F4" w:rsidRPr="001B56B5" w:rsidRDefault="00FC06F4" w:rsidP="007E06AC">
            <w:pPr>
              <w:tabs>
                <w:tab w:val="left" w:pos="709"/>
              </w:tabs>
            </w:pPr>
            <w:r w:rsidRPr="001B56B5">
              <w:rPr>
                <w:bCs/>
              </w:rPr>
              <w:t xml:space="preserve">- творческие игры </w:t>
            </w:r>
            <w:r w:rsidRPr="001B56B5">
              <w:t>(в т.ч. стро</w:t>
            </w:r>
            <w:r w:rsidRPr="001B56B5">
              <w:t>и</w:t>
            </w:r>
            <w:r w:rsidRPr="001B56B5">
              <w:t>тельные</w:t>
            </w:r>
          </w:p>
        </w:tc>
        <w:tc>
          <w:tcPr>
            <w:tcW w:w="393" w:type="dxa"/>
            <w:gridSpan w:val="2"/>
            <w:tcBorders>
              <w:top w:val="nil"/>
              <w:left w:val="triple" w:sz="4" w:space="0" w:color="1F497D"/>
              <w:bottom w:val="nil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039" w:type="dxa"/>
            <w:gridSpan w:val="7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</w:pPr>
            <w:r w:rsidRPr="001B56B5">
              <w:t>- индивидуальные поруч</w:t>
            </w:r>
            <w:r w:rsidRPr="001B56B5">
              <w:t>е</w:t>
            </w:r>
            <w:r w:rsidRPr="001B56B5">
              <w:t>ния</w:t>
            </w:r>
          </w:p>
          <w:p w:rsidR="00FC06F4" w:rsidRPr="001B56B5" w:rsidRDefault="00FC06F4" w:rsidP="007E06AC">
            <w:pPr>
              <w:tabs>
                <w:tab w:val="left" w:pos="709"/>
              </w:tabs>
            </w:pPr>
            <w:r w:rsidRPr="001B56B5">
              <w:t>- коллективный труд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</w:p>
        </w:tc>
        <w:tc>
          <w:tcPr>
            <w:tcW w:w="297" w:type="dxa"/>
            <w:tcBorders>
              <w:top w:val="nil"/>
              <w:left w:val="triple" w:sz="4" w:space="0" w:color="1F497D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</w:p>
        </w:tc>
      </w:tr>
    </w:tbl>
    <w:p w:rsidR="00FC06F4" w:rsidRPr="001B56B5" w:rsidRDefault="00FC06F4" w:rsidP="00CD1BEC">
      <w:pPr>
        <w:tabs>
          <w:tab w:val="left" w:pos="709"/>
        </w:tabs>
        <w:rPr>
          <w:b/>
        </w:rPr>
        <w:sectPr w:rsidR="00FC06F4" w:rsidRPr="001B56B5" w:rsidSect="007E06A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C06F4" w:rsidRDefault="00FC06F4" w:rsidP="00CD1BEC">
      <w:pPr>
        <w:tabs>
          <w:tab w:val="left" w:pos="709"/>
        </w:tabs>
        <w:jc w:val="center"/>
        <w:rPr>
          <w:b/>
          <w:bCs/>
        </w:rPr>
      </w:pPr>
      <w:r w:rsidRPr="001B56B5">
        <w:rPr>
          <w:b/>
          <w:bCs/>
        </w:rPr>
        <w:t>Ознакомление с окружающим миром (социальное окружение)</w:t>
      </w:r>
    </w:p>
    <w:p w:rsidR="00FC06F4" w:rsidRPr="001B56B5" w:rsidRDefault="00FC06F4" w:rsidP="00CD1BEC">
      <w:pPr>
        <w:tabs>
          <w:tab w:val="left" w:pos="709"/>
        </w:tabs>
        <w:jc w:val="center"/>
        <w:rPr>
          <w:b/>
          <w:bCs/>
        </w:rPr>
      </w:pPr>
    </w:p>
    <w:p w:rsidR="00FC06F4" w:rsidRPr="001B56B5" w:rsidRDefault="00FC06F4" w:rsidP="00CD1BEC">
      <w:pPr>
        <w:tabs>
          <w:tab w:val="left" w:pos="709"/>
        </w:tabs>
      </w:pPr>
      <w:r w:rsidRPr="001B56B5">
        <w:rPr>
          <w:b/>
          <w:bCs/>
        </w:rPr>
        <w:t>Задачи:</w:t>
      </w:r>
    </w:p>
    <w:p w:rsidR="00FC06F4" w:rsidRPr="001B56B5" w:rsidRDefault="00FC06F4" w:rsidP="005E4EC9">
      <w:pPr>
        <w:numPr>
          <w:ilvl w:val="0"/>
          <w:numId w:val="69"/>
        </w:numPr>
        <w:tabs>
          <w:tab w:val="left" w:pos="709"/>
        </w:tabs>
        <w:ind w:left="0" w:firstLine="284"/>
        <w:jc w:val="both"/>
      </w:pPr>
      <w:r w:rsidRPr="001B56B5">
        <w:t>Сформировать у ребенка представление о себе как о представителе человеческого рода.</w:t>
      </w:r>
    </w:p>
    <w:p w:rsidR="00FC06F4" w:rsidRPr="001B56B5" w:rsidRDefault="00FC06F4" w:rsidP="005E4EC9">
      <w:pPr>
        <w:numPr>
          <w:ilvl w:val="0"/>
          <w:numId w:val="69"/>
        </w:numPr>
        <w:tabs>
          <w:tab w:val="left" w:pos="709"/>
        </w:tabs>
        <w:ind w:left="0" w:firstLine="284"/>
        <w:jc w:val="both"/>
      </w:pPr>
      <w:r w:rsidRPr="001B56B5">
        <w:t>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FC06F4" w:rsidRDefault="00FC06F4" w:rsidP="005E4EC9">
      <w:pPr>
        <w:numPr>
          <w:ilvl w:val="0"/>
          <w:numId w:val="69"/>
        </w:numPr>
        <w:tabs>
          <w:tab w:val="left" w:pos="709"/>
        </w:tabs>
        <w:ind w:left="0" w:firstLine="284"/>
        <w:jc w:val="both"/>
      </w:pPr>
      <w:r w:rsidRPr="001B56B5">
        <w:t>На основе познания развивать творческую, свободную личность, обладающую чувством собственного достоинства и уважением к л</w:t>
      </w:r>
      <w:r w:rsidRPr="001B56B5">
        <w:t>ю</w:t>
      </w:r>
      <w:r w:rsidRPr="001B56B5">
        <w:t>дям.</w:t>
      </w:r>
    </w:p>
    <w:p w:rsidR="00FC06F4" w:rsidRDefault="00FC06F4" w:rsidP="00DC0AFF">
      <w:pPr>
        <w:tabs>
          <w:tab w:val="left" w:pos="709"/>
        </w:tabs>
        <w:ind w:left="284"/>
        <w:jc w:val="both"/>
      </w:pPr>
    </w:p>
    <w:p w:rsidR="00FC06F4" w:rsidRPr="001B56B5" w:rsidRDefault="00FC06F4" w:rsidP="00DC0AFF">
      <w:pPr>
        <w:tabs>
          <w:tab w:val="left" w:pos="709"/>
        </w:tabs>
        <w:ind w:left="284"/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2"/>
        <w:gridCol w:w="345"/>
        <w:gridCol w:w="3405"/>
        <w:gridCol w:w="357"/>
        <w:gridCol w:w="3909"/>
        <w:gridCol w:w="284"/>
        <w:gridCol w:w="3260"/>
        <w:gridCol w:w="77"/>
      </w:tblGrid>
      <w:tr w:rsidR="00FC06F4" w:rsidRPr="001B56B5" w:rsidTr="007E06AC">
        <w:tc>
          <w:tcPr>
            <w:tcW w:w="15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06F4" w:rsidRDefault="00FC06F4" w:rsidP="007E06AC">
            <w:pPr>
              <w:tabs>
                <w:tab w:val="left" w:pos="709"/>
              </w:tabs>
              <w:jc w:val="center"/>
              <w:rPr>
                <w:b/>
              </w:rPr>
            </w:pPr>
            <w:r w:rsidRPr="001B56B5">
              <w:rPr>
                <w:b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  <w:p w:rsidR="00FC06F4" w:rsidRPr="001B56B5" w:rsidRDefault="00FC06F4" w:rsidP="007E06AC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FC06F4" w:rsidRPr="001B56B5" w:rsidTr="008674DB">
        <w:trPr>
          <w:trHeight w:val="503"/>
        </w:trPr>
        <w:tc>
          <w:tcPr>
            <w:tcW w:w="15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06F4" w:rsidRPr="001B56B5" w:rsidRDefault="00FC06F4" w:rsidP="008674D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noProof/>
              </w:rPr>
              <w:pict>
                <v:shape id="_x0000_s1099" type="#_x0000_t67" style="position:absolute;left:0;text-align:left;margin-left:646.7pt;margin-top:2.55pt;width:19.5pt;height:11.4pt;z-index:251666432;mso-position-horizontal-relative:text;mso-position-vertical-relative:text" fillcolor="#fde9d9" strokeweight="1.5pt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100" type="#_x0000_t67" style="position:absolute;left:0;text-align:left;margin-left:449.45pt;margin-top:2.55pt;width:19.5pt;height:11.4pt;z-index:251665408;mso-position-horizontal-relative:text;mso-position-vertical-relative:text" fillcolor="#fde9d9" strokeweight="1.5pt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101" type="#_x0000_t67" style="position:absolute;left:0;text-align:left;margin-left:258.95pt;margin-top:2.55pt;width:19.5pt;height:11.4pt;z-index:251664384;mso-position-horizontal-relative:text;mso-position-vertical-relative:text" fillcolor="#fde9d9" strokeweight="1.5pt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102" type="#_x0000_t67" style="position:absolute;left:0;text-align:left;margin-left:84.2pt;margin-top:2.55pt;width:19.5pt;height:11.4pt;z-index:251663360;mso-position-horizontal-relative:text;mso-position-vertical-relative:text" fillcolor="#fde9d9" strokeweight="1.5pt">
                  <v:textbox style="layout-flow:vertical-ideographic"/>
                </v:shape>
              </w:pict>
            </w:r>
          </w:p>
        </w:tc>
      </w:tr>
      <w:tr w:rsidR="00FC06F4" w:rsidRPr="001B56B5" w:rsidTr="001A3BA4">
        <w:trPr>
          <w:gridAfter w:val="1"/>
          <w:wAfter w:w="77" w:type="dxa"/>
        </w:trPr>
        <w:tc>
          <w:tcPr>
            <w:tcW w:w="3432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Методы, повышающие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103" type="#_x0000_t67" style="position:absolute;left:0;text-align:left;margin-left:74.2pt;margin-top:36.5pt;width:19.5pt;height:22.8pt;z-index:251667456" fillcolor="#fde9d9" strokeweight="1.5pt">
                  <v:textbox style="layout-flow:vertical-ideographic"/>
                </v:shape>
              </w:pict>
            </w:r>
            <w:r w:rsidRPr="001B56B5">
              <w:t>познавательную активность</w:t>
            </w:r>
          </w:p>
        </w:tc>
        <w:tc>
          <w:tcPr>
            <w:tcW w:w="345" w:type="dxa"/>
            <w:tcBorders>
              <w:top w:val="nil"/>
              <w:left w:val="triple" w:sz="4" w:space="0" w:color="1F497D"/>
              <w:bottom w:val="nil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</w:p>
        </w:tc>
        <w:tc>
          <w:tcPr>
            <w:tcW w:w="3405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Методы, вызывающие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104" type="#_x0000_t67" style="position:absolute;left:0;text-align:left;margin-left:65.1pt;margin-top:36.5pt;width:19.5pt;height:22.8pt;z-index:251668480" fillcolor="#fde9d9" strokeweight="1.5pt">
                  <v:textbox style="layout-flow:vertical-ideographic"/>
                </v:shape>
              </w:pict>
            </w:r>
            <w:r w:rsidRPr="001B56B5">
              <w:t>эмоциональную активность</w:t>
            </w:r>
          </w:p>
        </w:tc>
        <w:tc>
          <w:tcPr>
            <w:tcW w:w="357" w:type="dxa"/>
            <w:tcBorders>
              <w:top w:val="nil"/>
              <w:left w:val="triple" w:sz="4" w:space="0" w:color="1F497D"/>
              <w:bottom w:val="nil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</w:p>
        </w:tc>
        <w:tc>
          <w:tcPr>
            <w:tcW w:w="3909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>
              <w:rPr>
                <w:noProof/>
              </w:rPr>
              <w:pict>
                <v:shape id="_x0000_s1105" type="#_x0000_t67" style="position:absolute;left:0;text-align:left;margin-left:72.5pt;margin-top:52.6pt;width:19.5pt;height:22.8pt;z-index:251669504;mso-position-horizontal-relative:text;mso-position-vertical-relative:text" fillcolor="#fde9d9" strokeweight="1.5pt">
                  <v:textbox style="layout-flow:vertical-ideographic"/>
                </v:shape>
              </w:pict>
            </w:r>
            <w:r w:rsidRPr="001B56B5">
              <w:t>Методы, способствующие вза</w:t>
            </w:r>
            <w:r w:rsidRPr="001B56B5">
              <w:t>и</w:t>
            </w:r>
            <w:r w:rsidRPr="001B56B5">
              <w:t>мосвязи различных видов деятел</w:t>
            </w:r>
            <w:r w:rsidRPr="001B56B5">
              <w:t>ь</w:t>
            </w:r>
            <w:r w:rsidRPr="001B56B5">
              <w:t>ности</w:t>
            </w:r>
          </w:p>
        </w:tc>
        <w:tc>
          <w:tcPr>
            <w:tcW w:w="284" w:type="dxa"/>
            <w:tcBorders>
              <w:top w:val="nil"/>
              <w:left w:val="triple" w:sz="4" w:space="0" w:color="1F497D"/>
              <w:bottom w:val="nil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</w:pPr>
            <w:r w:rsidRPr="001B56B5">
              <w:t>Методы коррекции</w:t>
            </w:r>
            <w:r w:rsidRPr="001B56B5">
              <w:br/>
              <w:t>и  уточнения детских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  <w:jc w:val="center"/>
              <w:rPr>
                <w:b/>
              </w:rPr>
            </w:pPr>
            <w:r>
              <w:rPr>
                <w:noProof/>
              </w:rPr>
              <w:pict>
                <v:shape id="_x0000_s1106" type="#_x0000_t67" style="position:absolute;left:0;text-align:left;margin-left:60.1pt;margin-top:20.4pt;width:19.5pt;height:22.8pt;z-index:251670528" fillcolor="#fde9d9" strokeweight="1.5pt">
                  <v:textbox style="layout-flow:vertical-ideographic"/>
                </v:shape>
              </w:pict>
            </w:r>
            <w:r w:rsidRPr="001B56B5">
              <w:t>представлений</w:t>
            </w:r>
          </w:p>
        </w:tc>
      </w:tr>
    </w:tbl>
    <w:p w:rsidR="00FC06F4" w:rsidRDefault="00FC06F4" w:rsidP="00CD1BEC">
      <w:pPr>
        <w:tabs>
          <w:tab w:val="left" w:pos="709"/>
        </w:tabs>
        <w:ind w:firstLine="284"/>
        <w:jc w:val="both"/>
      </w:pPr>
    </w:p>
    <w:p w:rsidR="00FC06F4" w:rsidRDefault="00FC06F4" w:rsidP="00CD1BEC">
      <w:pPr>
        <w:tabs>
          <w:tab w:val="left" w:pos="709"/>
        </w:tabs>
        <w:ind w:firstLine="284"/>
        <w:jc w:val="both"/>
      </w:pP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</w:p>
    <w:tbl>
      <w:tblPr>
        <w:tblW w:w="15134" w:type="dxa"/>
        <w:tblLayout w:type="fixed"/>
        <w:tblLook w:val="00A0"/>
      </w:tblPr>
      <w:tblGrid>
        <w:gridCol w:w="3432"/>
        <w:gridCol w:w="345"/>
        <w:gridCol w:w="3405"/>
        <w:gridCol w:w="357"/>
        <w:gridCol w:w="3909"/>
        <w:gridCol w:w="344"/>
        <w:gridCol w:w="3342"/>
      </w:tblGrid>
      <w:tr w:rsidR="00FC06F4" w:rsidRPr="001B56B5" w:rsidTr="001A3BA4">
        <w:trPr>
          <w:trHeight w:val="3663"/>
        </w:trPr>
        <w:tc>
          <w:tcPr>
            <w:tcW w:w="3432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 xml:space="preserve">Элементарный  анализ 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Сравнение по контрасту и подобию, сходству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Группировка и класс</w:t>
            </w:r>
            <w:r w:rsidRPr="001B56B5">
              <w:t>и</w:t>
            </w:r>
            <w:r w:rsidRPr="001B56B5">
              <w:t>фикация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Моделирование и ко</w:t>
            </w:r>
            <w:r w:rsidRPr="001B56B5">
              <w:t>н</w:t>
            </w:r>
            <w:r w:rsidRPr="001B56B5">
              <w:t>струирование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Ответы на вопросы д</w:t>
            </w:r>
            <w:r w:rsidRPr="001B56B5">
              <w:t>е</w:t>
            </w:r>
            <w:r w:rsidRPr="001B56B5">
              <w:t>тей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Приучение к самосто</w:t>
            </w:r>
            <w:r w:rsidRPr="001B56B5">
              <w:t>я</w:t>
            </w:r>
            <w:r w:rsidRPr="001B56B5">
              <w:t>тельному поиску ответов на вопросы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</w:p>
        </w:tc>
        <w:tc>
          <w:tcPr>
            <w:tcW w:w="345" w:type="dxa"/>
            <w:tcBorders>
              <w:left w:val="triple" w:sz="4" w:space="0" w:color="1F497D"/>
              <w:right w:val="triple" w:sz="4" w:space="0" w:color="1F497D"/>
            </w:tcBorders>
          </w:tcPr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  <w:rPr>
                <w:b/>
              </w:rPr>
            </w:pPr>
          </w:p>
        </w:tc>
        <w:tc>
          <w:tcPr>
            <w:tcW w:w="3405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Воображаемая  ситу</w:t>
            </w:r>
            <w:r w:rsidRPr="001B56B5">
              <w:t>а</w:t>
            </w:r>
            <w:r w:rsidRPr="001B56B5">
              <w:t>ция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Придумывание сказок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Игры-драматизации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Сюрпризные моменты и элементы новизны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Юмор и шутка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Сочетание разнообра</w:t>
            </w:r>
            <w:r w:rsidRPr="001B56B5">
              <w:t>з</w:t>
            </w:r>
            <w:r w:rsidRPr="001B56B5">
              <w:t>ных средств на одном занятии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</w:p>
        </w:tc>
        <w:tc>
          <w:tcPr>
            <w:tcW w:w="357" w:type="dxa"/>
            <w:tcBorders>
              <w:left w:val="triple" w:sz="4" w:space="0" w:color="1F497D"/>
              <w:right w:val="triple" w:sz="4" w:space="0" w:color="1F497D"/>
            </w:tcBorders>
          </w:tcPr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  <w:rPr>
                <w:b/>
              </w:rPr>
            </w:pPr>
          </w:p>
        </w:tc>
        <w:tc>
          <w:tcPr>
            <w:tcW w:w="3909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Прием предложения и об</w:t>
            </w:r>
            <w:r w:rsidRPr="001B56B5">
              <w:t>у</w:t>
            </w:r>
            <w:r w:rsidRPr="001B56B5">
              <w:t>чения способу связи разных видов деятельности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Перспективное планиров</w:t>
            </w:r>
            <w:r w:rsidRPr="001B56B5">
              <w:t>а</w:t>
            </w:r>
            <w:r w:rsidRPr="001B56B5">
              <w:t>ние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Перспектива, направленная на последующую деятельность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Беседа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</w:p>
        </w:tc>
        <w:tc>
          <w:tcPr>
            <w:tcW w:w="344" w:type="dxa"/>
            <w:tcBorders>
              <w:left w:val="triple" w:sz="4" w:space="0" w:color="1F497D"/>
              <w:right w:val="triple" w:sz="4" w:space="0" w:color="1F497D"/>
            </w:tcBorders>
          </w:tcPr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  <w:rPr>
                <w:b/>
              </w:rPr>
            </w:pPr>
          </w:p>
        </w:tc>
        <w:tc>
          <w:tcPr>
            <w:tcW w:w="3342" w:type="dxa"/>
            <w:tcBorders>
              <w:top w:val="triple" w:sz="4" w:space="0" w:color="1F497D"/>
              <w:left w:val="triple" w:sz="4" w:space="0" w:color="1F497D"/>
              <w:bottom w:val="triple" w:sz="4" w:space="0" w:color="1F497D"/>
              <w:right w:val="triple" w:sz="4" w:space="0" w:color="1F497D"/>
            </w:tcBorders>
          </w:tcPr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Повторение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 xml:space="preserve">Наблюдение 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Экспериментирование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Создание проблемных ситуаций</w:t>
            </w:r>
          </w:p>
          <w:p w:rsidR="00FC06F4" w:rsidRPr="001B56B5" w:rsidRDefault="00FC06F4" w:rsidP="005E4EC9">
            <w:pPr>
              <w:numPr>
                <w:ilvl w:val="0"/>
                <w:numId w:val="70"/>
              </w:numPr>
              <w:tabs>
                <w:tab w:val="left" w:pos="709"/>
              </w:tabs>
              <w:ind w:left="0" w:firstLine="284"/>
            </w:pPr>
            <w:r w:rsidRPr="001B56B5">
              <w:t>Беседа</w:t>
            </w:r>
          </w:p>
          <w:p w:rsidR="00FC06F4" w:rsidRPr="001B56B5" w:rsidRDefault="00FC06F4" w:rsidP="007E06AC">
            <w:pPr>
              <w:tabs>
                <w:tab w:val="left" w:pos="709"/>
              </w:tabs>
              <w:ind w:firstLine="284"/>
            </w:pPr>
          </w:p>
        </w:tc>
      </w:tr>
    </w:tbl>
    <w:p w:rsidR="00FC06F4" w:rsidRPr="001B56B5" w:rsidRDefault="00FC06F4" w:rsidP="00CD1BEC">
      <w:pPr>
        <w:tabs>
          <w:tab w:val="left" w:pos="709"/>
        </w:tabs>
        <w:rPr>
          <w:b/>
        </w:rPr>
        <w:sectPr w:rsidR="00FC06F4" w:rsidRPr="001B56B5" w:rsidSect="007E06A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C06F4" w:rsidRPr="005E2439" w:rsidRDefault="00FC06F4" w:rsidP="005E2439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1.3. </w:t>
      </w:r>
      <w:r w:rsidRPr="005E2439">
        <w:rPr>
          <w:b/>
        </w:rPr>
        <w:t>Образовательная область «Речевое развитие»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  <w:color w:val="00B050"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Cs/>
        </w:rPr>
      </w:pPr>
      <w:r w:rsidRPr="001B56B5">
        <w:rPr>
          <w:b/>
        </w:rPr>
        <w:t xml:space="preserve">Цель: </w:t>
      </w:r>
      <w:r w:rsidRPr="001B56B5">
        <w:rPr>
          <w:bCs/>
        </w:rPr>
        <w:t>Формирование устной речи и навыков речевого общения с окружающими на осн</w:t>
      </w:r>
      <w:r w:rsidRPr="001B56B5">
        <w:rPr>
          <w:bCs/>
        </w:rPr>
        <w:t>о</w:t>
      </w:r>
      <w:r w:rsidRPr="001B56B5">
        <w:rPr>
          <w:bCs/>
        </w:rPr>
        <w:t>ве овладения литературным языком своего народа.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  <w:r w:rsidRPr="001B56B5">
        <w:rPr>
          <w:b/>
          <w:bCs/>
        </w:rPr>
        <w:t>Задачи:</w:t>
      </w:r>
    </w:p>
    <w:p w:rsidR="00FC06F4" w:rsidRPr="001B56B5" w:rsidRDefault="00FC06F4" w:rsidP="005E4EC9">
      <w:pPr>
        <w:pStyle w:val="NormalWeb"/>
        <w:numPr>
          <w:ilvl w:val="0"/>
          <w:numId w:val="5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Овладение речью как средством общения и культуры.</w:t>
      </w:r>
    </w:p>
    <w:p w:rsidR="00FC06F4" w:rsidRPr="001B56B5" w:rsidRDefault="00FC06F4" w:rsidP="005E4EC9">
      <w:pPr>
        <w:pStyle w:val="NormalWeb"/>
        <w:numPr>
          <w:ilvl w:val="0"/>
          <w:numId w:val="5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Обогащение активного словаря.</w:t>
      </w:r>
    </w:p>
    <w:p w:rsidR="00FC06F4" w:rsidRPr="001B56B5" w:rsidRDefault="00FC06F4" w:rsidP="005E4EC9">
      <w:pPr>
        <w:pStyle w:val="NormalWeb"/>
        <w:numPr>
          <w:ilvl w:val="0"/>
          <w:numId w:val="5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Развитие связной, грамматически правильной диалоговой и монологической речи.</w:t>
      </w:r>
    </w:p>
    <w:p w:rsidR="00FC06F4" w:rsidRPr="001B56B5" w:rsidRDefault="00FC06F4" w:rsidP="005E4EC9">
      <w:pPr>
        <w:pStyle w:val="NormalWeb"/>
        <w:numPr>
          <w:ilvl w:val="0"/>
          <w:numId w:val="5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Развитие речевого творчества.</w:t>
      </w:r>
    </w:p>
    <w:p w:rsidR="00FC06F4" w:rsidRPr="001B56B5" w:rsidRDefault="00FC06F4" w:rsidP="005E4EC9">
      <w:pPr>
        <w:pStyle w:val="NormalWeb"/>
        <w:numPr>
          <w:ilvl w:val="0"/>
          <w:numId w:val="5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FC06F4" w:rsidRPr="001B56B5" w:rsidRDefault="00FC06F4" w:rsidP="005E4EC9">
      <w:pPr>
        <w:pStyle w:val="NormalWeb"/>
        <w:numPr>
          <w:ilvl w:val="0"/>
          <w:numId w:val="5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Формирование звуковой аналитико-синтенической активности как предпосылки об</w:t>
      </w:r>
      <w:r w:rsidRPr="001B56B5">
        <w:t>у</w:t>
      </w:r>
      <w:r w:rsidRPr="001B56B5">
        <w:t>чения грамоте.</w:t>
      </w:r>
    </w:p>
    <w:p w:rsidR="00FC06F4" w:rsidRPr="001B56B5" w:rsidRDefault="00FC06F4" w:rsidP="005E4EC9">
      <w:pPr>
        <w:pStyle w:val="NormalWeb"/>
        <w:numPr>
          <w:ilvl w:val="0"/>
          <w:numId w:val="5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Развитие звуковой и интонационной культуры речи, фонематического слуха.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</w:rPr>
      </w:pPr>
      <w:r w:rsidRPr="001B56B5">
        <w:rPr>
          <w:b/>
        </w:rPr>
        <w:t>Принципы развития речи.</w:t>
      </w:r>
    </w:p>
    <w:p w:rsidR="00FC06F4" w:rsidRPr="001B56B5" w:rsidRDefault="00FC06F4" w:rsidP="005E4EC9">
      <w:pPr>
        <w:pStyle w:val="NormalWeb"/>
        <w:numPr>
          <w:ilvl w:val="0"/>
          <w:numId w:val="5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Принцип взаимосвязи сенсорного, умственного и речевого развития.</w:t>
      </w:r>
    </w:p>
    <w:p w:rsidR="00FC06F4" w:rsidRPr="001B56B5" w:rsidRDefault="00FC06F4" w:rsidP="005E4EC9">
      <w:pPr>
        <w:pStyle w:val="NormalWeb"/>
        <w:numPr>
          <w:ilvl w:val="0"/>
          <w:numId w:val="5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Принцип коммуникативно-деятельного подхода к развитию речи.</w:t>
      </w:r>
    </w:p>
    <w:p w:rsidR="00FC06F4" w:rsidRPr="001B56B5" w:rsidRDefault="00FC06F4" w:rsidP="005E4EC9">
      <w:pPr>
        <w:pStyle w:val="NormalWeb"/>
        <w:numPr>
          <w:ilvl w:val="0"/>
          <w:numId w:val="5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Принцип развития языкового чутья.</w:t>
      </w:r>
    </w:p>
    <w:p w:rsidR="00FC06F4" w:rsidRPr="001B56B5" w:rsidRDefault="00FC06F4" w:rsidP="005E4EC9">
      <w:pPr>
        <w:pStyle w:val="NormalWeb"/>
        <w:numPr>
          <w:ilvl w:val="0"/>
          <w:numId w:val="5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Принцип формирования элементарного сознания явлений языка.</w:t>
      </w:r>
    </w:p>
    <w:p w:rsidR="00FC06F4" w:rsidRPr="001B56B5" w:rsidRDefault="00FC06F4" w:rsidP="005E4EC9">
      <w:pPr>
        <w:pStyle w:val="NormalWeb"/>
        <w:numPr>
          <w:ilvl w:val="0"/>
          <w:numId w:val="5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Принцип взаимосвязи работы над различными сторонами речи.</w:t>
      </w:r>
    </w:p>
    <w:p w:rsidR="00FC06F4" w:rsidRPr="001B56B5" w:rsidRDefault="00FC06F4" w:rsidP="005E4EC9">
      <w:pPr>
        <w:pStyle w:val="NormalWeb"/>
        <w:numPr>
          <w:ilvl w:val="0"/>
          <w:numId w:val="5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Принцип обогащения мотивации речевой деятельности.</w:t>
      </w:r>
    </w:p>
    <w:p w:rsidR="00FC06F4" w:rsidRPr="001B56B5" w:rsidRDefault="00FC06F4" w:rsidP="005E4EC9">
      <w:pPr>
        <w:pStyle w:val="NormalWeb"/>
        <w:numPr>
          <w:ilvl w:val="0"/>
          <w:numId w:val="5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Принцип обогащения активной языковой практики.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/>
          <w:bCs/>
        </w:rPr>
      </w:pPr>
    </w:p>
    <w:p w:rsidR="00FC06F4" w:rsidRPr="001B56B5" w:rsidRDefault="00FC06F4" w:rsidP="00505416">
      <w:pPr>
        <w:tabs>
          <w:tab w:val="left" w:pos="709"/>
        </w:tabs>
        <w:ind w:firstLine="284"/>
        <w:jc w:val="center"/>
        <w:rPr>
          <w:b/>
          <w:bCs/>
        </w:rPr>
      </w:pPr>
      <w:r w:rsidRPr="001B56B5">
        <w:rPr>
          <w:b/>
          <w:bCs/>
        </w:rPr>
        <w:t>Основные направления работы по развитию речи детей в ДОУ: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Cs/>
        </w:rPr>
      </w:pPr>
    </w:p>
    <w:p w:rsidR="00FC06F4" w:rsidRPr="001B56B5" w:rsidRDefault="00FC06F4" w:rsidP="005E4EC9">
      <w:pPr>
        <w:numPr>
          <w:ilvl w:val="0"/>
          <w:numId w:val="59"/>
        </w:numPr>
        <w:tabs>
          <w:tab w:val="left" w:pos="709"/>
        </w:tabs>
        <w:ind w:left="0" w:firstLine="284"/>
      </w:pPr>
      <w:r w:rsidRPr="001B56B5">
        <w:rPr>
          <w:bCs/>
        </w:rPr>
        <w:t>Развитие словаря</w:t>
      </w:r>
      <w:r w:rsidRPr="001B56B5">
        <w:t xml:space="preserve">: освоение значений слов и их уместное употребление в соответствии с контекстом высказывания, </w:t>
      </w:r>
      <w:r w:rsidRPr="001B56B5">
        <w:br/>
        <w:t xml:space="preserve">    с ситуацией, в которой происходит общение.</w:t>
      </w:r>
    </w:p>
    <w:p w:rsidR="00FC06F4" w:rsidRPr="001B56B5" w:rsidRDefault="00FC06F4" w:rsidP="005E4EC9">
      <w:pPr>
        <w:numPr>
          <w:ilvl w:val="0"/>
          <w:numId w:val="59"/>
        </w:numPr>
        <w:tabs>
          <w:tab w:val="left" w:pos="709"/>
        </w:tabs>
        <w:ind w:left="0" w:firstLine="284"/>
      </w:pPr>
      <w:r w:rsidRPr="001B56B5">
        <w:rPr>
          <w:bCs/>
        </w:rPr>
        <w:t xml:space="preserve">Воспитание звуковой культуры речи: </w:t>
      </w:r>
      <w:r w:rsidRPr="001B56B5">
        <w:t>развитие восприятия звуков родной речи и пр</w:t>
      </w:r>
      <w:r w:rsidRPr="001B56B5">
        <w:t>о</w:t>
      </w:r>
      <w:r w:rsidRPr="001B56B5">
        <w:t>изношения.</w:t>
      </w:r>
    </w:p>
    <w:p w:rsidR="00FC06F4" w:rsidRPr="001B56B5" w:rsidRDefault="00FC06F4" w:rsidP="005E4EC9">
      <w:pPr>
        <w:numPr>
          <w:ilvl w:val="0"/>
          <w:numId w:val="59"/>
        </w:numPr>
        <w:tabs>
          <w:tab w:val="left" w:pos="709"/>
        </w:tabs>
        <w:ind w:left="0" w:firstLine="284"/>
      </w:pPr>
      <w:r w:rsidRPr="001B56B5">
        <w:rPr>
          <w:bCs/>
        </w:rPr>
        <w:t>Формирование грамматического строя:</w:t>
      </w:r>
    </w:p>
    <w:p w:rsidR="00FC06F4" w:rsidRPr="001B56B5" w:rsidRDefault="00FC06F4" w:rsidP="005E4EC9">
      <w:pPr>
        <w:numPr>
          <w:ilvl w:val="0"/>
          <w:numId w:val="111"/>
        </w:numPr>
        <w:tabs>
          <w:tab w:val="left" w:pos="709"/>
        </w:tabs>
      </w:pPr>
      <w:r w:rsidRPr="001B56B5">
        <w:t>морфология (изменение слов по родам, числам, падежам);</w:t>
      </w:r>
    </w:p>
    <w:p w:rsidR="00FC06F4" w:rsidRPr="001B56B5" w:rsidRDefault="00FC06F4" w:rsidP="005E4EC9">
      <w:pPr>
        <w:numPr>
          <w:ilvl w:val="0"/>
          <w:numId w:val="111"/>
        </w:numPr>
        <w:tabs>
          <w:tab w:val="left" w:pos="709"/>
        </w:tabs>
      </w:pPr>
      <w:r w:rsidRPr="001B56B5">
        <w:t>синтаксис (освоение различных типов словосочетаний и предложений);</w:t>
      </w:r>
    </w:p>
    <w:p w:rsidR="00FC06F4" w:rsidRPr="001B56B5" w:rsidRDefault="00FC06F4" w:rsidP="005E4EC9">
      <w:pPr>
        <w:numPr>
          <w:ilvl w:val="0"/>
          <w:numId w:val="111"/>
        </w:numPr>
        <w:tabs>
          <w:tab w:val="left" w:pos="709"/>
        </w:tabs>
      </w:pPr>
      <w:r w:rsidRPr="001B56B5">
        <w:t>словообразование.</w:t>
      </w:r>
    </w:p>
    <w:p w:rsidR="00FC06F4" w:rsidRPr="001B56B5" w:rsidRDefault="00FC06F4" w:rsidP="005E4EC9">
      <w:pPr>
        <w:numPr>
          <w:ilvl w:val="0"/>
          <w:numId w:val="59"/>
        </w:numPr>
        <w:tabs>
          <w:tab w:val="left" w:pos="709"/>
        </w:tabs>
        <w:ind w:left="0" w:firstLine="284"/>
      </w:pPr>
      <w:r w:rsidRPr="001B56B5">
        <w:rPr>
          <w:bCs/>
        </w:rPr>
        <w:t xml:space="preserve"> Развитие связной речи:</w:t>
      </w:r>
    </w:p>
    <w:p w:rsidR="00FC06F4" w:rsidRPr="001B56B5" w:rsidRDefault="00FC06F4" w:rsidP="005E4EC9">
      <w:pPr>
        <w:numPr>
          <w:ilvl w:val="0"/>
          <w:numId w:val="112"/>
        </w:numPr>
        <w:tabs>
          <w:tab w:val="left" w:pos="993"/>
          <w:tab w:val="left" w:pos="2410"/>
        </w:tabs>
      </w:pPr>
      <w:r w:rsidRPr="001B56B5">
        <w:t>диалогическая (разговорная) речь;</w:t>
      </w:r>
    </w:p>
    <w:p w:rsidR="00FC06F4" w:rsidRPr="001B56B5" w:rsidRDefault="00FC06F4" w:rsidP="005E4EC9">
      <w:pPr>
        <w:numPr>
          <w:ilvl w:val="0"/>
          <w:numId w:val="112"/>
        </w:numPr>
        <w:tabs>
          <w:tab w:val="left" w:pos="993"/>
          <w:tab w:val="left" w:pos="2410"/>
        </w:tabs>
      </w:pPr>
      <w:r w:rsidRPr="001B56B5">
        <w:t>монологическая речь (рассказывание).</w:t>
      </w:r>
    </w:p>
    <w:p w:rsidR="00FC06F4" w:rsidRPr="001B56B5" w:rsidRDefault="00FC06F4" w:rsidP="005E4EC9">
      <w:pPr>
        <w:numPr>
          <w:ilvl w:val="0"/>
          <w:numId w:val="59"/>
        </w:numPr>
        <w:tabs>
          <w:tab w:val="left" w:pos="709"/>
        </w:tabs>
        <w:ind w:left="0" w:firstLine="284"/>
      </w:pPr>
      <w:r w:rsidRPr="001B56B5">
        <w:rPr>
          <w:bCs/>
        </w:rPr>
        <w:t xml:space="preserve">Формирование элементарного осознания явлений языка и речи: </w:t>
      </w:r>
      <w:r w:rsidRPr="001B56B5">
        <w:t>различение звука и слова, нахождение  места звука в слове.</w:t>
      </w:r>
    </w:p>
    <w:p w:rsidR="00FC06F4" w:rsidRPr="001B56B5" w:rsidRDefault="00FC06F4" w:rsidP="005E4EC9">
      <w:pPr>
        <w:numPr>
          <w:ilvl w:val="0"/>
          <w:numId w:val="59"/>
        </w:numPr>
        <w:tabs>
          <w:tab w:val="left" w:pos="709"/>
        </w:tabs>
        <w:ind w:left="0" w:firstLine="284"/>
      </w:pPr>
      <w:r w:rsidRPr="001B56B5">
        <w:rPr>
          <w:bCs/>
        </w:rPr>
        <w:t>Воспитание любви и интереса  к художественному слову.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</w:pPr>
    </w:p>
    <w:p w:rsidR="00FC06F4" w:rsidRPr="001B56B5" w:rsidRDefault="00FC06F4" w:rsidP="00CD1BEC">
      <w:pPr>
        <w:tabs>
          <w:tab w:val="left" w:pos="709"/>
        </w:tabs>
        <w:ind w:firstLine="284"/>
        <w:rPr>
          <w:b/>
        </w:rPr>
      </w:pPr>
      <w:r w:rsidRPr="001B56B5">
        <w:rPr>
          <w:b/>
        </w:rPr>
        <w:t>Методы развития речи.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/>
        </w:rPr>
      </w:pPr>
    </w:p>
    <w:p w:rsidR="00FC06F4" w:rsidRPr="001B56B5" w:rsidRDefault="00FC06F4" w:rsidP="005E4EC9">
      <w:pPr>
        <w:numPr>
          <w:ilvl w:val="0"/>
          <w:numId w:val="58"/>
        </w:numPr>
        <w:tabs>
          <w:tab w:val="left" w:pos="709"/>
        </w:tabs>
        <w:ind w:left="0" w:firstLine="284"/>
      </w:pPr>
      <w:r w:rsidRPr="001B56B5">
        <w:t xml:space="preserve">Наглядные: </w:t>
      </w:r>
    </w:p>
    <w:p w:rsidR="00FC06F4" w:rsidRPr="001B56B5" w:rsidRDefault="00FC06F4" w:rsidP="005E4EC9">
      <w:pPr>
        <w:numPr>
          <w:ilvl w:val="0"/>
          <w:numId w:val="113"/>
        </w:numPr>
        <w:tabs>
          <w:tab w:val="left" w:pos="709"/>
        </w:tabs>
      </w:pPr>
      <w:r w:rsidRPr="001B56B5">
        <w:t>непосредственное наблюдение и его разновидности (наблюдение в природе, эк</w:t>
      </w:r>
      <w:r w:rsidRPr="001B56B5">
        <w:t>с</w:t>
      </w:r>
      <w:r w:rsidRPr="001B56B5">
        <w:t>курсии);</w:t>
      </w:r>
    </w:p>
    <w:p w:rsidR="00FC06F4" w:rsidRPr="001B56B5" w:rsidRDefault="00FC06F4" w:rsidP="005E4EC9">
      <w:pPr>
        <w:numPr>
          <w:ilvl w:val="0"/>
          <w:numId w:val="114"/>
        </w:numPr>
        <w:tabs>
          <w:tab w:val="left" w:pos="709"/>
        </w:tabs>
      </w:pPr>
      <w:r w:rsidRPr="001B56B5">
        <w:t>опосредованное наблюдение (изобразительная наглядность: рассматривание и</w:t>
      </w:r>
      <w:r w:rsidRPr="001B56B5">
        <w:t>г</w:t>
      </w:r>
      <w:r w:rsidRPr="001B56B5">
        <w:t>рушек, картин, рассказывание по игрушкам и картинам.).</w:t>
      </w:r>
    </w:p>
    <w:p w:rsidR="00FC06F4" w:rsidRPr="001B56B5" w:rsidRDefault="00FC06F4" w:rsidP="005E4EC9">
      <w:pPr>
        <w:numPr>
          <w:ilvl w:val="0"/>
          <w:numId w:val="58"/>
        </w:numPr>
        <w:tabs>
          <w:tab w:val="left" w:pos="709"/>
        </w:tabs>
        <w:ind w:left="0" w:firstLine="284"/>
      </w:pPr>
      <w:r w:rsidRPr="001B56B5">
        <w:t xml:space="preserve">Словесные: </w:t>
      </w:r>
    </w:p>
    <w:p w:rsidR="00FC06F4" w:rsidRPr="001B56B5" w:rsidRDefault="00FC06F4" w:rsidP="005E4EC9">
      <w:pPr>
        <w:numPr>
          <w:ilvl w:val="0"/>
          <w:numId w:val="115"/>
        </w:numPr>
        <w:tabs>
          <w:tab w:val="left" w:pos="709"/>
        </w:tabs>
      </w:pPr>
      <w:r w:rsidRPr="001B56B5">
        <w:t>чтение и рассказывание художественных произведений;</w:t>
      </w:r>
    </w:p>
    <w:p w:rsidR="00FC06F4" w:rsidRPr="001B56B5" w:rsidRDefault="00FC06F4" w:rsidP="005E4EC9">
      <w:pPr>
        <w:numPr>
          <w:ilvl w:val="0"/>
          <w:numId w:val="115"/>
        </w:numPr>
        <w:tabs>
          <w:tab w:val="left" w:pos="709"/>
        </w:tabs>
      </w:pPr>
      <w:r w:rsidRPr="001B56B5">
        <w:t>заучивание наизусть;</w:t>
      </w:r>
    </w:p>
    <w:p w:rsidR="00FC06F4" w:rsidRPr="001B56B5" w:rsidRDefault="00FC06F4" w:rsidP="005E4EC9">
      <w:pPr>
        <w:numPr>
          <w:ilvl w:val="0"/>
          <w:numId w:val="115"/>
        </w:numPr>
        <w:tabs>
          <w:tab w:val="left" w:pos="709"/>
        </w:tabs>
      </w:pPr>
      <w:r w:rsidRPr="001B56B5">
        <w:t>пересказ;</w:t>
      </w:r>
    </w:p>
    <w:p w:rsidR="00FC06F4" w:rsidRPr="001B56B5" w:rsidRDefault="00FC06F4" w:rsidP="005E4EC9">
      <w:pPr>
        <w:numPr>
          <w:ilvl w:val="0"/>
          <w:numId w:val="115"/>
        </w:numPr>
        <w:tabs>
          <w:tab w:val="left" w:pos="709"/>
        </w:tabs>
      </w:pPr>
      <w:r w:rsidRPr="001B56B5">
        <w:t>общая беседа;</w:t>
      </w:r>
    </w:p>
    <w:p w:rsidR="00FC06F4" w:rsidRPr="001B56B5" w:rsidRDefault="00FC06F4" w:rsidP="005E4EC9">
      <w:pPr>
        <w:numPr>
          <w:ilvl w:val="0"/>
          <w:numId w:val="115"/>
        </w:numPr>
        <w:tabs>
          <w:tab w:val="left" w:pos="709"/>
        </w:tabs>
      </w:pPr>
      <w:r w:rsidRPr="001B56B5">
        <w:t>рассказывание без опоры на наглядный материал.</w:t>
      </w:r>
    </w:p>
    <w:p w:rsidR="00FC06F4" w:rsidRPr="001B56B5" w:rsidRDefault="00FC06F4" w:rsidP="005E4EC9">
      <w:pPr>
        <w:numPr>
          <w:ilvl w:val="0"/>
          <w:numId w:val="58"/>
        </w:numPr>
        <w:tabs>
          <w:tab w:val="left" w:pos="709"/>
        </w:tabs>
        <w:ind w:left="0" w:firstLine="284"/>
      </w:pPr>
      <w:r w:rsidRPr="001B56B5">
        <w:t>Практические:</w:t>
      </w:r>
    </w:p>
    <w:p w:rsidR="00FC06F4" w:rsidRPr="001B56B5" w:rsidRDefault="00FC06F4" w:rsidP="005E4EC9">
      <w:pPr>
        <w:numPr>
          <w:ilvl w:val="0"/>
          <w:numId w:val="116"/>
        </w:numPr>
        <w:tabs>
          <w:tab w:val="left" w:pos="709"/>
        </w:tabs>
      </w:pPr>
      <w:r w:rsidRPr="001B56B5">
        <w:t>дидактические игры;</w:t>
      </w:r>
    </w:p>
    <w:p w:rsidR="00FC06F4" w:rsidRPr="001B56B5" w:rsidRDefault="00FC06F4" w:rsidP="005E4EC9">
      <w:pPr>
        <w:numPr>
          <w:ilvl w:val="0"/>
          <w:numId w:val="116"/>
        </w:numPr>
        <w:tabs>
          <w:tab w:val="left" w:pos="709"/>
        </w:tabs>
      </w:pPr>
      <w:r w:rsidRPr="001B56B5">
        <w:t>игры-драматизации, инсценировки,</w:t>
      </w:r>
    </w:p>
    <w:p w:rsidR="00FC06F4" w:rsidRPr="001B56B5" w:rsidRDefault="00FC06F4" w:rsidP="005E4EC9">
      <w:pPr>
        <w:numPr>
          <w:ilvl w:val="0"/>
          <w:numId w:val="116"/>
        </w:numPr>
        <w:tabs>
          <w:tab w:val="left" w:pos="709"/>
        </w:tabs>
      </w:pPr>
      <w:r w:rsidRPr="001B56B5">
        <w:t>дидактические упражнения, пластические этюды, хороводные игры.</w:t>
      </w:r>
    </w:p>
    <w:p w:rsidR="00FC06F4" w:rsidRPr="001B56B5" w:rsidRDefault="00FC06F4" w:rsidP="00CD1BEC">
      <w:pPr>
        <w:tabs>
          <w:tab w:val="left" w:pos="709"/>
        </w:tabs>
        <w:ind w:firstLine="284"/>
      </w:pPr>
    </w:p>
    <w:p w:rsidR="00FC06F4" w:rsidRPr="001B56B5" w:rsidRDefault="00FC06F4" w:rsidP="00CD1BEC">
      <w:pPr>
        <w:tabs>
          <w:tab w:val="left" w:pos="709"/>
        </w:tabs>
        <w:ind w:firstLine="284"/>
        <w:rPr>
          <w:b/>
        </w:rPr>
      </w:pPr>
      <w:r w:rsidRPr="001B56B5">
        <w:rPr>
          <w:b/>
        </w:rPr>
        <w:t>Средства развития речи:</w:t>
      </w:r>
    </w:p>
    <w:p w:rsidR="00FC06F4" w:rsidRPr="001B56B5" w:rsidRDefault="00FC06F4" w:rsidP="005E4EC9">
      <w:pPr>
        <w:numPr>
          <w:ilvl w:val="0"/>
          <w:numId w:val="60"/>
        </w:numPr>
        <w:tabs>
          <w:tab w:val="left" w:pos="709"/>
        </w:tabs>
        <w:ind w:left="0" w:firstLine="284"/>
      </w:pPr>
      <w:r w:rsidRPr="001B56B5">
        <w:t>Общение взрослых и детей.</w:t>
      </w:r>
    </w:p>
    <w:p w:rsidR="00FC06F4" w:rsidRPr="001B56B5" w:rsidRDefault="00FC06F4" w:rsidP="005E4EC9">
      <w:pPr>
        <w:numPr>
          <w:ilvl w:val="0"/>
          <w:numId w:val="60"/>
        </w:numPr>
        <w:tabs>
          <w:tab w:val="left" w:pos="709"/>
        </w:tabs>
        <w:ind w:left="0" w:firstLine="284"/>
      </w:pPr>
      <w:r w:rsidRPr="001B56B5">
        <w:t>Культурная языковая среде.</w:t>
      </w:r>
    </w:p>
    <w:p w:rsidR="00FC06F4" w:rsidRPr="001B56B5" w:rsidRDefault="00FC06F4" w:rsidP="005E4EC9">
      <w:pPr>
        <w:numPr>
          <w:ilvl w:val="0"/>
          <w:numId w:val="60"/>
        </w:numPr>
        <w:tabs>
          <w:tab w:val="left" w:pos="709"/>
        </w:tabs>
        <w:ind w:left="0" w:firstLine="284"/>
      </w:pPr>
      <w:r w:rsidRPr="001B56B5">
        <w:t>Обучение родной речи в организованной деятельности.</w:t>
      </w:r>
    </w:p>
    <w:p w:rsidR="00FC06F4" w:rsidRPr="001B56B5" w:rsidRDefault="00FC06F4" w:rsidP="005E4EC9">
      <w:pPr>
        <w:numPr>
          <w:ilvl w:val="0"/>
          <w:numId w:val="60"/>
        </w:numPr>
        <w:tabs>
          <w:tab w:val="left" w:pos="709"/>
        </w:tabs>
        <w:ind w:left="0" w:firstLine="284"/>
      </w:pPr>
      <w:r w:rsidRPr="001B56B5">
        <w:t>Художественная литература.</w:t>
      </w:r>
    </w:p>
    <w:p w:rsidR="00FC06F4" w:rsidRPr="001B56B5" w:rsidRDefault="00FC06F4" w:rsidP="005E4EC9">
      <w:pPr>
        <w:numPr>
          <w:ilvl w:val="0"/>
          <w:numId w:val="60"/>
        </w:numPr>
        <w:tabs>
          <w:tab w:val="left" w:pos="709"/>
        </w:tabs>
        <w:ind w:left="0" w:firstLine="284"/>
      </w:pPr>
      <w:r w:rsidRPr="001B56B5">
        <w:t>Изобразительное искусство, музыка, театр.</w:t>
      </w:r>
    </w:p>
    <w:p w:rsidR="00FC06F4" w:rsidRPr="001B56B5" w:rsidRDefault="00FC06F4" w:rsidP="005E4EC9">
      <w:pPr>
        <w:numPr>
          <w:ilvl w:val="0"/>
          <w:numId w:val="60"/>
        </w:numPr>
        <w:tabs>
          <w:tab w:val="left" w:pos="709"/>
        </w:tabs>
        <w:ind w:left="0" w:firstLine="284"/>
      </w:pPr>
      <w:r w:rsidRPr="001B56B5">
        <w:t>Непосредственно образовательная деятельность по другим разделам программы.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</w:pPr>
    </w:p>
    <w:p w:rsidR="00FC06F4" w:rsidRDefault="00FC06F4" w:rsidP="00505416">
      <w:pPr>
        <w:tabs>
          <w:tab w:val="left" w:pos="709"/>
        </w:tabs>
        <w:ind w:firstLine="284"/>
        <w:jc w:val="center"/>
        <w:rPr>
          <w:b/>
          <w:bCs/>
        </w:rPr>
      </w:pPr>
      <w:r w:rsidRPr="001B56B5">
        <w:rPr>
          <w:b/>
          <w:bCs/>
        </w:rPr>
        <w:t>Воспитание любви и интереса к художественному слову, знакомство детей</w:t>
      </w:r>
    </w:p>
    <w:p w:rsidR="00FC06F4" w:rsidRPr="001B56B5" w:rsidRDefault="00FC06F4" w:rsidP="00505416">
      <w:pPr>
        <w:tabs>
          <w:tab w:val="left" w:pos="709"/>
        </w:tabs>
        <w:ind w:firstLine="284"/>
        <w:jc w:val="center"/>
        <w:rPr>
          <w:b/>
          <w:bCs/>
        </w:rPr>
      </w:pPr>
      <w:r w:rsidRPr="001B56B5">
        <w:rPr>
          <w:b/>
          <w:bCs/>
        </w:rPr>
        <w:t>с художественной литературой.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/>
          <w:bCs/>
        </w:rPr>
      </w:pPr>
    </w:p>
    <w:p w:rsidR="00FC06F4" w:rsidRPr="001B56B5" w:rsidRDefault="00FC06F4" w:rsidP="00CD1BEC">
      <w:pPr>
        <w:tabs>
          <w:tab w:val="left" w:pos="709"/>
        </w:tabs>
        <w:ind w:firstLine="284"/>
        <w:rPr>
          <w:bCs/>
        </w:rPr>
      </w:pPr>
      <w:r w:rsidRPr="001B56B5">
        <w:rPr>
          <w:b/>
          <w:bCs/>
        </w:rPr>
        <w:t xml:space="preserve">Цель: </w:t>
      </w:r>
      <w:r w:rsidRPr="001B56B5">
        <w:rPr>
          <w:bCs/>
        </w:rPr>
        <w:t>Формирование интереса и потребности в чтении (восприятии книг).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Cs/>
        </w:rPr>
      </w:pPr>
    </w:p>
    <w:p w:rsidR="00FC06F4" w:rsidRPr="001B56B5" w:rsidRDefault="00FC06F4" w:rsidP="00CD1BEC">
      <w:pPr>
        <w:tabs>
          <w:tab w:val="left" w:pos="709"/>
        </w:tabs>
        <w:ind w:firstLine="284"/>
        <w:rPr>
          <w:b/>
          <w:bCs/>
        </w:rPr>
      </w:pPr>
      <w:r w:rsidRPr="001B56B5">
        <w:rPr>
          <w:b/>
          <w:bCs/>
        </w:rPr>
        <w:t>Задачи.</w:t>
      </w:r>
    </w:p>
    <w:p w:rsidR="00FC06F4" w:rsidRPr="001B56B5" w:rsidRDefault="00FC06F4" w:rsidP="005E4EC9">
      <w:pPr>
        <w:numPr>
          <w:ilvl w:val="0"/>
          <w:numId w:val="61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FC06F4" w:rsidRPr="001B56B5" w:rsidRDefault="00FC06F4" w:rsidP="005E4EC9">
      <w:pPr>
        <w:numPr>
          <w:ilvl w:val="0"/>
          <w:numId w:val="61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Приобщение к словесному искусству, в том числе развитие художественного воспр</w:t>
      </w:r>
      <w:r w:rsidRPr="001B56B5">
        <w:rPr>
          <w:bCs/>
        </w:rPr>
        <w:t>и</w:t>
      </w:r>
      <w:r w:rsidRPr="001B56B5">
        <w:rPr>
          <w:bCs/>
        </w:rPr>
        <w:t>ятия и эстетического вкуса</w:t>
      </w:r>
    </w:p>
    <w:p w:rsidR="00FC06F4" w:rsidRPr="001B56B5" w:rsidRDefault="00FC06F4" w:rsidP="005E4EC9">
      <w:pPr>
        <w:numPr>
          <w:ilvl w:val="0"/>
          <w:numId w:val="61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FC06F4" w:rsidRPr="001B56B5" w:rsidRDefault="00FC06F4" w:rsidP="005E4EC9">
      <w:pPr>
        <w:numPr>
          <w:ilvl w:val="0"/>
          <w:numId w:val="61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Развитие литературной речи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Cs/>
        </w:rPr>
      </w:pPr>
    </w:p>
    <w:p w:rsidR="00FC06F4" w:rsidRPr="001B56B5" w:rsidRDefault="00FC06F4" w:rsidP="00CD1BEC">
      <w:pPr>
        <w:tabs>
          <w:tab w:val="left" w:pos="709"/>
        </w:tabs>
        <w:ind w:firstLine="284"/>
        <w:rPr>
          <w:b/>
          <w:bCs/>
        </w:rPr>
      </w:pPr>
      <w:r w:rsidRPr="001B56B5">
        <w:rPr>
          <w:b/>
          <w:bCs/>
        </w:rPr>
        <w:t>Формы работы:</w:t>
      </w:r>
    </w:p>
    <w:p w:rsidR="00FC06F4" w:rsidRPr="001B56B5" w:rsidRDefault="00FC06F4" w:rsidP="005E4EC9">
      <w:pPr>
        <w:numPr>
          <w:ilvl w:val="0"/>
          <w:numId w:val="62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Чтение литературного произведения.</w:t>
      </w:r>
    </w:p>
    <w:p w:rsidR="00FC06F4" w:rsidRPr="001B56B5" w:rsidRDefault="00FC06F4" w:rsidP="005E4EC9">
      <w:pPr>
        <w:numPr>
          <w:ilvl w:val="0"/>
          <w:numId w:val="62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Рассказ литературного произведения.</w:t>
      </w:r>
    </w:p>
    <w:p w:rsidR="00FC06F4" w:rsidRPr="001B56B5" w:rsidRDefault="00FC06F4" w:rsidP="005E4EC9">
      <w:pPr>
        <w:numPr>
          <w:ilvl w:val="0"/>
          <w:numId w:val="62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Беседа о прочитанном произведении.</w:t>
      </w:r>
    </w:p>
    <w:p w:rsidR="00FC06F4" w:rsidRPr="001B56B5" w:rsidRDefault="00FC06F4" w:rsidP="005E4EC9">
      <w:pPr>
        <w:numPr>
          <w:ilvl w:val="0"/>
          <w:numId w:val="62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Обсуждение литературного произведения.</w:t>
      </w:r>
    </w:p>
    <w:p w:rsidR="00FC06F4" w:rsidRPr="001B56B5" w:rsidRDefault="00FC06F4" w:rsidP="005E4EC9">
      <w:pPr>
        <w:numPr>
          <w:ilvl w:val="0"/>
          <w:numId w:val="62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 xml:space="preserve">Инсценирование литературного произведения. Театрализованная игра. </w:t>
      </w:r>
    </w:p>
    <w:p w:rsidR="00FC06F4" w:rsidRPr="001B56B5" w:rsidRDefault="00FC06F4" w:rsidP="005E4EC9">
      <w:pPr>
        <w:numPr>
          <w:ilvl w:val="0"/>
          <w:numId w:val="62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Игра на основе сюжета литературного произведения.</w:t>
      </w:r>
    </w:p>
    <w:p w:rsidR="00FC06F4" w:rsidRPr="001B56B5" w:rsidRDefault="00FC06F4" w:rsidP="005E4EC9">
      <w:pPr>
        <w:numPr>
          <w:ilvl w:val="0"/>
          <w:numId w:val="62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Продуктивная деятельность по мотивам прочитанного.</w:t>
      </w:r>
    </w:p>
    <w:p w:rsidR="00FC06F4" w:rsidRPr="001B56B5" w:rsidRDefault="00FC06F4" w:rsidP="005E4EC9">
      <w:pPr>
        <w:numPr>
          <w:ilvl w:val="0"/>
          <w:numId w:val="62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Сочинение по мотивам прочитанного.</w:t>
      </w:r>
    </w:p>
    <w:p w:rsidR="00FC06F4" w:rsidRPr="001B56B5" w:rsidRDefault="00FC06F4" w:rsidP="005E4EC9">
      <w:pPr>
        <w:numPr>
          <w:ilvl w:val="0"/>
          <w:numId w:val="62"/>
        </w:numPr>
        <w:tabs>
          <w:tab w:val="left" w:pos="709"/>
        </w:tabs>
        <w:ind w:left="0" w:firstLine="284"/>
        <w:rPr>
          <w:bCs/>
        </w:rPr>
      </w:pPr>
      <w:r w:rsidRPr="001B56B5">
        <w:rPr>
          <w:bCs/>
        </w:rPr>
        <w:t>Ситуативная беседа по мотивам прочитанного.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Cs/>
        </w:rPr>
      </w:pPr>
    </w:p>
    <w:p w:rsidR="00FC06F4" w:rsidRDefault="00FC06F4" w:rsidP="00505416">
      <w:pPr>
        <w:tabs>
          <w:tab w:val="left" w:pos="709"/>
        </w:tabs>
        <w:ind w:firstLine="284"/>
        <w:jc w:val="center"/>
        <w:rPr>
          <w:b/>
          <w:bCs/>
        </w:rPr>
      </w:pPr>
      <w:r w:rsidRPr="001B56B5">
        <w:rPr>
          <w:b/>
          <w:bCs/>
        </w:rPr>
        <w:t>Основные принципы организации работы по воспитанию у детей интереса</w:t>
      </w:r>
    </w:p>
    <w:p w:rsidR="00FC06F4" w:rsidRPr="001B56B5" w:rsidRDefault="00FC06F4" w:rsidP="00505416">
      <w:pPr>
        <w:tabs>
          <w:tab w:val="left" w:pos="709"/>
        </w:tabs>
        <w:ind w:firstLine="284"/>
        <w:jc w:val="center"/>
        <w:rPr>
          <w:b/>
          <w:bCs/>
        </w:rPr>
      </w:pPr>
      <w:r w:rsidRPr="001B56B5">
        <w:rPr>
          <w:b/>
          <w:bCs/>
        </w:rPr>
        <w:t>к художественному слову</w:t>
      </w:r>
    </w:p>
    <w:p w:rsidR="00FC06F4" w:rsidRPr="001B56B5" w:rsidRDefault="00FC06F4" w:rsidP="00CD1BEC">
      <w:pPr>
        <w:tabs>
          <w:tab w:val="left" w:pos="709"/>
        </w:tabs>
        <w:ind w:firstLine="284"/>
      </w:pPr>
    </w:p>
    <w:p w:rsidR="00FC06F4" w:rsidRPr="001B56B5" w:rsidRDefault="00FC06F4" w:rsidP="005E4EC9">
      <w:pPr>
        <w:numPr>
          <w:ilvl w:val="0"/>
          <w:numId w:val="63"/>
        </w:numPr>
        <w:tabs>
          <w:tab w:val="left" w:pos="709"/>
        </w:tabs>
        <w:ind w:left="0" w:firstLine="284"/>
      </w:pPr>
      <w:r w:rsidRPr="001B56B5">
        <w:t>Ежедневное чтение детям вслух является обязательным и рассматривается как трад</w:t>
      </w:r>
      <w:r w:rsidRPr="001B56B5">
        <w:t>и</w:t>
      </w:r>
      <w:r w:rsidRPr="001B56B5">
        <w:t>ция.</w:t>
      </w:r>
    </w:p>
    <w:p w:rsidR="00FC06F4" w:rsidRPr="001B56B5" w:rsidRDefault="00FC06F4" w:rsidP="005E4EC9">
      <w:pPr>
        <w:numPr>
          <w:ilvl w:val="0"/>
          <w:numId w:val="63"/>
        </w:numPr>
        <w:tabs>
          <w:tab w:val="left" w:pos="709"/>
        </w:tabs>
        <w:ind w:left="0" w:firstLine="284"/>
      </w:pPr>
      <w:r w:rsidRPr="001B56B5">
        <w:t>В отборе художественных текстов учитываются предпочтения педагогов и особенн</w:t>
      </w:r>
      <w:r w:rsidRPr="001B56B5">
        <w:t>о</w:t>
      </w:r>
      <w:r w:rsidRPr="001B56B5">
        <w:t>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FC06F4" w:rsidRPr="001B56B5" w:rsidRDefault="00FC06F4" w:rsidP="005E4EC9">
      <w:pPr>
        <w:numPr>
          <w:ilvl w:val="0"/>
          <w:numId w:val="63"/>
        </w:numPr>
        <w:tabs>
          <w:tab w:val="left" w:pos="709"/>
        </w:tabs>
        <w:ind w:left="0" w:firstLine="284"/>
      </w:pPr>
      <w:r w:rsidRPr="001B56B5"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</w:t>
      </w:r>
      <w:r w:rsidRPr="001B56B5">
        <w:t>о</w:t>
      </w:r>
      <w:r w:rsidRPr="001B56B5">
        <w:t>знавательно-исследовательской, в ходе чего создаются целостные продукты в виде книг с</w:t>
      </w:r>
      <w:r w:rsidRPr="001B56B5">
        <w:t>а</w:t>
      </w:r>
      <w:r w:rsidRPr="001B56B5">
        <w:t>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FC06F4" w:rsidRPr="001B56B5" w:rsidRDefault="00FC06F4" w:rsidP="005E4EC9">
      <w:pPr>
        <w:numPr>
          <w:ilvl w:val="0"/>
          <w:numId w:val="63"/>
        </w:numPr>
        <w:tabs>
          <w:tab w:val="left" w:pos="709"/>
        </w:tabs>
        <w:ind w:left="0" w:firstLine="284"/>
      </w:pPr>
      <w:r w:rsidRPr="001B56B5"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FC06F4" w:rsidRPr="001B56B5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rPr>
          <w:b/>
        </w:rPr>
      </w:pPr>
    </w:p>
    <w:p w:rsidR="00FC06F4" w:rsidRPr="001A3BA4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1A3BA4">
        <w:rPr>
          <w:b/>
        </w:rPr>
        <w:t>1.4.</w:t>
      </w:r>
      <w:r>
        <w:rPr>
          <w:b/>
        </w:rPr>
        <w:t xml:space="preserve"> </w:t>
      </w:r>
      <w:r w:rsidRPr="001A3BA4">
        <w:rPr>
          <w:b/>
        </w:rPr>
        <w:t>Образовательная область «Художественно-эстетическое развитие»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  <w:color w:val="00B050"/>
        </w:rPr>
      </w:pPr>
    </w:p>
    <w:p w:rsidR="00FC06F4" w:rsidRPr="001B56B5" w:rsidRDefault="00FC06F4" w:rsidP="005E2439">
      <w:pPr>
        <w:tabs>
          <w:tab w:val="left" w:pos="709"/>
        </w:tabs>
        <w:ind w:firstLine="284"/>
        <w:rPr>
          <w:b/>
        </w:rPr>
      </w:pPr>
      <w:r w:rsidRPr="001B56B5">
        <w:rPr>
          <w:b/>
        </w:rPr>
        <w:t>Цель:</w:t>
      </w:r>
      <w:r w:rsidRPr="001B56B5"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/>
        </w:rPr>
      </w:pPr>
      <w:r w:rsidRPr="001B56B5">
        <w:rPr>
          <w:b/>
        </w:rPr>
        <w:t>Задачи:</w:t>
      </w:r>
    </w:p>
    <w:p w:rsidR="00FC06F4" w:rsidRPr="001B56B5" w:rsidRDefault="00FC06F4" w:rsidP="005E4EC9">
      <w:pPr>
        <w:numPr>
          <w:ilvl w:val="0"/>
          <w:numId w:val="71"/>
        </w:numPr>
        <w:tabs>
          <w:tab w:val="clear" w:pos="720"/>
          <w:tab w:val="left" w:pos="709"/>
        </w:tabs>
        <w:ind w:left="0" w:firstLine="284"/>
      </w:pPr>
      <w:r w:rsidRPr="001B56B5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FC06F4" w:rsidRPr="001B56B5" w:rsidRDefault="00FC06F4" w:rsidP="005E4EC9">
      <w:pPr>
        <w:pStyle w:val="NormalWeb"/>
        <w:numPr>
          <w:ilvl w:val="0"/>
          <w:numId w:val="71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Становление эстетического отношения к окружающему миру.</w:t>
      </w:r>
    </w:p>
    <w:p w:rsidR="00FC06F4" w:rsidRPr="001B56B5" w:rsidRDefault="00FC06F4" w:rsidP="005E4EC9">
      <w:pPr>
        <w:pStyle w:val="NormalWeb"/>
        <w:numPr>
          <w:ilvl w:val="0"/>
          <w:numId w:val="71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Формирование элементарных представлений о видах искусства.</w:t>
      </w:r>
    </w:p>
    <w:p w:rsidR="00FC06F4" w:rsidRPr="001B56B5" w:rsidRDefault="00FC06F4" w:rsidP="005E4EC9">
      <w:pPr>
        <w:pStyle w:val="NormalWeb"/>
        <w:numPr>
          <w:ilvl w:val="0"/>
          <w:numId w:val="71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Восприятие музыки, художественной литературы, фольклора.</w:t>
      </w:r>
    </w:p>
    <w:p w:rsidR="00FC06F4" w:rsidRPr="001B56B5" w:rsidRDefault="00FC06F4" w:rsidP="005E4EC9">
      <w:pPr>
        <w:pStyle w:val="NormalWeb"/>
        <w:numPr>
          <w:ilvl w:val="0"/>
          <w:numId w:val="71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Стимулирование сопереживания персонажам художественных произведений.</w:t>
      </w:r>
    </w:p>
    <w:p w:rsidR="00FC06F4" w:rsidRPr="001B56B5" w:rsidRDefault="00FC06F4" w:rsidP="005E4EC9">
      <w:pPr>
        <w:pStyle w:val="NormalWeb"/>
        <w:numPr>
          <w:ilvl w:val="0"/>
          <w:numId w:val="71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Реализация самостоятельной творческой деятельности детей (изобразительной, ко</w:t>
      </w:r>
      <w:r w:rsidRPr="001B56B5">
        <w:t>н</w:t>
      </w:r>
      <w:r w:rsidRPr="001B56B5">
        <w:t>структивно-модельной, музыкальной и др.).</w:t>
      </w:r>
    </w:p>
    <w:p w:rsidR="00FC06F4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</w:p>
    <w:p w:rsidR="00FC06F4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1B56B5">
        <w:rPr>
          <w:b/>
          <w:bCs/>
        </w:rPr>
        <w:t>Задачи художественно-эстетического развития</w:t>
      </w:r>
    </w:p>
    <w:p w:rsidR="00FC06F4" w:rsidRPr="001B56B5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  <w:bCs/>
        </w:rPr>
      </w:pPr>
      <w:r w:rsidRPr="001B56B5">
        <w:rPr>
          <w:b/>
          <w:bCs/>
        </w:rPr>
        <w:t>в младшем дошкольном возрасте (первая и вторая младшие группы):</w:t>
      </w:r>
    </w:p>
    <w:p w:rsidR="00FC06F4" w:rsidRPr="001B56B5" w:rsidRDefault="00FC06F4" w:rsidP="005E4EC9">
      <w:pPr>
        <w:pStyle w:val="NormalWeb"/>
        <w:numPr>
          <w:ilvl w:val="0"/>
          <w:numId w:val="72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  <w:rPr>
          <w:bCs/>
          <w:color w:val="000000"/>
          <w:kern w:val="24"/>
        </w:rPr>
      </w:pPr>
      <w:r w:rsidRPr="001B56B5">
        <w:rPr>
          <w:bCs/>
          <w:color w:val="000000"/>
          <w:kern w:val="24"/>
        </w:rPr>
        <w:t>Эстетическое восприятие мира природы:</w:t>
      </w:r>
    </w:p>
    <w:p w:rsidR="00FC06F4" w:rsidRPr="001B56B5" w:rsidRDefault="00FC06F4" w:rsidP="005E4EC9">
      <w:pPr>
        <w:numPr>
          <w:ilvl w:val="0"/>
          <w:numId w:val="81"/>
        </w:numPr>
        <w:tabs>
          <w:tab w:val="clear" w:pos="720"/>
          <w:tab w:val="left" w:pos="360"/>
          <w:tab w:val="left" w:pos="709"/>
        </w:tabs>
        <w:ind w:left="0" w:firstLine="284"/>
        <w:contextualSpacing/>
        <w:jc w:val="both"/>
      </w:pPr>
      <w:r w:rsidRPr="001B56B5">
        <w:rPr>
          <w:bCs/>
          <w:color w:val="000000"/>
          <w:kern w:val="24"/>
        </w:rPr>
        <w:t>Побуждать детей наблюдать за окружающей живой природой, всматриваться, замечать красоту природы.</w:t>
      </w:r>
    </w:p>
    <w:p w:rsidR="00FC06F4" w:rsidRPr="001B56B5" w:rsidRDefault="00FC06F4" w:rsidP="005E4EC9">
      <w:pPr>
        <w:numPr>
          <w:ilvl w:val="0"/>
          <w:numId w:val="81"/>
        </w:numPr>
        <w:tabs>
          <w:tab w:val="clear" w:pos="720"/>
          <w:tab w:val="left" w:pos="360"/>
          <w:tab w:val="left" w:pos="709"/>
        </w:tabs>
        <w:ind w:left="0" w:firstLine="284"/>
        <w:contextualSpacing/>
        <w:jc w:val="both"/>
      </w:pPr>
      <w:r w:rsidRPr="001B56B5">
        <w:rPr>
          <w:bCs/>
          <w:color w:val="000000"/>
          <w:kern w:val="24"/>
        </w:rPr>
        <w:t>Обогащать яркими впечатлениями от разнообразия красоты природы.</w:t>
      </w:r>
    </w:p>
    <w:p w:rsidR="00FC06F4" w:rsidRPr="001B56B5" w:rsidRDefault="00FC06F4" w:rsidP="005E4EC9">
      <w:pPr>
        <w:numPr>
          <w:ilvl w:val="0"/>
          <w:numId w:val="81"/>
        </w:numPr>
        <w:tabs>
          <w:tab w:val="clear" w:pos="720"/>
          <w:tab w:val="left" w:pos="360"/>
          <w:tab w:val="left" w:pos="709"/>
        </w:tabs>
        <w:ind w:left="0" w:firstLine="284"/>
        <w:contextualSpacing/>
        <w:jc w:val="both"/>
      </w:pPr>
      <w:r w:rsidRPr="001B56B5">
        <w:rPr>
          <w:bCs/>
          <w:color w:val="000000"/>
          <w:kern w:val="24"/>
        </w:rPr>
        <w:t>Воспитывать эмоциональный отклик на окружающую природу.</w:t>
      </w:r>
    </w:p>
    <w:p w:rsidR="00FC06F4" w:rsidRPr="001B56B5" w:rsidRDefault="00FC06F4" w:rsidP="005E4EC9">
      <w:pPr>
        <w:numPr>
          <w:ilvl w:val="0"/>
          <w:numId w:val="81"/>
        </w:numPr>
        <w:tabs>
          <w:tab w:val="clear" w:pos="720"/>
          <w:tab w:val="left" w:pos="360"/>
          <w:tab w:val="left" w:pos="709"/>
        </w:tabs>
        <w:ind w:left="0" w:firstLine="284"/>
        <w:contextualSpacing/>
        <w:jc w:val="both"/>
      </w:pPr>
      <w:r w:rsidRPr="001B56B5">
        <w:rPr>
          <w:bCs/>
          <w:color w:val="000000"/>
          <w:kern w:val="24"/>
        </w:rPr>
        <w:t>Воспитывать любовь ко всему живому, умение любоваться, видеть красоту вокруг с</w:t>
      </w:r>
      <w:r w:rsidRPr="001B56B5">
        <w:rPr>
          <w:bCs/>
          <w:color w:val="000000"/>
          <w:kern w:val="24"/>
        </w:rPr>
        <w:t>е</w:t>
      </w:r>
      <w:r w:rsidRPr="001B56B5">
        <w:rPr>
          <w:bCs/>
          <w:color w:val="000000"/>
          <w:kern w:val="24"/>
        </w:rPr>
        <w:t>бя.</w:t>
      </w:r>
    </w:p>
    <w:p w:rsidR="00FC06F4" w:rsidRPr="001B56B5" w:rsidRDefault="00FC06F4" w:rsidP="005E4EC9">
      <w:pPr>
        <w:pStyle w:val="NormalWeb"/>
        <w:numPr>
          <w:ilvl w:val="0"/>
          <w:numId w:val="72"/>
        </w:numPr>
        <w:tabs>
          <w:tab w:val="clear" w:pos="720"/>
          <w:tab w:val="num" w:pos="426"/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Эстетическое восприятие социального мира:</w:t>
      </w:r>
    </w:p>
    <w:p w:rsidR="00FC06F4" w:rsidRPr="001B56B5" w:rsidRDefault="00FC06F4" w:rsidP="005E4EC9">
      <w:pPr>
        <w:pStyle w:val="NormalWeb"/>
        <w:numPr>
          <w:ilvl w:val="0"/>
          <w:numId w:val="82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Дать детям представление о том, что все люди трудятся.</w:t>
      </w:r>
    </w:p>
    <w:p w:rsidR="00FC06F4" w:rsidRPr="001B56B5" w:rsidRDefault="00FC06F4" w:rsidP="005E4EC9">
      <w:pPr>
        <w:pStyle w:val="NormalWeb"/>
        <w:numPr>
          <w:ilvl w:val="0"/>
          <w:numId w:val="82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Воспитывать интерес, уважение к труду, людям труда.</w:t>
      </w:r>
    </w:p>
    <w:p w:rsidR="00FC06F4" w:rsidRPr="001B56B5" w:rsidRDefault="00FC06F4" w:rsidP="005E4EC9">
      <w:pPr>
        <w:pStyle w:val="NormalWeb"/>
        <w:numPr>
          <w:ilvl w:val="0"/>
          <w:numId w:val="82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Воспитывать бережное отношение к окружающему предметному миру.</w:t>
      </w:r>
    </w:p>
    <w:p w:rsidR="00FC06F4" w:rsidRPr="001B56B5" w:rsidRDefault="00FC06F4" w:rsidP="005E4EC9">
      <w:pPr>
        <w:pStyle w:val="NormalWeb"/>
        <w:numPr>
          <w:ilvl w:val="0"/>
          <w:numId w:val="82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Формировать интерес к окружающим предметам.</w:t>
      </w:r>
    </w:p>
    <w:p w:rsidR="00FC06F4" w:rsidRPr="001B56B5" w:rsidRDefault="00FC06F4" w:rsidP="005E4EC9">
      <w:pPr>
        <w:pStyle w:val="NormalWeb"/>
        <w:numPr>
          <w:ilvl w:val="0"/>
          <w:numId w:val="82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FC06F4" w:rsidRPr="001B56B5" w:rsidRDefault="00FC06F4" w:rsidP="005E4EC9">
      <w:pPr>
        <w:pStyle w:val="NormalWeb"/>
        <w:numPr>
          <w:ilvl w:val="0"/>
          <w:numId w:val="82"/>
        </w:numPr>
        <w:tabs>
          <w:tab w:val="left" w:pos="709"/>
        </w:tabs>
        <w:spacing w:before="0" w:beforeAutospacing="0" w:after="0" w:afterAutospacing="0"/>
        <w:ind w:left="0" w:firstLine="284"/>
        <w:rPr>
          <w:b/>
        </w:rPr>
      </w:pPr>
      <w:r w:rsidRPr="001B56B5">
        <w:rPr>
          <w:bCs/>
        </w:rPr>
        <w:t>Различать эмоциональное состояние людей. Воспитывать чувство симпатии к другим детям.</w:t>
      </w:r>
    </w:p>
    <w:p w:rsidR="00FC06F4" w:rsidRPr="001B56B5" w:rsidRDefault="00FC06F4" w:rsidP="005E4EC9">
      <w:pPr>
        <w:pStyle w:val="NormalWeb"/>
        <w:numPr>
          <w:ilvl w:val="0"/>
          <w:numId w:val="72"/>
        </w:numPr>
        <w:tabs>
          <w:tab w:val="clear" w:pos="720"/>
          <w:tab w:val="num" w:pos="426"/>
          <w:tab w:val="left" w:pos="709"/>
        </w:tabs>
        <w:spacing w:before="0" w:beforeAutospacing="0" w:after="0" w:afterAutospacing="0"/>
        <w:ind w:left="0" w:firstLine="284"/>
      </w:pPr>
      <w:r w:rsidRPr="001B56B5">
        <w:t>Художественное восприятие произведений искусства:</w:t>
      </w:r>
    </w:p>
    <w:p w:rsidR="00FC06F4" w:rsidRPr="001B56B5" w:rsidRDefault="00FC06F4" w:rsidP="005E4EC9">
      <w:pPr>
        <w:pStyle w:val="NormalWeb"/>
        <w:numPr>
          <w:ilvl w:val="0"/>
          <w:numId w:val="83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Развивать эстетические чувства, художественное восприятие ребенка.</w:t>
      </w:r>
    </w:p>
    <w:p w:rsidR="00FC06F4" w:rsidRPr="001B56B5" w:rsidRDefault="00FC06F4" w:rsidP="005E4EC9">
      <w:pPr>
        <w:pStyle w:val="NormalWeb"/>
        <w:numPr>
          <w:ilvl w:val="0"/>
          <w:numId w:val="83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Воспитывать эмоциональный отклик на произведения искусства.</w:t>
      </w:r>
    </w:p>
    <w:p w:rsidR="00FC06F4" w:rsidRPr="001B56B5" w:rsidRDefault="00FC06F4" w:rsidP="005E4EC9">
      <w:pPr>
        <w:pStyle w:val="NormalWeb"/>
        <w:numPr>
          <w:ilvl w:val="0"/>
          <w:numId w:val="83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Учить замечать яркость цветовых образов изобразительного и прикладного искусства.</w:t>
      </w:r>
    </w:p>
    <w:p w:rsidR="00FC06F4" w:rsidRPr="001B56B5" w:rsidRDefault="00FC06F4" w:rsidP="005E4EC9">
      <w:pPr>
        <w:pStyle w:val="NormalWeb"/>
        <w:numPr>
          <w:ilvl w:val="0"/>
          <w:numId w:val="83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Учить выделять средства выразительности в произведениях искусства.</w:t>
      </w:r>
    </w:p>
    <w:p w:rsidR="00FC06F4" w:rsidRPr="001B56B5" w:rsidRDefault="00FC06F4" w:rsidP="005E4EC9">
      <w:pPr>
        <w:pStyle w:val="NormalWeb"/>
        <w:numPr>
          <w:ilvl w:val="0"/>
          <w:numId w:val="83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Дать элементарные представления об архитектуре.</w:t>
      </w:r>
    </w:p>
    <w:p w:rsidR="00FC06F4" w:rsidRPr="001B56B5" w:rsidRDefault="00FC06F4" w:rsidP="005E4EC9">
      <w:pPr>
        <w:pStyle w:val="NormalWeb"/>
        <w:numPr>
          <w:ilvl w:val="0"/>
          <w:numId w:val="83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Учить делиться своими впечатлениями со взрослыми, сверстниками.</w:t>
      </w:r>
    </w:p>
    <w:p w:rsidR="00FC06F4" w:rsidRPr="001B56B5" w:rsidRDefault="00FC06F4" w:rsidP="005E4EC9">
      <w:pPr>
        <w:pStyle w:val="NormalWeb"/>
        <w:numPr>
          <w:ilvl w:val="0"/>
          <w:numId w:val="83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t>Формировать эмоционально-эстетическое отношение ребенка к народной культуре.</w:t>
      </w:r>
    </w:p>
    <w:p w:rsidR="00FC06F4" w:rsidRPr="001B56B5" w:rsidRDefault="00FC06F4" w:rsidP="005E4EC9">
      <w:pPr>
        <w:pStyle w:val="NormalWeb"/>
        <w:numPr>
          <w:ilvl w:val="0"/>
          <w:numId w:val="72"/>
        </w:numPr>
        <w:tabs>
          <w:tab w:val="clear" w:pos="720"/>
          <w:tab w:val="num" w:pos="426"/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 xml:space="preserve">Художественно-изобразительная </w:t>
      </w:r>
      <w:r w:rsidRPr="001B56B5">
        <w:t xml:space="preserve"> </w:t>
      </w:r>
      <w:r w:rsidRPr="001B56B5">
        <w:rPr>
          <w:bCs/>
        </w:rPr>
        <w:t>деятельность:</w:t>
      </w:r>
    </w:p>
    <w:p w:rsidR="00FC06F4" w:rsidRPr="001B56B5" w:rsidRDefault="00FC06F4" w:rsidP="005E4EC9">
      <w:pPr>
        <w:pStyle w:val="Normal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FC06F4" w:rsidRPr="001B56B5" w:rsidRDefault="00FC06F4" w:rsidP="005E4EC9">
      <w:pPr>
        <w:pStyle w:val="Normal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Формировать представления о форме, величине, строении, цвете предметов, упра</w:t>
      </w:r>
      <w:r w:rsidRPr="001B56B5">
        <w:rPr>
          <w:bCs/>
        </w:rPr>
        <w:t>ж</w:t>
      </w:r>
      <w:r w:rsidRPr="001B56B5">
        <w:rPr>
          <w:bCs/>
        </w:rPr>
        <w:t>нять в передаче своего отношения к изображаемому, выделять главное в предмете и его пр</w:t>
      </w:r>
      <w:r w:rsidRPr="001B56B5">
        <w:rPr>
          <w:bCs/>
        </w:rPr>
        <w:t>и</w:t>
      </w:r>
      <w:r w:rsidRPr="001B56B5">
        <w:rPr>
          <w:bCs/>
        </w:rPr>
        <w:t>знаки, настроение.</w:t>
      </w:r>
    </w:p>
    <w:p w:rsidR="00FC06F4" w:rsidRPr="001B56B5" w:rsidRDefault="00FC06F4" w:rsidP="005E4EC9">
      <w:pPr>
        <w:pStyle w:val="Normal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Учить создавать образ из округлых форм и цветовых пятен.</w:t>
      </w:r>
    </w:p>
    <w:p w:rsidR="00FC06F4" w:rsidRPr="001B56B5" w:rsidRDefault="00FC06F4" w:rsidP="005E4EC9">
      <w:pPr>
        <w:pStyle w:val="Normal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Учить гармонично располагать предметы на плоскости листа.</w:t>
      </w:r>
    </w:p>
    <w:p w:rsidR="00FC06F4" w:rsidRPr="001B56B5" w:rsidRDefault="00FC06F4" w:rsidP="005E4EC9">
      <w:pPr>
        <w:pStyle w:val="Normal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Развивать воображение, творческие способности.</w:t>
      </w:r>
    </w:p>
    <w:p w:rsidR="00FC06F4" w:rsidRPr="001B56B5" w:rsidRDefault="00FC06F4" w:rsidP="005E4EC9">
      <w:pPr>
        <w:pStyle w:val="Normal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Учить видеть средства выразительности в произведениях искусства (цвет, ритм, об</w:t>
      </w:r>
      <w:r w:rsidRPr="001B56B5">
        <w:rPr>
          <w:bCs/>
        </w:rPr>
        <w:t>ъ</w:t>
      </w:r>
      <w:r w:rsidRPr="001B56B5">
        <w:rPr>
          <w:bCs/>
        </w:rPr>
        <w:t>ем).</w:t>
      </w:r>
    </w:p>
    <w:p w:rsidR="00FC06F4" w:rsidRPr="001B56B5" w:rsidRDefault="00FC06F4" w:rsidP="005E4EC9">
      <w:pPr>
        <w:pStyle w:val="Normal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Знакомить с разнообразием  изобразительных материалов.</w:t>
      </w:r>
    </w:p>
    <w:p w:rsidR="00FC06F4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</w:p>
    <w:p w:rsidR="00FC06F4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1B56B5">
        <w:rPr>
          <w:b/>
        </w:rPr>
        <w:t>Задачи художественно-эстетического развития в среднем и</w:t>
      </w:r>
    </w:p>
    <w:p w:rsidR="00FC06F4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1B56B5">
        <w:rPr>
          <w:b/>
        </w:rPr>
        <w:t>старшем дошкольном возрасте (средняя, старшая и подготовительная группы)</w:t>
      </w:r>
    </w:p>
    <w:p w:rsidR="00FC06F4" w:rsidRPr="001B56B5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</w:p>
    <w:p w:rsidR="00FC06F4" w:rsidRPr="001B56B5" w:rsidRDefault="00FC06F4" w:rsidP="005E4EC9">
      <w:pPr>
        <w:pStyle w:val="NormalWeb"/>
        <w:numPr>
          <w:ilvl w:val="0"/>
          <w:numId w:val="73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Эстетическое восприятие мира природы:</w:t>
      </w:r>
    </w:p>
    <w:p w:rsidR="00FC06F4" w:rsidRPr="001B56B5" w:rsidRDefault="00FC06F4" w:rsidP="005E4EC9">
      <w:pPr>
        <w:pStyle w:val="NormalWeb"/>
        <w:numPr>
          <w:ilvl w:val="0"/>
          <w:numId w:val="8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Развивать интерес, желание и умение наблюдать за живой и неживой природой</w:t>
      </w:r>
    </w:p>
    <w:p w:rsidR="00FC06F4" w:rsidRPr="001B56B5" w:rsidRDefault="00FC06F4" w:rsidP="005E4EC9">
      <w:pPr>
        <w:pStyle w:val="NormalWeb"/>
        <w:numPr>
          <w:ilvl w:val="0"/>
          <w:numId w:val="8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FC06F4" w:rsidRPr="001B56B5" w:rsidRDefault="00FC06F4" w:rsidP="005E4EC9">
      <w:pPr>
        <w:pStyle w:val="NormalWeb"/>
        <w:numPr>
          <w:ilvl w:val="0"/>
          <w:numId w:val="8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FC06F4" w:rsidRPr="001B56B5" w:rsidRDefault="00FC06F4" w:rsidP="005E4EC9">
      <w:pPr>
        <w:pStyle w:val="NormalWeb"/>
        <w:numPr>
          <w:ilvl w:val="0"/>
          <w:numId w:val="73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Эстетическое восприятие социального мира:</w:t>
      </w:r>
    </w:p>
    <w:p w:rsidR="00FC06F4" w:rsidRPr="001B56B5" w:rsidRDefault="00FC06F4" w:rsidP="005E4EC9">
      <w:pPr>
        <w:pStyle w:val="NormalWeb"/>
        <w:numPr>
          <w:ilvl w:val="0"/>
          <w:numId w:val="8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Дать детям представление о труде взрослых, о профессиях</w:t>
      </w:r>
    </w:p>
    <w:p w:rsidR="00FC06F4" w:rsidRPr="001B56B5" w:rsidRDefault="00FC06F4" w:rsidP="005E4EC9">
      <w:pPr>
        <w:pStyle w:val="NormalWeb"/>
        <w:numPr>
          <w:ilvl w:val="0"/>
          <w:numId w:val="8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Воспитывать интерес, уважение к людям, которые трудятся на благо других людей</w:t>
      </w:r>
    </w:p>
    <w:p w:rsidR="00FC06F4" w:rsidRPr="001B56B5" w:rsidRDefault="00FC06F4" w:rsidP="005E4EC9">
      <w:pPr>
        <w:pStyle w:val="NormalWeb"/>
        <w:numPr>
          <w:ilvl w:val="0"/>
          <w:numId w:val="8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Воспитывать предметное отношение к предметам рукотворного мира</w:t>
      </w:r>
    </w:p>
    <w:p w:rsidR="00FC06F4" w:rsidRPr="001B56B5" w:rsidRDefault="00FC06F4" w:rsidP="005E4EC9">
      <w:pPr>
        <w:pStyle w:val="NormalWeb"/>
        <w:numPr>
          <w:ilvl w:val="0"/>
          <w:numId w:val="8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Формировать знания о Родине, Москве</w:t>
      </w:r>
    </w:p>
    <w:p w:rsidR="00FC06F4" w:rsidRPr="001B56B5" w:rsidRDefault="00FC06F4" w:rsidP="005E4EC9">
      <w:pPr>
        <w:pStyle w:val="NormalWeb"/>
        <w:numPr>
          <w:ilvl w:val="0"/>
          <w:numId w:val="8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Знакомить с ближайшим окружением, учить любоваться красотой окружающих пре</w:t>
      </w:r>
      <w:r w:rsidRPr="001B56B5">
        <w:rPr>
          <w:bCs/>
        </w:rPr>
        <w:t>д</w:t>
      </w:r>
      <w:r w:rsidRPr="001B56B5">
        <w:rPr>
          <w:bCs/>
        </w:rPr>
        <w:t>метов</w:t>
      </w:r>
    </w:p>
    <w:p w:rsidR="00FC06F4" w:rsidRPr="001B56B5" w:rsidRDefault="00FC06F4" w:rsidP="005E4EC9">
      <w:pPr>
        <w:pStyle w:val="NormalWeb"/>
        <w:numPr>
          <w:ilvl w:val="0"/>
          <w:numId w:val="8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Учить выделять особенности строения предметов, их свойства и качества, назначение</w:t>
      </w:r>
    </w:p>
    <w:p w:rsidR="00FC06F4" w:rsidRPr="001B56B5" w:rsidRDefault="00FC06F4" w:rsidP="005E4EC9">
      <w:pPr>
        <w:pStyle w:val="NormalWeb"/>
        <w:numPr>
          <w:ilvl w:val="0"/>
          <w:numId w:val="8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Знакомить с изменениями, происходящими в окружающем мире</w:t>
      </w:r>
    </w:p>
    <w:p w:rsidR="00FC06F4" w:rsidRPr="001B56B5" w:rsidRDefault="00FC06F4" w:rsidP="005E4EC9">
      <w:pPr>
        <w:pStyle w:val="NormalWeb"/>
        <w:numPr>
          <w:ilvl w:val="0"/>
          <w:numId w:val="8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 xml:space="preserve">Развивать эмоциональный отклик на человеческие взаимоотношения, поступки </w:t>
      </w:r>
    </w:p>
    <w:p w:rsidR="00FC06F4" w:rsidRPr="001B56B5" w:rsidRDefault="00FC06F4" w:rsidP="005E4EC9">
      <w:pPr>
        <w:pStyle w:val="NormalWeb"/>
        <w:numPr>
          <w:ilvl w:val="0"/>
          <w:numId w:val="73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Художественное восприятие произведений искусства</w:t>
      </w:r>
    </w:p>
    <w:p w:rsidR="00FC06F4" w:rsidRPr="001B56B5" w:rsidRDefault="00FC06F4" w:rsidP="005E4EC9">
      <w:pPr>
        <w:pStyle w:val="NormalWeb"/>
        <w:numPr>
          <w:ilvl w:val="0"/>
          <w:numId w:val="8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Развивать эстетическое восприятие, умение понимать содержание произведений и</w:t>
      </w:r>
      <w:r w:rsidRPr="001B56B5">
        <w:t>с</w:t>
      </w:r>
      <w:r w:rsidRPr="001B56B5">
        <w:t>кусства, всматриваться в картину, сравнивать произведения, проявляя к ним устойчивый и</w:t>
      </w:r>
      <w:r w:rsidRPr="001B56B5">
        <w:t>н</w:t>
      </w:r>
      <w:r w:rsidRPr="001B56B5">
        <w:t>терес</w:t>
      </w:r>
    </w:p>
    <w:p w:rsidR="00FC06F4" w:rsidRPr="001B56B5" w:rsidRDefault="00FC06F4" w:rsidP="005E4EC9">
      <w:pPr>
        <w:pStyle w:val="NormalWeb"/>
        <w:numPr>
          <w:ilvl w:val="0"/>
          <w:numId w:val="8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Развивать эмоционально-эстетическую отзывчивость на произведения искусства</w:t>
      </w:r>
    </w:p>
    <w:p w:rsidR="00FC06F4" w:rsidRPr="001B56B5" w:rsidRDefault="00FC06F4" w:rsidP="005E4EC9">
      <w:pPr>
        <w:pStyle w:val="NormalWeb"/>
        <w:numPr>
          <w:ilvl w:val="0"/>
          <w:numId w:val="8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Учить выделять средства выразительности в произведениях искусства</w:t>
      </w:r>
    </w:p>
    <w:p w:rsidR="00FC06F4" w:rsidRPr="001B56B5" w:rsidRDefault="00FC06F4" w:rsidP="005E4EC9">
      <w:pPr>
        <w:pStyle w:val="NormalWeb"/>
        <w:numPr>
          <w:ilvl w:val="0"/>
          <w:numId w:val="8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Воспитывать эмоциональный отклик на отраженные в произведениях искусства п</w:t>
      </w:r>
      <w:r w:rsidRPr="001B56B5">
        <w:t>о</w:t>
      </w:r>
      <w:r w:rsidRPr="001B56B5">
        <w:t>ступки, события, соотносить со своими представлениями о красивом, радостном, печальном и т.д.</w:t>
      </w:r>
    </w:p>
    <w:p w:rsidR="00FC06F4" w:rsidRPr="001B56B5" w:rsidRDefault="00FC06F4" w:rsidP="005E4EC9">
      <w:pPr>
        <w:pStyle w:val="NormalWeb"/>
        <w:numPr>
          <w:ilvl w:val="0"/>
          <w:numId w:val="8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Развивать представления детей об архитектуре</w:t>
      </w:r>
    </w:p>
    <w:p w:rsidR="00FC06F4" w:rsidRPr="001B56B5" w:rsidRDefault="00FC06F4" w:rsidP="005E4EC9">
      <w:pPr>
        <w:pStyle w:val="NormalWeb"/>
        <w:numPr>
          <w:ilvl w:val="0"/>
          <w:numId w:val="8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Формировать чувство цвета, его гармонии, симметрии, формы, ритма</w:t>
      </w:r>
    </w:p>
    <w:p w:rsidR="00FC06F4" w:rsidRPr="001B56B5" w:rsidRDefault="00FC06F4" w:rsidP="005E4EC9">
      <w:pPr>
        <w:pStyle w:val="NormalWeb"/>
        <w:numPr>
          <w:ilvl w:val="0"/>
          <w:numId w:val="8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Знакомить с произведениями искусства, знать, для чего создаются красивые вещи</w:t>
      </w:r>
    </w:p>
    <w:p w:rsidR="00FC06F4" w:rsidRPr="001B56B5" w:rsidRDefault="00FC06F4" w:rsidP="005E4EC9">
      <w:pPr>
        <w:pStyle w:val="NormalWeb"/>
        <w:numPr>
          <w:ilvl w:val="0"/>
          <w:numId w:val="8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Содействовать эмоциональному общению</w:t>
      </w:r>
    </w:p>
    <w:p w:rsidR="00FC06F4" w:rsidRPr="001B56B5" w:rsidRDefault="00FC06F4" w:rsidP="005E4EC9">
      <w:pPr>
        <w:pStyle w:val="NormalWeb"/>
        <w:numPr>
          <w:ilvl w:val="0"/>
          <w:numId w:val="73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Художественно-изобразительная  деятельность</w:t>
      </w:r>
    </w:p>
    <w:p w:rsidR="00FC06F4" w:rsidRPr="001B56B5" w:rsidRDefault="00FC06F4" w:rsidP="005E4EC9">
      <w:pPr>
        <w:pStyle w:val="NormalWeb"/>
        <w:numPr>
          <w:ilvl w:val="0"/>
          <w:numId w:val="8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Развивать устойчивый интерес детей к разным видам изобразительной деятельности</w:t>
      </w:r>
    </w:p>
    <w:p w:rsidR="00FC06F4" w:rsidRPr="001B56B5" w:rsidRDefault="00FC06F4" w:rsidP="005E4EC9">
      <w:pPr>
        <w:pStyle w:val="NormalWeb"/>
        <w:numPr>
          <w:ilvl w:val="0"/>
          <w:numId w:val="8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Развивать эстетические чувства</w:t>
      </w:r>
    </w:p>
    <w:p w:rsidR="00FC06F4" w:rsidRPr="001B56B5" w:rsidRDefault="00FC06F4" w:rsidP="005E4EC9">
      <w:pPr>
        <w:pStyle w:val="NormalWeb"/>
        <w:numPr>
          <w:ilvl w:val="0"/>
          <w:numId w:val="8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Учить создавать художественный образ</w:t>
      </w:r>
    </w:p>
    <w:p w:rsidR="00FC06F4" w:rsidRPr="001B56B5" w:rsidRDefault="00FC06F4" w:rsidP="005E4EC9">
      <w:pPr>
        <w:pStyle w:val="NormalWeb"/>
        <w:numPr>
          <w:ilvl w:val="0"/>
          <w:numId w:val="8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Учить отражать свои впечатления от окружающего мира в продуктивной деятельн</w:t>
      </w:r>
      <w:r w:rsidRPr="001B56B5">
        <w:t>о</w:t>
      </w:r>
      <w:r w:rsidRPr="001B56B5">
        <w:t>сти, придумывать, фантазировать, экспериментировать</w:t>
      </w:r>
    </w:p>
    <w:p w:rsidR="00FC06F4" w:rsidRPr="001B56B5" w:rsidRDefault="00FC06F4" w:rsidP="005E4EC9">
      <w:pPr>
        <w:pStyle w:val="NormalWeb"/>
        <w:numPr>
          <w:ilvl w:val="0"/>
          <w:numId w:val="8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Учить изображать себя в общении с близкими, животными, растениями, отражать о</w:t>
      </w:r>
      <w:r w:rsidRPr="001B56B5">
        <w:t>б</w:t>
      </w:r>
      <w:r w:rsidRPr="001B56B5">
        <w:t>щественные события</w:t>
      </w:r>
    </w:p>
    <w:p w:rsidR="00FC06F4" w:rsidRPr="001B56B5" w:rsidRDefault="00FC06F4" w:rsidP="005E4EC9">
      <w:pPr>
        <w:pStyle w:val="NormalWeb"/>
        <w:numPr>
          <w:ilvl w:val="0"/>
          <w:numId w:val="8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Развивать художественное творчество детей</w:t>
      </w:r>
    </w:p>
    <w:p w:rsidR="00FC06F4" w:rsidRPr="001B56B5" w:rsidRDefault="00FC06F4" w:rsidP="005E4EC9">
      <w:pPr>
        <w:pStyle w:val="NormalWeb"/>
        <w:numPr>
          <w:ilvl w:val="0"/>
          <w:numId w:val="8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Учить передавать животных, человека в движении</w:t>
      </w:r>
    </w:p>
    <w:p w:rsidR="00FC06F4" w:rsidRDefault="00FC06F4" w:rsidP="005E4EC9">
      <w:pPr>
        <w:pStyle w:val="NormalWeb"/>
        <w:numPr>
          <w:ilvl w:val="0"/>
          <w:numId w:val="8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Учить использовать в изодеятельности разнообразные изобразительные материалы</w:t>
      </w:r>
    </w:p>
    <w:p w:rsidR="00FC06F4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left="284"/>
      </w:pPr>
    </w:p>
    <w:p w:rsidR="00FC06F4" w:rsidRPr="001B56B5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left="284"/>
      </w:pPr>
    </w:p>
    <w:p w:rsidR="00FC06F4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1B56B5">
        <w:rPr>
          <w:b/>
        </w:rPr>
        <w:t>Художественно-изобразительная  деятельность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</w:p>
    <w:p w:rsidR="00FC06F4" w:rsidRPr="001B56B5" w:rsidRDefault="00FC06F4" w:rsidP="00CD1BE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B56B5">
        <w:rPr>
          <w:b/>
          <w:bCs/>
          <w:color w:val="000000"/>
        </w:rPr>
        <w:t xml:space="preserve">Принципы, </w:t>
      </w:r>
      <w:r w:rsidRPr="001B56B5">
        <w:rPr>
          <w:color w:val="000000"/>
        </w:rPr>
        <w:t>обуслов</w:t>
      </w:r>
      <w:r w:rsidRPr="001B56B5">
        <w:rPr>
          <w:color w:val="000000"/>
        </w:rPr>
        <w:softHyphen/>
        <w:t xml:space="preserve">ленные особенностями художественно-эстетической деятельности: </w:t>
      </w:r>
    </w:p>
    <w:p w:rsidR="00FC06F4" w:rsidRPr="001B56B5" w:rsidRDefault="00FC06F4" w:rsidP="005E4EC9">
      <w:pPr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B56B5">
        <w:rPr>
          <w:color w:val="000000"/>
        </w:rPr>
        <w:t>Э</w:t>
      </w:r>
      <w:r w:rsidRPr="001B56B5">
        <w:rPr>
          <w:iCs/>
          <w:color w:val="000000"/>
        </w:rPr>
        <w:t xml:space="preserve">стетизация   </w:t>
      </w:r>
      <w:r w:rsidRPr="001B56B5">
        <w:rPr>
          <w:color w:val="000000"/>
        </w:rPr>
        <w:t xml:space="preserve">предметно-развивающей среды и быта в целом. </w:t>
      </w:r>
    </w:p>
    <w:p w:rsidR="00FC06F4" w:rsidRPr="001B56B5" w:rsidRDefault="00FC06F4" w:rsidP="005E4EC9">
      <w:pPr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К</w:t>
      </w:r>
      <w:r w:rsidRPr="001B56B5">
        <w:rPr>
          <w:iCs/>
          <w:color w:val="000000"/>
        </w:rPr>
        <w:t xml:space="preserve">ультурное   обогащение </w:t>
      </w:r>
      <w:r w:rsidRPr="001B56B5">
        <w:rPr>
          <w:color w:val="000000"/>
        </w:rPr>
        <w:t>(амплификации) содержания изобра</w:t>
      </w:r>
      <w:r w:rsidRPr="001B56B5">
        <w:rPr>
          <w:color w:val="000000"/>
        </w:rPr>
        <w:softHyphen/>
        <w:t>зительной деятельности, в соответ</w:t>
      </w:r>
      <w:r w:rsidRPr="001B56B5">
        <w:rPr>
          <w:color w:val="000000"/>
        </w:rPr>
        <w:softHyphen/>
        <w:t>ствии с особенностями познаватель</w:t>
      </w:r>
      <w:r w:rsidRPr="001B56B5">
        <w:rPr>
          <w:color w:val="000000"/>
        </w:rPr>
        <w:softHyphen/>
        <w:t>ного развития детей разных возрас</w:t>
      </w:r>
      <w:r w:rsidRPr="001B56B5">
        <w:rPr>
          <w:color w:val="000000"/>
        </w:rPr>
        <w:softHyphen/>
        <w:t>тов.</w:t>
      </w:r>
    </w:p>
    <w:p w:rsidR="00FC06F4" w:rsidRPr="001B56B5" w:rsidRDefault="00FC06F4" w:rsidP="005E4EC9">
      <w:pPr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В</w:t>
      </w:r>
      <w:r w:rsidRPr="001B56B5">
        <w:rPr>
          <w:iCs/>
          <w:color w:val="000000"/>
        </w:rPr>
        <w:t xml:space="preserve">заимосвязь продуктивной деятельности </w:t>
      </w:r>
      <w:r w:rsidRPr="001B56B5">
        <w:rPr>
          <w:color w:val="000000"/>
        </w:rPr>
        <w:t>с другими видами детской активности.</w:t>
      </w:r>
    </w:p>
    <w:p w:rsidR="00FC06F4" w:rsidRPr="001B56B5" w:rsidRDefault="00FC06F4" w:rsidP="005E4EC9">
      <w:pPr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И</w:t>
      </w:r>
      <w:r w:rsidRPr="001B56B5">
        <w:rPr>
          <w:iCs/>
          <w:color w:val="000000"/>
        </w:rPr>
        <w:t xml:space="preserve">нтеграция </w:t>
      </w:r>
      <w:r w:rsidRPr="001B56B5">
        <w:rPr>
          <w:color w:val="000000"/>
        </w:rPr>
        <w:t>различных ви</w:t>
      </w:r>
      <w:r w:rsidRPr="001B56B5">
        <w:rPr>
          <w:color w:val="000000"/>
        </w:rPr>
        <w:softHyphen/>
        <w:t>дов изобразительного искусства и ху</w:t>
      </w:r>
      <w:r w:rsidRPr="001B56B5">
        <w:rPr>
          <w:color w:val="000000"/>
        </w:rPr>
        <w:softHyphen/>
        <w:t>дожественной деятел</w:t>
      </w:r>
      <w:r w:rsidRPr="001B56B5">
        <w:rPr>
          <w:color w:val="000000"/>
        </w:rPr>
        <w:t>ь</w:t>
      </w:r>
      <w:r w:rsidRPr="001B56B5">
        <w:rPr>
          <w:color w:val="000000"/>
        </w:rPr>
        <w:t>ности.</w:t>
      </w:r>
    </w:p>
    <w:p w:rsidR="00FC06F4" w:rsidRPr="001B56B5" w:rsidRDefault="00FC06F4" w:rsidP="005E4EC9">
      <w:pPr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Э</w:t>
      </w:r>
      <w:r w:rsidRPr="001B56B5">
        <w:rPr>
          <w:iCs/>
          <w:color w:val="000000"/>
        </w:rPr>
        <w:t xml:space="preserve">стетический ориентир </w:t>
      </w:r>
      <w:r w:rsidRPr="001B56B5">
        <w:rPr>
          <w:color w:val="000000"/>
        </w:rPr>
        <w:t>на общечеловеческие ценности (вос</w:t>
      </w:r>
      <w:r w:rsidRPr="001B56B5">
        <w:rPr>
          <w:color w:val="000000"/>
        </w:rPr>
        <w:softHyphen/>
        <w:t>питание человека дума</w:t>
      </w:r>
      <w:r w:rsidRPr="001B56B5">
        <w:rPr>
          <w:color w:val="000000"/>
        </w:rPr>
        <w:t>ю</w:t>
      </w:r>
      <w:r w:rsidRPr="001B56B5">
        <w:rPr>
          <w:color w:val="000000"/>
        </w:rPr>
        <w:t>щего, чувствующего, созидающего, рефлек</w:t>
      </w:r>
      <w:r w:rsidRPr="001B56B5">
        <w:rPr>
          <w:color w:val="000000"/>
        </w:rPr>
        <w:softHyphen/>
        <w:t>тирующего).</w:t>
      </w:r>
    </w:p>
    <w:p w:rsidR="00FC06F4" w:rsidRPr="001B56B5" w:rsidRDefault="00FC06F4" w:rsidP="005E4EC9">
      <w:pPr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О</w:t>
      </w:r>
      <w:r w:rsidRPr="001B56B5">
        <w:rPr>
          <w:iCs/>
          <w:color w:val="000000"/>
        </w:rPr>
        <w:t xml:space="preserve">богащение </w:t>
      </w:r>
      <w:r w:rsidRPr="001B56B5">
        <w:rPr>
          <w:color w:val="000000"/>
        </w:rPr>
        <w:t>сенсорно-чувственного опыта.</w:t>
      </w:r>
    </w:p>
    <w:p w:rsidR="00FC06F4" w:rsidRPr="001B56B5" w:rsidRDefault="00FC06F4" w:rsidP="005E4EC9">
      <w:pPr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О</w:t>
      </w:r>
      <w:r w:rsidRPr="001B56B5">
        <w:rPr>
          <w:iCs/>
          <w:color w:val="000000"/>
        </w:rPr>
        <w:t xml:space="preserve">рганизация </w:t>
      </w:r>
      <w:r w:rsidRPr="001B56B5">
        <w:rPr>
          <w:color w:val="000000"/>
        </w:rPr>
        <w:t xml:space="preserve">тематического </w:t>
      </w:r>
      <w:r w:rsidRPr="001B56B5">
        <w:rPr>
          <w:iCs/>
          <w:color w:val="000000"/>
        </w:rPr>
        <w:t xml:space="preserve">пространства </w:t>
      </w:r>
      <w:r w:rsidRPr="001B56B5">
        <w:rPr>
          <w:color w:val="000000"/>
        </w:rPr>
        <w:t>(информационного по</w:t>
      </w:r>
      <w:r w:rsidRPr="001B56B5">
        <w:rPr>
          <w:color w:val="000000"/>
        </w:rPr>
        <w:softHyphen/>
        <w:t>ля) - основы для ра</w:t>
      </w:r>
      <w:r w:rsidRPr="001B56B5">
        <w:rPr>
          <w:color w:val="000000"/>
        </w:rPr>
        <w:t>з</w:t>
      </w:r>
      <w:r w:rsidRPr="001B56B5">
        <w:rPr>
          <w:color w:val="000000"/>
        </w:rPr>
        <w:t>вития образных представлений;</w:t>
      </w:r>
    </w:p>
    <w:p w:rsidR="00FC06F4" w:rsidRPr="001B56B5" w:rsidRDefault="00FC06F4" w:rsidP="005E4EC9">
      <w:pPr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В</w:t>
      </w:r>
      <w:r w:rsidRPr="001B56B5">
        <w:rPr>
          <w:iCs/>
          <w:color w:val="000000"/>
        </w:rPr>
        <w:t xml:space="preserve">заимосвязь </w:t>
      </w:r>
      <w:r w:rsidRPr="001B56B5">
        <w:rPr>
          <w:color w:val="000000"/>
        </w:rPr>
        <w:t xml:space="preserve">обобщённых </w:t>
      </w:r>
      <w:r w:rsidRPr="001B56B5">
        <w:rPr>
          <w:iCs/>
          <w:color w:val="000000"/>
        </w:rPr>
        <w:t xml:space="preserve">представлений </w:t>
      </w:r>
      <w:r w:rsidRPr="001B56B5">
        <w:rPr>
          <w:color w:val="000000"/>
        </w:rPr>
        <w:t xml:space="preserve">и обобщённых </w:t>
      </w:r>
      <w:r w:rsidRPr="001B56B5">
        <w:rPr>
          <w:iCs/>
          <w:color w:val="000000"/>
        </w:rPr>
        <w:t>спосо</w:t>
      </w:r>
      <w:r w:rsidRPr="001B56B5">
        <w:rPr>
          <w:iCs/>
          <w:color w:val="000000"/>
        </w:rPr>
        <w:softHyphen/>
        <w:t xml:space="preserve">бов </w:t>
      </w:r>
      <w:r w:rsidRPr="001B56B5">
        <w:rPr>
          <w:color w:val="000000"/>
        </w:rPr>
        <w:t>действий, напра</w:t>
      </w:r>
      <w:r w:rsidRPr="001B56B5">
        <w:rPr>
          <w:color w:val="000000"/>
        </w:rPr>
        <w:t>в</w:t>
      </w:r>
      <w:r w:rsidRPr="001B56B5">
        <w:rPr>
          <w:color w:val="000000"/>
        </w:rPr>
        <w:t>ленных на созда</w:t>
      </w:r>
      <w:r w:rsidRPr="001B56B5">
        <w:rPr>
          <w:color w:val="000000"/>
        </w:rPr>
        <w:softHyphen/>
        <w:t>ние выразительного художественного образа.</w:t>
      </w:r>
    </w:p>
    <w:p w:rsidR="00FC06F4" w:rsidRPr="001B56B5" w:rsidRDefault="00FC06F4" w:rsidP="005E4EC9">
      <w:pPr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Е</w:t>
      </w:r>
      <w:r w:rsidRPr="001B56B5">
        <w:rPr>
          <w:iCs/>
          <w:color w:val="000000"/>
        </w:rPr>
        <w:t xml:space="preserve">стественная радость </w:t>
      </w:r>
      <w:r w:rsidRPr="001B56B5">
        <w:rPr>
          <w:color w:val="000000"/>
        </w:rPr>
        <w:t>(ра</w:t>
      </w:r>
      <w:r w:rsidRPr="001B56B5">
        <w:rPr>
          <w:color w:val="000000"/>
        </w:rPr>
        <w:softHyphen/>
        <w:t>дость эстетического восприятия, чувствования и деяния, с</w:t>
      </w:r>
      <w:r w:rsidRPr="001B56B5">
        <w:rPr>
          <w:color w:val="000000"/>
        </w:rPr>
        <w:t>о</w:t>
      </w:r>
      <w:r w:rsidRPr="001B56B5">
        <w:rPr>
          <w:color w:val="000000"/>
        </w:rPr>
        <w:t>хранение непосредственности эстетических ре</w:t>
      </w:r>
      <w:r w:rsidRPr="001B56B5">
        <w:rPr>
          <w:color w:val="000000"/>
        </w:rPr>
        <w:softHyphen/>
        <w:t>акций, эмоциональной открытости).</w:t>
      </w:r>
    </w:p>
    <w:p w:rsidR="00FC06F4" w:rsidRPr="001B56B5" w:rsidRDefault="00FC06F4" w:rsidP="00CD1BE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FC06F4" w:rsidRPr="001B56B5" w:rsidRDefault="00FC06F4" w:rsidP="00CD1BE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1B56B5">
        <w:rPr>
          <w:b/>
          <w:color w:val="000000"/>
        </w:rPr>
        <w:t>Педагогические условия</w:t>
      </w:r>
      <w:r w:rsidRPr="001B56B5">
        <w:rPr>
          <w:b/>
        </w:rPr>
        <w:t xml:space="preserve"> </w:t>
      </w:r>
      <w:r w:rsidRPr="001B56B5">
        <w:rPr>
          <w:color w:val="000000"/>
        </w:rPr>
        <w:t>необходимые для эффективного художественного развития д</w:t>
      </w:r>
      <w:r w:rsidRPr="001B56B5">
        <w:rPr>
          <w:color w:val="000000"/>
        </w:rPr>
        <w:t>е</w:t>
      </w:r>
      <w:r w:rsidRPr="001B56B5">
        <w:rPr>
          <w:color w:val="000000"/>
        </w:rPr>
        <w:t>тей дош</w:t>
      </w:r>
      <w:r w:rsidRPr="001B56B5">
        <w:rPr>
          <w:color w:val="000000"/>
        </w:rPr>
        <w:softHyphen/>
        <w:t>кольного возраста:</w:t>
      </w:r>
    </w:p>
    <w:p w:rsidR="00FC06F4" w:rsidRPr="001B56B5" w:rsidRDefault="00FC06F4" w:rsidP="005E4EC9">
      <w:pPr>
        <w:numPr>
          <w:ilvl w:val="0"/>
          <w:numId w:val="7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Формирование эстетического отноше</w:t>
      </w:r>
      <w:r w:rsidRPr="001B56B5">
        <w:rPr>
          <w:color w:val="000000"/>
        </w:rPr>
        <w:softHyphen/>
        <w:t>ния и художественных способностей в активной творческой деятельности детей.</w:t>
      </w:r>
    </w:p>
    <w:p w:rsidR="00FC06F4" w:rsidRPr="001B56B5" w:rsidRDefault="00FC06F4" w:rsidP="005E4EC9">
      <w:pPr>
        <w:numPr>
          <w:ilvl w:val="0"/>
          <w:numId w:val="7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t xml:space="preserve"> </w:t>
      </w:r>
      <w:r w:rsidRPr="001B56B5">
        <w:rPr>
          <w:color w:val="000000"/>
        </w:rPr>
        <w:t>Создание развивающей среды для за</w:t>
      </w:r>
      <w:r w:rsidRPr="001B56B5">
        <w:rPr>
          <w:color w:val="000000"/>
        </w:rPr>
        <w:softHyphen/>
        <w:t>нятий по рисованию, лепке, апплика</w:t>
      </w:r>
      <w:r w:rsidRPr="001B56B5">
        <w:rPr>
          <w:color w:val="000000"/>
        </w:rPr>
        <w:softHyphen/>
        <w:t>ции, худ</w:t>
      </w:r>
      <w:r w:rsidRPr="001B56B5">
        <w:rPr>
          <w:color w:val="000000"/>
        </w:rPr>
        <w:t>о</w:t>
      </w:r>
      <w:r w:rsidRPr="001B56B5">
        <w:rPr>
          <w:color w:val="000000"/>
        </w:rPr>
        <w:t>жественному труду и самос</w:t>
      </w:r>
      <w:r w:rsidRPr="001B56B5">
        <w:rPr>
          <w:color w:val="000000"/>
        </w:rPr>
        <w:softHyphen/>
        <w:t>тоятельного детского творчества.</w:t>
      </w:r>
    </w:p>
    <w:p w:rsidR="00FC06F4" w:rsidRPr="001B56B5" w:rsidRDefault="00FC06F4" w:rsidP="005E4EC9">
      <w:pPr>
        <w:numPr>
          <w:ilvl w:val="0"/>
          <w:numId w:val="7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t xml:space="preserve"> </w:t>
      </w:r>
      <w:r w:rsidRPr="001B56B5">
        <w:rPr>
          <w:color w:val="000000"/>
        </w:rPr>
        <w:t>Ознакомление детей с основами изоб</w:t>
      </w:r>
      <w:r w:rsidRPr="001B56B5">
        <w:rPr>
          <w:color w:val="000000"/>
        </w:rPr>
        <w:softHyphen/>
        <w:t>разительного и народного декоратив</w:t>
      </w:r>
      <w:r w:rsidRPr="001B56B5">
        <w:rPr>
          <w:color w:val="000000"/>
        </w:rPr>
        <w:softHyphen/>
        <w:t>но-прикладного искусства в среде му</w:t>
      </w:r>
      <w:r w:rsidRPr="001B56B5">
        <w:rPr>
          <w:color w:val="000000"/>
        </w:rPr>
        <w:softHyphen/>
        <w:t>зея и дошкольного образовательного учреждения.</w:t>
      </w:r>
    </w:p>
    <w:p w:rsidR="00FC06F4" w:rsidRPr="001B56B5" w:rsidRDefault="00FC06F4" w:rsidP="00CD1BE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FC06F4" w:rsidRPr="001B56B5" w:rsidRDefault="00FC06F4" w:rsidP="0050541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1B56B5">
        <w:rPr>
          <w:b/>
          <w:bCs/>
          <w:color w:val="000000"/>
        </w:rPr>
        <w:t>Модель    эстетического   отношения к окружающему миру.</w:t>
      </w:r>
    </w:p>
    <w:p w:rsidR="00FC06F4" w:rsidRPr="001B56B5" w:rsidRDefault="00FC06F4" w:rsidP="00CD1BE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both"/>
      </w:pPr>
    </w:p>
    <w:p w:rsidR="00FC06F4" w:rsidRPr="001B56B5" w:rsidRDefault="00FC06F4" w:rsidP="005E4EC9">
      <w:pPr>
        <w:numPr>
          <w:ilvl w:val="0"/>
          <w:numId w:val="7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iCs/>
          <w:color w:val="000000"/>
        </w:rPr>
        <w:t>Способность эмоционального пере</w:t>
      </w:r>
      <w:r w:rsidRPr="001B56B5">
        <w:rPr>
          <w:iCs/>
          <w:color w:val="000000"/>
        </w:rPr>
        <w:softHyphen/>
        <w:t>живания.</w:t>
      </w:r>
    </w:p>
    <w:p w:rsidR="00FC06F4" w:rsidRPr="001B56B5" w:rsidRDefault="00FC06F4" w:rsidP="005E4EC9">
      <w:pPr>
        <w:numPr>
          <w:ilvl w:val="0"/>
          <w:numId w:val="7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iCs/>
          <w:color w:val="000000"/>
        </w:rPr>
        <w:t xml:space="preserve">Способность к активному усвоению художественного опыта </w:t>
      </w:r>
      <w:r w:rsidRPr="001B56B5">
        <w:rPr>
          <w:color w:val="000000"/>
        </w:rPr>
        <w:t>(эстети</w:t>
      </w:r>
      <w:r w:rsidRPr="001B56B5">
        <w:rPr>
          <w:color w:val="000000"/>
        </w:rPr>
        <w:softHyphen/>
        <w:t>ческой  аппе</w:t>
      </w:r>
      <w:r w:rsidRPr="001B56B5">
        <w:rPr>
          <w:color w:val="000000"/>
        </w:rPr>
        <w:t>р</w:t>
      </w:r>
      <w:r w:rsidRPr="001B56B5">
        <w:rPr>
          <w:color w:val="000000"/>
        </w:rPr>
        <w:t xml:space="preserve">цепции), </w:t>
      </w:r>
      <w:r w:rsidRPr="001B56B5">
        <w:rPr>
          <w:iCs/>
          <w:color w:val="000000"/>
        </w:rPr>
        <w:t>к самостоя</w:t>
      </w:r>
      <w:r w:rsidRPr="001B56B5">
        <w:rPr>
          <w:iCs/>
          <w:color w:val="000000"/>
        </w:rPr>
        <w:softHyphen/>
        <w:t>тельной творческой деятельнос</w:t>
      </w:r>
      <w:r w:rsidRPr="001B56B5">
        <w:rPr>
          <w:iCs/>
          <w:color w:val="000000"/>
        </w:rPr>
        <w:softHyphen/>
        <w:t>ти, к саморазвитию и эксперимен</w:t>
      </w:r>
      <w:r w:rsidRPr="001B56B5">
        <w:rPr>
          <w:iCs/>
          <w:color w:val="000000"/>
        </w:rPr>
        <w:softHyphen/>
        <w:t xml:space="preserve">тированию </w:t>
      </w:r>
      <w:r w:rsidRPr="001B56B5">
        <w:rPr>
          <w:color w:val="000000"/>
        </w:rPr>
        <w:t xml:space="preserve">(поисковым действиям). </w:t>
      </w:r>
    </w:p>
    <w:p w:rsidR="00FC06F4" w:rsidRPr="00BD0623" w:rsidRDefault="00FC06F4" w:rsidP="005E4EC9">
      <w:pPr>
        <w:numPr>
          <w:ilvl w:val="0"/>
          <w:numId w:val="76"/>
        </w:numPr>
        <w:tabs>
          <w:tab w:val="left" w:pos="709"/>
        </w:tabs>
        <w:ind w:left="0" w:firstLine="284"/>
        <w:jc w:val="both"/>
        <w:rPr>
          <w:color w:val="000000"/>
        </w:rPr>
      </w:pPr>
      <w:r w:rsidRPr="001B56B5">
        <w:rPr>
          <w:iCs/>
          <w:color w:val="000000"/>
        </w:rPr>
        <w:t xml:space="preserve">Специфические художественные и творческие способности </w:t>
      </w:r>
      <w:r w:rsidRPr="001B56B5">
        <w:rPr>
          <w:color w:val="000000"/>
        </w:rPr>
        <w:t>(восприя</w:t>
      </w:r>
      <w:r w:rsidRPr="001B56B5">
        <w:rPr>
          <w:color w:val="000000"/>
        </w:rPr>
        <w:softHyphen/>
        <w:t>тие, исполн</w:t>
      </w:r>
      <w:r w:rsidRPr="001B56B5">
        <w:rPr>
          <w:color w:val="000000"/>
        </w:rPr>
        <w:t>и</w:t>
      </w:r>
      <w:r w:rsidRPr="001B56B5">
        <w:rPr>
          <w:color w:val="000000"/>
        </w:rPr>
        <w:t xml:space="preserve">тельство и творчество). </w:t>
      </w:r>
    </w:p>
    <w:p w:rsidR="00FC06F4" w:rsidRPr="00BD0623" w:rsidRDefault="00FC06F4" w:rsidP="00BD062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center"/>
        <w:rPr>
          <w:b/>
          <w:color w:val="000000"/>
        </w:rPr>
      </w:pPr>
      <w:r w:rsidRPr="001B56B5">
        <w:rPr>
          <w:b/>
          <w:color w:val="000000"/>
        </w:rPr>
        <w:t>Методы эстетического воспитания:</w:t>
      </w:r>
    </w:p>
    <w:p w:rsidR="00FC06F4" w:rsidRPr="001B56B5" w:rsidRDefault="00FC06F4" w:rsidP="005E4EC9">
      <w:pPr>
        <w:numPr>
          <w:ilvl w:val="0"/>
          <w:numId w:val="7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B56B5">
        <w:rPr>
          <w:color w:val="000000"/>
        </w:rPr>
        <w:t>Метод пробуждения ярких эстетичес</w:t>
      </w:r>
      <w:r w:rsidRPr="001B56B5">
        <w:rPr>
          <w:color w:val="000000"/>
        </w:rPr>
        <w:softHyphen/>
        <w:t xml:space="preserve">ких эмоций и переживаний с целью овладения даром сопереживания. </w:t>
      </w:r>
    </w:p>
    <w:p w:rsidR="00FC06F4" w:rsidRPr="001B56B5" w:rsidRDefault="00FC06F4" w:rsidP="005E4EC9">
      <w:pPr>
        <w:numPr>
          <w:ilvl w:val="0"/>
          <w:numId w:val="7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B56B5">
        <w:rPr>
          <w:color w:val="000000"/>
        </w:rPr>
        <w:t>Метод побуждения к сопереживанию, эмоциональной    отзывчивости     на прекра</w:t>
      </w:r>
      <w:r w:rsidRPr="001B56B5">
        <w:rPr>
          <w:color w:val="000000"/>
        </w:rPr>
        <w:t>с</w:t>
      </w:r>
      <w:r w:rsidRPr="001B56B5">
        <w:rPr>
          <w:color w:val="000000"/>
        </w:rPr>
        <w:t xml:space="preserve">ное в окружающем мире. </w:t>
      </w:r>
    </w:p>
    <w:p w:rsidR="00FC06F4" w:rsidRPr="001B56B5" w:rsidRDefault="00FC06F4" w:rsidP="005E4EC9">
      <w:pPr>
        <w:numPr>
          <w:ilvl w:val="0"/>
          <w:numId w:val="7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B56B5">
        <w:rPr>
          <w:color w:val="000000"/>
        </w:rPr>
        <w:t>Метод эстетического убеждения  (По мысли А.В. Бакушинского «Форма, ко</w:t>
      </w:r>
      <w:r w:rsidRPr="001B56B5">
        <w:rPr>
          <w:color w:val="000000"/>
        </w:rPr>
        <w:softHyphen/>
        <w:t>лорит, линия, масса и пространство, фактура должны убеждать собою не</w:t>
      </w:r>
      <w:r w:rsidRPr="001B56B5">
        <w:rPr>
          <w:color w:val="000000"/>
        </w:rPr>
        <w:softHyphen/>
        <w:t>посредственно, должны быть самоцен</w:t>
      </w:r>
      <w:r w:rsidRPr="001B56B5">
        <w:rPr>
          <w:color w:val="000000"/>
        </w:rPr>
        <w:softHyphen/>
        <w:t xml:space="preserve">ны, как чистый эстетический факт».). </w:t>
      </w:r>
    </w:p>
    <w:p w:rsidR="00FC06F4" w:rsidRPr="001B56B5" w:rsidRDefault="00FC06F4" w:rsidP="005E4EC9">
      <w:pPr>
        <w:numPr>
          <w:ilvl w:val="0"/>
          <w:numId w:val="7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1B56B5">
        <w:rPr>
          <w:color w:val="000000"/>
        </w:rPr>
        <w:t>Метод сенсорного насыщения (без сен</w:t>
      </w:r>
      <w:r w:rsidRPr="001B56B5">
        <w:rPr>
          <w:color w:val="000000"/>
        </w:rPr>
        <w:softHyphen/>
        <w:t>сорной основы немыслимо приобще</w:t>
      </w:r>
      <w:r w:rsidRPr="001B56B5">
        <w:rPr>
          <w:color w:val="000000"/>
        </w:rPr>
        <w:softHyphen/>
        <w:t xml:space="preserve">ние детей к художественной культуре). </w:t>
      </w:r>
    </w:p>
    <w:p w:rsidR="00FC06F4" w:rsidRPr="001B56B5" w:rsidRDefault="00FC06F4" w:rsidP="005E4EC9">
      <w:pPr>
        <w:numPr>
          <w:ilvl w:val="0"/>
          <w:numId w:val="7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Метод эстетического выбора («убеж</w:t>
      </w:r>
      <w:r w:rsidRPr="001B56B5">
        <w:rPr>
          <w:color w:val="000000"/>
        </w:rPr>
        <w:softHyphen/>
        <w:t>дения красотой»), направленный  на формиров</w:t>
      </w:r>
      <w:r w:rsidRPr="001B56B5">
        <w:rPr>
          <w:color w:val="000000"/>
        </w:rPr>
        <w:t>а</w:t>
      </w:r>
      <w:r w:rsidRPr="001B56B5">
        <w:rPr>
          <w:color w:val="000000"/>
        </w:rPr>
        <w:t>ние эстетического вкуса; » метод разнообразной  художествен</w:t>
      </w:r>
      <w:r w:rsidRPr="001B56B5">
        <w:rPr>
          <w:color w:val="000000"/>
        </w:rPr>
        <w:softHyphen/>
        <w:t>ной практики.</w:t>
      </w:r>
    </w:p>
    <w:p w:rsidR="00FC06F4" w:rsidRPr="001B56B5" w:rsidRDefault="00FC06F4" w:rsidP="005E4EC9">
      <w:pPr>
        <w:numPr>
          <w:ilvl w:val="0"/>
          <w:numId w:val="7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Метод сотворчества (с педагогом, на</w:t>
      </w:r>
      <w:r w:rsidRPr="001B56B5">
        <w:rPr>
          <w:color w:val="000000"/>
        </w:rPr>
        <w:softHyphen/>
        <w:t>родным мастером, художником, свер</w:t>
      </w:r>
      <w:r w:rsidRPr="001B56B5">
        <w:rPr>
          <w:color w:val="000000"/>
        </w:rPr>
        <w:softHyphen/>
        <w:t>стниками).</w:t>
      </w:r>
    </w:p>
    <w:p w:rsidR="00FC06F4" w:rsidRPr="001B56B5" w:rsidRDefault="00FC06F4" w:rsidP="005E4EC9">
      <w:pPr>
        <w:numPr>
          <w:ilvl w:val="0"/>
          <w:numId w:val="7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Метод нетривиальных (необыденных) творческих ситуаций, пробуждающих интерес к художественной деятель</w:t>
      </w:r>
      <w:r w:rsidRPr="001B56B5">
        <w:rPr>
          <w:color w:val="000000"/>
        </w:rPr>
        <w:softHyphen/>
        <w:t>ности.</w:t>
      </w:r>
    </w:p>
    <w:p w:rsidR="00FC06F4" w:rsidRPr="001B56B5" w:rsidRDefault="00FC06F4" w:rsidP="005E4EC9">
      <w:pPr>
        <w:numPr>
          <w:ilvl w:val="0"/>
          <w:numId w:val="7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Метод эвристических и поисковых си</w:t>
      </w:r>
      <w:r w:rsidRPr="001B56B5">
        <w:rPr>
          <w:color w:val="000000"/>
        </w:rPr>
        <w:softHyphen/>
        <w:t>туаций.</w:t>
      </w:r>
    </w:p>
    <w:p w:rsidR="00FC06F4" w:rsidRPr="001B56B5" w:rsidRDefault="00FC06F4" w:rsidP="00CD1BE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both"/>
      </w:pPr>
    </w:p>
    <w:p w:rsidR="00FC06F4" w:rsidRDefault="00FC06F4" w:rsidP="00BD062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center"/>
        <w:rPr>
          <w:color w:val="000000"/>
        </w:rPr>
      </w:pPr>
      <w:r w:rsidRPr="001B56B5">
        <w:rPr>
          <w:b/>
          <w:color w:val="000000"/>
        </w:rPr>
        <w:t>Принципы интегрированного подхода</w:t>
      </w:r>
      <w:r w:rsidRPr="001B56B5">
        <w:rPr>
          <w:color w:val="000000"/>
        </w:rPr>
        <w:t>:</w:t>
      </w:r>
    </w:p>
    <w:p w:rsidR="00FC06F4" w:rsidRPr="001B56B5" w:rsidRDefault="00FC06F4" w:rsidP="00BD062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FC06F4" w:rsidRPr="001B56B5" w:rsidRDefault="00FC06F4" w:rsidP="005E4EC9">
      <w:pPr>
        <w:numPr>
          <w:ilvl w:val="0"/>
          <w:numId w:val="7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В основе лежит понятие полихудоже</w:t>
      </w:r>
      <w:r w:rsidRPr="001B56B5">
        <w:rPr>
          <w:color w:val="000000"/>
        </w:rPr>
        <w:softHyphen/>
        <w:t xml:space="preserve">ственного развития.  Все искусства выступают как явления жизни </w:t>
      </w:r>
      <w:r w:rsidRPr="001B56B5">
        <w:rPr>
          <w:iCs/>
          <w:color w:val="000000"/>
        </w:rPr>
        <w:t>в</w:t>
      </w:r>
      <w:r w:rsidRPr="001B56B5">
        <w:rPr>
          <w:i/>
          <w:iCs/>
          <w:color w:val="000000"/>
        </w:rPr>
        <w:t xml:space="preserve"> </w:t>
      </w:r>
      <w:r w:rsidRPr="001B56B5">
        <w:rPr>
          <w:color w:val="000000"/>
        </w:rPr>
        <w:t>це</w:t>
      </w:r>
      <w:r w:rsidRPr="001B56B5">
        <w:rPr>
          <w:color w:val="000000"/>
        </w:rPr>
        <w:softHyphen/>
        <w:t>лом. Каждый ребенок может успешно продвигаться в каждом из в</w:t>
      </w:r>
      <w:r w:rsidRPr="001B56B5">
        <w:rPr>
          <w:color w:val="000000"/>
        </w:rPr>
        <w:t>и</w:t>
      </w:r>
      <w:r w:rsidRPr="001B56B5">
        <w:rPr>
          <w:color w:val="000000"/>
        </w:rPr>
        <w:t>дов худо</w:t>
      </w:r>
      <w:r w:rsidRPr="001B56B5">
        <w:rPr>
          <w:color w:val="000000"/>
        </w:rPr>
        <w:softHyphen/>
        <w:t>жественной деятельности и творчест</w:t>
      </w:r>
      <w:r w:rsidRPr="001B56B5">
        <w:rPr>
          <w:color w:val="000000"/>
        </w:rPr>
        <w:softHyphen/>
        <w:t>ва.</w:t>
      </w:r>
    </w:p>
    <w:p w:rsidR="00FC06F4" w:rsidRPr="001B56B5" w:rsidRDefault="00FC06F4" w:rsidP="005E4EC9">
      <w:pPr>
        <w:numPr>
          <w:ilvl w:val="0"/>
          <w:numId w:val="7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</w:t>
      </w:r>
      <w:r w:rsidRPr="001B56B5">
        <w:rPr>
          <w:color w:val="000000"/>
        </w:rPr>
        <w:t>а</w:t>
      </w:r>
      <w:r w:rsidRPr="001B56B5">
        <w:rPr>
          <w:color w:val="000000"/>
        </w:rPr>
        <w:t>меня</w:t>
      </w:r>
      <w:r w:rsidRPr="001B56B5">
        <w:rPr>
          <w:color w:val="000000"/>
        </w:rPr>
        <w:softHyphen/>
        <w:t>емы. Они являются разным выражени</w:t>
      </w:r>
      <w:r w:rsidRPr="001B56B5">
        <w:rPr>
          <w:color w:val="000000"/>
        </w:rPr>
        <w:softHyphen/>
        <w:t>ем тех же духовных явлений и качеств мира. В и</w:t>
      </w:r>
      <w:r w:rsidRPr="001B56B5">
        <w:rPr>
          <w:color w:val="000000"/>
        </w:rPr>
        <w:t>н</w:t>
      </w:r>
      <w:r w:rsidRPr="001B56B5">
        <w:rPr>
          <w:color w:val="000000"/>
        </w:rPr>
        <w:t>тегрированном подходе важно учитывать внутренние, образ</w:t>
      </w:r>
      <w:r w:rsidRPr="001B56B5">
        <w:rPr>
          <w:color w:val="000000"/>
        </w:rPr>
        <w:softHyphen/>
        <w:t>ные, духовные связи искусств- на уровне творческого процесса. Это нужно отличать от привычных межп</w:t>
      </w:r>
      <w:r w:rsidRPr="001B56B5">
        <w:rPr>
          <w:color w:val="000000"/>
        </w:rPr>
        <w:softHyphen/>
        <w:t>редметных связей или взаимного ил</w:t>
      </w:r>
      <w:r w:rsidRPr="001B56B5">
        <w:rPr>
          <w:color w:val="000000"/>
        </w:rPr>
        <w:softHyphen/>
        <w:t>люстрирования одного искусства при</w:t>
      </w:r>
      <w:r w:rsidRPr="001B56B5">
        <w:rPr>
          <w:color w:val="000000"/>
        </w:rPr>
        <w:softHyphen/>
        <w:t>мерами другого - по их сюжету и со</w:t>
      </w:r>
      <w:r w:rsidRPr="001B56B5">
        <w:rPr>
          <w:color w:val="000000"/>
        </w:rPr>
        <w:softHyphen/>
        <w:t>держанию.</w:t>
      </w:r>
    </w:p>
    <w:p w:rsidR="00FC06F4" w:rsidRPr="001B56B5" w:rsidRDefault="00FC06F4" w:rsidP="005E4EC9">
      <w:pPr>
        <w:numPr>
          <w:ilvl w:val="0"/>
          <w:numId w:val="7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Интегрированный подход предпола</w:t>
      </w:r>
      <w:r w:rsidRPr="001B56B5">
        <w:rPr>
          <w:color w:val="000000"/>
        </w:rPr>
        <w:softHyphen/>
        <w:t>гает учет географических, историчес</w:t>
      </w:r>
      <w:r w:rsidRPr="001B56B5">
        <w:rPr>
          <w:color w:val="000000"/>
        </w:rPr>
        <w:softHyphen/>
        <w:t>ких, культ</w:t>
      </w:r>
      <w:r w:rsidRPr="001B56B5">
        <w:rPr>
          <w:color w:val="000000"/>
        </w:rPr>
        <w:t>у</w:t>
      </w:r>
      <w:r w:rsidRPr="001B56B5">
        <w:rPr>
          <w:color w:val="000000"/>
        </w:rPr>
        <w:t>рогенных факторов созна</w:t>
      </w:r>
      <w:r w:rsidRPr="001B56B5">
        <w:rPr>
          <w:color w:val="000000"/>
        </w:rPr>
        <w:softHyphen/>
        <w:t>ния произведений искусства в едином потоке культуры. Искусства развива</w:t>
      </w:r>
      <w:r w:rsidRPr="001B56B5">
        <w:rPr>
          <w:color w:val="000000"/>
        </w:rPr>
        <w:softHyphen/>
        <w:t>лись неравномерно, причем у некото</w:t>
      </w:r>
      <w:r w:rsidRPr="001B56B5">
        <w:rPr>
          <w:color w:val="000000"/>
        </w:rPr>
        <w:softHyphen/>
        <w:t>рых народов в определенные истори</w:t>
      </w:r>
      <w:r w:rsidRPr="001B56B5">
        <w:rPr>
          <w:color w:val="000000"/>
        </w:rPr>
        <w:softHyphen/>
        <w:t>ческие п</w:t>
      </w:r>
      <w:r w:rsidRPr="001B56B5">
        <w:rPr>
          <w:color w:val="000000"/>
        </w:rPr>
        <w:t>е</w:t>
      </w:r>
      <w:r w:rsidRPr="001B56B5">
        <w:rPr>
          <w:color w:val="000000"/>
        </w:rPr>
        <w:t>риоды некоторые искусства либо преобладали, либо просто отсут</w:t>
      </w:r>
      <w:r w:rsidRPr="001B56B5">
        <w:rPr>
          <w:color w:val="000000"/>
        </w:rPr>
        <w:softHyphen/>
        <w:t>ствовали.</w:t>
      </w:r>
    </w:p>
    <w:p w:rsidR="00FC06F4" w:rsidRPr="001B56B5" w:rsidRDefault="00FC06F4" w:rsidP="005E4EC9">
      <w:pPr>
        <w:numPr>
          <w:ilvl w:val="0"/>
          <w:numId w:val="7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Учет региональных, национально-ис</w:t>
      </w:r>
      <w:r w:rsidRPr="001B56B5">
        <w:rPr>
          <w:color w:val="000000"/>
        </w:rPr>
        <w:softHyphen/>
        <w:t>торических художественных традиций, связа</w:t>
      </w:r>
      <w:r w:rsidRPr="001B56B5">
        <w:rPr>
          <w:color w:val="000000"/>
        </w:rPr>
        <w:t>н</w:t>
      </w:r>
      <w:r w:rsidRPr="001B56B5">
        <w:rPr>
          <w:color w:val="000000"/>
        </w:rPr>
        <w:t>ных с местностью, материаль</w:t>
      </w:r>
      <w:r w:rsidRPr="001B56B5">
        <w:rPr>
          <w:color w:val="000000"/>
        </w:rPr>
        <w:softHyphen/>
        <w:t>ными объектами, духовной устремлен</w:t>
      </w:r>
      <w:r w:rsidRPr="001B56B5">
        <w:rPr>
          <w:color w:val="000000"/>
        </w:rPr>
        <w:softHyphen/>
        <w:t>ностью народа. Связи р</w:t>
      </w:r>
      <w:r w:rsidRPr="001B56B5">
        <w:rPr>
          <w:color w:val="000000"/>
        </w:rPr>
        <w:t>е</w:t>
      </w:r>
      <w:r w:rsidRPr="001B56B5">
        <w:rPr>
          <w:color w:val="000000"/>
        </w:rPr>
        <w:t>гиональной и мировой художественных культур.</w:t>
      </w:r>
    </w:p>
    <w:p w:rsidR="00FC06F4" w:rsidRPr="00505416" w:rsidRDefault="00FC06F4" w:rsidP="005E4EC9">
      <w:pPr>
        <w:numPr>
          <w:ilvl w:val="0"/>
          <w:numId w:val="7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1B56B5">
        <w:rPr>
          <w:color w:val="000000"/>
        </w:rPr>
        <w:t>Связи искусства с науками в едином поле творческих проявлений челове</w:t>
      </w:r>
      <w:r w:rsidRPr="001B56B5">
        <w:rPr>
          <w:color w:val="000000"/>
        </w:rPr>
        <w:softHyphen/>
        <w:t>чества там, где они питаются достиже</w:t>
      </w:r>
      <w:r w:rsidRPr="001B56B5">
        <w:rPr>
          <w:color w:val="000000"/>
        </w:rPr>
        <w:softHyphen/>
        <w:t>ниями друг друга, нередко совмеща</w:t>
      </w:r>
      <w:r w:rsidRPr="001B56B5">
        <w:rPr>
          <w:color w:val="000000"/>
        </w:rPr>
        <w:softHyphen/>
        <w:t>ясь в одном лице.</w:t>
      </w:r>
    </w:p>
    <w:p w:rsidR="00FC06F4" w:rsidRPr="001B56B5" w:rsidRDefault="00FC06F4" w:rsidP="00BD062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/>
        <w:jc w:val="both"/>
      </w:pPr>
    </w:p>
    <w:p w:rsidR="00FC06F4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1B56B5">
        <w:rPr>
          <w:b/>
        </w:rPr>
        <w:t>Детское конструирование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</w:rPr>
      </w:pPr>
      <w:r w:rsidRPr="001B56B5">
        <w:rPr>
          <w:b/>
        </w:rPr>
        <w:t>Виды детского конструирования:</w:t>
      </w:r>
    </w:p>
    <w:p w:rsidR="00FC06F4" w:rsidRPr="001B56B5" w:rsidRDefault="00FC06F4" w:rsidP="005E4EC9">
      <w:pPr>
        <w:pStyle w:val="NormalWeb"/>
        <w:numPr>
          <w:ilvl w:val="0"/>
          <w:numId w:val="7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Из строительного материала.</w:t>
      </w:r>
    </w:p>
    <w:p w:rsidR="00FC06F4" w:rsidRPr="001B56B5" w:rsidRDefault="00FC06F4" w:rsidP="005E4EC9">
      <w:pPr>
        <w:pStyle w:val="NormalWeb"/>
        <w:numPr>
          <w:ilvl w:val="0"/>
          <w:numId w:val="7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Из бумаги.</w:t>
      </w:r>
    </w:p>
    <w:p w:rsidR="00FC06F4" w:rsidRPr="001B56B5" w:rsidRDefault="00FC06F4" w:rsidP="005E4EC9">
      <w:pPr>
        <w:pStyle w:val="NormalWeb"/>
        <w:numPr>
          <w:ilvl w:val="0"/>
          <w:numId w:val="7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Ил природного материала.</w:t>
      </w:r>
    </w:p>
    <w:p w:rsidR="00FC06F4" w:rsidRPr="001B56B5" w:rsidRDefault="00FC06F4" w:rsidP="005E4EC9">
      <w:pPr>
        <w:pStyle w:val="NormalWeb"/>
        <w:numPr>
          <w:ilvl w:val="0"/>
          <w:numId w:val="7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Из промышленных отходов.</w:t>
      </w:r>
    </w:p>
    <w:p w:rsidR="00FC06F4" w:rsidRPr="001B56B5" w:rsidRDefault="00FC06F4" w:rsidP="005E4EC9">
      <w:pPr>
        <w:pStyle w:val="NormalWeb"/>
        <w:numPr>
          <w:ilvl w:val="0"/>
          <w:numId w:val="7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Из деталей конструкторов.</w:t>
      </w:r>
    </w:p>
    <w:p w:rsidR="00FC06F4" w:rsidRPr="001B56B5" w:rsidRDefault="00FC06F4" w:rsidP="005E4EC9">
      <w:pPr>
        <w:pStyle w:val="NormalWeb"/>
        <w:numPr>
          <w:ilvl w:val="0"/>
          <w:numId w:val="7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Из крупно- габаритных модулей.</w:t>
      </w:r>
    </w:p>
    <w:p w:rsidR="00FC06F4" w:rsidRPr="001B56B5" w:rsidRDefault="00FC06F4" w:rsidP="005E4EC9">
      <w:pPr>
        <w:pStyle w:val="NormalWeb"/>
        <w:numPr>
          <w:ilvl w:val="0"/>
          <w:numId w:val="7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Практическое и компьютерное.</w:t>
      </w:r>
    </w:p>
    <w:p w:rsidR="00FC06F4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  <w:r w:rsidRPr="001B56B5">
        <w:rPr>
          <w:b/>
          <w:bCs/>
        </w:rPr>
        <w:t>Формы организации обучения конструированию:</w:t>
      </w:r>
    </w:p>
    <w:p w:rsidR="00FC06F4" w:rsidRPr="001B56B5" w:rsidRDefault="00FC06F4" w:rsidP="005E4EC9">
      <w:pPr>
        <w:pStyle w:val="NormalWeb"/>
        <w:numPr>
          <w:ilvl w:val="0"/>
          <w:numId w:val="8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Конструирование по модели.</w:t>
      </w:r>
    </w:p>
    <w:p w:rsidR="00FC06F4" w:rsidRPr="001B56B5" w:rsidRDefault="00FC06F4" w:rsidP="005E4EC9">
      <w:pPr>
        <w:pStyle w:val="NormalWeb"/>
        <w:numPr>
          <w:ilvl w:val="0"/>
          <w:numId w:val="8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Конструирование по условиям.</w:t>
      </w:r>
    </w:p>
    <w:p w:rsidR="00FC06F4" w:rsidRPr="001B56B5" w:rsidRDefault="00FC06F4" w:rsidP="005E4EC9">
      <w:pPr>
        <w:pStyle w:val="NormalWeb"/>
        <w:numPr>
          <w:ilvl w:val="0"/>
          <w:numId w:val="8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Конструирование по образцу.</w:t>
      </w:r>
    </w:p>
    <w:p w:rsidR="00FC06F4" w:rsidRPr="001B56B5" w:rsidRDefault="00FC06F4" w:rsidP="005E4EC9">
      <w:pPr>
        <w:pStyle w:val="NormalWeb"/>
        <w:numPr>
          <w:ilvl w:val="0"/>
          <w:numId w:val="8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Конструирование по замыслу.</w:t>
      </w:r>
    </w:p>
    <w:p w:rsidR="00FC06F4" w:rsidRPr="001B56B5" w:rsidRDefault="00FC06F4" w:rsidP="005E4EC9">
      <w:pPr>
        <w:pStyle w:val="NormalWeb"/>
        <w:numPr>
          <w:ilvl w:val="0"/>
          <w:numId w:val="8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 xml:space="preserve">Конструирование по теме. </w:t>
      </w:r>
    </w:p>
    <w:p w:rsidR="00FC06F4" w:rsidRPr="001B56B5" w:rsidRDefault="00FC06F4" w:rsidP="005E4EC9">
      <w:pPr>
        <w:pStyle w:val="NormalWeb"/>
        <w:numPr>
          <w:ilvl w:val="0"/>
          <w:numId w:val="8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Каркасное конструирование.</w:t>
      </w:r>
    </w:p>
    <w:p w:rsidR="00FC06F4" w:rsidRPr="001B56B5" w:rsidRDefault="00FC06F4" w:rsidP="005E4EC9">
      <w:pPr>
        <w:pStyle w:val="NormalWeb"/>
        <w:numPr>
          <w:ilvl w:val="0"/>
          <w:numId w:val="8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Конструирование по чертежам и схемам.</w:t>
      </w:r>
    </w:p>
    <w:p w:rsidR="00FC06F4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  <w:r w:rsidRPr="001B56B5">
        <w:rPr>
          <w:b/>
          <w:bCs/>
        </w:rPr>
        <w:t>Взаимосвязь конструирования и игры:</w:t>
      </w:r>
    </w:p>
    <w:p w:rsidR="00FC06F4" w:rsidRPr="001B56B5" w:rsidRDefault="00FC06F4" w:rsidP="005E4EC9">
      <w:pPr>
        <w:pStyle w:val="NormalWeb"/>
        <w:numPr>
          <w:ilvl w:val="0"/>
          <w:numId w:val="8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Ранний возраст: конструирование слито с игрой.</w:t>
      </w:r>
    </w:p>
    <w:p w:rsidR="00FC06F4" w:rsidRPr="001B56B5" w:rsidRDefault="00FC06F4" w:rsidP="005E4EC9">
      <w:pPr>
        <w:pStyle w:val="NormalWeb"/>
        <w:numPr>
          <w:ilvl w:val="0"/>
          <w:numId w:val="8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Младший дошкольный возраст: игра становится побудителем к конструированию, к</w:t>
      </w:r>
      <w:r w:rsidRPr="001B56B5">
        <w:t>о</w:t>
      </w:r>
      <w:r w:rsidRPr="001B56B5">
        <w:t>торое начинает приобретать для детей самостоятельное значение.</w:t>
      </w:r>
    </w:p>
    <w:p w:rsidR="00FC06F4" w:rsidRDefault="00FC06F4" w:rsidP="005E4EC9">
      <w:pPr>
        <w:pStyle w:val="NormalWeb"/>
        <w:numPr>
          <w:ilvl w:val="0"/>
          <w:numId w:val="8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Старший дошкольный возраст: сформированная способность к полноценному конс</w:t>
      </w:r>
      <w:r w:rsidRPr="001B56B5">
        <w:t>т</w:t>
      </w:r>
      <w:r w:rsidRPr="001B56B5">
        <w:t>руированию стимулирует развитие сюжетной линии игры и само, порой, приобретает с</w:t>
      </w:r>
      <w:r w:rsidRPr="001B56B5">
        <w:t>ю</w:t>
      </w:r>
      <w:r w:rsidRPr="001B56B5">
        <w:t>жетный характер, когда создается несколько конструкций, объединенных общим сюжетом.</w:t>
      </w:r>
    </w:p>
    <w:p w:rsidR="00FC06F4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left="284"/>
      </w:pPr>
    </w:p>
    <w:p w:rsidR="00FC06F4" w:rsidRPr="001B56B5" w:rsidRDefault="00FC06F4" w:rsidP="00505416">
      <w:pPr>
        <w:pStyle w:val="NormalWeb"/>
        <w:tabs>
          <w:tab w:val="left" w:pos="709"/>
        </w:tabs>
        <w:spacing w:before="0" w:beforeAutospacing="0" w:after="0" w:afterAutospacing="0"/>
        <w:ind w:left="284"/>
      </w:pPr>
    </w:p>
    <w:p w:rsidR="00FC06F4" w:rsidRPr="00BD0623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Музыкальное развитие</w:t>
      </w:r>
    </w:p>
    <w:p w:rsidR="00FC06F4" w:rsidRDefault="00FC06F4" w:rsidP="005E2439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  <w:shd w:val="clear" w:color="auto" w:fill="FFFFFF"/>
        </w:rPr>
      </w:pPr>
      <w:r>
        <w:rPr>
          <w:b/>
          <w:bCs/>
        </w:rPr>
        <w:t>(</w:t>
      </w:r>
      <w:r w:rsidRPr="00A42A99">
        <w:rPr>
          <w:b/>
          <w:bCs/>
          <w:i/>
        </w:rPr>
        <w:t xml:space="preserve">вариативный компонент </w:t>
      </w:r>
      <w:r w:rsidRPr="00A42A99">
        <w:rPr>
          <w:i/>
          <w:shd w:val="clear" w:color="auto" w:fill="FFFFFF"/>
        </w:rPr>
        <w:t>"</w:t>
      </w:r>
      <w:r w:rsidRPr="00A42A99">
        <w:rPr>
          <w:b/>
          <w:bCs/>
          <w:i/>
          <w:shd w:val="clear" w:color="auto" w:fill="FFFFFF"/>
        </w:rPr>
        <w:t>Ладушки</w:t>
      </w:r>
      <w:r w:rsidRPr="00A42A99">
        <w:rPr>
          <w:i/>
          <w:shd w:val="clear" w:color="auto" w:fill="FFFFFF"/>
        </w:rPr>
        <w:t xml:space="preserve">" </w:t>
      </w:r>
      <w:r w:rsidRPr="00A42A99">
        <w:rPr>
          <w:b/>
          <w:i/>
          <w:shd w:val="clear" w:color="auto" w:fill="FFFFFF"/>
        </w:rPr>
        <w:t>И.М. Каплунова, И.А. Новоскольцева</w:t>
      </w:r>
      <w:r w:rsidRPr="005850FF">
        <w:rPr>
          <w:b/>
          <w:shd w:val="clear" w:color="auto" w:fill="FFFFFF"/>
        </w:rPr>
        <w:t>)</w:t>
      </w:r>
    </w:p>
    <w:p w:rsidR="00FC06F4" w:rsidRDefault="00FC06F4" w:rsidP="005E2439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  <w:shd w:val="clear" w:color="auto" w:fill="FFFFFF"/>
        </w:rPr>
      </w:pPr>
    </w:p>
    <w:p w:rsidR="00FC06F4" w:rsidRDefault="00FC06F4" w:rsidP="005E2439">
      <w:pPr>
        <w:pStyle w:val="NormalWeb"/>
        <w:tabs>
          <w:tab w:val="left" w:pos="709"/>
        </w:tabs>
        <w:spacing w:before="0" w:beforeAutospacing="0" w:after="0" w:afterAutospacing="0"/>
        <w:ind w:firstLine="284"/>
      </w:pPr>
      <w:r w:rsidRPr="008D43ED">
        <w:rPr>
          <w:b/>
        </w:rPr>
        <w:t>Основные цели:</w:t>
      </w:r>
      <w:r w:rsidRPr="008D43ED">
        <w:t xml:space="preserve"> развитие музыкальности детей</w:t>
      </w:r>
      <w:r>
        <w:t xml:space="preserve">, чувства ритма, </w:t>
      </w:r>
      <w:r w:rsidRPr="008D43ED">
        <w:t>способности эмоци</w:t>
      </w:r>
      <w:r w:rsidRPr="008D43ED">
        <w:t>о</w:t>
      </w:r>
      <w:r w:rsidRPr="008D43ED">
        <w:t xml:space="preserve">нально </w:t>
      </w:r>
      <w:r>
        <w:t>воспринимать музыку.</w:t>
      </w:r>
    </w:p>
    <w:p w:rsidR="00FC06F4" w:rsidRPr="007D4366" w:rsidRDefault="00FC06F4" w:rsidP="005E2439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</w:rPr>
      </w:pPr>
      <w:r w:rsidRPr="007D4366">
        <w:rPr>
          <w:b/>
        </w:rPr>
        <w:t>Задачи:</w:t>
      </w:r>
    </w:p>
    <w:p w:rsidR="00FC06F4" w:rsidRDefault="00FC06F4" w:rsidP="005E4EC9">
      <w:pPr>
        <w:pStyle w:val="NormalWeb"/>
        <w:numPr>
          <w:ilvl w:val="0"/>
          <w:numId w:val="162"/>
        </w:numPr>
        <w:tabs>
          <w:tab w:val="left" w:pos="709"/>
        </w:tabs>
        <w:spacing w:before="0" w:beforeAutospacing="0" w:after="0" w:afterAutospacing="0"/>
      </w:pPr>
      <w:r>
        <w:t>Заложить основы гармонического развития (развитие слуха, внимания, движения, чувства ритма и красоты мелодии, развитие музыкальных способностей);</w:t>
      </w:r>
    </w:p>
    <w:p w:rsidR="00FC06F4" w:rsidRDefault="00FC06F4" w:rsidP="005E4EC9">
      <w:pPr>
        <w:pStyle w:val="NormalWeb"/>
        <w:numPr>
          <w:ilvl w:val="0"/>
          <w:numId w:val="162"/>
        </w:numPr>
        <w:tabs>
          <w:tab w:val="left" w:pos="709"/>
        </w:tabs>
        <w:spacing w:before="0" w:beforeAutospacing="0" w:after="0" w:afterAutospacing="0"/>
      </w:pPr>
      <w:r>
        <w:t>приобщить детей к русской народной и мировой культуре;</w:t>
      </w:r>
    </w:p>
    <w:p w:rsidR="00FC06F4" w:rsidRDefault="00FC06F4" w:rsidP="005E4EC9">
      <w:pPr>
        <w:pStyle w:val="NormalWeb"/>
        <w:numPr>
          <w:ilvl w:val="0"/>
          <w:numId w:val="162"/>
        </w:numPr>
        <w:tabs>
          <w:tab w:val="left" w:pos="709"/>
        </w:tabs>
        <w:spacing w:before="0" w:beforeAutospacing="0" w:after="0" w:afterAutospacing="0"/>
      </w:pPr>
      <w:r>
        <w:t>Подготовить детей к освоению приемов и навыков в различных видах музыкальной деятельности адекватно детским возможностям;</w:t>
      </w:r>
    </w:p>
    <w:p w:rsidR="00FC06F4" w:rsidRDefault="00FC06F4" w:rsidP="005E4EC9">
      <w:pPr>
        <w:pStyle w:val="NormalWeb"/>
        <w:numPr>
          <w:ilvl w:val="0"/>
          <w:numId w:val="162"/>
        </w:numPr>
        <w:tabs>
          <w:tab w:val="left" w:pos="709"/>
        </w:tabs>
        <w:spacing w:before="0" w:beforeAutospacing="0" w:after="0" w:afterAutospacing="0"/>
      </w:pPr>
      <w:r>
        <w:t>развивать коммуникативные способности;</w:t>
      </w:r>
    </w:p>
    <w:p w:rsidR="00FC06F4" w:rsidRDefault="00FC06F4" w:rsidP="005E4EC9">
      <w:pPr>
        <w:pStyle w:val="NormalWeb"/>
        <w:numPr>
          <w:ilvl w:val="0"/>
          <w:numId w:val="162"/>
        </w:numPr>
        <w:tabs>
          <w:tab w:val="left" w:pos="709"/>
        </w:tabs>
        <w:spacing w:before="0" w:beforeAutospacing="0" w:after="0" w:afterAutospacing="0"/>
      </w:pPr>
      <w:r>
        <w:t>Познакомить с многообразием форм и жанров в доступной и привлекательной  для детей форме.</w:t>
      </w:r>
    </w:p>
    <w:p w:rsidR="00FC06F4" w:rsidRPr="00D56181" w:rsidRDefault="00FC06F4" w:rsidP="005E2439">
      <w:pPr>
        <w:pStyle w:val="NormalWeb"/>
        <w:tabs>
          <w:tab w:val="left" w:pos="709"/>
        </w:tabs>
        <w:spacing w:before="0" w:beforeAutospacing="0" w:after="0" w:afterAutospacing="0"/>
        <w:ind w:firstLine="284"/>
      </w:pPr>
    </w:p>
    <w:p w:rsidR="00FC06F4" w:rsidRPr="008D43ED" w:rsidRDefault="00FC06F4" w:rsidP="005E2439">
      <w:pPr>
        <w:pStyle w:val="NormalWeb"/>
        <w:tabs>
          <w:tab w:val="left" w:pos="709"/>
        </w:tabs>
        <w:spacing w:before="0" w:beforeAutospacing="0" w:after="0" w:afterAutospacing="0"/>
        <w:ind w:left="284"/>
        <w:rPr>
          <w:b/>
        </w:rPr>
      </w:pPr>
      <w:r w:rsidRPr="008D43ED">
        <w:rPr>
          <w:b/>
        </w:rPr>
        <w:t>Направления образовательной работы:</w:t>
      </w:r>
    </w:p>
    <w:p w:rsidR="00FC06F4" w:rsidRPr="008D43ED" w:rsidRDefault="00FC06F4" w:rsidP="005E4EC9">
      <w:pPr>
        <w:pStyle w:val="Normal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>Слушание.</w:t>
      </w:r>
    </w:p>
    <w:p w:rsidR="00FC06F4" w:rsidRPr="008D43ED" w:rsidRDefault="00FC06F4" w:rsidP="005E4EC9">
      <w:pPr>
        <w:pStyle w:val="Normal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>Пение.</w:t>
      </w:r>
    </w:p>
    <w:p w:rsidR="00FC06F4" w:rsidRPr="008D43ED" w:rsidRDefault="00FC06F4" w:rsidP="005E4EC9">
      <w:pPr>
        <w:pStyle w:val="Normal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ind w:left="0" w:firstLine="284"/>
      </w:pPr>
      <w:r>
        <w:t>Развитие чувства ритма</w:t>
      </w:r>
    </w:p>
    <w:p w:rsidR="00FC06F4" w:rsidRPr="008D43ED" w:rsidRDefault="00FC06F4" w:rsidP="005E4EC9">
      <w:pPr>
        <w:pStyle w:val="Normal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>Игра на детских музыкальных инструментах.</w:t>
      </w:r>
    </w:p>
    <w:p w:rsidR="00FC06F4" w:rsidRDefault="00FC06F4" w:rsidP="005E4EC9">
      <w:pPr>
        <w:pStyle w:val="Normal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>Развитие детского творчества (песенного, музыкально-игрового, танцевального).</w:t>
      </w:r>
    </w:p>
    <w:p w:rsidR="00FC06F4" w:rsidRPr="008D43ED" w:rsidRDefault="00FC06F4" w:rsidP="005E2439">
      <w:pPr>
        <w:pStyle w:val="NormalWeb"/>
        <w:tabs>
          <w:tab w:val="left" w:pos="709"/>
        </w:tabs>
        <w:spacing w:before="0" w:beforeAutospacing="0" w:after="0" w:afterAutospacing="0"/>
        <w:ind w:left="284"/>
      </w:pPr>
    </w:p>
    <w:p w:rsidR="00FC06F4" w:rsidRPr="008D43ED" w:rsidRDefault="00FC06F4" w:rsidP="005E2439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</w:rPr>
      </w:pPr>
      <w:r w:rsidRPr="008D43ED">
        <w:rPr>
          <w:b/>
        </w:rPr>
        <w:t>Методы музыкального развития:</w:t>
      </w:r>
    </w:p>
    <w:p w:rsidR="00FC06F4" w:rsidRPr="008D43ED" w:rsidRDefault="00FC06F4" w:rsidP="005E4EC9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>Наглядный: сопровождение музыкального ряда изобразительным, показ движений.</w:t>
      </w:r>
    </w:p>
    <w:p w:rsidR="00FC06F4" w:rsidRPr="008D43ED" w:rsidRDefault="00FC06F4" w:rsidP="005E4EC9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>Словесный: беседы о различных музыкальных жанрах.</w:t>
      </w:r>
    </w:p>
    <w:p w:rsidR="00FC06F4" w:rsidRPr="008D43ED" w:rsidRDefault="00FC06F4" w:rsidP="005E4EC9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>Словесно-слуховой: пение.</w:t>
      </w:r>
    </w:p>
    <w:p w:rsidR="00FC06F4" w:rsidRPr="008D43ED" w:rsidRDefault="00FC06F4" w:rsidP="005E4EC9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>Слуховой: слушание музыки.</w:t>
      </w:r>
    </w:p>
    <w:p w:rsidR="00FC06F4" w:rsidRPr="008D43ED" w:rsidRDefault="00FC06F4" w:rsidP="005E4EC9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>Игровой: музыкальные игры.</w:t>
      </w:r>
    </w:p>
    <w:p w:rsidR="00FC06F4" w:rsidRPr="008D43ED" w:rsidRDefault="00FC06F4" w:rsidP="005E4EC9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8D43ED">
        <w:t xml:space="preserve">Практический: разучивание песен, танцев, воспроизведение мелодий. 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  <w:bCs/>
        </w:rPr>
      </w:pPr>
    </w:p>
    <w:p w:rsidR="00FC06F4" w:rsidRPr="00BD0623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BD0623">
        <w:rPr>
          <w:b/>
        </w:rPr>
        <w:t>1.5.</w:t>
      </w:r>
      <w:r>
        <w:rPr>
          <w:b/>
        </w:rPr>
        <w:t xml:space="preserve"> </w:t>
      </w:r>
      <w:r w:rsidRPr="00BD0623">
        <w:rPr>
          <w:b/>
        </w:rPr>
        <w:t>Образовательная область «Физическое развитие»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  <w:color w:val="0070C0"/>
        </w:rPr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  <w:r w:rsidRPr="001B56B5">
        <w:rPr>
          <w:b/>
          <w:bCs/>
        </w:rPr>
        <w:t>Цель:</w:t>
      </w:r>
    </w:p>
    <w:p w:rsidR="00FC06F4" w:rsidRPr="001B56B5" w:rsidRDefault="00FC06F4" w:rsidP="005149D2">
      <w:pPr>
        <w:pStyle w:val="body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rPr>
          <w:bCs/>
          <w:iCs/>
        </w:rPr>
        <w:t>гармоничное физическое развитие;</w:t>
      </w:r>
    </w:p>
    <w:p w:rsidR="00FC06F4" w:rsidRPr="001B56B5" w:rsidRDefault="00FC06F4" w:rsidP="005149D2">
      <w:pPr>
        <w:pStyle w:val="body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rPr>
          <w:bCs/>
          <w:iCs/>
        </w:rPr>
        <w:t>формирование интереса и ценностного отношения к занятиям физической культурой;</w:t>
      </w:r>
    </w:p>
    <w:p w:rsidR="00FC06F4" w:rsidRPr="001B56B5" w:rsidRDefault="00FC06F4" w:rsidP="005149D2">
      <w:pPr>
        <w:pStyle w:val="body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1B56B5">
        <w:rPr>
          <w:bCs/>
          <w:iCs/>
        </w:rPr>
        <w:t>формирование основ здорового образа жизни.</w:t>
      </w:r>
    </w:p>
    <w:p w:rsidR="00FC06F4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jc w:val="both"/>
        <w:rPr>
          <w:b/>
        </w:rPr>
      </w:pPr>
      <w:r w:rsidRPr="001B56B5">
        <w:rPr>
          <w:b/>
        </w:rPr>
        <w:t>Задачи:</w:t>
      </w:r>
    </w:p>
    <w:p w:rsidR="00FC06F4" w:rsidRPr="001B56B5" w:rsidRDefault="00FC06F4" w:rsidP="005149D2">
      <w:pPr>
        <w:pStyle w:val="body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i/>
        </w:rPr>
      </w:pPr>
      <w:r w:rsidRPr="001B56B5">
        <w:rPr>
          <w:bCs/>
          <w:i/>
        </w:rPr>
        <w:t>Оздоровительные:</w:t>
      </w:r>
    </w:p>
    <w:p w:rsidR="00FC06F4" w:rsidRPr="001B56B5" w:rsidRDefault="00FC06F4" w:rsidP="005E4EC9">
      <w:pPr>
        <w:pStyle w:val="body"/>
        <w:numPr>
          <w:ilvl w:val="0"/>
          <w:numId w:val="9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FC06F4" w:rsidRPr="001B56B5" w:rsidRDefault="00FC06F4" w:rsidP="005E4EC9">
      <w:pPr>
        <w:pStyle w:val="body"/>
        <w:numPr>
          <w:ilvl w:val="0"/>
          <w:numId w:val="9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всестороннее физическое совершенствование функций организма;</w:t>
      </w:r>
    </w:p>
    <w:p w:rsidR="00FC06F4" w:rsidRPr="001B56B5" w:rsidRDefault="00FC06F4" w:rsidP="005E4EC9">
      <w:pPr>
        <w:pStyle w:val="body"/>
        <w:numPr>
          <w:ilvl w:val="0"/>
          <w:numId w:val="90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повышение работоспособности и закаливание.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</w:pPr>
    </w:p>
    <w:p w:rsidR="00FC06F4" w:rsidRPr="001B56B5" w:rsidRDefault="00FC06F4" w:rsidP="005149D2">
      <w:pPr>
        <w:pStyle w:val="body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i/>
        </w:rPr>
        <w:t>Образовательные:</w:t>
      </w:r>
    </w:p>
    <w:p w:rsidR="00FC06F4" w:rsidRPr="001B56B5" w:rsidRDefault="00FC06F4" w:rsidP="005E4EC9">
      <w:pPr>
        <w:pStyle w:val="body"/>
        <w:numPr>
          <w:ilvl w:val="0"/>
          <w:numId w:val="91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t>формирование двигательных умений и навыков;</w:t>
      </w:r>
    </w:p>
    <w:p w:rsidR="00FC06F4" w:rsidRPr="001B56B5" w:rsidRDefault="00FC06F4" w:rsidP="005E4EC9">
      <w:pPr>
        <w:pStyle w:val="body"/>
        <w:numPr>
          <w:ilvl w:val="0"/>
          <w:numId w:val="91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t>развитие физических качеств;</w:t>
      </w:r>
    </w:p>
    <w:p w:rsidR="00FC06F4" w:rsidRPr="001B56B5" w:rsidRDefault="00FC06F4" w:rsidP="005E4EC9">
      <w:pPr>
        <w:pStyle w:val="body"/>
        <w:numPr>
          <w:ilvl w:val="0"/>
          <w:numId w:val="91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FC06F4" w:rsidRPr="001B56B5" w:rsidRDefault="00FC06F4" w:rsidP="005149D2">
      <w:pPr>
        <w:pStyle w:val="body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i/>
        </w:rPr>
        <w:t>Воспитательные:</w:t>
      </w:r>
    </w:p>
    <w:p w:rsidR="00FC06F4" w:rsidRPr="001B56B5" w:rsidRDefault="00FC06F4" w:rsidP="005E4EC9">
      <w:pPr>
        <w:pStyle w:val="body"/>
        <w:numPr>
          <w:ilvl w:val="0"/>
          <w:numId w:val="92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t>формирование интереса и потребности в занятиях физическими упражнениями;</w:t>
      </w:r>
    </w:p>
    <w:p w:rsidR="00FC06F4" w:rsidRPr="001B56B5" w:rsidRDefault="00FC06F4" w:rsidP="005E4EC9">
      <w:pPr>
        <w:pStyle w:val="body"/>
        <w:numPr>
          <w:ilvl w:val="0"/>
          <w:numId w:val="92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разностороннее  гармоничное развитие ребенка (не только физическое, но и умстве</w:t>
      </w:r>
      <w:r w:rsidRPr="001B56B5">
        <w:t>н</w:t>
      </w:r>
      <w:r w:rsidRPr="001B56B5">
        <w:t>ное, нравственное, эстетическое, трудовое.</w:t>
      </w: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</w:pPr>
      <w:r w:rsidRPr="001B56B5">
        <w:rPr>
          <w:b/>
          <w:bCs/>
        </w:rPr>
        <w:t>Направления физического развития:</w:t>
      </w:r>
    </w:p>
    <w:p w:rsidR="00FC06F4" w:rsidRPr="001B56B5" w:rsidRDefault="00FC06F4" w:rsidP="005149D2">
      <w:pPr>
        <w:pStyle w:val="body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bCs/>
          <w:i/>
        </w:rPr>
        <w:t>Приобретение детьми опыта в двигательной деятельности:</w:t>
      </w:r>
    </w:p>
    <w:p w:rsidR="00FC06F4" w:rsidRPr="001B56B5" w:rsidRDefault="00FC06F4" w:rsidP="005E4EC9">
      <w:pPr>
        <w:pStyle w:val="body"/>
        <w:numPr>
          <w:ilvl w:val="0"/>
          <w:numId w:val="93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связанной с выполнением упражнений;</w:t>
      </w:r>
    </w:p>
    <w:p w:rsidR="00FC06F4" w:rsidRPr="001B56B5" w:rsidRDefault="00FC06F4" w:rsidP="005E4EC9">
      <w:pPr>
        <w:pStyle w:val="body"/>
        <w:numPr>
          <w:ilvl w:val="0"/>
          <w:numId w:val="93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 xml:space="preserve">направленной на развитие таких физических качеств как координация и гибкость; </w:t>
      </w:r>
    </w:p>
    <w:p w:rsidR="00FC06F4" w:rsidRPr="001B56B5" w:rsidRDefault="00FC06F4" w:rsidP="005E4EC9">
      <w:pPr>
        <w:pStyle w:val="body"/>
        <w:numPr>
          <w:ilvl w:val="0"/>
          <w:numId w:val="93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способствующей правильному формированию опорно- двигательной системы орг</w:t>
      </w:r>
      <w:r w:rsidRPr="001B56B5">
        <w:t>а</w:t>
      </w:r>
      <w:r w:rsidRPr="001B56B5">
        <w:t>низма, развитию равновесия, координации движений, крупной и мелкой моторики;</w:t>
      </w:r>
    </w:p>
    <w:p w:rsidR="00FC06F4" w:rsidRPr="001B56B5" w:rsidRDefault="00FC06F4" w:rsidP="005E4EC9">
      <w:pPr>
        <w:pStyle w:val="body"/>
        <w:numPr>
          <w:ilvl w:val="0"/>
          <w:numId w:val="93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FC06F4" w:rsidRPr="001B56B5" w:rsidRDefault="00FC06F4" w:rsidP="005149D2">
      <w:pPr>
        <w:pStyle w:val="body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bCs/>
          <w:i/>
        </w:rPr>
        <w:t>Становление целенаправленности  и саморегуляции  в двигательной сфере.</w:t>
      </w:r>
    </w:p>
    <w:p w:rsidR="00FC06F4" w:rsidRPr="001B56B5" w:rsidRDefault="00FC06F4" w:rsidP="005149D2">
      <w:pPr>
        <w:pStyle w:val="body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  <w:i/>
        </w:rPr>
        <w:t xml:space="preserve">Становление ценностей здорового образа жизни, </w:t>
      </w:r>
      <w:r w:rsidRPr="001B56B5">
        <w:rPr>
          <w:i/>
        </w:rPr>
        <w:t>овладение его элементарными но</w:t>
      </w:r>
      <w:r w:rsidRPr="001B56B5">
        <w:rPr>
          <w:i/>
        </w:rPr>
        <w:t>р</w:t>
      </w:r>
      <w:r w:rsidRPr="001B56B5">
        <w:rPr>
          <w:i/>
        </w:rPr>
        <w:t>мами и правилами</w:t>
      </w:r>
      <w:r w:rsidRPr="001B56B5">
        <w:t xml:space="preserve"> (в питании, двигательном режиме, закаливании, при формировании п</w:t>
      </w:r>
      <w:r w:rsidRPr="001B56B5">
        <w:t>о</w:t>
      </w:r>
      <w:r w:rsidRPr="001B56B5">
        <w:t>лезных привычек и др.)</w:t>
      </w:r>
    </w:p>
    <w:p w:rsidR="00FC06F4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</w:pPr>
      <w:r w:rsidRPr="001B56B5">
        <w:rPr>
          <w:b/>
          <w:bCs/>
        </w:rPr>
        <w:t>Принципы физического развития:</w:t>
      </w:r>
    </w:p>
    <w:p w:rsidR="00FC06F4" w:rsidRPr="001B56B5" w:rsidRDefault="00FC06F4" w:rsidP="005149D2">
      <w:pPr>
        <w:pStyle w:val="body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bCs/>
          <w:i/>
        </w:rPr>
        <w:t>Дидактические:</w:t>
      </w:r>
    </w:p>
    <w:p w:rsidR="00FC06F4" w:rsidRPr="001B56B5" w:rsidRDefault="00FC06F4" w:rsidP="005E4EC9">
      <w:pPr>
        <w:pStyle w:val="body"/>
        <w:numPr>
          <w:ilvl w:val="0"/>
          <w:numId w:val="94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t>систематичность и последовательность;</w:t>
      </w:r>
    </w:p>
    <w:p w:rsidR="00FC06F4" w:rsidRPr="001B56B5" w:rsidRDefault="00FC06F4" w:rsidP="005E4EC9">
      <w:pPr>
        <w:pStyle w:val="body"/>
        <w:numPr>
          <w:ilvl w:val="0"/>
          <w:numId w:val="94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t>развивающее обучение;</w:t>
      </w:r>
    </w:p>
    <w:p w:rsidR="00FC06F4" w:rsidRPr="001B56B5" w:rsidRDefault="00FC06F4" w:rsidP="005E4EC9">
      <w:pPr>
        <w:pStyle w:val="body"/>
        <w:numPr>
          <w:ilvl w:val="0"/>
          <w:numId w:val="94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i/>
        </w:rPr>
        <w:t>д</w:t>
      </w:r>
      <w:r w:rsidRPr="001B56B5">
        <w:t>оступность;</w:t>
      </w:r>
    </w:p>
    <w:p w:rsidR="00FC06F4" w:rsidRPr="001B56B5" w:rsidRDefault="00FC06F4" w:rsidP="005E4EC9">
      <w:pPr>
        <w:pStyle w:val="body"/>
        <w:numPr>
          <w:ilvl w:val="0"/>
          <w:numId w:val="94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i/>
        </w:rPr>
        <w:t>в</w:t>
      </w:r>
      <w:r w:rsidRPr="001B56B5">
        <w:t>оспитывающее обучение;</w:t>
      </w:r>
    </w:p>
    <w:p w:rsidR="00FC06F4" w:rsidRPr="001B56B5" w:rsidRDefault="00FC06F4" w:rsidP="005E4EC9">
      <w:pPr>
        <w:pStyle w:val="body"/>
        <w:numPr>
          <w:ilvl w:val="0"/>
          <w:numId w:val="94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i/>
        </w:rPr>
        <w:t>у</w:t>
      </w:r>
      <w:r w:rsidRPr="001B56B5">
        <w:t>чет индивидуальных и возрастных  особенностей;</w:t>
      </w:r>
    </w:p>
    <w:p w:rsidR="00FC06F4" w:rsidRPr="001B56B5" w:rsidRDefault="00FC06F4" w:rsidP="005E4EC9">
      <w:pPr>
        <w:pStyle w:val="body"/>
        <w:numPr>
          <w:ilvl w:val="0"/>
          <w:numId w:val="94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i/>
        </w:rPr>
        <w:t>с</w:t>
      </w:r>
      <w:r w:rsidRPr="001B56B5">
        <w:t>ознательность и активность ребенка;</w:t>
      </w:r>
    </w:p>
    <w:p w:rsidR="00FC06F4" w:rsidRPr="001B56B5" w:rsidRDefault="00FC06F4" w:rsidP="005E4EC9">
      <w:pPr>
        <w:pStyle w:val="body"/>
        <w:numPr>
          <w:ilvl w:val="0"/>
          <w:numId w:val="94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t>наглядность.</w:t>
      </w:r>
    </w:p>
    <w:p w:rsidR="00FC06F4" w:rsidRPr="001B56B5" w:rsidRDefault="00FC06F4" w:rsidP="005149D2">
      <w:pPr>
        <w:pStyle w:val="body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bCs/>
          <w:i/>
        </w:rPr>
        <w:t>Специальные:</w:t>
      </w:r>
    </w:p>
    <w:p w:rsidR="00FC06F4" w:rsidRPr="001B56B5" w:rsidRDefault="00FC06F4" w:rsidP="005E4EC9">
      <w:pPr>
        <w:pStyle w:val="body"/>
        <w:numPr>
          <w:ilvl w:val="0"/>
          <w:numId w:val="9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непрерывность;</w:t>
      </w:r>
    </w:p>
    <w:p w:rsidR="00FC06F4" w:rsidRPr="001B56B5" w:rsidRDefault="00FC06F4" w:rsidP="005E4EC9">
      <w:pPr>
        <w:pStyle w:val="body"/>
        <w:numPr>
          <w:ilvl w:val="0"/>
          <w:numId w:val="9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последовательность наращивания тренирующих воздействий;</w:t>
      </w:r>
    </w:p>
    <w:p w:rsidR="00FC06F4" w:rsidRPr="001B56B5" w:rsidRDefault="00FC06F4" w:rsidP="005E4EC9">
      <w:pPr>
        <w:pStyle w:val="body"/>
        <w:numPr>
          <w:ilvl w:val="0"/>
          <w:numId w:val="95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цикличность.</w:t>
      </w:r>
    </w:p>
    <w:p w:rsidR="00FC06F4" w:rsidRPr="001B56B5" w:rsidRDefault="00FC06F4" w:rsidP="005149D2">
      <w:pPr>
        <w:pStyle w:val="body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bCs/>
          <w:i/>
        </w:rPr>
        <w:t>Гигиенические:</w:t>
      </w:r>
    </w:p>
    <w:p w:rsidR="00FC06F4" w:rsidRPr="001B56B5" w:rsidRDefault="00FC06F4" w:rsidP="005E4EC9">
      <w:pPr>
        <w:pStyle w:val="body"/>
        <w:numPr>
          <w:ilvl w:val="0"/>
          <w:numId w:val="9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сбалансированность нагрузок;</w:t>
      </w:r>
    </w:p>
    <w:p w:rsidR="00FC06F4" w:rsidRPr="001B56B5" w:rsidRDefault="00FC06F4" w:rsidP="005E4EC9">
      <w:pPr>
        <w:pStyle w:val="body"/>
        <w:numPr>
          <w:ilvl w:val="0"/>
          <w:numId w:val="9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рациональность чередования деятельности и отдыха;</w:t>
      </w:r>
    </w:p>
    <w:p w:rsidR="00FC06F4" w:rsidRPr="001B56B5" w:rsidRDefault="00FC06F4" w:rsidP="005E4EC9">
      <w:pPr>
        <w:pStyle w:val="body"/>
        <w:numPr>
          <w:ilvl w:val="0"/>
          <w:numId w:val="9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возрастная адекватность;</w:t>
      </w:r>
    </w:p>
    <w:p w:rsidR="00FC06F4" w:rsidRPr="001B56B5" w:rsidRDefault="00FC06F4" w:rsidP="005E4EC9">
      <w:pPr>
        <w:pStyle w:val="body"/>
        <w:numPr>
          <w:ilvl w:val="0"/>
          <w:numId w:val="9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оздоровительная направленность всего образовательного процесса;</w:t>
      </w:r>
    </w:p>
    <w:p w:rsidR="00FC06F4" w:rsidRPr="001B56B5" w:rsidRDefault="00FC06F4" w:rsidP="005E4EC9">
      <w:pPr>
        <w:pStyle w:val="body"/>
        <w:numPr>
          <w:ilvl w:val="0"/>
          <w:numId w:val="96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осуществление личностно- ориентированного обучения и воспитания.</w:t>
      </w:r>
    </w:p>
    <w:p w:rsidR="00FC06F4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</w:p>
    <w:p w:rsidR="00FC06F4" w:rsidRPr="001B56B5" w:rsidRDefault="00FC06F4" w:rsidP="00CD1BEC">
      <w:pPr>
        <w:pStyle w:val="body"/>
        <w:tabs>
          <w:tab w:val="left" w:pos="709"/>
        </w:tabs>
        <w:spacing w:before="0" w:beforeAutospacing="0" w:after="0" w:afterAutospacing="0"/>
        <w:ind w:firstLine="284"/>
        <w:rPr>
          <w:b/>
          <w:bCs/>
        </w:rPr>
      </w:pPr>
      <w:r w:rsidRPr="001B56B5">
        <w:rPr>
          <w:b/>
          <w:bCs/>
        </w:rPr>
        <w:t>Методы физического развития:</w:t>
      </w:r>
    </w:p>
    <w:p w:rsidR="00FC06F4" w:rsidRPr="001B56B5" w:rsidRDefault="00FC06F4" w:rsidP="005149D2">
      <w:pPr>
        <w:pStyle w:val="body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bCs/>
          <w:i/>
        </w:rPr>
        <w:t>Наглядные:</w:t>
      </w:r>
    </w:p>
    <w:p w:rsidR="00FC06F4" w:rsidRPr="001B56B5" w:rsidRDefault="00FC06F4" w:rsidP="005E4EC9">
      <w:pPr>
        <w:pStyle w:val="body"/>
        <w:numPr>
          <w:ilvl w:val="0"/>
          <w:numId w:val="9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наглядно-зрительные приемы</w:t>
      </w:r>
      <w:r w:rsidRPr="001B56B5">
        <w:t xml:space="preserve"> (показ физических упражнений, использование нагля</w:t>
      </w:r>
      <w:r w:rsidRPr="001B56B5">
        <w:t>д</w:t>
      </w:r>
      <w:r w:rsidRPr="001B56B5">
        <w:t>ных пособий, имитация, зрительные ориентиры);</w:t>
      </w:r>
    </w:p>
    <w:p w:rsidR="00FC06F4" w:rsidRPr="001B56B5" w:rsidRDefault="00FC06F4" w:rsidP="005E4EC9">
      <w:pPr>
        <w:pStyle w:val="body"/>
        <w:numPr>
          <w:ilvl w:val="0"/>
          <w:numId w:val="9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 xml:space="preserve">наглядно-слуховые приемы </w:t>
      </w:r>
      <w:r w:rsidRPr="001B56B5">
        <w:t xml:space="preserve"> (музыка, песни);</w:t>
      </w:r>
    </w:p>
    <w:p w:rsidR="00FC06F4" w:rsidRPr="001B56B5" w:rsidRDefault="00FC06F4" w:rsidP="005E4EC9">
      <w:pPr>
        <w:pStyle w:val="body"/>
        <w:numPr>
          <w:ilvl w:val="0"/>
          <w:numId w:val="97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rPr>
          <w:bCs/>
        </w:rPr>
        <w:t>тактильно-мышечные приемы</w:t>
      </w:r>
      <w:r w:rsidRPr="001B56B5">
        <w:t xml:space="preserve"> (непосредственная помощь воспитателя).</w:t>
      </w:r>
    </w:p>
    <w:p w:rsidR="00FC06F4" w:rsidRPr="001B56B5" w:rsidRDefault="00FC06F4" w:rsidP="005149D2">
      <w:pPr>
        <w:pStyle w:val="body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bCs/>
          <w:i/>
        </w:rPr>
        <w:t>Словесные:</w:t>
      </w:r>
    </w:p>
    <w:p w:rsidR="00FC06F4" w:rsidRPr="001B56B5" w:rsidRDefault="00FC06F4" w:rsidP="005E4EC9">
      <w:pPr>
        <w:pStyle w:val="body"/>
        <w:numPr>
          <w:ilvl w:val="0"/>
          <w:numId w:val="9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объяснения, пояснения, указания;</w:t>
      </w:r>
    </w:p>
    <w:p w:rsidR="00FC06F4" w:rsidRPr="001B56B5" w:rsidRDefault="00FC06F4" w:rsidP="005E4EC9">
      <w:pPr>
        <w:pStyle w:val="body"/>
        <w:numPr>
          <w:ilvl w:val="0"/>
          <w:numId w:val="9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 xml:space="preserve"> подача команд, распоряжений, сигналов;</w:t>
      </w:r>
    </w:p>
    <w:p w:rsidR="00FC06F4" w:rsidRPr="001B56B5" w:rsidRDefault="00FC06F4" w:rsidP="005E4EC9">
      <w:pPr>
        <w:pStyle w:val="body"/>
        <w:numPr>
          <w:ilvl w:val="0"/>
          <w:numId w:val="9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 xml:space="preserve"> вопросы к детям;</w:t>
      </w:r>
    </w:p>
    <w:p w:rsidR="00FC06F4" w:rsidRPr="001B56B5" w:rsidRDefault="00FC06F4" w:rsidP="005E4EC9">
      <w:pPr>
        <w:pStyle w:val="body"/>
        <w:numPr>
          <w:ilvl w:val="0"/>
          <w:numId w:val="9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 xml:space="preserve"> образный сюжетный рассказ, беседа;</w:t>
      </w:r>
    </w:p>
    <w:p w:rsidR="00FC06F4" w:rsidRPr="001B56B5" w:rsidRDefault="00FC06F4" w:rsidP="005E4EC9">
      <w:pPr>
        <w:pStyle w:val="body"/>
        <w:numPr>
          <w:ilvl w:val="0"/>
          <w:numId w:val="98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 xml:space="preserve"> словесная инструкция.</w:t>
      </w:r>
    </w:p>
    <w:p w:rsidR="00FC06F4" w:rsidRPr="001B56B5" w:rsidRDefault="00FC06F4" w:rsidP="005149D2">
      <w:pPr>
        <w:pStyle w:val="body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0" w:firstLine="284"/>
        <w:rPr>
          <w:i/>
        </w:rPr>
      </w:pPr>
      <w:r w:rsidRPr="001B56B5">
        <w:rPr>
          <w:bCs/>
          <w:i/>
        </w:rPr>
        <w:t>Практические:</w:t>
      </w:r>
    </w:p>
    <w:p w:rsidR="00FC06F4" w:rsidRPr="001B56B5" w:rsidRDefault="00FC06F4" w:rsidP="005E4EC9">
      <w:pPr>
        <w:pStyle w:val="body"/>
        <w:numPr>
          <w:ilvl w:val="0"/>
          <w:numId w:val="9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Повторение упражнений без изменения и с изменениями;</w:t>
      </w:r>
    </w:p>
    <w:p w:rsidR="00FC06F4" w:rsidRPr="001B56B5" w:rsidRDefault="00FC06F4" w:rsidP="005E4EC9">
      <w:pPr>
        <w:pStyle w:val="body"/>
        <w:numPr>
          <w:ilvl w:val="0"/>
          <w:numId w:val="9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Проведение упражнений в игровой форме;</w:t>
      </w:r>
    </w:p>
    <w:p w:rsidR="00FC06F4" w:rsidRPr="00125A49" w:rsidRDefault="00FC06F4" w:rsidP="00CD1BEC">
      <w:pPr>
        <w:pStyle w:val="body"/>
        <w:numPr>
          <w:ilvl w:val="0"/>
          <w:numId w:val="99"/>
        </w:numPr>
        <w:tabs>
          <w:tab w:val="left" w:pos="709"/>
        </w:tabs>
        <w:spacing w:before="0" w:beforeAutospacing="0" w:after="0" w:afterAutospacing="0"/>
        <w:ind w:left="0" w:firstLine="284"/>
      </w:pPr>
      <w:r w:rsidRPr="001B56B5">
        <w:t>Проведение упражнений в соревновательной форме.</w:t>
      </w:r>
    </w:p>
    <w:p w:rsidR="00FC06F4" w:rsidRPr="00BD0623" w:rsidRDefault="00FC06F4" w:rsidP="005E4EC9">
      <w:pPr>
        <w:pStyle w:val="NormalWeb"/>
        <w:numPr>
          <w:ilvl w:val="0"/>
          <w:numId w:val="161"/>
        </w:numPr>
        <w:spacing w:before="0" w:beforeAutospacing="0" w:after="0" w:afterAutospacing="0"/>
        <w:jc w:val="center"/>
        <w:rPr>
          <w:b/>
          <w:bCs/>
          <w:iCs/>
        </w:rPr>
      </w:pPr>
      <w:r w:rsidRPr="00BD0623">
        <w:rPr>
          <w:b/>
          <w:bCs/>
          <w:iCs/>
        </w:rPr>
        <w:t xml:space="preserve">Модель организации воспитательно - образовательного процесса </w:t>
      </w:r>
    </w:p>
    <w:p w:rsidR="00FC06F4" w:rsidRPr="00BD0623" w:rsidRDefault="00FC06F4" w:rsidP="00CD1BEC">
      <w:pPr>
        <w:pStyle w:val="NormalWeb"/>
        <w:spacing w:before="0" w:beforeAutospacing="0" w:after="0" w:afterAutospacing="0"/>
        <w:ind w:left="420"/>
        <w:jc w:val="center"/>
        <w:rPr>
          <w:b/>
          <w:bCs/>
          <w:iCs/>
        </w:rPr>
      </w:pPr>
      <w:r w:rsidRPr="00BD0623">
        <w:rPr>
          <w:b/>
          <w:bCs/>
          <w:iCs/>
        </w:rPr>
        <w:t>в МБДОУ № 145</w:t>
      </w:r>
    </w:p>
    <w:p w:rsidR="00FC06F4" w:rsidRPr="00BD0623" w:rsidRDefault="00FC06F4" w:rsidP="00CD1BEC">
      <w:pPr>
        <w:pStyle w:val="NormalWeb"/>
        <w:spacing w:before="0" w:beforeAutospacing="0" w:after="0" w:afterAutospacing="0"/>
        <w:ind w:left="420"/>
        <w:jc w:val="center"/>
        <w:rPr>
          <w:b/>
          <w:bCs/>
          <w:i/>
          <w:iCs/>
          <w:color w:val="00B0F0"/>
        </w:rPr>
      </w:pPr>
    </w:p>
    <w:p w:rsidR="00FC06F4" w:rsidRDefault="00FC06F4" w:rsidP="00CD1BEC">
      <w:pPr>
        <w:pStyle w:val="NormalWeb"/>
        <w:spacing w:before="0" w:beforeAutospacing="0" w:after="0" w:afterAutospacing="0"/>
        <w:ind w:left="420"/>
        <w:jc w:val="center"/>
        <w:rPr>
          <w:b/>
          <w:bCs/>
          <w:i/>
          <w:iCs/>
        </w:rPr>
      </w:pPr>
      <w:r w:rsidRPr="001B56B5">
        <w:rPr>
          <w:b/>
          <w:bCs/>
          <w:i/>
          <w:iCs/>
        </w:rPr>
        <w:t>первая младшая группа</w:t>
      </w:r>
    </w:p>
    <w:p w:rsidR="00FC06F4" w:rsidRPr="001B56B5" w:rsidRDefault="00FC06F4" w:rsidP="00CD1BEC">
      <w:pPr>
        <w:pStyle w:val="NormalWeb"/>
        <w:spacing w:before="0" w:beforeAutospacing="0" w:after="0" w:afterAutospacing="0"/>
        <w:ind w:left="420"/>
        <w:jc w:val="center"/>
        <w:rPr>
          <w:b/>
          <w:bCs/>
          <w:i/>
          <w:iCs/>
        </w:rPr>
      </w:pP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830"/>
        <w:gridCol w:w="3686"/>
        <w:gridCol w:w="3402"/>
      </w:tblGrid>
      <w:tr w:rsidR="00FC06F4" w:rsidRPr="001B56B5" w:rsidTr="001E13B8">
        <w:tc>
          <w:tcPr>
            <w:tcW w:w="546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 xml:space="preserve">№ </w:t>
            </w:r>
            <w:r w:rsidRPr="001E13B8">
              <w:rPr>
                <w:b/>
                <w:bCs/>
              </w:rPr>
              <w:t>п/п</w:t>
            </w:r>
          </w:p>
        </w:tc>
        <w:tc>
          <w:tcPr>
            <w:tcW w:w="183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Образов</w:t>
            </w:r>
            <w:r w:rsidRPr="001E13B8">
              <w:rPr>
                <w:b/>
                <w:bCs/>
              </w:rPr>
              <w:t>а</w:t>
            </w:r>
            <w:r w:rsidRPr="001E13B8">
              <w:rPr>
                <w:b/>
                <w:bCs/>
              </w:rPr>
              <w:t>тельные о</w:t>
            </w:r>
            <w:r w:rsidRPr="001E13B8">
              <w:rPr>
                <w:b/>
                <w:bCs/>
              </w:rPr>
              <w:t>б</w:t>
            </w:r>
            <w:r w:rsidRPr="001E13B8">
              <w:rPr>
                <w:b/>
                <w:bCs/>
              </w:rPr>
              <w:t>ласти</w:t>
            </w:r>
          </w:p>
        </w:tc>
        <w:tc>
          <w:tcPr>
            <w:tcW w:w="3686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1-ая половина дня</w:t>
            </w:r>
          </w:p>
        </w:tc>
        <w:tc>
          <w:tcPr>
            <w:tcW w:w="3402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2-ая половина дня</w:t>
            </w:r>
          </w:p>
        </w:tc>
      </w:tr>
      <w:tr w:rsidR="00FC06F4" w:rsidRPr="001B56B5" w:rsidTr="001E13B8">
        <w:tc>
          <w:tcPr>
            <w:tcW w:w="546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1.</w:t>
            </w:r>
          </w:p>
        </w:tc>
        <w:tc>
          <w:tcPr>
            <w:tcW w:w="183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 xml:space="preserve">Физическое развитие </w:t>
            </w:r>
          </w:p>
        </w:tc>
        <w:tc>
          <w:tcPr>
            <w:tcW w:w="3686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Прием детей на воздухе в теплое и сухое время года (кроме периода адапт</w:t>
            </w:r>
            <w:r w:rsidRPr="001B56B5">
              <w:t>а</w:t>
            </w:r>
            <w:r w:rsidRPr="001B56B5">
              <w:t>ции)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Утренняя гимнастика (подвижные игры, игр</w:t>
            </w:r>
            <w:r w:rsidRPr="001B56B5">
              <w:t>о</w:t>
            </w:r>
            <w:r w:rsidRPr="001B56B5">
              <w:t>вые сюжеты);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Гигиенические процедуры (умывание)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Закаливание (облегченная форма одежды, солнечные ванны в летнее время г</w:t>
            </w:r>
            <w:r w:rsidRPr="001B56B5">
              <w:t>о</w:t>
            </w:r>
            <w:r w:rsidRPr="001B56B5">
              <w:t>да, воздушные ванны)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Физкультурные игры-занятия;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Физкультминутки (пр</w:t>
            </w:r>
            <w:r w:rsidRPr="001B56B5">
              <w:t>е</w:t>
            </w:r>
            <w:r w:rsidRPr="001B56B5">
              <w:t>рывы в играх-занятиях п</w:t>
            </w:r>
            <w:r w:rsidRPr="001B56B5">
              <w:t>о</w:t>
            </w:r>
            <w:r w:rsidRPr="001B56B5">
              <w:t>знавательного и худож</w:t>
            </w:r>
            <w:r w:rsidRPr="001B56B5">
              <w:t>е</w:t>
            </w:r>
            <w:r w:rsidRPr="001B56B5">
              <w:t>ственно-эстетического циклов);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Прогулка (подвижные и</w:t>
            </w:r>
            <w:r w:rsidRPr="001B56B5">
              <w:t>г</w:t>
            </w:r>
            <w:r w:rsidRPr="001B56B5">
              <w:t>ры, индивидуальная раб</w:t>
            </w:r>
            <w:r w:rsidRPr="001B56B5">
              <w:t>о</w:t>
            </w:r>
            <w:r w:rsidRPr="001B56B5">
              <w:t>та, совместная двигател</w:t>
            </w:r>
            <w:r w:rsidRPr="001B56B5">
              <w:t>ь</w:t>
            </w:r>
            <w:r w:rsidRPr="001B56B5">
              <w:t xml:space="preserve">ная деятельность) </w:t>
            </w:r>
          </w:p>
        </w:tc>
        <w:tc>
          <w:tcPr>
            <w:tcW w:w="3402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19"/>
              </w:numPr>
              <w:spacing w:before="0" w:beforeAutospacing="0" w:after="0" w:afterAutospacing="0"/>
            </w:pPr>
            <w:r w:rsidRPr="001B56B5">
              <w:t>Дневной сон с дост</w:t>
            </w:r>
            <w:r w:rsidRPr="001B56B5">
              <w:t>у</w:t>
            </w:r>
            <w:r w:rsidRPr="001B56B5">
              <w:t>пом свежего воздуха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9"/>
              </w:numPr>
              <w:spacing w:before="0" w:beforeAutospacing="0" w:after="0" w:afterAutospacing="0"/>
            </w:pPr>
            <w:r w:rsidRPr="001B56B5">
              <w:t>Закаливание (ходьба босиком по «Дорожке здоровья» в спальне,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9"/>
              </w:numPr>
              <w:spacing w:before="0" w:beforeAutospacing="0" w:after="0" w:afterAutospacing="0"/>
            </w:pPr>
            <w:r w:rsidRPr="001B56B5">
              <w:t>умывание после сна),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0"/>
              </w:numPr>
              <w:spacing w:before="0" w:beforeAutospacing="0" w:after="0" w:afterAutospacing="0"/>
            </w:pPr>
            <w:r w:rsidRPr="001B56B5">
              <w:t>Физкультурные досуги (игры и развлечения);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0"/>
              </w:numPr>
              <w:spacing w:before="0" w:beforeAutospacing="0" w:after="0" w:afterAutospacing="0"/>
            </w:pPr>
            <w:r w:rsidRPr="001B56B5">
              <w:t>Прогулка (совместная двигательная  деятел</w:t>
            </w:r>
            <w:r w:rsidRPr="001B56B5">
              <w:t>ь</w:t>
            </w:r>
            <w:r w:rsidRPr="001B56B5">
              <w:t>ность, индивидуальная работа);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0"/>
              </w:numPr>
              <w:spacing w:before="0" w:beforeAutospacing="0" w:after="0" w:afterAutospacing="0"/>
            </w:pPr>
            <w:r w:rsidRPr="001B56B5">
              <w:t>Подвижные игры;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0"/>
              </w:numPr>
              <w:spacing w:before="0" w:beforeAutospacing="0" w:after="0" w:afterAutospacing="0"/>
            </w:pPr>
            <w:r w:rsidRPr="001B56B5">
              <w:t>Самостоятельная дв</w:t>
            </w:r>
            <w:r w:rsidRPr="001B56B5">
              <w:t>и</w:t>
            </w:r>
            <w:r w:rsidRPr="001B56B5">
              <w:t>гательная деятельность.</w:t>
            </w:r>
          </w:p>
        </w:tc>
      </w:tr>
      <w:tr w:rsidR="00FC06F4" w:rsidRPr="001B56B5" w:rsidTr="001E13B8">
        <w:tc>
          <w:tcPr>
            <w:tcW w:w="546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2.</w:t>
            </w:r>
          </w:p>
        </w:tc>
        <w:tc>
          <w:tcPr>
            <w:tcW w:w="183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Познавател</w:t>
            </w:r>
            <w:r w:rsidRPr="001E13B8">
              <w:rPr>
                <w:b/>
                <w:bCs/>
              </w:rPr>
              <w:t>ь</w:t>
            </w:r>
            <w:r w:rsidRPr="001E13B8">
              <w:rPr>
                <w:b/>
                <w:bCs/>
              </w:rPr>
              <w:t xml:space="preserve">ное развитие </w:t>
            </w:r>
          </w:p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1"/>
              </w:numPr>
              <w:spacing w:before="0" w:beforeAutospacing="0" w:after="0" w:afterAutospacing="0"/>
            </w:pPr>
            <w:r w:rsidRPr="001B56B5">
              <w:t>Игры-занятия познав</w:t>
            </w:r>
            <w:r w:rsidRPr="001B56B5">
              <w:t>а</w:t>
            </w:r>
            <w:r w:rsidRPr="001B56B5">
              <w:t>тельного цикла;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1"/>
              </w:numPr>
              <w:spacing w:before="0" w:beforeAutospacing="0" w:after="0" w:afterAutospacing="0"/>
            </w:pPr>
            <w:r w:rsidRPr="001B56B5">
              <w:t>Простейшие наблюдения в природе;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ind w:left="720"/>
            </w:pPr>
          </w:p>
        </w:tc>
        <w:tc>
          <w:tcPr>
            <w:tcW w:w="3402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Игры-занятия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Индивидуальная раб</w:t>
            </w:r>
            <w:r w:rsidRPr="001B56B5">
              <w:t>о</w:t>
            </w:r>
            <w:r w:rsidRPr="001B56B5">
              <w:t>та;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Развивающие игры;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Дидактические игры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Конструирование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Строительные игры</w:t>
            </w:r>
          </w:p>
        </w:tc>
      </w:tr>
      <w:tr w:rsidR="00FC06F4" w:rsidRPr="001B56B5" w:rsidTr="001E13B8">
        <w:tc>
          <w:tcPr>
            <w:tcW w:w="546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3.</w:t>
            </w:r>
          </w:p>
        </w:tc>
        <w:tc>
          <w:tcPr>
            <w:tcW w:w="183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Социально-коммуник</w:t>
            </w:r>
            <w:r w:rsidRPr="001E13B8">
              <w:rPr>
                <w:b/>
                <w:bCs/>
              </w:rPr>
              <w:t>а</w:t>
            </w:r>
            <w:r w:rsidRPr="001E13B8">
              <w:rPr>
                <w:b/>
                <w:bCs/>
              </w:rPr>
              <w:t>тивное разв</w:t>
            </w:r>
            <w:r w:rsidRPr="001E13B8">
              <w:rPr>
                <w:b/>
                <w:bCs/>
              </w:rPr>
              <w:t>и</w:t>
            </w:r>
            <w:r w:rsidRPr="001E13B8">
              <w:rPr>
                <w:b/>
                <w:bCs/>
              </w:rPr>
              <w:t xml:space="preserve">тие </w:t>
            </w:r>
          </w:p>
        </w:tc>
        <w:tc>
          <w:tcPr>
            <w:tcW w:w="3686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Утренний прием детей и оценка эмоционального настроения с последу</w:t>
            </w:r>
            <w:r w:rsidRPr="001B56B5">
              <w:t>ю</w:t>
            </w:r>
            <w:r w:rsidRPr="001B56B5">
              <w:t>щей коррекцией плана р</w:t>
            </w:r>
            <w:r w:rsidRPr="001B56B5">
              <w:t>а</w:t>
            </w:r>
            <w:r w:rsidRPr="001B56B5">
              <w:t>боты;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Формирование навыков культуры еды;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Формирование навыков самообслуживания и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Формирование навыков культуры общения и п</w:t>
            </w:r>
            <w:r w:rsidRPr="001B56B5">
              <w:t>о</w:t>
            </w:r>
            <w:r w:rsidRPr="001B56B5">
              <w:t>ведения, сюжетные игры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Формирование просте</w:t>
            </w:r>
            <w:r w:rsidRPr="001B56B5">
              <w:t>й</w:t>
            </w:r>
            <w:r w:rsidRPr="001B56B5">
              <w:t>ших трудовых навыков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ind w:left="249"/>
            </w:pPr>
          </w:p>
        </w:tc>
        <w:tc>
          <w:tcPr>
            <w:tcW w:w="3402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Элементарные труд</w:t>
            </w:r>
            <w:r w:rsidRPr="001B56B5">
              <w:t>о</w:t>
            </w:r>
            <w:r w:rsidRPr="001B56B5">
              <w:t xml:space="preserve">вые поручения; 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Игры с ряжением;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Общение младших и старших детей (совм</w:t>
            </w:r>
            <w:r w:rsidRPr="001B56B5">
              <w:t>е</w:t>
            </w:r>
            <w:r w:rsidRPr="001B56B5">
              <w:t>стные игры, спекта</w:t>
            </w:r>
            <w:r w:rsidRPr="001B56B5">
              <w:t>к</w:t>
            </w:r>
            <w:r w:rsidRPr="001B56B5">
              <w:t>ли);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ОБЖ - беседы и игр</w:t>
            </w:r>
            <w:r w:rsidRPr="001B56B5">
              <w:t>о</w:t>
            </w:r>
            <w:r w:rsidRPr="001B56B5">
              <w:t>вые ситуации; кни</w:t>
            </w:r>
            <w:r w:rsidRPr="001B56B5">
              <w:t>ж</w:t>
            </w:r>
            <w:r w:rsidRPr="001B56B5">
              <w:t>ный уголок.</w:t>
            </w:r>
          </w:p>
        </w:tc>
      </w:tr>
      <w:tr w:rsidR="00FC06F4" w:rsidRPr="001B56B5" w:rsidTr="001E13B8">
        <w:tc>
          <w:tcPr>
            <w:tcW w:w="546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4.</w:t>
            </w:r>
          </w:p>
        </w:tc>
        <w:tc>
          <w:tcPr>
            <w:tcW w:w="183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Художестве</w:t>
            </w:r>
            <w:r w:rsidRPr="001E13B8">
              <w:rPr>
                <w:b/>
                <w:bCs/>
              </w:rPr>
              <w:t>н</w:t>
            </w:r>
            <w:r w:rsidRPr="001E13B8">
              <w:rPr>
                <w:b/>
                <w:bCs/>
              </w:rPr>
              <w:t>но-эстетическое развитие</w:t>
            </w:r>
          </w:p>
        </w:tc>
        <w:tc>
          <w:tcPr>
            <w:tcW w:w="3686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Игры-занятия художес</w:t>
            </w:r>
            <w:r w:rsidRPr="001B56B5">
              <w:t>т</w:t>
            </w:r>
            <w:r w:rsidRPr="001B56B5">
              <w:t>венно-эстетического ци</w:t>
            </w:r>
            <w:r w:rsidRPr="001B56B5">
              <w:t>к</w:t>
            </w:r>
            <w:r w:rsidRPr="001B56B5">
              <w:t>ла;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Эстетика быта;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Наблюдения и экскурсии в природу (на участок);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Работа в уголке изоде</w:t>
            </w:r>
            <w:r w:rsidRPr="001B56B5">
              <w:t>я</w:t>
            </w:r>
            <w:r w:rsidRPr="001B56B5">
              <w:t>тельности.</w:t>
            </w:r>
          </w:p>
        </w:tc>
        <w:tc>
          <w:tcPr>
            <w:tcW w:w="3402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Игры-занятия худож</w:t>
            </w:r>
            <w:r w:rsidRPr="001B56B5">
              <w:t>е</w:t>
            </w:r>
            <w:r w:rsidRPr="001B56B5">
              <w:t>ственно - эстетического цикла,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Музыкальные досуги,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Индивидуальная раб</w:t>
            </w:r>
            <w:r w:rsidRPr="001B56B5">
              <w:t>о</w:t>
            </w:r>
            <w:r w:rsidRPr="001B56B5">
              <w:t>та,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Элементы театрализ</w:t>
            </w:r>
            <w:r w:rsidRPr="001B56B5">
              <w:t>о</w:t>
            </w:r>
            <w:r w:rsidRPr="001B56B5">
              <w:t>ванной деятельности (драматизации знак</w:t>
            </w:r>
            <w:r w:rsidRPr="001B56B5">
              <w:t>о</w:t>
            </w:r>
            <w:r w:rsidRPr="001B56B5">
              <w:t>мых сказок)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ind w:left="720"/>
            </w:pPr>
          </w:p>
        </w:tc>
      </w:tr>
      <w:tr w:rsidR="00FC06F4" w:rsidRPr="001B56B5" w:rsidTr="001E13B8">
        <w:tc>
          <w:tcPr>
            <w:tcW w:w="546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5.</w:t>
            </w:r>
          </w:p>
        </w:tc>
        <w:tc>
          <w:tcPr>
            <w:tcW w:w="1830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Речевое ра</w:t>
            </w:r>
            <w:r w:rsidRPr="001E13B8">
              <w:rPr>
                <w:b/>
                <w:bCs/>
              </w:rPr>
              <w:t>з</w:t>
            </w:r>
            <w:r w:rsidRPr="001E13B8">
              <w:rPr>
                <w:b/>
                <w:bCs/>
              </w:rPr>
              <w:t xml:space="preserve">витие </w:t>
            </w:r>
          </w:p>
        </w:tc>
        <w:tc>
          <w:tcPr>
            <w:tcW w:w="3686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Игры-занятия по развитию речи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Наблюдения и экскурсии в природу (на прогулке) с обсужденнием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Игры на развитие речев</w:t>
            </w:r>
            <w:r w:rsidRPr="001B56B5">
              <w:t>о</w:t>
            </w:r>
            <w:r w:rsidRPr="001B56B5">
              <w:t>го дыхания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Игры на развитие мелкой моторики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Индивидуальная работа по развитию речи</w:t>
            </w:r>
          </w:p>
        </w:tc>
        <w:tc>
          <w:tcPr>
            <w:tcW w:w="3402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Чтение художестве</w:t>
            </w:r>
            <w:r w:rsidRPr="001B56B5">
              <w:t>н</w:t>
            </w:r>
            <w:r w:rsidRPr="001B56B5">
              <w:t>ной литературы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Беседы с детьми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Сюжетные игры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Строительные игры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5"/>
              </w:numPr>
              <w:spacing w:before="0" w:beforeAutospacing="0" w:after="0" w:afterAutospacing="0"/>
            </w:pPr>
            <w:r w:rsidRPr="001B56B5">
              <w:t>Дидактические и ра</w:t>
            </w:r>
            <w:r w:rsidRPr="001B56B5">
              <w:t>з</w:t>
            </w:r>
            <w:r w:rsidRPr="001B56B5">
              <w:t>вивающие игры</w:t>
            </w:r>
          </w:p>
        </w:tc>
      </w:tr>
    </w:tbl>
    <w:p w:rsidR="00FC06F4" w:rsidRDefault="00FC06F4" w:rsidP="00505416">
      <w:pPr>
        <w:pStyle w:val="NormalWeb"/>
        <w:spacing w:before="0" w:beforeAutospacing="0" w:after="0" w:afterAutospacing="0"/>
        <w:ind w:left="420"/>
        <w:jc w:val="center"/>
        <w:rPr>
          <w:b/>
          <w:bCs/>
          <w:i/>
          <w:iCs/>
        </w:rPr>
      </w:pPr>
    </w:p>
    <w:p w:rsidR="00FC06F4" w:rsidRDefault="00FC06F4" w:rsidP="00505416">
      <w:pPr>
        <w:pStyle w:val="NormalWeb"/>
        <w:spacing w:before="0" w:beforeAutospacing="0" w:after="0" w:afterAutospacing="0"/>
        <w:ind w:left="420"/>
        <w:jc w:val="center"/>
        <w:rPr>
          <w:b/>
          <w:bCs/>
          <w:i/>
          <w:iCs/>
        </w:rPr>
      </w:pPr>
      <w:r w:rsidRPr="001B56B5">
        <w:rPr>
          <w:b/>
          <w:bCs/>
          <w:i/>
          <w:iCs/>
        </w:rPr>
        <w:t>Вторая младшая и средняя группы</w:t>
      </w:r>
    </w:p>
    <w:p w:rsidR="00FC06F4" w:rsidRPr="001B56B5" w:rsidRDefault="00FC06F4" w:rsidP="00505416">
      <w:pPr>
        <w:pStyle w:val="NormalWeb"/>
        <w:spacing w:before="0" w:beforeAutospacing="0" w:after="0" w:afterAutospacing="0"/>
        <w:ind w:left="420"/>
        <w:jc w:val="center"/>
        <w:rPr>
          <w:b/>
          <w:bCs/>
          <w:i/>
          <w:iCs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3577"/>
        <w:gridCol w:w="3260"/>
      </w:tblGrid>
      <w:tr w:rsidR="00FC06F4" w:rsidRPr="001B56B5" w:rsidTr="001E13B8">
        <w:tc>
          <w:tcPr>
            <w:tcW w:w="67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 xml:space="preserve">№ </w:t>
            </w:r>
            <w:r w:rsidRPr="001E13B8">
              <w:rPr>
                <w:b/>
                <w:bCs/>
              </w:rPr>
              <w:t>п/п</w:t>
            </w:r>
          </w:p>
        </w:tc>
        <w:tc>
          <w:tcPr>
            <w:tcW w:w="198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Образовател</w:t>
            </w:r>
            <w:r w:rsidRPr="001E13B8">
              <w:rPr>
                <w:b/>
                <w:bCs/>
              </w:rPr>
              <w:t>ь</w:t>
            </w:r>
            <w:r w:rsidRPr="001E13B8">
              <w:rPr>
                <w:b/>
                <w:bCs/>
              </w:rPr>
              <w:t>ные области</w:t>
            </w:r>
          </w:p>
        </w:tc>
        <w:tc>
          <w:tcPr>
            <w:tcW w:w="3577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1-ая половина дня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2-ая половина дня</w:t>
            </w:r>
          </w:p>
        </w:tc>
      </w:tr>
      <w:tr w:rsidR="00FC06F4" w:rsidRPr="001B56B5" w:rsidTr="001E13B8">
        <w:tc>
          <w:tcPr>
            <w:tcW w:w="67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1.</w:t>
            </w:r>
          </w:p>
        </w:tc>
        <w:tc>
          <w:tcPr>
            <w:tcW w:w="1985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 xml:space="preserve">Физическое развитие 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77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Прием детей на воздухе в теплое и сухое время г</w:t>
            </w:r>
            <w:r w:rsidRPr="001B56B5">
              <w:t>о</w:t>
            </w:r>
            <w:r w:rsidRPr="001B56B5">
              <w:t>да;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Утренняя гимнастика (подвижные игры, игр</w:t>
            </w:r>
            <w:r w:rsidRPr="001B56B5">
              <w:t>о</w:t>
            </w:r>
            <w:r w:rsidRPr="001B56B5">
              <w:t>вые сюжеты);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Гигиенические процед</w:t>
            </w:r>
            <w:r w:rsidRPr="001B56B5">
              <w:t>у</w:t>
            </w:r>
            <w:r w:rsidRPr="001B56B5">
              <w:t>ры (умывание, полоск</w:t>
            </w:r>
            <w:r w:rsidRPr="001B56B5">
              <w:t>а</w:t>
            </w:r>
            <w:r w:rsidRPr="001B56B5">
              <w:t>ние рта, чистка зубов со 2-го полугодия)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Закаливание (облегче</w:t>
            </w:r>
            <w:r w:rsidRPr="001B56B5">
              <w:t>н</w:t>
            </w:r>
            <w:r w:rsidRPr="001B56B5">
              <w:t>ная форма одежды, со</w:t>
            </w:r>
            <w:r w:rsidRPr="001B56B5">
              <w:t>л</w:t>
            </w:r>
            <w:r w:rsidRPr="001B56B5">
              <w:t>нечные ванны в летнее время года, воздушные ванны)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Физкультурные занятия;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Физкультминутки (в н</w:t>
            </w:r>
            <w:r w:rsidRPr="001B56B5">
              <w:t>е</w:t>
            </w:r>
            <w:r w:rsidRPr="001B56B5">
              <w:t>посредственно-образовательной де</w:t>
            </w:r>
            <w:r w:rsidRPr="001B56B5">
              <w:t>я</w:t>
            </w:r>
            <w:r w:rsidRPr="001B56B5">
              <w:t>тельности познавател</w:t>
            </w:r>
            <w:r w:rsidRPr="001B56B5">
              <w:t>ь</w:t>
            </w:r>
            <w:r w:rsidRPr="001B56B5">
              <w:t>ного и художественно-эстетического циклов);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8"/>
              </w:numPr>
              <w:spacing w:before="0" w:beforeAutospacing="0" w:after="0" w:afterAutospacing="0"/>
            </w:pPr>
            <w:r w:rsidRPr="001B56B5">
              <w:t>Прогулка (подвижные игры, индивидуальная работа, самостоятельная двигательная деятел</w:t>
            </w:r>
            <w:r w:rsidRPr="001B56B5">
              <w:t>ь</w:t>
            </w:r>
            <w:r w:rsidRPr="001B56B5">
              <w:t xml:space="preserve">ность) 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19"/>
              </w:numPr>
              <w:spacing w:before="0" w:beforeAutospacing="0" w:after="0" w:afterAutospacing="0"/>
            </w:pPr>
            <w:r w:rsidRPr="001B56B5">
              <w:t>Дневной сон с дост</w:t>
            </w:r>
            <w:r w:rsidRPr="001B56B5">
              <w:t>у</w:t>
            </w:r>
            <w:r w:rsidRPr="001B56B5">
              <w:t>пом свежего воздуха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9"/>
              </w:numPr>
              <w:spacing w:before="0" w:beforeAutospacing="0" w:after="0" w:afterAutospacing="0"/>
            </w:pPr>
            <w:r w:rsidRPr="001B56B5">
              <w:t>Гимнастика пробу</w:t>
            </w:r>
            <w:r w:rsidRPr="001B56B5">
              <w:t>ж</w:t>
            </w:r>
            <w:r w:rsidRPr="001B56B5">
              <w:t>дения;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9"/>
              </w:numPr>
              <w:spacing w:before="0" w:beforeAutospacing="0" w:after="0" w:afterAutospacing="0"/>
            </w:pPr>
            <w:r w:rsidRPr="001B56B5">
              <w:t>Закаливание («Д</w:t>
            </w:r>
            <w:r w:rsidRPr="001B56B5">
              <w:t>о</w:t>
            </w:r>
            <w:r w:rsidRPr="001B56B5">
              <w:t>рожке здоровья» в спальне, обширное умывание после сна),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0"/>
              </w:numPr>
              <w:spacing w:before="0" w:beforeAutospacing="0" w:after="0" w:afterAutospacing="0"/>
            </w:pPr>
            <w:r w:rsidRPr="001B56B5">
              <w:t>Физкультурные дос</w:t>
            </w:r>
            <w:r w:rsidRPr="001B56B5">
              <w:t>у</w:t>
            </w:r>
            <w:r w:rsidRPr="001B56B5">
              <w:t>ги (игры и развлеч</w:t>
            </w:r>
            <w:r w:rsidRPr="001B56B5">
              <w:t>е</w:t>
            </w:r>
            <w:r w:rsidRPr="001B56B5">
              <w:t>ния);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0"/>
              </w:numPr>
              <w:spacing w:before="0" w:beforeAutospacing="0" w:after="0" w:afterAutospacing="0"/>
            </w:pPr>
            <w:r w:rsidRPr="001B56B5">
              <w:t>Прогулка (совместная деятельность, инд</w:t>
            </w:r>
            <w:r w:rsidRPr="001B56B5">
              <w:t>и</w:t>
            </w:r>
            <w:r w:rsidRPr="001B56B5">
              <w:t>видуальная работа);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0"/>
              </w:numPr>
              <w:spacing w:before="0" w:beforeAutospacing="0" w:after="0" w:afterAutospacing="0"/>
            </w:pPr>
            <w:r w:rsidRPr="001B56B5">
              <w:t>Подвижные игры;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0"/>
              </w:numPr>
              <w:spacing w:before="0" w:beforeAutospacing="0" w:after="0" w:afterAutospacing="0"/>
            </w:pPr>
            <w:r w:rsidRPr="001B56B5">
              <w:t>Самостоятельная дв</w:t>
            </w:r>
            <w:r w:rsidRPr="001B56B5">
              <w:t>и</w:t>
            </w:r>
            <w:r w:rsidRPr="001B56B5">
              <w:t>гательная деятел</w:t>
            </w:r>
            <w:r w:rsidRPr="001B56B5">
              <w:t>ь</w:t>
            </w:r>
            <w:r w:rsidRPr="001B56B5">
              <w:t>ность.</w:t>
            </w:r>
          </w:p>
        </w:tc>
      </w:tr>
      <w:tr w:rsidR="00FC06F4" w:rsidRPr="001B56B5" w:rsidTr="001E13B8">
        <w:tc>
          <w:tcPr>
            <w:tcW w:w="67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2.</w:t>
            </w:r>
          </w:p>
        </w:tc>
        <w:tc>
          <w:tcPr>
            <w:tcW w:w="198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 xml:space="preserve">Познавательное развитие 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77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1"/>
              </w:numPr>
              <w:spacing w:before="0" w:beforeAutospacing="0" w:after="0" w:afterAutospacing="0"/>
            </w:pPr>
            <w:r w:rsidRPr="001B56B5">
              <w:t>Непосредственно-образовательная де</w:t>
            </w:r>
            <w:r w:rsidRPr="001B56B5">
              <w:t>я</w:t>
            </w:r>
            <w:r w:rsidRPr="001B56B5">
              <w:t>тельность познавател</w:t>
            </w:r>
            <w:r w:rsidRPr="001B56B5">
              <w:t>ь</w:t>
            </w:r>
            <w:r w:rsidRPr="001B56B5">
              <w:t>ного цикла;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1"/>
              </w:numPr>
              <w:spacing w:before="0" w:beforeAutospacing="0" w:after="0" w:afterAutospacing="0"/>
            </w:pPr>
            <w:r w:rsidRPr="001B56B5">
              <w:t>Наблюдения в природе;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1"/>
              </w:numPr>
              <w:spacing w:before="0" w:beforeAutospacing="0" w:after="0" w:afterAutospacing="0"/>
            </w:pPr>
            <w:r w:rsidRPr="001B56B5">
              <w:t>Целевые прогулки и эк</w:t>
            </w:r>
            <w:r w:rsidRPr="001B56B5">
              <w:t>с</w:t>
            </w:r>
            <w:r w:rsidRPr="001B56B5">
              <w:t>курсии (на участке д/с, на пищеблок, в праче</w:t>
            </w:r>
            <w:r w:rsidRPr="001B56B5">
              <w:t>ч</w:t>
            </w:r>
            <w:r w:rsidRPr="001B56B5">
              <w:t>ную, медкабинет и пр)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1"/>
              </w:numPr>
              <w:spacing w:before="0" w:beforeAutospacing="0" w:after="0" w:afterAutospacing="0"/>
            </w:pPr>
            <w:r w:rsidRPr="001B56B5">
              <w:t>Простейшее экспериме</w:t>
            </w:r>
            <w:r w:rsidRPr="001B56B5">
              <w:t>н</w:t>
            </w:r>
            <w:r w:rsidRPr="001B56B5">
              <w:t>тирование.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Непосредственно-образовательная де</w:t>
            </w:r>
            <w:r w:rsidRPr="001B56B5">
              <w:t>я</w:t>
            </w:r>
            <w:r w:rsidRPr="001B56B5">
              <w:t xml:space="preserve">тельность 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Досуги познавател</w:t>
            </w:r>
            <w:r w:rsidRPr="001B56B5">
              <w:t>ь</w:t>
            </w:r>
            <w:r w:rsidRPr="001B56B5">
              <w:t>ного цикла;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Индивидуальная р</w:t>
            </w:r>
            <w:r w:rsidRPr="001B56B5">
              <w:t>а</w:t>
            </w:r>
            <w:r w:rsidRPr="001B56B5">
              <w:t>бота;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Развивающие игры;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Наблюдения на пр</w:t>
            </w:r>
            <w:r w:rsidRPr="001B56B5">
              <w:t>о</w:t>
            </w:r>
            <w:r w:rsidRPr="001B56B5">
              <w:t>гулке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2"/>
              </w:numPr>
              <w:spacing w:before="0" w:beforeAutospacing="0" w:after="0" w:afterAutospacing="0"/>
            </w:pPr>
            <w:r w:rsidRPr="001B56B5">
              <w:t>Совместные игры с детьми</w:t>
            </w:r>
          </w:p>
        </w:tc>
      </w:tr>
      <w:tr w:rsidR="00FC06F4" w:rsidRPr="001B56B5" w:rsidTr="001E13B8">
        <w:tc>
          <w:tcPr>
            <w:tcW w:w="67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3.</w:t>
            </w:r>
          </w:p>
        </w:tc>
        <w:tc>
          <w:tcPr>
            <w:tcW w:w="198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Социально-коммуникати</w:t>
            </w:r>
            <w:r w:rsidRPr="001E13B8">
              <w:rPr>
                <w:b/>
                <w:bCs/>
              </w:rPr>
              <w:t>в</w:t>
            </w:r>
            <w:r w:rsidRPr="001E13B8">
              <w:rPr>
                <w:b/>
                <w:bCs/>
              </w:rPr>
              <w:t>ное развитие</w:t>
            </w:r>
          </w:p>
        </w:tc>
        <w:tc>
          <w:tcPr>
            <w:tcW w:w="3577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Утренний прием детей и оценка эмоционального настроения с последу</w:t>
            </w:r>
            <w:r w:rsidRPr="001B56B5">
              <w:t>ю</w:t>
            </w:r>
            <w:r w:rsidRPr="001B56B5">
              <w:t>щей коррекцией плана работы;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Формирование навыков культуры еды;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Формирование навыков самообслуживания и предпосылок трудовой деятельности;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Формирование навыков культуры общения и п</w:t>
            </w:r>
            <w:r w:rsidRPr="001B56B5">
              <w:t>о</w:t>
            </w:r>
            <w:r w:rsidRPr="001B56B5">
              <w:t>ведения, сюжетно-ролевые игры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Наблюдения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Беседы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09"/>
              </w:numPr>
              <w:spacing w:before="0" w:beforeAutospacing="0" w:after="0" w:afterAutospacing="0"/>
            </w:pPr>
            <w:r w:rsidRPr="001B56B5">
              <w:t>Проектная деятельность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Эстетика труда, тр</w:t>
            </w:r>
            <w:r w:rsidRPr="001B56B5">
              <w:t>у</w:t>
            </w:r>
            <w:r w:rsidRPr="001B56B5">
              <w:t xml:space="preserve">довые поручения; 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Тематические досуги в игровой форме;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Игры с ряжением;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Общение младших и старших детей (с</w:t>
            </w:r>
            <w:r w:rsidRPr="001B56B5">
              <w:t>о</w:t>
            </w:r>
            <w:r w:rsidRPr="001B56B5">
              <w:t>вместные игры на прогулке, спектакли);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ОБЖ - беседы и игр</w:t>
            </w:r>
            <w:r w:rsidRPr="001B56B5">
              <w:t>о</w:t>
            </w:r>
            <w:r w:rsidRPr="001B56B5">
              <w:t xml:space="preserve">вые ситуации; 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10"/>
              </w:numPr>
              <w:spacing w:before="0" w:beforeAutospacing="0" w:after="0" w:afterAutospacing="0"/>
            </w:pPr>
            <w:r w:rsidRPr="001B56B5">
              <w:t>Самостоятельная и совместная деятел</w:t>
            </w:r>
            <w:r w:rsidRPr="001B56B5">
              <w:t>ь</w:t>
            </w:r>
            <w:r w:rsidRPr="001B56B5">
              <w:t>ность в книжном уголке.</w:t>
            </w:r>
          </w:p>
        </w:tc>
      </w:tr>
      <w:tr w:rsidR="00FC06F4" w:rsidRPr="001B56B5" w:rsidTr="001E13B8">
        <w:tc>
          <w:tcPr>
            <w:tcW w:w="67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4.</w:t>
            </w:r>
          </w:p>
        </w:tc>
        <w:tc>
          <w:tcPr>
            <w:tcW w:w="198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 xml:space="preserve">Художественно-эстетическое развитие </w:t>
            </w:r>
          </w:p>
        </w:tc>
        <w:tc>
          <w:tcPr>
            <w:tcW w:w="3577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Непосредственно-образовательная де</w:t>
            </w:r>
            <w:r w:rsidRPr="001B56B5">
              <w:t>я</w:t>
            </w:r>
            <w:r w:rsidRPr="001B56B5">
              <w:t>тельность художестве</w:t>
            </w:r>
            <w:r w:rsidRPr="001B56B5">
              <w:t>н</w:t>
            </w:r>
            <w:r w:rsidRPr="001B56B5">
              <w:t>но-эстетического цикла;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Эстетика быта;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Наблюдения и экскурсии в природу (на участок);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Целевые прогулки,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Работа в уголке изоде</w:t>
            </w:r>
            <w:r w:rsidRPr="001B56B5">
              <w:t>я</w:t>
            </w:r>
            <w:r w:rsidRPr="001B56B5">
              <w:t>тельности.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Проектная деятельность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Непосредственно-образовательная де</w:t>
            </w:r>
            <w:r w:rsidRPr="001B56B5">
              <w:t>я</w:t>
            </w:r>
            <w:r w:rsidRPr="001B56B5">
              <w:t>тельность художес</w:t>
            </w:r>
            <w:r w:rsidRPr="001B56B5">
              <w:t>т</w:t>
            </w:r>
            <w:r w:rsidRPr="001B56B5">
              <w:t>венно-эстетического цикла,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Музыкальные досуги,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Индивидуальная р</w:t>
            </w:r>
            <w:r w:rsidRPr="001B56B5">
              <w:t>а</w:t>
            </w:r>
            <w:r w:rsidRPr="001B56B5">
              <w:t>бота,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Элементы театрализ</w:t>
            </w:r>
            <w:r w:rsidRPr="001B56B5">
              <w:t>о</w:t>
            </w:r>
            <w:r w:rsidRPr="001B56B5">
              <w:t xml:space="preserve">ванной деятельности 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(драматизация знак</w:t>
            </w:r>
            <w:r w:rsidRPr="001B56B5">
              <w:t>о</w:t>
            </w:r>
            <w:r w:rsidRPr="001B56B5">
              <w:t>мых сказок)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Совместная творч</w:t>
            </w:r>
            <w:r w:rsidRPr="001B56B5">
              <w:t>е</w:t>
            </w:r>
            <w:r w:rsidRPr="001B56B5">
              <w:t xml:space="preserve">ская деятельность </w:t>
            </w:r>
          </w:p>
        </w:tc>
      </w:tr>
      <w:tr w:rsidR="00FC06F4" w:rsidRPr="001B56B5" w:rsidTr="001E13B8">
        <w:tc>
          <w:tcPr>
            <w:tcW w:w="675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>Речевое разв</w:t>
            </w:r>
            <w:r w:rsidRPr="001E13B8">
              <w:rPr>
                <w:b/>
                <w:bCs/>
              </w:rPr>
              <w:t>и</w:t>
            </w:r>
            <w:r w:rsidRPr="001E13B8">
              <w:rPr>
                <w:b/>
                <w:bCs/>
              </w:rPr>
              <w:t xml:space="preserve">тие </w:t>
            </w:r>
          </w:p>
        </w:tc>
        <w:tc>
          <w:tcPr>
            <w:tcW w:w="3577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Непосредственно-образовательная де</w:t>
            </w:r>
            <w:r w:rsidRPr="001B56B5">
              <w:t>я</w:t>
            </w:r>
            <w:r w:rsidRPr="001B56B5">
              <w:t>тельность по развитию речи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НОД познавательного и худоественно-эстетического цикла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Наблюдения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Беседы, обсуждения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Стимулирование речев</w:t>
            </w:r>
            <w:r w:rsidRPr="001B56B5">
              <w:t>о</w:t>
            </w:r>
            <w:r w:rsidRPr="001B56B5">
              <w:t>го общения детей в играх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 xml:space="preserve">Экспериментирование 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Проектная деятельность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Сюжетно-ролевые и</w:t>
            </w:r>
            <w:r w:rsidRPr="001B56B5">
              <w:t>г</w:t>
            </w:r>
            <w:r w:rsidRPr="001B56B5">
              <w:t>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 xml:space="preserve">Свободное общение детей 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Чтение художестве</w:t>
            </w:r>
            <w:r w:rsidRPr="001B56B5">
              <w:t>н</w:t>
            </w:r>
            <w:r w:rsidRPr="001B56B5">
              <w:t>ной литературы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Развивающие и д</w:t>
            </w:r>
            <w:r w:rsidRPr="001B56B5">
              <w:t>и</w:t>
            </w:r>
            <w:r w:rsidRPr="001B56B5">
              <w:t>дактические игры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Народные игры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ind w:left="360"/>
            </w:pPr>
          </w:p>
        </w:tc>
      </w:tr>
    </w:tbl>
    <w:p w:rsidR="00FC06F4" w:rsidRPr="001B56B5" w:rsidRDefault="00FC06F4" w:rsidP="00CD1BEC">
      <w:pPr>
        <w:pStyle w:val="NormalWeb"/>
        <w:spacing w:after="0" w:afterAutospacing="0" w:line="360" w:lineRule="auto"/>
        <w:jc w:val="center"/>
      </w:pPr>
      <w:r w:rsidRPr="001B56B5">
        <w:rPr>
          <w:b/>
          <w:bCs/>
          <w:i/>
          <w:iCs/>
        </w:rPr>
        <w:t xml:space="preserve"> Старшая подготовительная к школе группы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133"/>
        <w:gridCol w:w="3544"/>
        <w:gridCol w:w="3260"/>
      </w:tblGrid>
      <w:tr w:rsidR="00FC06F4" w:rsidRPr="001B56B5" w:rsidTr="001E13B8">
        <w:tc>
          <w:tcPr>
            <w:tcW w:w="56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 xml:space="preserve">№ </w:t>
            </w:r>
            <w:r w:rsidRPr="001E13B8">
              <w:rPr>
                <w:b/>
                <w:bCs/>
              </w:rPr>
              <w:t>п/п</w:t>
            </w:r>
          </w:p>
        </w:tc>
        <w:tc>
          <w:tcPr>
            <w:tcW w:w="213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Образовател</w:t>
            </w:r>
            <w:r w:rsidRPr="001E13B8">
              <w:rPr>
                <w:b/>
                <w:bCs/>
              </w:rPr>
              <w:t>ь</w:t>
            </w:r>
            <w:r w:rsidRPr="001E13B8">
              <w:rPr>
                <w:b/>
                <w:bCs/>
              </w:rPr>
              <w:t>ные области</w:t>
            </w:r>
          </w:p>
        </w:tc>
        <w:tc>
          <w:tcPr>
            <w:tcW w:w="3544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1-ая половина дня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2-ая половина дня</w:t>
            </w:r>
          </w:p>
        </w:tc>
      </w:tr>
      <w:tr w:rsidR="00FC06F4" w:rsidRPr="001B56B5" w:rsidTr="001E13B8">
        <w:tc>
          <w:tcPr>
            <w:tcW w:w="56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1.</w:t>
            </w:r>
          </w:p>
        </w:tc>
        <w:tc>
          <w:tcPr>
            <w:tcW w:w="213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Физические ра</w:t>
            </w:r>
            <w:r w:rsidRPr="001E13B8">
              <w:rPr>
                <w:b/>
                <w:bCs/>
              </w:rPr>
              <w:t>з</w:t>
            </w:r>
            <w:r w:rsidRPr="001E13B8">
              <w:rPr>
                <w:b/>
                <w:bCs/>
              </w:rPr>
              <w:t>витие</w:t>
            </w:r>
          </w:p>
        </w:tc>
        <w:tc>
          <w:tcPr>
            <w:tcW w:w="3544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5"/>
              </w:numPr>
              <w:spacing w:before="0" w:beforeAutospacing="0" w:after="0" w:afterAutospacing="0"/>
            </w:pPr>
            <w:r w:rsidRPr="001B56B5">
              <w:t>Прием детей на воздухе в теплое время года;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5"/>
              </w:numPr>
              <w:spacing w:before="0" w:beforeAutospacing="0" w:after="0" w:afterAutospacing="0"/>
            </w:pPr>
            <w:r w:rsidRPr="001B56B5">
              <w:t>Утренняя гимнастика в группе, под музыку в музыкальном зале;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5"/>
              </w:numPr>
              <w:spacing w:before="0" w:beforeAutospacing="0" w:after="0" w:afterAutospacing="0"/>
            </w:pPr>
            <w:r w:rsidRPr="001B56B5">
              <w:t>Гигиенические процед</w:t>
            </w:r>
            <w:r w:rsidRPr="001B56B5">
              <w:t>у</w:t>
            </w:r>
            <w:r w:rsidRPr="001B56B5">
              <w:t>ры, занятия физкульт</w:t>
            </w:r>
            <w:r w:rsidRPr="001B56B5">
              <w:t>у</w:t>
            </w:r>
            <w:r w:rsidRPr="001B56B5">
              <w:t>рой;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5"/>
              </w:numPr>
              <w:spacing w:before="0" w:beforeAutospacing="0" w:after="0" w:afterAutospacing="0"/>
            </w:pPr>
            <w:r w:rsidRPr="001B56B5">
              <w:t>Закаливание (облегче</w:t>
            </w:r>
            <w:r w:rsidRPr="001B56B5">
              <w:t>н</w:t>
            </w:r>
            <w:r w:rsidRPr="001B56B5">
              <w:t>ная форма одежды, со</w:t>
            </w:r>
            <w:r w:rsidRPr="001B56B5">
              <w:t>л</w:t>
            </w:r>
            <w:r w:rsidRPr="001B56B5">
              <w:t>нечные ванны в солне</w:t>
            </w:r>
            <w:r w:rsidRPr="001B56B5">
              <w:t>ч</w:t>
            </w:r>
            <w:r w:rsidRPr="001B56B5">
              <w:t>ную погоду, обширное умывание, полоскание рта, чистка зубов);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5"/>
              </w:numPr>
              <w:spacing w:before="0" w:beforeAutospacing="0" w:after="0" w:afterAutospacing="0"/>
            </w:pPr>
            <w:r w:rsidRPr="001B56B5">
              <w:t>Физкультминутки в пр</w:t>
            </w:r>
            <w:r w:rsidRPr="001B56B5">
              <w:t>о</w:t>
            </w:r>
            <w:r w:rsidRPr="001B56B5">
              <w:t>цессе непосредственно-образовательной де</w:t>
            </w:r>
            <w:r w:rsidRPr="001B56B5">
              <w:t>я</w:t>
            </w:r>
            <w:r w:rsidRPr="001B56B5">
              <w:t>тельности;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5"/>
              </w:numPr>
              <w:spacing w:before="0" w:beforeAutospacing="0" w:after="0" w:afterAutospacing="0"/>
            </w:pPr>
            <w:r w:rsidRPr="001B56B5">
              <w:t>Прогулка (подвижные игры, индивидуальная работа, самостоятельная двигательная деятел</w:t>
            </w:r>
            <w:r w:rsidRPr="001B56B5">
              <w:t>ь</w:t>
            </w:r>
            <w:r w:rsidRPr="001B56B5">
              <w:t>ность)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6"/>
              </w:numPr>
              <w:spacing w:before="0" w:beforeAutospacing="0" w:after="0" w:afterAutospacing="0"/>
            </w:pPr>
            <w:r w:rsidRPr="001B56B5">
              <w:t>Гимнастика пробу</w:t>
            </w:r>
            <w:r w:rsidRPr="001B56B5">
              <w:t>ж</w:t>
            </w:r>
            <w:r w:rsidRPr="001B56B5">
              <w:t>дения;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6"/>
              </w:numPr>
              <w:spacing w:before="0" w:beforeAutospacing="0" w:after="0" w:afterAutospacing="0"/>
            </w:pPr>
            <w:r w:rsidRPr="001B56B5">
              <w:t>Закаливание (ходьба босиком в спальне, контрастные возду</w:t>
            </w:r>
            <w:r w:rsidRPr="001B56B5">
              <w:t>ш</w:t>
            </w:r>
            <w:r w:rsidRPr="001B56B5">
              <w:t>ные ванны),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7"/>
              </w:numPr>
              <w:spacing w:before="0" w:beforeAutospacing="0" w:after="0" w:afterAutospacing="0"/>
            </w:pPr>
            <w:r w:rsidRPr="001B56B5">
              <w:t>Физкультурные дос</w:t>
            </w:r>
            <w:r w:rsidRPr="001B56B5">
              <w:t>у</w:t>
            </w:r>
            <w:r w:rsidRPr="001B56B5">
              <w:t>ги (игры и развлеч</w:t>
            </w:r>
            <w:r w:rsidRPr="001B56B5">
              <w:t>е</w:t>
            </w:r>
            <w:r w:rsidRPr="001B56B5">
              <w:t>ния);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7"/>
              </w:numPr>
              <w:spacing w:before="0" w:beforeAutospacing="0" w:after="0" w:afterAutospacing="0"/>
            </w:pPr>
            <w:r w:rsidRPr="001B56B5">
              <w:t>Прогулка (индивид</w:t>
            </w:r>
            <w:r w:rsidRPr="001B56B5">
              <w:t>у</w:t>
            </w:r>
            <w:r w:rsidRPr="001B56B5">
              <w:t>альная работа, совм</w:t>
            </w:r>
            <w:r w:rsidRPr="001B56B5">
              <w:t>е</w:t>
            </w:r>
            <w:r w:rsidRPr="001B56B5">
              <w:t>стная и самостоятел</w:t>
            </w:r>
            <w:r w:rsidRPr="001B56B5">
              <w:t>ь</w:t>
            </w:r>
            <w:r w:rsidRPr="001B56B5">
              <w:t>ная деятельность д</w:t>
            </w:r>
            <w:r w:rsidRPr="001B56B5">
              <w:t>е</w:t>
            </w:r>
            <w:r w:rsidRPr="001B56B5">
              <w:t>тей);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7"/>
              </w:numPr>
              <w:spacing w:before="0" w:beforeAutospacing="0" w:after="0" w:afterAutospacing="0"/>
            </w:pPr>
            <w:r w:rsidRPr="001B56B5">
              <w:t>Сон с доступом св</w:t>
            </w:r>
            <w:r w:rsidRPr="001B56B5">
              <w:t>е</w:t>
            </w:r>
            <w:r w:rsidRPr="001B56B5">
              <w:t>жего воздуха;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7"/>
              </w:numPr>
              <w:spacing w:before="0" w:beforeAutospacing="0" w:after="0" w:afterAutospacing="0"/>
            </w:pPr>
            <w:r w:rsidRPr="001B56B5">
              <w:t xml:space="preserve"> режим индивидуал</w:t>
            </w:r>
            <w:r w:rsidRPr="001B56B5">
              <w:t>ь</w:t>
            </w:r>
            <w:r w:rsidRPr="001B56B5">
              <w:t>ного пробуждения;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7"/>
              </w:numPr>
              <w:spacing w:before="0" w:beforeAutospacing="0" w:after="0" w:afterAutospacing="0"/>
            </w:pPr>
            <w:r w:rsidRPr="001B56B5">
              <w:t>Гимнастика после сна.</w:t>
            </w:r>
          </w:p>
        </w:tc>
      </w:tr>
      <w:tr w:rsidR="00FC06F4" w:rsidRPr="001B56B5" w:rsidTr="001E13B8">
        <w:trPr>
          <w:trHeight w:val="1723"/>
        </w:trPr>
        <w:tc>
          <w:tcPr>
            <w:tcW w:w="56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2.</w:t>
            </w:r>
          </w:p>
        </w:tc>
        <w:tc>
          <w:tcPr>
            <w:tcW w:w="213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 xml:space="preserve">Познавательное развитие </w:t>
            </w:r>
          </w:p>
        </w:tc>
        <w:tc>
          <w:tcPr>
            <w:tcW w:w="3544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8"/>
              </w:numPr>
              <w:spacing w:before="0" w:beforeAutospacing="0" w:after="0" w:afterAutospacing="0"/>
            </w:pPr>
            <w:r w:rsidRPr="001B56B5">
              <w:t>Непосредственно- обр</w:t>
            </w:r>
            <w:r w:rsidRPr="001B56B5">
              <w:t>а</w:t>
            </w:r>
            <w:r w:rsidRPr="001B56B5">
              <w:t>зовательная деятел</w:t>
            </w:r>
            <w:r w:rsidRPr="001B56B5">
              <w:t>ь</w:t>
            </w:r>
            <w:r w:rsidRPr="001B56B5">
              <w:t>ность познавательного цикла;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8"/>
              </w:numPr>
              <w:spacing w:before="0" w:beforeAutospacing="0" w:after="0" w:afterAutospacing="0"/>
            </w:pPr>
            <w:r w:rsidRPr="001B56B5">
              <w:t>Наблюдения;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8"/>
              </w:numPr>
              <w:spacing w:before="0" w:beforeAutospacing="0" w:after="0" w:afterAutospacing="0"/>
            </w:pPr>
            <w:r w:rsidRPr="001B56B5">
              <w:t>Целевые прогулки;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8"/>
              </w:numPr>
              <w:spacing w:before="0" w:beforeAutospacing="0" w:after="0" w:afterAutospacing="0"/>
            </w:pPr>
            <w:r w:rsidRPr="001B56B5">
              <w:t>Экскурсии,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8"/>
              </w:numPr>
              <w:spacing w:before="0" w:beforeAutospacing="0" w:after="0" w:afterAutospacing="0"/>
            </w:pPr>
            <w:r w:rsidRPr="001B56B5">
              <w:t>Экспериментирование;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8"/>
              </w:numPr>
              <w:spacing w:before="0" w:beforeAutospacing="0" w:after="0" w:afterAutospacing="0"/>
            </w:pPr>
            <w:r w:rsidRPr="001B56B5">
              <w:t>Ежедневный прием д</w:t>
            </w:r>
            <w:r w:rsidRPr="001B56B5">
              <w:t>е</w:t>
            </w:r>
            <w:r w:rsidRPr="001B56B5">
              <w:t>тей (общение с детьми, родителями)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8"/>
              </w:numPr>
              <w:spacing w:before="0" w:beforeAutospacing="0" w:after="0" w:afterAutospacing="0"/>
            </w:pPr>
            <w:r w:rsidRPr="001B56B5">
              <w:t>Совместные игры (рол</w:t>
            </w:r>
            <w:r w:rsidRPr="001B56B5">
              <w:t>е</w:t>
            </w:r>
            <w:r w:rsidRPr="001B56B5">
              <w:t>вые, театрализованные, строительные, народные и проч)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8"/>
              </w:numPr>
              <w:spacing w:before="0" w:beforeAutospacing="0" w:after="0" w:afterAutospacing="0"/>
            </w:pPr>
            <w:r w:rsidRPr="001B56B5">
              <w:t>Проектная деятельность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9"/>
              </w:numPr>
              <w:spacing w:before="0" w:beforeAutospacing="0" w:after="0" w:afterAutospacing="0"/>
            </w:pPr>
            <w:r w:rsidRPr="001B56B5">
              <w:t>Индивидуальная р</w:t>
            </w:r>
            <w:r w:rsidRPr="001B56B5">
              <w:t>а</w:t>
            </w:r>
            <w:r w:rsidRPr="001B56B5">
              <w:t>бота;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9"/>
              </w:numPr>
              <w:spacing w:before="0" w:beforeAutospacing="0" w:after="0" w:afterAutospacing="0"/>
            </w:pPr>
            <w:r w:rsidRPr="001B56B5">
              <w:t>Развивающие игры;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9"/>
              </w:numPr>
              <w:spacing w:before="0" w:beforeAutospacing="0" w:after="0" w:afterAutospacing="0"/>
            </w:pPr>
            <w:r w:rsidRPr="001B56B5">
              <w:t>Интеллектуальные досуги (викторины, КВН),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9"/>
              </w:numPr>
              <w:spacing w:before="0" w:beforeAutospacing="0" w:after="0" w:afterAutospacing="0"/>
            </w:pPr>
            <w:r w:rsidRPr="001B56B5">
              <w:t>Занятия по интересам;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8"/>
              </w:numPr>
              <w:spacing w:before="0" w:beforeAutospacing="0" w:after="0" w:afterAutospacing="0"/>
            </w:pPr>
            <w:r w:rsidRPr="001B56B5">
              <w:t>Совместные игры (ролевые, театрализ</w:t>
            </w:r>
            <w:r w:rsidRPr="001B56B5">
              <w:t>о</w:t>
            </w:r>
            <w:r w:rsidRPr="001B56B5">
              <w:t>ванные, строител</w:t>
            </w:r>
            <w:r w:rsidRPr="001B56B5">
              <w:t>ь</w:t>
            </w:r>
            <w:r w:rsidRPr="001B56B5">
              <w:t>ные, народные и проч)</w:t>
            </w:r>
          </w:p>
        </w:tc>
      </w:tr>
      <w:tr w:rsidR="00FC06F4" w:rsidRPr="001B56B5" w:rsidTr="001E13B8">
        <w:tc>
          <w:tcPr>
            <w:tcW w:w="56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3.</w:t>
            </w:r>
          </w:p>
        </w:tc>
        <w:tc>
          <w:tcPr>
            <w:tcW w:w="213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Социально-коммуникати</w:t>
            </w:r>
            <w:r w:rsidRPr="001E13B8">
              <w:rPr>
                <w:b/>
                <w:bCs/>
              </w:rPr>
              <w:t>в</w:t>
            </w:r>
            <w:r w:rsidRPr="001E13B8">
              <w:rPr>
                <w:b/>
                <w:bCs/>
              </w:rPr>
              <w:t xml:space="preserve">ное развитие </w:t>
            </w:r>
          </w:p>
        </w:tc>
        <w:tc>
          <w:tcPr>
            <w:tcW w:w="3544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1B56B5">
              <w:t>Утренний прием детей и оценка эмоционального настроения с последу</w:t>
            </w:r>
            <w:r w:rsidRPr="001B56B5">
              <w:t>ю</w:t>
            </w:r>
            <w:r w:rsidRPr="001B56B5">
              <w:t>щей коррекцией плана работы;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1B56B5">
              <w:t>Формирование навыков культуры еды;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1B56B5">
              <w:t>Эстетика быта.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1B56B5">
              <w:t>Дежурства, поручения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1B56B5">
              <w:t>Беседы по правилам безопасного поведения в детском саду.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1B56B5">
              <w:t xml:space="preserve">Проектная деятельность 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31"/>
              </w:numPr>
              <w:spacing w:before="0" w:beforeAutospacing="0" w:after="0" w:afterAutospacing="0"/>
            </w:pPr>
            <w:r w:rsidRPr="001B56B5">
              <w:t>Воспитание в проце</w:t>
            </w:r>
            <w:r w:rsidRPr="001B56B5">
              <w:t>с</w:t>
            </w:r>
            <w:r w:rsidRPr="001B56B5">
              <w:t>се хозяйственно-бытового труда и тр</w:t>
            </w:r>
            <w:r w:rsidRPr="001B56B5">
              <w:t>у</w:t>
            </w:r>
            <w:r w:rsidRPr="001B56B5">
              <w:t>да в природе;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1"/>
              </w:numPr>
              <w:spacing w:before="0" w:beforeAutospacing="0" w:after="0" w:afterAutospacing="0"/>
            </w:pPr>
            <w:r w:rsidRPr="001B56B5">
              <w:t>Тематические досуги в игровой форме;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1"/>
              </w:numPr>
              <w:spacing w:before="0" w:beforeAutospacing="0" w:after="0" w:afterAutospacing="0"/>
            </w:pPr>
            <w:r w:rsidRPr="001B56B5">
              <w:t>Общение младших и старших детей (с</w:t>
            </w:r>
            <w:r w:rsidRPr="001B56B5">
              <w:t>о</w:t>
            </w:r>
            <w:r w:rsidRPr="001B56B5">
              <w:t>вместные игры);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1"/>
              </w:numPr>
              <w:spacing w:before="0" w:beforeAutospacing="0" w:after="0" w:afterAutospacing="0"/>
            </w:pPr>
            <w:r w:rsidRPr="001B56B5">
              <w:t>ОБЖ - беседы и игр</w:t>
            </w:r>
            <w:r w:rsidRPr="001B56B5">
              <w:t>о</w:t>
            </w:r>
            <w:r w:rsidRPr="001B56B5">
              <w:t>вые ситуации; кни</w:t>
            </w:r>
            <w:r w:rsidRPr="001B56B5">
              <w:t>ж</w:t>
            </w:r>
            <w:r w:rsidRPr="001B56B5">
              <w:t>ный уголок.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ind w:left="363"/>
            </w:pPr>
          </w:p>
        </w:tc>
      </w:tr>
      <w:tr w:rsidR="00FC06F4" w:rsidRPr="001B56B5" w:rsidTr="001E13B8">
        <w:tc>
          <w:tcPr>
            <w:tcW w:w="56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4.</w:t>
            </w:r>
          </w:p>
        </w:tc>
        <w:tc>
          <w:tcPr>
            <w:tcW w:w="2133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E13B8"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32"/>
              </w:numPr>
              <w:spacing w:before="0" w:beforeAutospacing="0" w:after="0" w:afterAutospacing="0"/>
            </w:pPr>
            <w:r w:rsidRPr="001B56B5">
              <w:t>Занятия художественно-эстетического цикла;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2"/>
              </w:numPr>
              <w:spacing w:before="0" w:beforeAutospacing="0" w:after="0" w:afterAutospacing="0"/>
            </w:pPr>
            <w:r w:rsidRPr="001B56B5">
              <w:t>Эстетика быта;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2"/>
              </w:numPr>
              <w:spacing w:before="0" w:beforeAutospacing="0" w:after="0" w:afterAutospacing="0"/>
            </w:pPr>
            <w:r w:rsidRPr="001B56B5">
              <w:t>Экскурсии в природу (территория ДОУ);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2"/>
              </w:numPr>
              <w:spacing w:before="0" w:beforeAutospacing="0" w:after="0" w:afterAutospacing="0"/>
            </w:pPr>
            <w:r w:rsidRPr="001B56B5">
              <w:t>Посещение детских спектаклей;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2"/>
              </w:numPr>
              <w:spacing w:before="0" w:beforeAutospacing="0" w:after="0" w:afterAutospacing="0"/>
            </w:pPr>
            <w:r w:rsidRPr="001B56B5">
              <w:t>Чтение художественной литературы по програ</w:t>
            </w:r>
            <w:r w:rsidRPr="001B56B5">
              <w:t>м</w:t>
            </w:r>
            <w:r w:rsidRPr="001B56B5">
              <w:t>ме, по интересам;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2"/>
              </w:numPr>
              <w:spacing w:before="0" w:beforeAutospacing="0" w:after="0" w:afterAutospacing="0"/>
            </w:pPr>
            <w:r w:rsidRPr="001B56B5">
              <w:t>Совместные праздники (музыкальные)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2"/>
              </w:numPr>
              <w:spacing w:before="0" w:beforeAutospacing="0" w:after="0" w:afterAutospacing="0"/>
            </w:pPr>
            <w:r w:rsidRPr="001B56B5">
              <w:t>Проектная деятельность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33"/>
              </w:numPr>
              <w:spacing w:before="0" w:beforeAutospacing="0" w:after="0" w:afterAutospacing="0"/>
            </w:pPr>
            <w:r w:rsidRPr="001B56B5">
              <w:t>Самостоятельная и совместная творч</w:t>
            </w:r>
            <w:r w:rsidRPr="001B56B5">
              <w:t>е</w:t>
            </w:r>
            <w:r w:rsidRPr="001B56B5">
              <w:t>ская деятельность;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а) изобразительная деятел</w:t>
            </w:r>
            <w:r w:rsidRPr="001B56B5">
              <w:t>ь</w:t>
            </w:r>
            <w:r w:rsidRPr="001B56B5">
              <w:t>ность;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б) театрализованная деятел</w:t>
            </w:r>
            <w:r w:rsidRPr="001B56B5">
              <w:t>ь</w:t>
            </w:r>
            <w:r w:rsidRPr="001B56B5">
              <w:t>ность;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</w:pPr>
            <w:r w:rsidRPr="001B56B5">
              <w:t>в) музыкальная деятельность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34"/>
              </w:numPr>
              <w:spacing w:before="0" w:beforeAutospacing="0" w:after="0" w:afterAutospacing="0"/>
            </w:pPr>
            <w:r w:rsidRPr="001B56B5">
              <w:t>досуги (музыкальные и театральные),</w:t>
            </w:r>
          </w:p>
        </w:tc>
      </w:tr>
      <w:tr w:rsidR="00FC06F4" w:rsidRPr="001B56B5" w:rsidTr="001E13B8">
        <w:tc>
          <w:tcPr>
            <w:tcW w:w="560" w:type="dxa"/>
          </w:tcPr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jc w:val="center"/>
            </w:pPr>
            <w:r w:rsidRPr="001B56B5">
              <w:t>5.</w:t>
            </w:r>
          </w:p>
        </w:tc>
        <w:tc>
          <w:tcPr>
            <w:tcW w:w="2133" w:type="dxa"/>
          </w:tcPr>
          <w:p w:rsidR="00FC06F4" w:rsidRPr="001E13B8" w:rsidRDefault="00FC06F4" w:rsidP="001E13B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E13B8">
              <w:rPr>
                <w:b/>
                <w:bCs/>
              </w:rPr>
              <w:t xml:space="preserve">Речевое развитие </w:t>
            </w:r>
          </w:p>
        </w:tc>
        <w:tc>
          <w:tcPr>
            <w:tcW w:w="3544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Непосредственно-образовательная де</w:t>
            </w:r>
            <w:r w:rsidRPr="001B56B5">
              <w:t>я</w:t>
            </w:r>
            <w:r w:rsidRPr="001B56B5">
              <w:t>тельность по развитию речи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НОД познавательного и художественно-эстетического цикла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Наблюдения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Беседы, обсуждения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Стимулирование речев</w:t>
            </w:r>
            <w:r w:rsidRPr="001B56B5">
              <w:t>о</w:t>
            </w:r>
            <w:r w:rsidRPr="001B56B5">
              <w:t>го общения детей в и</w:t>
            </w:r>
            <w:r w:rsidRPr="001B56B5">
              <w:t>г</w:t>
            </w:r>
            <w:r w:rsidRPr="001B56B5">
              <w:t>рах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Экспериментирование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3"/>
              </w:numPr>
              <w:spacing w:before="0" w:beforeAutospacing="0" w:after="0" w:afterAutospacing="0"/>
            </w:pPr>
            <w:r w:rsidRPr="001B56B5">
              <w:t>Исследовательская  пр</w:t>
            </w:r>
            <w:r w:rsidRPr="001B56B5">
              <w:t>о</w:t>
            </w:r>
            <w:r w:rsidRPr="001B56B5">
              <w:t>ектная деятельность и</w:t>
            </w:r>
          </w:p>
        </w:tc>
        <w:tc>
          <w:tcPr>
            <w:tcW w:w="3260" w:type="dxa"/>
          </w:tcPr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Сюжетно-ролевые и</w:t>
            </w:r>
            <w:r w:rsidRPr="001B56B5">
              <w:t>г</w:t>
            </w:r>
            <w:r w:rsidRPr="001B56B5">
              <w:t>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 xml:space="preserve">Свободное общение детей 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Чтение художестве</w:t>
            </w:r>
            <w:r w:rsidRPr="001B56B5">
              <w:t>н</w:t>
            </w:r>
            <w:r w:rsidRPr="001B56B5">
              <w:t>ной литературы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Развивающие и д</w:t>
            </w:r>
            <w:r w:rsidRPr="001B56B5">
              <w:t>и</w:t>
            </w:r>
            <w:r w:rsidRPr="001B56B5">
              <w:t>дактические игры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Народные игры</w:t>
            </w:r>
          </w:p>
          <w:p w:rsidR="00FC06F4" w:rsidRPr="001B56B5" w:rsidRDefault="00FC06F4" w:rsidP="001E13B8">
            <w:pPr>
              <w:pStyle w:val="NormalWeb"/>
              <w:numPr>
                <w:ilvl w:val="0"/>
                <w:numId w:val="124"/>
              </w:numPr>
              <w:spacing w:before="0" w:beforeAutospacing="0" w:after="0" w:afterAutospacing="0"/>
            </w:pPr>
            <w:r w:rsidRPr="001B56B5">
              <w:t>Проектная деятел</w:t>
            </w:r>
            <w:r w:rsidRPr="001B56B5">
              <w:t>ь</w:t>
            </w:r>
            <w:r w:rsidRPr="001B56B5">
              <w:t>ность</w:t>
            </w:r>
          </w:p>
          <w:p w:rsidR="00FC06F4" w:rsidRPr="001B56B5" w:rsidRDefault="00FC06F4" w:rsidP="001E13B8">
            <w:pPr>
              <w:pStyle w:val="NormalWeb"/>
              <w:spacing w:before="0" w:beforeAutospacing="0" w:after="0" w:afterAutospacing="0"/>
              <w:ind w:left="360"/>
            </w:pPr>
          </w:p>
        </w:tc>
      </w:tr>
    </w:tbl>
    <w:p w:rsidR="00FC06F4" w:rsidRDefault="00FC06F4" w:rsidP="00CD1BEC"/>
    <w:p w:rsidR="00FC06F4" w:rsidRDefault="00FC06F4" w:rsidP="00CD1BEC"/>
    <w:p w:rsidR="00FC06F4" w:rsidRPr="001B56B5" w:rsidRDefault="00FC06F4" w:rsidP="00CD1BEC"/>
    <w:p w:rsidR="00FC06F4" w:rsidRPr="005E2439" w:rsidRDefault="00FC06F4" w:rsidP="005E4EC9">
      <w:pPr>
        <w:pStyle w:val="body"/>
        <w:numPr>
          <w:ilvl w:val="0"/>
          <w:numId w:val="161"/>
        </w:numPr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5E2439">
        <w:rPr>
          <w:b/>
        </w:rPr>
        <w:t>Взаимодействие с семьями воспитанников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7254"/>
      </w:tblGrid>
      <w:tr w:rsidR="00FC06F4" w:rsidRPr="001B56B5" w:rsidTr="001E13B8">
        <w:tc>
          <w:tcPr>
            <w:tcW w:w="2093" w:type="dxa"/>
          </w:tcPr>
          <w:p w:rsidR="00FC06F4" w:rsidRPr="001E13B8" w:rsidRDefault="00FC06F4" w:rsidP="001E13B8">
            <w:pPr>
              <w:widowControl w:val="0"/>
              <w:tabs>
                <w:tab w:val="left" w:pos="709"/>
              </w:tabs>
              <w:ind w:firstLine="284"/>
              <w:jc w:val="both"/>
              <w:rPr>
                <w:color w:val="000000"/>
                <w:spacing w:val="-12"/>
              </w:rPr>
            </w:pPr>
            <w:r w:rsidRPr="001B56B5">
              <w:t>Образовательная область</w:t>
            </w:r>
          </w:p>
        </w:tc>
        <w:tc>
          <w:tcPr>
            <w:tcW w:w="7404" w:type="dxa"/>
          </w:tcPr>
          <w:p w:rsidR="00FC06F4" w:rsidRPr="001E13B8" w:rsidRDefault="00FC06F4" w:rsidP="001E13B8">
            <w:pPr>
              <w:widowControl w:val="0"/>
              <w:tabs>
                <w:tab w:val="left" w:pos="709"/>
              </w:tabs>
              <w:ind w:firstLine="284"/>
              <w:jc w:val="center"/>
              <w:rPr>
                <w:color w:val="000000"/>
                <w:spacing w:val="-12"/>
              </w:rPr>
            </w:pPr>
            <w:r w:rsidRPr="001B56B5">
              <w:t>Формы взаимодействия с семьями воспитанников</w:t>
            </w:r>
          </w:p>
        </w:tc>
      </w:tr>
      <w:tr w:rsidR="00FC06F4" w:rsidRPr="001B56B5" w:rsidTr="001E13B8">
        <w:tc>
          <w:tcPr>
            <w:tcW w:w="2093" w:type="dxa"/>
          </w:tcPr>
          <w:p w:rsidR="00FC06F4" w:rsidRPr="001E13B8" w:rsidRDefault="00FC06F4" w:rsidP="001E13B8">
            <w:pPr>
              <w:widowControl w:val="0"/>
              <w:tabs>
                <w:tab w:val="left" w:pos="709"/>
              </w:tabs>
              <w:ind w:firstLine="284"/>
              <w:jc w:val="center"/>
              <w:rPr>
                <w:b/>
                <w:color w:val="000000"/>
                <w:spacing w:val="-12"/>
              </w:rPr>
            </w:pPr>
            <w:r w:rsidRPr="001E13B8">
              <w:rPr>
                <w:b/>
                <w:color w:val="000000"/>
                <w:spacing w:val="-12"/>
              </w:rPr>
              <w:t>Социально-коммуникативное</w:t>
            </w:r>
          </w:p>
          <w:p w:rsidR="00FC06F4" w:rsidRPr="001E13B8" w:rsidRDefault="00FC06F4" w:rsidP="001E13B8">
            <w:pPr>
              <w:widowControl w:val="0"/>
              <w:tabs>
                <w:tab w:val="left" w:pos="709"/>
              </w:tabs>
              <w:ind w:firstLine="284"/>
              <w:jc w:val="center"/>
              <w:rPr>
                <w:color w:val="000000"/>
                <w:spacing w:val="-12"/>
              </w:rPr>
            </w:pPr>
            <w:r w:rsidRPr="001E13B8">
              <w:rPr>
                <w:b/>
                <w:color w:val="000000"/>
                <w:spacing w:val="-12"/>
              </w:rPr>
              <w:t>развитие</w:t>
            </w:r>
          </w:p>
        </w:tc>
        <w:tc>
          <w:tcPr>
            <w:tcW w:w="7404" w:type="dxa"/>
          </w:tcPr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праздниках.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Анкетирование, тестирование родителей, выпуск газеты, подбор специальной литературы с целью обеспечения 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ратной связи с семьёй.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Проведение тренингов с родителями: способы решения нестандартных ситуаций с целью повышения компете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ции в вопросах воспитания (во взаимодействии с псих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логом).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стке.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Организация совместных с родителями прогулок и эк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курсий по городу и его окрестностям, создание тематич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ских альбомов.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Изучение и анализ детско-родительских отношений с ц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лью оказания помощи детям.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Выработка единой  системы гуманистических требований в ДОУ и семье.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Повышение правовой культуры родителей.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Консультативные часы для родителей по вопросам пред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преждения использования методов, унижающих достои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ство ребёнка.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 xml:space="preserve">Создание фотовыставок, фотоальбомов </w:t>
            </w:r>
          </w:p>
        </w:tc>
      </w:tr>
      <w:tr w:rsidR="00FC06F4" w:rsidRPr="001B56B5" w:rsidTr="001E13B8">
        <w:tc>
          <w:tcPr>
            <w:tcW w:w="2093" w:type="dxa"/>
          </w:tcPr>
          <w:p w:rsidR="00FC06F4" w:rsidRPr="001E13B8" w:rsidRDefault="00FC06F4" w:rsidP="001E13B8">
            <w:pPr>
              <w:widowControl w:val="0"/>
              <w:tabs>
                <w:tab w:val="left" w:pos="709"/>
              </w:tabs>
              <w:jc w:val="center"/>
              <w:rPr>
                <w:b/>
                <w:color w:val="000000"/>
                <w:spacing w:val="-12"/>
              </w:rPr>
            </w:pPr>
            <w:r w:rsidRPr="001E13B8">
              <w:rPr>
                <w:b/>
                <w:color w:val="000000"/>
                <w:spacing w:val="-12"/>
              </w:rPr>
              <w:t>Познавательное и речевое развитие</w:t>
            </w:r>
          </w:p>
        </w:tc>
        <w:tc>
          <w:tcPr>
            <w:tcW w:w="7404" w:type="dxa"/>
          </w:tcPr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Информирование родителей о содержании и жизнеде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тельности детей в ДОУ, их достижениях и интересах: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Выставки продуктов детской и детско-взрослой деятел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ности (рисунки, поделки, рассказы, проекты и т.п.)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Пропаганда гуманных методов взаимодействия с ребё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ком.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Ознакомление родителей с деятельностью детей   (виде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запись). Использование видеоматериалов с целью пров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Посещение культурных учреждений при участии родит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лей (театр, библиотека, выставочный зал и др.) с целью расширения представлений об окружающем мире, фо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р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мирования адекватных форм поведения в общественных местах, воспитания положительных эмоций и эстетич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ских чувств.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Совместные досуги, праздники, музыкальные и литер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турные вечера на основе взаимодействия родителей и д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Создание в группе тематических выставок при участии родителей с целью расширения кругозора дошкольников.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 xml:space="preserve">Совместная работа родителей с ребёнком над созданием семейных альбомов 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Создание в группе «коллекций» - наборы открыток, к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лендарей, минералов и др. предметов для познавательно-творческой работы.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Совместное создание тематических проектов экологич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 xml:space="preserve">ской направленности 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Совместные выставки игр-самоделок с целью демонстр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ции вариативного использования бросового материала в познавательно-трудовой деятельности и детских играх.</w:t>
            </w:r>
          </w:p>
        </w:tc>
      </w:tr>
      <w:tr w:rsidR="00FC06F4" w:rsidRPr="001B56B5" w:rsidTr="001E13B8">
        <w:tc>
          <w:tcPr>
            <w:tcW w:w="2093" w:type="dxa"/>
          </w:tcPr>
          <w:p w:rsidR="00FC06F4" w:rsidRPr="001E13B8" w:rsidRDefault="00FC06F4" w:rsidP="001E13B8">
            <w:pPr>
              <w:widowControl w:val="0"/>
              <w:tabs>
                <w:tab w:val="left" w:pos="709"/>
              </w:tabs>
              <w:jc w:val="center"/>
              <w:rPr>
                <w:b/>
                <w:color w:val="000000"/>
                <w:spacing w:val="-12"/>
              </w:rPr>
            </w:pPr>
            <w:r w:rsidRPr="001E13B8">
              <w:rPr>
                <w:b/>
                <w:color w:val="000000"/>
                <w:spacing w:val="-12"/>
              </w:rPr>
              <w:t xml:space="preserve">Художественно – </w:t>
            </w:r>
          </w:p>
          <w:p w:rsidR="00FC06F4" w:rsidRPr="001E13B8" w:rsidRDefault="00FC06F4" w:rsidP="001E13B8">
            <w:pPr>
              <w:widowControl w:val="0"/>
              <w:tabs>
                <w:tab w:val="left" w:pos="709"/>
              </w:tabs>
              <w:jc w:val="center"/>
              <w:rPr>
                <w:b/>
                <w:color w:val="000000"/>
                <w:spacing w:val="-12"/>
              </w:rPr>
            </w:pPr>
            <w:r w:rsidRPr="001E13B8">
              <w:rPr>
                <w:b/>
                <w:color w:val="000000"/>
                <w:spacing w:val="-12"/>
              </w:rPr>
              <w:t>эстетическое разв</w:t>
            </w:r>
            <w:r w:rsidRPr="001E13B8">
              <w:rPr>
                <w:b/>
                <w:color w:val="000000"/>
                <w:spacing w:val="-12"/>
              </w:rPr>
              <w:t>и</w:t>
            </w:r>
            <w:r w:rsidRPr="001E13B8">
              <w:rPr>
                <w:b/>
                <w:color w:val="000000"/>
                <w:spacing w:val="-12"/>
              </w:rPr>
              <w:t>тие</w:t>
            </w:r>
          </w:p>
        </w:tc>
        <w:tc>
          <w:tcPr>
            <w:tcW w:w="7404" w:type="dxa"/>
          </w:tcPr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ственно-эстетических представлений детей.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изучения их представл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ний об эстетическом воспитании детей.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жественно-эстетического воспитания ребёнка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распростран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ние семейного опыта художественно-эстетического во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 xml:space="preserve">питания ребёнка 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Участие родителей и детей в театрализованной деятельн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сти6 совместная постановка спектаклей, создание усл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вий, организация декораций и костюмов.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тивного опыта дошкольника.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Проведение праздников, досугов, литературных и музыкал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ных вечеров с привлечением родителей.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Приобщение к театрализованному и музыкальному искусс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т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ву через аудио- и видиотеку. Регулирование тематическ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го подбора для детского восприятия.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Создание игротеки по Художественно-эстетическому разв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тию детей.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Организация выставок детских работ и совместных темат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ческих выставок детей и родителей.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Сотрудничество с культурными учреждениями города с ц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лью оказания консультативной помощи родителям.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6"/>
              </w:numPr>
              <w:tabs>
                <w:tab w:val="left" w:pos="70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Организация совместных посиделок.</w:t>
            </w:r>
          </w:p>
        </w:tc>
      </w:tr>
      <w:tr w:rsidR="00FC06F4" w:rsidRPr="001B56B5" w:rsidTr="001E13B8">
        <w:tc>
          <w:tcPr>
            <w:tcW w:w="2093" w:type="dxa"/>
          </w:tcPr>
          <w:p w:rsidR="00FC06F4" w:rsidRPr="001E13B8" w:rsidRDefault="00FC06F4" w:rsidP="001E13B8">
            <w:pPr>
              <w:widowControl w:val="0"/>
              <w:tabs>
                <w:tab w:val="left" w:pos="709"/>
              </w:tabs>
              <w:ind w:firstLine="284"/>
              <w:jc w:val="center"/>
              <w:rPr>
                <w:b/>
                <w:color w:val="000000"/>
                <w:spacing w:val="-12"/>
              </w:rPr>
            </w:pPr>
            <w:r w:rsidRPr="001E13B8">
              <w:rPr>
                <w:b/>
                <w:color w:val="000000"/>
                <w:spacing w:val="-12"/>
              </w:rPr>
              <w:t xml:space="preserve">Физическое </w:t>
            </w:r>
          </w:p>
          <w:p w:rsidR="00FC06F4" w:rsidRPr="001E13B8" w:rsidRDefault="00FC06F4" w:rsidP="001E13B8">
            <w:pPr>
              <w:widowControl w:val="0"/>
              <w:tabs>
                <w:tab w:val="left" w:pos="709"/>
              </w:tabs>
              <w:ind w:firstLine="284"/>
              <w:jc w:val="center"/>
              <w:rPr>
                <w:b/>
                <w:color w:val="000000"/>
                <w:spacing w:val="-12"/>
              </w:rPr>
            </w:pPr>
            <w:r w:rsidRPr="001E13B8">
              <w:rPr>
                <w:b/>
                <w:color w:val="000000"/>
                <w:spacing w:val="-12"/>
              </w:rPr>
              <w:t>развитие</w:t>
            </w:r>
          </w:p>
        </w:tc>
        <w:tc>
          <w:tcPr>
            <w:tcW w:w="7404" w:type="dxa"/>
          </w:tcPr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Изучение состояния здоровья детей совместно со специал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стами детской поликлиники, медицинским персоналом ДОУ и родителями. Ознакомление родителей с результатами.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Изучение условий семейного воспитания через анкетиров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ние, посещение детей на дому и определение путей улучш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ния здоровья каждого ребёнка.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ние их здоровья.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и снижения з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болеваемости детей в ДОУ и семье:</w:t>
            </w:r>
          </w:p>
          <w:p w:rsidR="00FC06F4" w:rsidRPr="001E13B8" w:rsidRDefault="00FC06F4" w:rsidP="001E13B8">
            <w:pPr>
              <w:pStyle w:val="ListParagraph"/>
              <w:tabs>
                <w:tab w:val="left" w:pos="709"/>
              </w:tabs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Зоны физической активности,</w:t>
            </w:r>
          </w:p>
          <w:p w:rsidR="00FC06F4" w:rsidRPr="001E13B8" w:rsidRDefault="00FC06F4" w:rsidP="001E13B8">
            <w:pPr>
              <w:pStyle w:val="ListParagraph"/>
              <w:tabs>
                <w:tab w:val="left" w:pos="709"/>
              </w:tabs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Закаливающие процедуры,</w:t>
            </w:r>
          </w:p>
          <w:p w:rsidR="00FC06F4" w:rsidRPr="001E13B8" w:rsidRDefault="00FC06F4" w:rsidP="001E13B8">
            <w:pPr>
              <w:pStyle w:val="ListParagraph"/>
              <w:tabs>
                <w:tab w:val="left" w:pos="709"/>
              </w:tabs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Оздоровительные мероприятия и т.п.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работы по пропаганде зд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рового образа  жизни среди родителей.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Ознакомление родителей с содержанием и формами фи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культурно-оздоровительной работы в ДОУ.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Тренинг для родителей по использованию приёмов и мет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дов оздоровления (дыхательная и артикуляционная  гимн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стика, физические упражнения и т.д.) с целью профилактики заболевания детей.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Согласование с родителями индивидуальных программ 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доровления, профилактических мероприятий, организова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ных в ДОУ.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Ознакомление родителей с нетрадиционными методами 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доровления детского организма.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просов родителей на основе связи ДОУ с медицинскими у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реждениями.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Организация консультативного пункта для родителей в ДОУ для профилактики и коррекции ранних осложнений в состо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нии здоровья ребёнка.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Подбор и разработка индивидуальных программ (компле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к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сов упражнений) для укрепления свода стопы, профилактики плоскостопия, осанки, зрения и т.д.с целью регулярного в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ы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полнения дома и в ДОУ.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Организации дискуссий с элементами практикума по Пров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дение дней открытых дверей, вечеров вопросов и ответов, с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вместных развлечений с целью знакомства родителей с фо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р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мами физкультурно-оздоровительной работы в ДОУ.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Педагогическая диагностическая работа с детьми, напра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в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Определение  и использование здоровьесберегающих техн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логий.</w:t>
            </w:r>
          </w:p>
          <w:p w:rsidR="00FC06F4" w:rsidRPr="001E13B8" w:rsidRDefault="00FC06F4" w:rsidP="001E13B8">
            <w:pPr>
              <w:pStyle w:val="ListParagraph"/>
              <w:numPr>
                <w:ilvl w:val="0"/>
                <w:numId w:val="13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B8">
              <w:rPr>
                <w:rFonts w:ascii="Times New Roman" w:hAnsi="Times New Roman"/>
                <w:sz w:val="24"/>
                <w:szCs w:val="24"/>
              </w:rPr>
              <w:t>Правовое просвещение родителей на основе изучения соци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культурного состояния родителей с целью повышения э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ф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фективности взаимодействия семьи и ДОУ, способствующего укреплению семьи, становлению гражданственности восп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13B8">
              <w:rPr>
                <w:rFonts w:ascii="Times New Roman" w:hAnsi="Times New Roman"/>
                <w:sz w:val="24"/>
                <w:szCs w:val="24"/>
              </w:rPr>
              <w:t>танников, повышению имиджа ДОУ и уважению педагогов.</w:t>
            </w:r>
          </w:p>
        </w:tc>
      </w:tr>
    </w:tbl>
    <w:p w:rsidR="00FC06F4" w:rsidRPr="001B56B5" w:rsidRDefault="00FC06F4" w:rsidP="00CD1BEC"/>
    <w:p w:rsidR="00FC06F4" w:rsidRPr="001B56B5" w:rsidRDefault="00FC06F4" w:rsidP="00CD1BEC"/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left="284"/>
        <w:jc w:val="center"/>
        <w:rPr>
          <w:b/>
        </w:rPr>
      </w:pPr>
      <w:r w:rsidRPr="001B56B5">
        <w:rPr>
          <w:b/>
        </w:rPr>
        <w:br w:type="page"/>
      </w:r>
    </w:p>
    <w:p w:rsidR="00FC06F4" w:rsidRPr="00B001F5" w:rsidRDefault="00FC06F4" w:rsidP="00B001F5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Style w:val="FontStyle46"/>
          <w:b w:val="0"/>
          <w:bCs/>
        </w:rPr>
      </w:pPr>
      <w:r>
        <w:rPr>
          <w:b/>
        </w:rPr>
        <w:t xml:space="preserve">4. </w:t>
      </w:r>
      <w:r w:rsidRPr="00B001F5">
        <w:rPr>
          <w:b/>
        </w:rPr>
        <w:t>Особенности образовательной деятельности разных видов</w:t>
      </w:r>
    </w:p>
    <w:p w:rsidR="00FC06F4" w:rsidRDefault="00FC06F4" w:rsidP="005E4EC9">
      <w:pPr>
        <w:pStyle w:val="NormalWeb"/>
        <w:numPr>
          <w:ilvl w:val="1"/>
          <w:numId w:val="123"/>
        </w:numPr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1B56B5">
        <w:rPr>
          <w:b/>
        </w:rPr>
        <w:t>Оздоровление детей.</w:t>
      </w:r>
    </w:p>
    <w:p w:rsidR="00FC06F4" w:rsidRPr="001B56B5" w:rsidRDefault="00FC06F4" w:rsidP="00AF7FDC">
      <w:pPr>
        <w:pStyle w:val="NormalWeb"/>
        <w:tabs>
          <w:tab w:val="left" w:pos="709"/>
        </w:tabs>
        <w:spacing w:before="0" w:beforeAutospacing="0" w:after="0" w:afterAutospacing="0"/>
        <w:rPr>
          <w:b/>
        </w:rPr>
      </w:pPr>
    </w:p>
    <w:p w:rsidR="00FC06F4" w:rsidRPr="001B56B5" w:rsidRDefault="00FC06F4" w:rsidP="00CD1BEC">
      <w:pPr>
        <w:tabs>
          <w:tab w:val="left" w:pos="709"/>
        </w:tabs>
        <w:ind w:firstLine="284"/>
      </w:pPr>
      <w:r w:rsidRPr="001B56B5">
        <w:rPr>
          <w:b/>
          <w:bCs/>
        </w:rPr>
        <w:t xml:space="preserve">Цель: </w:t>
      </w:r>
      <w:r w:rsidRPr="001B56B5">
        <w:t>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</w:t>
      </w:r>
      <w:r w:rsidRPr="001B56B5">
        <w:t>т</w:t>
      </w:r>
      <w:r w:rsidRPr="001B56B5">
        <w:t>венности в виде сохранения собственного здоровья.</w:t>
      </w:r>
    </w:p>
    <w:p w:rsidR="00FC06F4" w:rsidRPr="001B56B5" w:rsidRDefault="00FC06F4" w:rsidP="00CD1BEC">
      <w:pPr>
        <w:tabs>
          <w:tab w:val="left" w:pos="709"/>
        </w:tabs>
        <w:ind w:firstLine="284"/>
      </w:pPr>
      <w:r w:rsidRPr="001B56B5">
        <w:rPr>
          <w:b/>
          <w:bCs/>
        </w:rPr>
        <w:t>Задачи:</w:t>
      </w:r>
    </w:p>
    <w:p w:rsidR="00FC06F4" w:rsidRPr="001B56B5" w:rsidRDefault="00FC06F4" w:rsidP="005E4EC9">
      <w:pPr>
        <w:numPr>
          <w:ilvl w:val="0"/>
          <w:numId w:val="100"/>
        </w:numPr>
        <w:tabs>
          <w:tab w:val="clear" w:pos="720"/>
          <w:tab w:val="left" w:pos="709"/>
        </w:tabs>
        <w:ind w:left="0" w:firstLine="284"/>
      </w:pPr>
      <w:r w:rsidRPr="001B56B5">
        <w:t xml:space="preserve">Создание комфортного микроклимата, в детском коллективе, в ДОУ в целом; </w:t>
      </w:r>
    </w:p>
    <w:p w:rsidR="00FC06F4" w:rsidRPr="001B56B5" w:rsidRDefault="00FC06F4" w:rsidP="005E4EC9">
      <w:pPr>
        <w:numPr>
          <w:ilvl w:val="0"/>
          <w:numId w:val="100"/>
        </w:numPr>
        <w:tabs>
          <w:tab w:val="clear" w:pos="720"/>
          <w:tab w:val="left" w:pos="709"/>
        </w:tabs>
        <w:ind w:left="0" w:firstLine="284"/>
      </w:pPr>
      <w:r w:rsidRPr="001B56B5">
        <w:t xml:space="preserve">Повышение физкультурно-оздоровительной грамотности родителей; </w:t>
      </w:r>
    </w:p>
    <w:p w:rsidR="00FC06F4" w:rsidRPr="001B56B5" w:rsidRDefault="00FC06F4" w:rsidP="005E4EC9">
      <w:pPr>
        <w:numPr>
          <w:ilvl w:val="0"/>
          <w:numId w:val="100"/>
        </w:numPr>
        <w:tabs>
          <w:tab w:val="clear" w:pos="720"/>
          <w:tab w:val="left" w:pos="709"/>
        </w:tabs>
        <w:ind w:left="0" w:firstLine="284"/>
      </w:pPr>
      <w:r w:rsidRPr="001B56B5">
        <w:t xml:space="preserve">Обучение навыкам здоровьесберегающих технологий: формирование у детей знаний, умений и навыков сохранения здоровья и ответственности за него; </w:t>
      </w:r>
    </w:p>
    <w:p w:rsidR="00FC06F4" w:rsidRPr="001B56B5" w:rsidRDefault="00FC06F4" w:rsidP="005E4EC9">
      <w:pPr>
        <w:numPr>
          <w:ilvl w:val="0"/>
          <w:numId w:val="100"/>
        </w:numPr>
        <w:tabs>
          <w:tab w:val="clear" w:pos="720"/>
          <w:tab w:val="left" w:pos="709"/>
        </w:tabs>
        <w:ind w:left="0" w:firstLine="284"/>
      </w:pPr>
      <w:r w:rsidRPr="001B56B5">
        <w:t xml:space="preserve">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 </w:t>
      </w:r>
    </w:p>
    <w:p w:rsidR="00FC06F4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  <w:r w:rsidRPr="001B56B5">
        <w:rPr>
          <w:b/>
        </w:rPr>
        <w:t>Ожидаемые результаты: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</w:pPr>
    </w:p>
    <w:p w:rsidR="00FC06F4" w:rsidRPr="001B56B5" w:rsidRDefault="00FC06F4" w:rsidP="005E4EC9">
      <w:pPr>
        <w:numPr>
          <w:ilvl w:val="0"/>
          <w:numId w:val="101"/>
        </w:numPr>
        <w:tabs>
          <w:tab w:val="clear" w:pos="720"/>
          <w:tab w:val="left" w:pos="709"/>
        </w:tabs>
        <w:ind w:left="0" w:firstLine="284"/>
      </w:pPr>
      <w:r w:rsidRPr="001B56B5">
        <w:t xml:space="preserve">   Снижение заболеваемости воспитанников;</w:t>
      </w:r>
    </w:p>
    <w:p w:rsidR="00FC06F4" w:rsidRPr="001B56B5" w:rsidRDefault="00FC06F4" w:rsidP="005E4EC9">
      <w:pPr>
        <w:numPr>
          <w:ilvl w:val="0"/>
          <w:numId w:val="101"/>
        </w:numPr>
        <w:tabs>
          <w:tab w:val="clear" w:pos="720"/>
          <w:tab w:val="left" w:pos="709"/>
        </w:tabs>
        <w:ind w:left="0" w:firstLine="284"/>
      </w:pPr>
      <w:r w:rsidRPr="001B56B5">
        <w:t xml:space="preserve">  Формирование стойкой мотивации на поддержание здорового образа жизни в семье; </w:t>
      </w:r>
    </w:p>
    <w:p w:rsidR="00FC06F4" w:rsidRPr="001B56B5" w:rsidRDefault="00FC06F4" w:rsidP="005E4EC9">
      <w:pPr>
        <w:numPr>
          <w:ilvl w:val="0"/>
          <w:numId w:val="101"/>
        </w:numPr>
        <w:tabs>
          <w:tab w:val="clear" w:pos="720"/>
          <w:tab w:val="left" w:pos="709"/>
        </w:tabs>
        <w:ind w:left="0" w:firstLine="284"/>
      </w:pPr>
      <w:r w:rsidRPr="001B56B5">
        <w:t xml:space="preserve">   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</w:t>
      </w:r>
      <w:r w:rsidRPr="001B56B5">
        <w:t>п</w:t>
      </w:r>
      <w:r w:rsidRPr="001B56B5">
        <w:t>ная медицинская и  педагогическая помощь по проблемам молодой семьи;</w:t>
      </w:r>
    </w:p>
    <w:p w:rsidR="00FC06F4" w:rsidRPr="001B56B5" w:rsidRDefault="00FC06F4" w:rsidP="005E4EC9">
      <w:pPr>
        <w:numPr>
          <w:ilvl w:val="0"/>
          <w:numId w:val="101"/>
        </w:numPr>
        <w:tabs>
          <w:tab w:val="clear" w:pos="720"/>
          <w:tab w:val="left" w:pos="709"/>
        </w:tabs>
        <w:ind w:left="0" w:firstLine="284"/>
      </w:pPr>
      <w:r w:rsidRPr="001B56B5">
        <w:t xml:space="preserve">   Раннее формирование семейной ориентации детей-дошкольников; </w:t>
      </w:r>
    </w:p>
    <w:p w:rsidR="00FC06F4" w:rsidRPr="001B56B5" w:rsidRDefault="00FC06F4" w:rsidP="005E4EC9">
      <w:pPr>
        <w:numPr>
          <w:ilvl w:val="0"/>
          <w:numId w:val="101"/>
        </w:numPr>
        <w:tabs>
          <w:tab w:val="clear" w:pos="720"/>
          <w:tab w:val="left" w:pos="709"/>
        </w:tabs>
        <w:ind w:left="0" w:firstLine="284"/>
      </w:pPr>
      <w:r w:rsidRPr="001B56B5">
        <w:t xml:space="preserve">   Повышение специалистами и педагогами своего профессионального уровня по вн</w:t>
      </w:r>
      <w:r w:rsidRPr="001B56B5">
        <w:t>е</w:t>
      </w:r>
      <w:r w:rsidRPr="001B56B5">
        <w:t>дрению здоровьесберегающих технологий в ДОУ.</w:t>
      </w:r>
    </w:p>
    <w:p w:rsidR="00FC06F4" w:rsidRDefault="00FC06F4" w:rsidP="00B001F5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spacing w:val="-1"/>
        </w:rPr>
      </w:pPr>
    </w:p>
    <w:p w:rsidR="00FC06F4" w:rsidRPr="00B001F5" w:rsidRDefault="00FC06F4" w:rsidP="00B001F5">
      <w:pPr>
        <w:pStyle w:val="ListParagraph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6"/>
        <w:jc w:val="center"/>
        <w:rPr>
          <w:rFonts w:ascii="Times New Roman" w:hAnsi="Times New Roman"/>
          <w:b/>
          <w:spacing w:val="-1"/>
        </w:rPr>
      </w:pPr>
      <w:r w:rsidRPr="00B001F5">
        <w:rPr>
          <w:rFonts w:ascii="Times New Roman" w:hAnsi="Times New Roman"/>
          <w:b/>
          <w:spacing w:val="-1"/>
        </w:rPr>
        <w:t>Физкультурно-оздоровительная работа в ДОУ</w:t>
      </w:r>
    </w:p>
    <w:p w:rsidR="00FC06F4" w:rsidRDefault="00FC06F4" w:rsidP="00B001F5">
      <w:r w:rsidRPr="00A91EA1">
        <w:rPr>
          <w:b/>
        </w:rPr>
        <w:t>Цель:</w:t>
      </w:r>
      <w:r w:rsidRPr="00A91EA1">
        <w:t xml:space="preserve"> Сохранение и укрепление здоровья детей, формирование у детей, педагогов и родит</w:t>
      </w:r>
      <w:r w:rsidRPr="00A91EA1">
        <w:t>е</w:t>
      </w:r>
      <w:r w:rsidRPr="00A91EA1">
        <w:t>лей ответственности в деле сохранения собственного здоровья.</w:t>
      </w:r>
    </w:p>
    <w:p w:rsidR="00FC06F4" w:rsidRPr="00A91EA1" w:rsidRDefault="00FC06F4" w:rsidP="00B001F5"/>
    <w:p w:rsidR="00FC06F4" w:rsidRPr="00A91EA1" w:rsidRDefault="00FC06F4" w:rsidP="00B001F5">
      <w:r w:rsidRPr="00A91EA1">
        <w:rPr>
          <w:b/>
        </w:rPr>
        <w:t>Основные принципы физкультурно-оздоровительной работы:</w:t>
      </w:r>
    </w:p>
    <w:p w:rsidR="00FC06F4" w:rsidRPr="00A91EA1" w:rsidRDefault="00FC06F4" w:rsidP="005E4EC9">
      <w:pPr>
        <w:widowControl w:val="0"/>
        <w:numPr>
          <w:ilvl w:val="3"/>
          <w:numId w:val="165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</w:pPr>
      <w:r w:rsidRPr="00A91EA1">
        <w:rPr>
          <w:spacing w:val="-4"/>
        </w:rPr>
        <w:t xml:space="preserve">   принцип активности и сознательности - участие   всего   коллектива педагогов и </w:t>
      </w:r>
      <w:r w:rsidRPr="00A91EA1">
        <w:rPr>
          <w:spacing w:val="-2"/>
        </w:rPr>
        <w:t>родит</w:t>
      </w:r>
      <w:r w:rsidRPr="00A91EA1">
        <w:rPr>
          <w:spacing w:val="-2"/>
        </w:rPr>
        <w:t>е</w:t>
      </w:r>
      <w:r w:rsidRPr="00A91EA1">
        <w:rPr>
          <w:spacing w:val="-2"/>
        </w:rPr>
        <w:t xml:space="preserve">лей   в поиске   новых,   эффективных  методов и целенаправленной </w:t>
      </w:r>
      <w:r w:rsidRPr="00A91EA1">
        <w:t>деятельности  по оздоровлению  себя и детей</w:t>
      </w:r>
    </w:p>
    <w:p w:rsidR="00FC06F4" w:rsidRPr="00A91EA1" w:rsidRDefault="00FC06F4" w:rsidP="005E4EC9">
      <w:pPr>
        <w:widowControl w:val="0"/>
        <w:numPr>
          <w:ilvl w:val="3"/>
          <w:numId w:val="165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</w:pPr>
      <w:r w:rsidRPr="00A91EA1">
        <w:t xml:space="preserve">   </w:t>
      </w:r>
      <w:r w:rsidRPr="00A91EA1">
        <w:rPr>
          <w:spacing w:val="-3"/>
        </w:rPr>
        <w:t>принцип научности - подкрепление проводимых  мероприятий, направленных</w:t>
      </w:r>
      <w:r w:rsidRPr="00A91EA1">
        <w:t xml:space="preserve"> </w:t>
      </w:r>
      <w:r w:rsidRPr="00A91EA1">
        <w:rPr>
          <w:spacing w:val="-5"/>
        </w:rPr>
        <w:t>на укре</w:t>
      </w:r>
      <w:r w:rsidRPr="00A91EA1">
        <w:rPr>
          <w:spacing w:val="-5"/>
        </w:rPr>
        <w:t>п</w:t>
      </w:r>
      <w:r w:rsidRPr="00A91EA1">
        <w:rPr>
          <w:spacing w:val="-5"/>
        </w:rPr>
        <w:t xml:space="preserve">ление   здоровья,   научно   обоснованными и практически апробированными </w:t>
      </w:r>
      <w:r w:rsidRPr="00A91EA1">
        <w:rPr>
          <w:spacing w:val="-8"/>
        </w:rPr>
        <w:t>методиками</w:t>
      </w:r>
    </w:p>
    <w:p w:rsidR="00FC06F4" w:rsidRPr="00A91EA1" w:rsidRDefault="00FC06F4" w:rsidP="005E4EC9">
      <w:pPr>
        <w:widowControl w:val="0"/>
        <w:numPr>
          <w:ilvl w:val="3"/>
          <w:numId w:val="165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</w:pPr>
      <w:r w:rsidRPr="00A91EA1">
        <w:rPr>
          <w:spacing w:val="-4"/>
        </w:rPr>
        <w:t xml:space="preserve">  принцип   комплексности и интегративности - решение оздоровительных</w:t>
      </w:r>
      <w:r w:rsidRPr="00A91EA1">
        <w:rPr>
          <w:spacing w:val="-4"/>
        </w:rPr>
        <w:br/>
      </w:r>
      <w:r w:rsidRPr="00A91EA1">
        <w:rPr>
          <w:spacing w:val="-3"/>
        </w:rPr>
        <w:t xml:space="preserve">задач </w:t>
      </w:r>
      <w:r>
        <w:rPr>
          <w:spacing w:val="-3"/>
        </w:rPr>
        <w:t xml:space="preserve">  в   системе   всего  учебно-</w:t>
      </w:r>
      <w:r w:rsidRPr="00A91EA1">
        <w:rPr>
          <w:spacing w:val="-3"/>
        </w:rPr>
        <w:t>воспитательного   процесса и всех видов</w:t>
      </w:r>
      <w:r w:rsidRPr="00A91EA1">
        <w:rPr>
          <w:spacing w:val="-3"/>
        </w:rPr>
        <w:br/>
      </w:r>
      <w:r w:rsidRPr="00A91EA1">
        <w:rPr>
          <w:spacing w:val="-5"/>
        </w:rPr>
        <w:t>деятельности</w:t>
      </w:r>
    </w:p>
    <w:p w:rsidR="00FC06F4" w:rsidRPr="00A91EA1" w:rsidRDefault="00FC06F4" w:rsidP="005E4EC9">
      <w:pPr>
        <w:widowControl w:val="0"/>
        <w:numPr>
          <w:ilvl w:val="3"/>
          <w:numId w:val="165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</w:pPr>
      <w:r w:rsidRPr="00A91EA1">
        <w:rPr>
          <w:spacing w:val="-3"/>
        </w:rPr>
        <w:t xml:space="preserve"> принцип результативности и преемственности -   поддержание   связей между возрастн</w:t>
      </w:r>
      <w:r w:rsidRPr="00A91EA1">
        <w:rPr>
          <w:spacing w:val="-3"/>
        </w:rPr>
        <w:t>ы</w:t>
      </w:r>
      <w:r w:rsidRPr="00A91EA1">
        <w:rPr>
          <w:spacing w:val="-3"/>
        </w:rPr>
        <w:t>ми категориями, учет  разноуровневого развития и состояния здоровья</w:t>
      </w:r>
    </w:p>
    <w:p w:rsidR="00FC06F4" w:rsidRPr="00A91EA1" w:rsidRDefault="00FC06F4" w:rsidP="005E4EC9">
      <w:pPr>
        <w:widowControl w:val="0"/>
        <w:numPr>
          <w:ilvl w:val="3"/>
          <w:numId w:val="165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</w:pPr>
      <w:r w:rsidRPr="00A91EA1">
        <w:rPr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A91EA1">
        <w:rPr>
          <w:spacing w:val="-3"/>
        </w:rPr>
        <w:t>н</w:t>
      </w:r>
      <w:r w:rsidRPr="00A91EA1">
        <w:rPr>
          <w:spacing w:val="-3"/>
        </w:rPr>
        <w:t>е</w:t>
      </w:r>
      <w:r w:rsidRPr="00A91EA1">
        <w:rPr>
          <w:spacing w:val="-3"/>
        </w:rPr>
        <w:t xml:space="preserve">обходимой помощи и  поддержки, гарантия   положительных результатов  </w:t>
      </w:r>
      <w:r w:rsidRPr="00A91EA1">
        <w:rPr>
          <w:spacing w:val="-4"/>
        </w:rPr>
        <w:t>независимо от   возраста и уровня   физического развития.</w:t>
      </w:r>
    </w:p>
    <w:p w:rsidR="00FC06F4" w:rsidRPr="00A91EA1" w:rsidRDefault="00FC06F4" w:rsidP="00B001F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</w:pPr>
    </w:p>
    <w:p w:rsidR="00FC06F4" w:rsidRPr="00A91EA1" w:rsidRDefault="00FC06F4" w:rsidP="00B001F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</w:rPr>
      </w:pPr>
      <w:r w:rsidRPr="00A91EA1">
        <w:rPr>
          <w:b/>
        </w:rPr>
        <w:t>Основные направления  физкультурно-оздоровительной работы</w:t>
      </w:r>
    </w:p>
    <w:p w:rsidR="00FC06F4" w:rsidRPr="00A91EA1" w:rsidRDefault="00FC06F4" w:rsidP="00B001F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b/>
          <w:spacing w:val="-4"/>
        </w:rPr>
      </w:pPr>
      <w:r w:rsidRPr="00A91EA1">
        <w:rPr>
          <w:b/>
          <w:spacing w:val="-4"/>
        </w:rPr>
        <w:t>1. Создание условий</w:t>
      </w:r>
    </w:p>
    <w:p w:rsidR="00FC06F4" w:rsidRPr="00A91EA1" w:rsidRDefault="00FC06F4" w:rsidP="005E4EC9">
      <w:pPr>
        <w:widowControl w:val="0"/>
        <w:numPr>
          <w:ilvl w:val="0"/>
          <w:numId w:val="16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</w:rPr>
      </w:pPr>
      <w:r w:rsidRPr="00A91EA1">
        <w:t>организация здоровье сберегающей среды в ДОУ</w:t>
      </w:r>
    </w:p>
    <w:p w:rsidR="00FC06F4" w:rsidRPr="00A91EA1" w:rsidRDefault="00FC06F4" w:rsidP="005E4EC9">
      <w:pPr>
        <w:widowControl w:val="0"/>
        <w:numPr>
          <w:ilvl w:val="0"/>
          <w:numId w:val="16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</w:rPr>
      </w:pPr>
      <w:r w:rsidRPr="00A91EA1">
        <w:t>обеспечение   благоприятного  течения   адаптации</w:t>
      </w:r>
    </w:p>
    <w:p w:rsidR="00FC06F4" w:rsidRPr="00125A49" w:rsidRDefault="00FC06F4" w:rsidP="00C26ACE">
      <w:pPr>
        <w:widowControl w:val="0"/>
        <w:numPr>
          <w:ilvl w:val="0"/>
          <w:numId w:val="16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</w:rPr>
      </w:pPr>
      <w:r w:rsidRPr="00A91EA1">
        <w:t>выполнение   санитарно-гигиенического  режима</w:t>
      </w:r>
    </w:p>
    <w:p w:rsidR="00FC06F4" w:rsidRPr="00A91EA1" w:rsidRDefault="00FC06F4" w:rsidP="00B001F5">
      <w:pPr>
        <w:widowControl w:val="0"/>
        <w:autoSpaceDE w:val="0"/>
        <w:autoSpaceDN w:val="0"/>
        <w:adjustRightInd w:val="0"/>
        <w:rPr>
          <w:b/>
          <w:spacing w:val="-6"/>
        </w:rPr>
      </w:pPr>
      <w:r w:rsidRPr="00A91EA1">
        <w:rPr>
          <w:b/>
          <w:spacing w:val="-6"/>
        </w:rPr>
        <w:t>2. Организационно-методическое и педагогическое направление</w:t>
      </w:r>
    </w:p>
    <w:p w:rsidR="00FC06F4" w:rsidRPr="00A91EA1" w:rsidRDefault="00FC06F4" w:rsidP="005E4EC9">
      <w:pPr>
        <w:widowControl w:val="0"/>
        <w:numPr>
          <w:ilvl w:val="0"/>
          <w:numId w:val="169"/>
        </w:numPr>
        <w:autoSpaceDE w:val="0"/>
        <w:autoSpaceDN w:val="0"/>
        <w:adjustRightInd w:val="0"/>
        <w:rPr>
          <w:b/>
          <w:spacing w:val="-6"/>
        </w:rPr>
      </w:pPr>
      <w:r w:rsidRPr="00A91EA1">
        <w:t>пропаганда ЗОЖ и методов оздоровления в коллективе детей, родителей и педагогов</w:t>
      </w:r>
    </w:p>
    <w:p w:rsidR="00FC06F4" w:rsidRPr="00A91EA1" w:rsidRDefault="00FC06F4" w:rsidP="005E4EC9">
      <w:pPr>
        <w:widowControl w:val="0"/>
        <w:numPr>
          <w:ilvl w:val="0"/>
          <w:numId w:val="169"/>
        </w:numPr>
        <w:autoSpaceDE w:val="0"/>
        <w:autoSpaceDN w:val="0"/>
        <w:adjustRightInd w:val="0"/>
        <w:rPr>
          <w:b/>
          <w:spacing w:val="-6"/>
        </w:rPr>
      </w:pPr>
      <w:r w:rsidRPr="00A91EA1">
        <w:t xml:space="preserve"> изучение передового педагогического, медицинского и социального опыта по озд</w:t>
      </w:r>
      <w:r w:rsidRPr="00A91EA1">
        <w:t>о</w:t>
      </w:r>
      <w:r w:rsidRPr="00A91EA1">
        <w:t>ровлению детей, отбор и внедрение эффективных технологий и методик</w:t>
      </w:r>
    </w:p>
    <w:p w:rsidR="00FC06F4" w:rsidRPr="00A91EA1" w:rsidRDefault="00FC06F4" w:rsidP="005E4EC9">
      <w:pPr>
        <w:widowControl w:val="0"/>
        <w:numPr>
          <w:ilvl w:val="0"/>
          <w:numId w:val="169"/>
        </w:numPr>
        <w:autoSpaceDE w:val="0"/>
        <w:autoSpaceDN w:val="0"/>
        <w:adjustRightInd w:val="0"/>
        <w:rPr>
          <w:b/>
          <w:spacing w:val="-6"/>
        </w:rPr>
      </w:pPr>
      <w:r w:rsidRPr="00A91EA1">
        <w:t>систематическое повышение квалификации педагогических и медицинских кадров</w:t>
      </w:r>
    </w:p>
    <w:p w:rsidR="00FC06F4" w:rsidRPr="00A91EA1" w:rsidRDefault="00FC06F4" w:rsidP="005E4EC9">
      <w:pPr>
        <w:widowControl w:val="0"/>
        <w:numPr>
          <w:ilvl w:val="0"/>
          <w:numId w:val="169"/>
        </w:numPr>
        <w:autoSpaceDE w:val="0"/>
        <w:autoSpaceDN w:val="0"/>
        <w:adjustRightInd w:val="0"/>
        <w:rPr>
          <w:b/>
          <w:spacing w:val="-6"/>
        </w:rPr>
      </w:pPr>
      <w:r w:rsidRPr="00A91EA1">
        <w:t xml:space="preserve"> составление планов оздоровления</w:t>
      </w:r>
    </w:p>
    <w:p w:rsidR="00FC06F4" w:rsidRPr="00125A49" w:rsidRDefault="00FC06F4" w:rsidP="00125A49">
      <w:pPr>
        <w:widowControl w:val="0"/>
        <w:numPr>
          <w:ilvl w:val="0"/>
          <w:numId w:val="169"/>
        </w:numPr>
        <w:autoSpaceDE w:val="0"/>
        <w:autoSpaceDN w:val="0"/>
        <w:adjustRightInd w:val="0"/>
        <w:rPr>
          <w:b/>
          <w:spacing w:val="-6"/>
        </w:rPr>
      </w:pPr>
      <w:r w:rsidRPr="00A91EA1"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FC06F4" w:rsidRPr="00A91EA1" w:rsidRDefault="00FC06F4" w:rsidP="00B001F5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b/>
          <w:spacing w:val="-3"/>
        </w:rPr>
      </w:pPr>
      <w:r w:rsidRPr="00A91EA1">
        <w:rPr>
          <w:b/>
          <w:spacing w:val="-3"/>
        </w:rPr>
        <w:t>3. Физкультурно-оздоровительное направление</w:t>
      </w:r>
    </w:p>
    <w:p w:rsidR="00FC06F4" w:rsidRPr="00A91EA1" w:rsidRDefault="00FC06F4" w:rsidP="005E4EC9">
      <w:pPr>
        <w:widowControl w:val="0"/>
        <w:numPr>
          <w:ilvl w:val="0"/>
          <w:numId w:val="170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A91EA1">
        <w:t>решение оздоровительных задач всеми средствами физической культуры</w:t>
      </w:r>
    </w:p>
    <w:p w:rsidR="00FC06F4" w:rsidRPr="00125A49" w:rsidRDefault="00FC06F4" w:rsidP="00125A49">
      <w:pPr>
        <w:widowControl w:val="0"/>
        <w:numPr>
          <w:ilvl w:val="0"/>
          <w:numId w:val="170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A91EA1">
        <w:t>коррекция отдельных отклонений в физическом и психическом здоровье</w:t>
      </w:r>
    </w:p>
    <w:p w:rsidR="00FC06F4" w:rsidRPr="00A91EA1" w:rsidRDefault="00FC06F4" w:rsidP="00B001F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91EA1">
        <w:rPr>
          <w:b/>
        </w:rPr>
        <w:t>4. Профилактическое направление</w:t>
      </w:r>
    </w:p>
    <w:p w:rsidR="00FC06F4" w:rsidRPr="00A91EA1" w:rsidRDefault="00FC06F4" w:rsidP="005E4EC9">
      <w:pPr>
        <w:widowControl w:val="0"/>
        <w:numPr>
          <w:ilvl w:val="0"/>
          <w:numId w:val="167"/>
        </w:numPr>
        <w:autoSpaceDE w:val="0"/>
        <w:autoSpaceDN w:val="0"/>
        <w:adjustRightInd w:val="0"/>
        <w:jc w:val="both"/>
        <w:rPr>
          <w:b/>
        </w:rPr>
      </w:pPr>
      <w:r w:rsidRPr="00A91EA1">
        <w:t>проведение обследований   по скрининг - программе и выявление   патологий</w:t>
      </w:r>
    </w:p>
    <w:p w:rsidR="00FC06F4" w:rsidRPr="00A91EA1" w:rsidRDefault="00FC06F4" w:rsidP="005E4EC9">
      <w:pPr>
        <w:widowControl w:val="0"/>
        <w:numPr>
          <w:ilvl w:val="0"/>
          <w:numId w:val="167"/>
        </w:numPr>
        <w:autoSpaceDE w:val="0"/>
        <w:autoSpaceDN w:val="0"/>
        <w:adjustRightInd w:val="0"/>
        <w:jc w:val="both"/>
        <w:rPr>
          <w:b/>
        </w:rPr>
      </w:pPr>
      <w:r w:rsidRPr="00A91EA1">
        <w:t>проведение социальных, санитарных и специальных мер по профилактике и нера</w:t>
      </w:r>
      <w:r w:rsidRPr="00A91EA1">
        <w:t>с</w:t>
      </w:r>
      <w:r w:rsidRPr="00A91EA1">
        <w:t>пространению   инфекционных заболеваний</w:t>
      </w:r>
    </w:p>
    <w:p w:rsidR="00FC06F4" w:rsidRPr="00A91EA1" w:rsidRDefault="00FC06F4" w:rsidP="005E4EC9">
      <w:pPr>
        <w:widowControl w:val="0"/>
        <w:numPr>
          <w:ilvl w:val="0"/>
          <w:numId w:val="167"/>
        </w:numPr>
        <w:autoSpaceDE w:val="0"/>
        <w:autoSpaceDN w:val="0"/>
        <w:adjustRightInd w:val="0"/>
        <w:jc w:val="both"/>
        <w:rPr>
          <w:b/>
        </w:rPr>
      </w:pPr>
      <w:r w:rsidRPr="00A91EA1">
        <w:t>предупреждение   острых заболеваний   методами  неспецифической профилактики</w:t>
      </w:r>
    </w:p>
    <w:p w:rsidR="00FC06F4" w:rsidRPr="00A91EA1" w:rsidRDefault="00FC06F4" w:rsidP="005E4EC9">
      <w:pPr>
        <w:widowControl w:val="0"/>
        <w:numPr>
          <w:ilvl w:val="0"/>
          <w:numId w:val="167"/>
        </w:numPr>
        <w:autoSpaceDE w:val="0"/>
        <w:autoSpaceDN w:val="0"/>
        <w:adjustRightInd w:val="0"/>
        <w:jc w:val="both"/>
        <w:rPr>
          <w:b/>
        </w:rPr>
      </w:pPr>
      <w:r w:rsidRPr="00A91EA1">
        <w:t>противорецидивное   лечение   хронических заболеваний</w:t>
      </w:r>
    </w:p>
    <w:p w:rsidR="00FC06F4" w:rsidRPr="00A91EA1" w:rsidRDefault="00FC06F4" w:rsidP="005E4EC9">
      <w:pPr>
        <w:widowControl w:val="0"/>
        <w:numPr>
          <w:ilvl w:val="0"/>
          <w:numId w:val="167"/>
        </w:numPr>
        <w:autoSpaceDE w:val="0"/>
        <w:autoSpaceDN w:val="0"/>
        <w:adjustRightInd w:val="0"/>
        <w:jc w:val="both"/>
        <w:rPr>
          <w:b/>
        </w:rPr>
      </w:pPr>
      <w:r w:rsidRPr="00A91EA1">
        <w:t>дегельминтизация</w:t>
      </w:r>
    </w:p>
    <w:p w:rsidR="00FC06F4" w:rsidRPr="008604DF" w:rsidRDefault="00FC06F4" w:rsidP="005E4EC9">
      <w:pPr>
        <w:widowControl w:val="0"/>
        <w:numPr>
          <w:ilvl w:val="0"/>
          <w:numId w:val="167"/>
        </w:numPr>
        <w:autoSpaceDE w:val="0"/>
        <w:autoSpaceDN w:val="0"/>
        <w:adjustRightInd w:val="0"/>
        <w:jc w:val="both"/>
        <w:rPr>
          <w:b/>
        </w:rPr>
      </w:pPr>
      <w:r w:rsidRPr="00A91EA1">
        <w:t>оказание скорой помощи при неотложных состояниях.</w:t>
      </w:r>
    </w:p>
    <w:p w:rsidR="00FC06F4" w:rsidRPr="008604DF" w:rsidRDefault="00FC06F4" w:rsidP="00B001F5"/>
    <w:p w:rsidR="00FC06F4" w:rsidRPr="00E36DD1" w:rsidRDefault="00FC06F4" w:rsidP="00B001F5">
      <w:pPr>
        <w:jc w:val="center"/>
        <w:rPr>
          <w:b/>
          <w:lang w:eastAsia="ar-SA"/>
        </w:rPr>
      </w:pPr>
      <w:r w:rsidRPr="00E36DD1">
        <w:rPr>
          <w:b/>
          <w:lang w:eastAsia="ar-SA"/>
        </w:rPr>
        <w:t>Формы и методы оздоровления детей</w:t>
      </w:r>
    </w:p>
    <w:p w:rsidR="00FC06F4" w:rsidRPr="00E36DD1" w:rsidRDefault="00FC06F4" w:rsidP="00B001F5">
      <w:pPr>
        <w:rPr>
          <w:b/>
          <w:lang w:eastAsia="ar-SA"/>
        </w:rPr>
      </w:pPr>
    </w:p>
    <w:tbl>
      <w:tblPr>
        <w:tblW w:w="9868" w:type="dxa"/>
        <w:tblInd w:w="108" w:type="dxa"/>
        <w:tblLayout w:type="fixed"/>
        <w:tblLook w:val="0000"/>
      </w:tblPr>
      <w:tblGrid>
        <w:gridCol w:w="851"/>
        <w:gridCol w:w="2338"/>
        <w:gridCol w:w="4608"/>
        <w:gridCol w:w="2071"/>
      </w:tblGrid>
      <w:tr w:rsidR="00FC06F4" w:rsidRPr="008604DF" w:rsidTr="00C26A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lang w:eastAsia="ar-SA"/>
              </w:rPr>
            </w:pPr>
            <w:r w:rsidRPr="008604DF">
              <w:rPr>
                <w:b/>
                <w:lang w:eastAsia="ar-SA"/>
              </w:rPr>
              <w:t>№</w:t>
            </w:r>
          </w:p>
          <w:p w:rsidR="00FC06F4" w:rsidRPr="008604DF" w:rsidRDefault="00FC06F4" w:rsidP="003B7D0A">
            <w:pPr>
              <w:jc w:val="center"/>
              <w:rPr>
                <w:b/>
                <w:lang w:eastAsia="ar-SA"/>
              </w:rPr>
            </w:pPr>
            <w:r w:rsidRPr="008604DF">
              <w:rPr>
                <w:b/>
                <w:lang w:eastAsia="ar-SA"/>
              </w:rPr>
              <w:t>п./п.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lang w:eastAsia="ar-SA"/>
              </w:rPr>
            </w:pPr>
            <w:r w:rsidRPr="008604DF">
              <w:rPr>
                <w:b/>
                <w:lang w:eastAsia="ar-SA"/>
              </w:rPr>
              <w:t>Формы и методы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lang w:eastAsia="ar-SA"/>
              </w:rPr>
            </w:pPr>
            <w:r w:rsidRPr="008604DF">
              <w:rPr>
                <w:b/>
                <w:lang w:eastAsia="ar-SA"/>
              </w:rPr>
              <w:t>Содержание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lang w:eastAsia="ar-SA"/>
              </w:rPr>
            </w:pPr>
            <w:r w:rsidRPr="008604DF">
              <w:rPr>
                <w:b/>
                <w:lang w:eastAsia="ar-SA"/>
              </w:rPr>
              <w:t xml:space="preserve">Контингент </w:t>
            </w:r>
          </w:p>
          <w:p w:rsidR="00FC06F4" w:rsidRPr="008604DF" w:rsidRDefault="00FC06F4" w:rsidP="003B7D0A">
            <w:pPr>
              <w:jc w:val="center"/>
              <w:rPr>
                <w:b/>
                <w:lang w:eastAsia="ar-SA"/>
              </w:rPr>
            </w:pPr>
            <w:r w:rsidRPr="008604DF">
              <w:rPr>
                <w:b/>
                <w:lang w:eastAsia="ar-SA"/>
              </w:rPr>
              <w:t>детей</w:t>
            </w:r>
          </w:p>
        </w:tc>
      </w:tr>
      <w:tr w:rsidR="00FC06F4" w:rsidRPr="008604DF" w:rsidTr="00C26A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1.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Обеспечение здор</w:t>
            </w:r>
            <w:r w:rsidRPr="008604DF">
              <w:rPr>
                <w:lang w:eastAsia="ar-SA"/>
              </w:rPr>
              <w:t>о</w:t>
            </w:r>
            <w:r w:rsidRPr="008604DF">
              <w:rPr>
                <w:lang w:eastAsia="ar-SA"/>
              </w:rPr>
              <w:t>вого ритма жизни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5E4EC9">
            <w:pPr>
              <w:numPr>
                <w:ilvl w:val="0"/>
                <w:numId w:val="171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8604DF">
              <w:rPr>
                <w:lang w:eastAsia="ar-SA"/>
              </w:rPr>
              <w:t>Щадящий режим (адаптационный период);</w:t>
            </w:r>
          </w:p>
          <w:p w:rsidR="00FC06F4" w:rsidRPr="008604DF" w:rsidRDefault="00FC06F4" w:rsidP="005E4EC9">
            <w:pPr>
              <w:numPr>
                <w:ilvl w:val="0"/>
                <w:numId w:val="17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Гибкий режим;</w:t>
            </w:r>
          </w:p>
          <w:p w:rsidR="00FC06F4" w:rsidRPr="003F7ED3" w:rsidRDefault="00FC06F4" w:rsidP="005E4EC9">
            <w:pPr>
              <w:numPr>
                <w:ilvl w:val="0"/>
                <w:numId w:val="17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Организация микроклимата и стиля жизни;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rPr>
                <w:lang w:eastAsia="ar-SA"/>
              </w:rPr>
            </w:pPr>
          </w:p>
        </w:tc>
      </w:tr>
      <w:tr w:rsidR="00FC06F4" w:rsidRPr="008604DF" w:rsidTr="00C26A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2.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rPr>
                <w:lang w:eastAsia="ar-SA"/>
              </w:rPr>
            </w:pPr>
          </w:p>
          <w:p w:rsidR="00FC06F4" w:rsidRPr="008604DF" w:rsidRDefault="00FC06F4" w:rsidP="003B7D0A"/>
          <w:p w:rsidR="00FC06F4" w:rsidRPr="008604DF" w:rsidRDefault="00FC06F4" w:rsidP="003B7D0A"/>
          <w:p w:rsidR="00FC06F4" w:rsidRPr="008604DF" w:rsidRDefault="00FC06F4" w:rsidP="003B7D0A"/>
          <w:p w:rsidR="00FC06F4" w:rsidRPr="008604DF" w:rsidRDefault="00FC06F4" w:rsidP="003B7D0A">
            <w:r w:rsidRPr="008604DF">
              <w:t>Физические упра</w:t>
            </w:r>
            <w:r w:rsidRPr="008604DF">
              <w:t>ж</w:t>
            </w:r>
            <w:r w:rsidRPr="008604DF">
              <w:t>нения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5E4EC9">
            <w:pPr>
              <w:numPr>
                <w:ilvl w:val="0"/>
                <w:numId w:val="172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8604DF">
              <w:rPr>
                <w:lang w:eastAsia="ar-SA"/>
              </w:rPr>
              <w:t>Утренняя гимнастика;</w:t>
            </w:r>
          </w:p>
          <w:p w:rsidR="00FC06F4" w:rsidRPr="008604DF" w:rsidRDefault="00FC06F4" w:rsidP="005E4EC9">
            <w:pPr>
              <w:numPr>
                <w:ilvl w:val="0"/>
                <w:numId w:val="172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Физкультурно – оздорови</w:t>
            </w:r>
            <w:r>
              <w:rPr>
                <w:lang w:eastAsia="ar-SA"/>
              </w:rPr>
              <w:t>т</w:t>
            </w:r>
            <w:r w:rsidRPr="008604DF">
              <w:rPr>
                <w:lang w:eastAsia="ar-SA"/>
              </w:rPr>
              <w:t>ельные занятия;</w:t>
            </w:r>
          </w:p>
          <w:p w:rsidR="00FC06F4" w:rsidRPr="008604DF" w:rsidRDefault="00FC06F4" w:rsidP="005E4EC9">
            <w:pPr>
              <w:numPr>
                <w:ilvl w:val="0"/>
                <w:numId w:val="172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Подвижные и динамические игры;</w:t>
            </w:r>
          </w:p>
          <w:p w:rsidR="00FC06F4" w:rsidRPr="008604DF" w:rsidRDefault="00FC06F4" w:rsidP="005E4EC9">
            <w:pPr>
              <w:numPr>
                <w:ilvl w:val="0"/>
                <w:numId w:val="172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Профилактическая гимнастика (дыхательная, звуковая, улучшение осанки, плоскостопии, зрения);</w:t>
            </w:r>
          </w:p>
          <w:p w:rsidR="00FC06F4" w:rsidRPr="003F7ED3" w:rsidRDefault="00FC06F4" w:rsidP="005E4EC9">
            <w:pPr>
              <w:numPr>
                <w:ilvl w:val="0"/>
                <w:numId w:val="173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Спортивные игры;</w:t>
            </w:r>
          </w:p>
          <w:p w:rsidR="00FC06F4" w:rsidRPr="008604DF" w:rsidRDefault="00FC06F4" w:rsidP="005E4EC9">
            <w:pPr>
              <w:numPr>
                <w:ilvl w:val="0"/>
                <w:numId w:val="174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Пешие прогулки (турпоход).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r w:rsidRPr="008604DF">
              <w:t xml:space="preserve">     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Младшая группа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Средняя, старшая группа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Средняя, старшая группа Средняя, старшая группа Средняя, старшая группа</w:t>
            </w:r>
          </w:p>
        </w:tc>
      </w:tr>
      <w:tr w:rsidR="00FC06F4" w:rsidRPr="008604DF" w:rsidTr="00C26A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3.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Гигиенические и водные процедуры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5E4EC9">
            <w:pPr>
              <w:numPr>
                <w:ilvl w:val="0"/>
                <w:numId w:val="175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8604DF">
              <w:rPr>
                <w:lang w:eastAsia="ar-SA"/>
              </w:rPr>
              <w:t>Умывание;</w:t>
            </w:r>
          </w:p>
          <w:p w:rsidR="00FC06F4" w:rsidRPr="008604DF" w:rsidRDefault="00FC06F4" w:rsidP="005E4EC9">
            <w:pPr>
              <w:numPr>
                <w:ilvl w:val="0"/>
                <w:numId w:val="175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Мытье рук;</w:t>
            </w:r>
          </w:p>
          <w:p w:rsidR="00FC06F4" w:rsidRPr="008604DF" w:rsidRDefault="00FC06F4" w:rsidP="005E4EC9">
            <w:pPr>
              <w:numPr>
                <w:ilvl w:val="0"/>
                <w:numId w:val="175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Занятия в бассейне;</w:t>
            </w:r>
          </w:p>
          <w:p w:rsidR="00FC06F4" w:rsidRPr="008604DF" w:rsidRDefault="00FC06F4" w:rsidP="005E4EC9">
            <w:pPr>
              <w:numPr>
                <w:ilvl w:val="0"/>
                <w:numId w:val="175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Игры с водой;</w:t>
            </w:r>
          </w:p>
          <w:p w:rsidR="00FC06F4" w:rsidRPr="00BB7FAF" w:rsidRDefault="00FC06F4" w:rsidP="005E4EC9">
            <w:pPr>
              <w:numPr>
                <w:ilvl w:val="0"/>
                <w:numId w:val="175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Обеспечение чистоты среды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r w:rsidRPr="008604DF">
              <w:t xml:space="preserve">    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r w:rsidRPr="008604DF">
              <w:t xml:space="preserve">    Все группы</w:t>
            </w:r>
          </w:p>
          <w:p w:rsidR="00FC06F4" w:rsidRPr="00BB7FAF" w:rsidRDefault="00FC06F4" w:rsidP="003B7D0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Все группы </w:t>
            </w:r>
          </w:p>
        </w:tc>
      </w:tr>
      <w:tr w:rsidR="00FC06F4" w:rsidRPr="008604DF" w:rsidTr="00C26AC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Свето – воздушные ванны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5E4EC9">
            <w:pPr>
              <w:numPr>
                <w:ilvl w:val="0"/>
                <w:numId w:val="176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8604DF">
              <w:rPr>
                <w:lang w:eastAsia="ar-SA"/>
              </w:rPr>
              <w:t>Проветривание помещений (в том числе сквозное);</w:t>
            </w:r>
          </w:p>
          <w:p w:rsidR="00FC06F4" w:rsidRPr="008604DF" w:rsidRDefault="00FC06F4" w:rsidP="005E4EC9">
            <w:pPr>
              <w:numPr>
                <w:ilvl w:val="0"/>
                <w:numId w:val="176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Сон при открытых фрамугах;</w:t>
            </w:r>
          </w:p>
          <w:p w:rsidR="00FC06F4" w:rsidRPr="008604DF" w:rsidRDefault="00FC06F4" w:rsidP="005E4EC9">
            <w:pPr>
              <w:numPr>
                <w:ilvl w:val="0"/>
                <w:numId w:val="176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Прогулки на свежем воздухе;</w:t>
            </w:r>
          </w:p>
          <w:p w:rsidR="00FC06F4" w:rsidRPr="008604DF" w:rsidRDefault="00FC06F4" w:rsidP="005E4EC9">
            <w:pPr>
              <w:numPr>
                <w:ilvl w:val="0"/>
                <w:numId w:val="176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Обеспечение температурного режима и чистого воздуха.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</w:pPr>
            <w:r w:rsidRPr="008604DF"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3F7ED3" w:rsidRDefault="00FC06F4" w:rsidP="003B7D0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Все группы</w:t>
            </w:r>
          </w:p>
        </w:tc>
      </w:tr>
      <w:tr w:rsidR="00FC06F4" w:rsidRPr="008604DF" w:rsidTr="00C26ACE">
        <w:trPr>
          <w:trHeight w:val="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5.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Активный отдых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5E4EC9">
            <w:pPr>
              <w:numPr>
                <w:ilvl w:val="0"/>
                <w:numId w:val="177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8604DF">
              <w:rPr>
                <w:lang w:eastAsia="ar-SA"/>
              </w:rPr>
              <w:t>Развлечения, праздники;</w:t>
            </w:r>
          </w:p>
          <w:p w:rsidR="00FC06F4" w:rsidRPr="008604DF" w:rsidRDefault="00FC06F4" w:rsidP="005E4EC9">
            <w:pPr>
              <w:numPr>
                <w:ilvl w:val="0"/>
                <w:numId w:val="177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Игры – забавы;</w:t>
            </w:r>
          </w:p>
          <w:p w:rsidR="00FC06F4" w:rsidRPr="008604DF" w:rsidRDefault="00FC06F4" w:rsidP="005E4EC9">
            <w:pPr>
              <w:numPr>
                <w:ilvl w:val="0"/>
                <w:numId w:val="177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Дни здоровья;</w:t>
            </w:r>
          </w:p>
          <w:p w:rsidR="00FC06F4" w:rsidRPr="008604DF" w:rsidRDefault="00FC06F4" w:rsidP="003B7D0A">
            <w:pPr>
              <w:tabs>
                <w:tab w:val="left" w:pos="720"/>
              </w:tabs>
              <w:suppressAutoHyphens/>
              <w:ind w:left="360"/>
              <w:rPr>
                <w:lang w:eastAsia="ar-SA"/>
              </w:rPr>
            </w:pPr>
            <w:r w:rsidRPr="008604DF">
              <w:rPr>
                <w:lang w:eastAsia="ar-SA"/>
              </w:rPr>
              <w:t>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</w:pPr>
            <w:r w:rsidRPr="008604DF">
              <w:t>Все группы</w:t>
            </w:r>
          </w:p>
        </w:tc>
      </w:tr>
      <w:tr w:rsidR="00FC06F4" w:rsidRPr="008604DF" w:rsidTr="00C26A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7.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Свето – и цветот</w:t>
            </w:r>
            <w:r w:rsidRPr="008604DF">
              <w:rPr>
                <w:lang w:eastAsia="ar-SA"/>
              </w:rPr>
              <w:t>е</w:t>
            </w:r>
            <w:r w:rsidRPr="008604DF">
              <w:rPr>
                <w:lang w:eastAsia="ar-SA"/>
              </w:rPr>
              <w:t>рапия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5E4EC9">
            <w:pPr>
              <w:numPr>
                <w:ilvl w:val="0"/>
                <w:numId w:val="178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8604DF">
              <w:rPr>
                <w:lang w:eastAsia="ar-SA"/>
              </w:rPr>
              <w:t>Обеспечение светового режима;</w:t>
            </w:r>
          </w:p>
          <w:p w:rsidR="00FC06F4" w:rsidRPr="008604DF" w:rsidRDefault="00FC06F4" w:rsidP="005E4EC9">
            <w:pPr>
              <w:numPr>
                <w:ilvl w:val="0"/>
                <w:numId w:val="178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Цветовое и световое сопровож</w:t>
            </w:r>
            <w:r>
              <w:rPr>
                <w:lang w:eastAsia="ar-SA"/>
              </w:rPr>
              <w:t>дение среды и учебного процесса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C06F4" w:rsidRPr="008604DF" w:rsidTr="00C26A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8.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Музтерапия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5E4EC9">
            <w:pPr>
              <w:numPr>
                <w:ilvl w:val="0"/>
                <w:numId w:val="179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8604DF">
              <w:rPr>
                <w:lang w:eastAsia="ar-SA"/>
              </w:rPr>
              <w:t>Муз</w:t>
            </w:r>
            <w:r>
              <w:rPr>
                <w:lang w:eastAsia="ar-SA"/>
              </w:rPr>
              <w:t xml:space="preserve">ыкальное </w:t>
            </w:r>
            <w:r w:rsidRPr="008604DF">
              <w:rPr>
                <w:lang w:eastAsia="ar-SA"/>
              </w:rPr>
              <w:t>сопровождение режимных моментов;</w:t>
            </w:r>
          </w:p>
          <w:p w:rsidR="00FC06F4" w:rsidRPr="008604DF" w:rsidRDefault="00FC06F4" w:rsidP="005E4EC9">
            <w:pPr>
              <w:numPr>
                <w:ilvl w:val="0"/>
                <w:numId w:val="179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Муз</w:t>
            </w:r>
            <w:r>
              <w:rPr>
                <w:lang w:eastAsia="ar-SA"/>
              </w:rPr>
              <w:t xml:space="preserve">ыкальное </w:t>
            </w:r>
            <w:r w:rsidRPr="008604DF">
              <w:rPr>
                <w:lang w:eastAsia="ar-SA"/>
              </w:rPr>
              <w:t>оформление фона занятия;</w:t>
            </w:r>
          </w:p>
          <w:p w:rsidR="00FC06F4" w:rsidRPr="008604DF" w:rsidRDefault="00FC06F4" w:rsidP="005E4EC9">
            <w:pPr>
              <w:numPr>
                <w:ilvl w:val="0"/>
                <w:numId w:val="179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Муз</w:t>
            </w:r>
            <w:r>
              <w:rPr>
                <w:lang w:eastAsia="ar-SA"/>
              </w:rPr>
              <w:t xml:space="preserve">ыкальная </w:t>
            </w:r>
            <w:r w:rsidRPr="008604DF">
              <w:rPr>
                <w:lang w:eastAsia="ar-SA"/>
              </w:rPr>
              <w:t>театральная деятельность;</w:t>
            </w:r>
          </w:p>
          <w:p w:rsidR="00FC06F4" w:rsidRPr="008604DF" w:rsidRDefault="00FC06F4" w:rsidP="005E4EC9">
            <w:pPr>
              <w:numPr>
                <w:ilvl w:val="0"/>
                <w:numId w:val="179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Хоровое пение (в том числе звуковое)</w:t>
            </w:r>
          </w:p>
          <w:p w:rsidR="00FC06F4" w:rsidRPr="008604DF" w:rsidRDefault="00FC06F4" w:rsidP="003B7D0A">
            <w:pPr>
              <w:ind w:left="360"/>
              <w:rPr>
                <w:lang w:eastAsia="ar-SA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</w:p>
          <w:p w:rsidR="00FC06F4" w:rsidRPr="008604DF" w:rsidRDefault="00FC06F4" w:rsidP="003B7D0A">
            <w:pPr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Все группы</w:t>
            </w:r>
          </w:p>
          <w:p w:rsidR="00FC06F4" w:rsidRPr="008604DF" w:rsidRDefault="00FC06F4" w:rsidP="003B7D0A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C06F4" w:rsidRPr="008604DF" w:rsidTr="00C26A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9.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Пропаганда ЗОЖ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:rsidR="00FC06F4" w:rsidRPr="008604DF" w:rsidRDefault="00FC06F4" w:rsidP="005E4EC9">
            <w:pPr>
              <w:numPr>
                <w:ilvl w:val="0"/>
                <w:numId w:val="180"/>
              </w:num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Курс лекций</w:t>
            </w:r>
            <w:r w:rsidRPr="008604DF">
              <w:rPr>
                <w:lang w:eastAsia="ar-SA"/>
              </w:rPr>
              <w:t xml:space="preserve"> и бесед;</w:t>
            </w:r>
          </w:p>
          <w:p w:rsidR="00FC06F4" w:rsidRPr="008604DF" w:rsidRDefault="00FC06F4" w:rsidP="005E4EC9">
            <w:pPr>
              <w:numPr>
                <w:ilvl w:val="0"/>
                <w:numId w:val="180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8604DF">
              <w:rPr>
                <w:lang w:eastAsia="ar-SA"/>
              </w:rPr>
              <w:t>Спец</w:t>
            </w:r>
            <w:r>
              <w:rPr>
                <w:lang w:eastAsia="ar-SA"/>
              </w:rPr>
              <w:t xml:space="preserve">иальные </w:t>
            </w:r>
            <w:r w:rsidRPr="008604DF">
              <w:rPr>
                <w:lang w:eastAsia="ar-SA"/>
              </w:rPr>
              <w:t xml:space="preserve">занятия </w:t>
            </w:r>
          </w:p>
          <w:p w:rsidR="00FC06F4" w:rsidRPr="008604DF" w:rsidRDefault="00FC06F4" w:rsidP="005E4EC9">
            <w:pPr>
              <w:numPr>
                <w:ilvl w:val="0"/>
                <w:numId w:val="180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(ОБЖ</w:t>
            </w:r>
            <w:r w:rsidRPr="008604DF">
              <w:rPr>
                <w:lang w:eastAsia="ar-SA"/>
              </w:rPr>
              <w:t>, валеология)</w:t>
            </w:r>
          </w:p>
          <w:p w:rsidR="00FC06F4" w:rsidRPr="008604DF" w:rsidRDefault="00FC06F4" w:rsidP="003B7D0A">
            <w:pPr>
              <w:ind w:left="360"/>
              <w:rPr>
                <w:lang w:eastAsia="ar-SA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F4" w:rsidRPr="008604DF" w:rsidRDefault="00FC06F4" w:rsidP="003B7D0A">
            <w:pPr>
              <w:snapToGrid w:val="0"/>
              <w:jc w:val="center"/>
              <w:rPr>
                <w:lang w:eastAsia="ar-SA"/>
              </w:rPr>
            </w:pPr>
            <w:r w:rsidRPr="008604DF">
              <w:rPr>
                <w:lang w:eastAsia="ar-SA"/>
              </w:rPr>
              <w:t>Младшая, сре</w:t>
            </w:r>
            <w:r w:rsidRPr="008604DF">
              <w:rPr>
                <w:lang w:eastAsia="ar-SA"/>
              </w:rPr>
              <w:t>д</w:t>
            </w:r>
            <w:r w:rsidRPr="008604DF">
              <w:rPr>
                <w:lang w:eastAsia="ar-SA"/>
              </w:rPr>
              <w:t>няя, старшая группа</w:t>
            </w:r>
          </w:p>
        </w:tc>
      </w:tr>
    </w:tbl>
    <w:p w:rsidR="00FC06F4" w:rsidRPr="008604DF" w:rsidRDefault="00FC06F4" w:rsidP="00B001F5"/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1764"/>
        <w:gridCol w:w="1980"/>
        <w:gridCol w:w="1906"/>
      </w:tblGrid>
      <w:tr w:rsidR="00FC06F4" w:rsidRPr="00A91EA1" w:rsidTr="00C26ACE">
        <w:tc>
          <w:tcPr>
            <w:tcW w:w="9903" w:type="dxa"/>
            <w:gridSpan w:val="5"/>
          </w:tcPr>
          <w:p w:rsidR="00FC06F4" w:rsidRPr="00A91EA1" w:rsidRDefault="00FC06F4" w:rsidP="003B7D0A">
            <w:pPr>
              <w:jc w:val="center"/>
              <w:rPr>
                <w:b/>
              </w:rPr>
            </w:pPr>
          </w:p>
          <w:p w:rsidR="00FC06F4" w:rsidRPr="00982BA2" w:rsidRDefault="00FC06F4" w:rsidP="003B7D0A">
            <w:pPr>
              <w:jc w:val="center"/>
              <w:rPr>
                <w:b/>
              </w:rPr>
            </w:pPr>
            <w:r w:rsidRPr="00A91EA1">
              <w:rPr>
                <w:b/>
              </w:rPr>
              <w:t>Лечебно – профилактические мероприятия</w:t>
            </w:r>
          </w:p>
          <w:p w:rsidR="00FC06F4" w:rsidRPr="00A91EA1" w:rsidRDefault="00FC06F4" w:rsidP="003B7D0A"/>
        </w:tc>
      </w:tr>
      <w:tr w:rsidR="00FC06F4" w:rsidRPr="00A91EA1" w:rsidTr="00C26ACE">
        <w:tc>
          <w:tcPr>
            <w:tcW w:w="851" w:type="dxa"/>
          </w:tcPr>
          <w:p w:rsidR="00FC06F4" w:rsidRPr="00A91EA1" w:rsidRDefault="00FC06F4" w:rsidP="003B7D0A">
            <w:pPr>
              <w:jc w:val="both"/>
            </w:pPr>
            <w:r w:rsidRPr="00A91EA1">
              <w:t>1.</w:t>
            </w:r>
          </w:p>
        </w:tc>
        <w:tc>
          <w:tcPr>
            <w:tcW w:w="3402" w:type="dxa"/>
          </w:tcPr>
          <w:p w:rsidR="00FC06F4" w:rsidRPr="00A91EA1" w:rsidRDefault="00FC06F4" w:rsidP="003B7D0A">
            <w:pPr>
              <w:jc w:val="both"/>
            </w:pPr>
            <w:r w:rsidRPr="00A91EA1">
              <w:t>Витаминотерапия</w:t>
            </w:r>
          </w:p>
        </w:tc>
        <w:tc>
          <w:tcPr>
            <w:tcW w:w="1764" w:type="dxa"/>
          </w:tcPr>
          <w:p w:rsidR="00FC06F4" w:rsidRPr="00A91EA1" w:rsidRDefault="00FC06F4" w:rsidP="003B7D0A">
            <w:pPr>
              <w:jc w:val="both"/>
            </w:pPr>
            <w:r w:rsidRPr="00A91EA1">
              <w:t>Все группы</w:t>
            </w:r>
          </w:p>
        </w:tc>
        <w:tc>
          <w:tcPr>
            <w:tcW w:w="1980" w:type="dxa"/>
          </w:tcPr>
          <w:p w:rsidR="00FC06F4" w:rsidRPr="00A91EA1" w:rsidRDefault="00FC06F4" w:rsidP="003B7D0A">
            <w:pPr>
              <w:jc w:val="both"/>
            </w:pPr>
            <w:r w:rsidRPr="00A91EA1">
              <w:t>Курсы 2 р. в год</w:t>
            </w:r>
          </w:p>
        </w:tc>
        <w:tc>
          <w:tcPr>
            <w:tcW w:w="1906" w:type="dxa"/>
          </w:tcPr>
          <w:p w:rsidR="00FC06F4" w:rsidRPr="00A91EA1" w:rsidRDefault="00FC06F4" w:rsidP="003B7D0A">
            <w:pPr>
              <w:jc w:val="both"/>
            </w:pPr>
            <w:r w:rsidRPr="00A91EA1">
              <w:t>Медсестра</w:t>
            </w:r>
          </w:p>
          <w:p w:rsidR="00FC06F4" w:rsidRPr="00A91EA1" w:rsidRDefault="00FC06F4" w:rsidP="003B7D0A">
            <w:pPr>
              <w:jc w:val="both"/>
            </w:pPr>
          </w:p>
        </w:tc>
      </w:tr>
      <w:tr w:rsidR="00FC06F4" w:rsidRPr="00A91EA1" w:rsidTr="00C26ACE">
        <w:tc>
          <w:tcPr>
            <w:tcW w:w="851" w:type="dxa"/>
          </w:tcPr>
          <w:p w:rsidR="00FC06F4" w:rsidRPr="00A91EA1" w:rsidRDefault="00FC06F4" w:rsidP="003B7D0A">
            <w:pPr>
              <w:jc w:val="both"/>
            </w:pPr>
            <w:r w:rsidRPr="00A91EA1">
              <w:t>2.</w:t>
            </w:r>
          </w:p>
        </w:tc>
        <w:tc>
          <w:tcPr>
            <w:tcW w:w="3402" w:type="dxa"/>
          </w:tcPr>
          <w:p w:rsidR="00FC06F4" w:rsidRPr="00A91EA1" w:rsidRDefault="00FC06F4" w:rsidP="003B7D0A">
            <w:r w:rsidRPr="00A91EA1">
              <w:t xml:space="preserve">Профилактика гриппа </w:t>
            </w:r>
          </w:p>
        </w:tc>
        <w:tc>
          <w:tcPr>
            <w:tcW w:w="1764" w:type="dxa"/>
          </w:tcPr>
          <w:p w:rsidR="00FC06F4" w:rsidRPr="00A91EA1" w:rsidRDefault="00FC06F4" w:rsidP="003B7D0A">
            <w:pPr>
              <w:jc w:val="both"/>
            </w:pPr>
            <w:r w:rsidRPr="00A91EA1">
              <w:t>Все группы</w:t>
            </w:r>
          </w:p>
        </w:tc>
        <w:tc>
          <w:tcPr>
            <w:tcW w:w="1980" w:type="dxa"/>
          </w:tcPr>
          <w:p w:rsidR="00FC06F4" w:rsidRPr="00A91EA1" w:rsidRDefault="00FC06F4" w:rsidP="003B7D0A">
            <w:pPr>
              <w:jc w:val="both"/>
            </w:pPr>
            <w:r w:rsidRPr="00A91EA1">
              <w:t>В неблагоприя</w:t>
            </w:r>
            <w:r w:rsidRPr="00A91EA1">
              <w:t>т</w:t>
            </w:r>
            <w:r w:rsidRPr="00A91EA1">
              <w:t>ный период (осень, весна)</w:t>
            </w:r>
          </w:p>
        </w:tc>
        <w:tc>
          <w:tcPr>
            <w:tcW w:w="1906" w:type="dxa"/>
          </w:tcPr>
          <w:p w:rsidR="00FC06F4" w:rsidRPr="00A91EA1" w:rsidRDefault="00FC06F4" w:rsidP="003B7D0A">
            <w:pPr>
              <w:jc w:val="both"/>
            </w:pPr>
            <w:r w:rsidRPr="00A91EA1">
              <w:t>Медсестра</w:t>
            </w:r>
          </w:p>
        </w:tc>
      </w:tr>
      <w:tr w:rsidR="00FC06F4" w:rsidRPr="00A91EA1" w:rsidTr="00C26ACE">
        <w:tc>
          <w:tcPr>
            <w:tcW w:w="851" w:type="dxa"/>
          </w:tcPr>
          <w:p w:rsidR="00FC06F4" w:rsidRPr="00A91EA1" w:rsidRDefault="00FC06F4" w:rsidP="003B7D0A">
            <w:pPr>
              <w:jc w:val="both"/>
            </w:pPr>
            <w:r w:rsidRPr="00A91EA1">
              <w:t>3.</w:t>
            </w:r>
          </w:p>
        </w:tc>
        <w:tc>
          <w:tcPr>
            <w:tcW w:w="3402" w:type="dxa"/>
          </w:tcPr>
          <w:p w:rsidR="00FC06F4" w:rsidRPr="00A91EA1" w:rsidRDefault="00FC06F4" w:rsidP="003B7D0A">
            <w:pPr>
              <w:jc w:val="both"/>
            </w:pPr>
            <w:r w:rsidRPr="00A91EA1">
              <w:t>Физиотерапевтические проц</w:t>
            </w:r>
            <w:r w:rsidRPr="00A91EA1">
              <w:t>е</w:t>
            </w:r>
            <w:r w:rsidRPr="00A91EA1">
              <w:t>дуры (кварцевание, ингал</w:t>
            </w:r>
            <w:r w:rsidRPr="00A91EA1">
              <w:t>я</w:t>
            </w:r>
            <w:r w:rsidRPr="00A91EA1">
              <w:t>ция)</w:t>
            </w:r>
          </w:p>
        </w:tc>
        <w:tc>
          <w:tcPr>
            <w:tcW w:w="1764" w:type="dxa"/>
          </w:tcPr>
          <w:p w:rsidR="00FC06F4" w:rsidRPr="00A91EA1" w:rsidRDefault="00FC06F4" w:rsidP="003B7D0A">
            <w:pPr>
              <w:jc w:val="both"/>
            </w:pPr>
            <w:r w:rsidRPr="00A91EA1">
              <w:t>По показаниям врача</w:t>
            </w:r>
          </w:p>
        </w:tc>
        <w:tc>
          <w:tcPr>
            <w:tcW w:w="1980" w:type="dxa"/>
          </w:tcPr>
          <w:p w:rsidR="00FC06F4" w:rsidRPr="00A91EA1" w:rsidRDefault="00FC06F4" w:rsidP="003B7D0A">
            <w:pPr>
              <w:jc w:val="both"/>
            </w:pPr>
            <w:r w:rsidRPr="00A91EA1">
              <w:t>В течение года</w:t>
            </w:r>
          </w:p>
        </w:tc>
        <w:tc>
          <w:tcPr>
            <w:tcW w:w="1906" w:type="dxa"/>
          </w:tcPr>
          <w:p w:rsidR="00FC06F4" w:rsidRPr="00A91EA1" w:rsidRDefault="00FC06F4" w:rsidP="003B7D0A">
            <w:pPr>
              <w:jc w:val="both"/>
            </w:pPr>
            <w:r w:rsidRPr="00A91EA1">
              <w:t>Медсестра</w:t>
            </w:r>
          </w:p>
          <w:p w:rsidR="00FC06F4" w:rsidRPr="00A91EA1" w:rsidRDefault="00FC06F4" w:rsidP="003B7D0A">
            <w:pPr>
              <w:jc w:val="both"/>
            </w:pPr>
          </w:p>
        </w:tc>
      </w:tr>
      <w:tr w:rsidR="00FC06F4" w:rsidRPr="00A91EA1" w:rsidTr="00C26ACE">
        <w:tc>
          <w:tcPr>
            <w:tcW w:w="851" w:type="dxa"/>
          </w:tcPr>
          <w:p w:rsidR="00FC06F4" w:rsidRPr="00A91EA1" w:rsidRDefault="00FC06F4" w:rsidP="003B7D0A">
            <w:pPr>
              <w:jc w:val="both"/>
            </w:pPr>
            <w:r w:rsidRPr="00A91EA1">
              <w:t>4.</w:t>
            </w:r>
          </w:p>
        </w:tc>
        <w:tc>
          <w:tcPr>
            <w:tcW w:w="3402" w:type="dxa"/>
          </w:tcPr>
          <w:p w:rsidR="00FC06F4" w:rsidRPr="00A91EA1" w:rsidRDefault="00FC06F4" w:rsidP="003B7D0A">
            <w:pPr>
              <w:jc w:val="both"/>
            </w:pPr>
            <w:r>
              <w:t>Фито</w:t>
            </w:r>
            <w:r w:rsidRPr="00A91EA1">
              <w:t>терапия (лук, чеснок)</w:t>
            </w:r>
          </w:p>
        </w:tc>
        <w:tc>
          <w:tcPr>
            <w:tcW w:w="1764" w:type="dxa"/>
          </w:tcPr>
          <w:p w:rsidR="00FC06F4" w:rsidRPr="00A91EA1" w:rsidRDefault="00FC06F4" w:rsidP="003B7D0A">
            <w:pPr>
              <w:jc w:val="both"/>
            </w:pPr>
            <w:r w:rsidRPr="00A91EA1">
              <w:t>Все группы</w:t>
            </w:r>
          </w:p>
        </w:tc>
        <w:tc>
          <w:tcPr>
            <w:tcW w:w="1980" w:type="dxa"/>
          </w:tcPr>
          <w:p w:rsidR="00FC06F4" w:rsidRPr="00A91EA1" w:rsidRDefault="00FC06F4" w:rsidP="003B7D0A">
            <w:r w:rsidRPr="00A91EA1">
              <w:t>В неблагопр</w:t>
            </w:r>
            <w:r>
              <w:t>ия</w:t>
            </w:r>
            <w:r>
              <w:t>т</w:t>
            </w:r>
            <w:r>
              <w:t>ный</w:t>
            </w:r>
            <w:r w:rsidRPr="00A91EA1">
              <w:t xml:space="preserve"> период (эпидемии гри</w:t>
            </w:r>
            <w:r w:rsidRPr="00A91EA1">
              <w:t>п</w:t>
            </w:r>
            <w:r w:rsidRPr="00A91EA1">
              <w:t>па, инфекции в группе)</w:t>
            </w:r>
          </w:p>
        </w:tc>
        <w:tc>
          <w:tcPr>
            <w:tcW w:w="1906" w:type="dxa"/>
          </w:tcPr>
          <w:p w:rsidR="00FC06F4" w:rsidRPr="00A91EA1" w:rsidRDefault="00FC06F4" w:rsidP="003B7D0A">
            <w:pPr>
              <w:jc w:val="both"/>
            </w:pPr>
            <w:r w:rsidRPr="00A91EA1">
              <w:t>Воспитатели,</w:t>
            </w:r>
          </w:p>
          <w:p w:rsidR="00FC06F4" w:rsidRPr="00A91EA1" w:rsidRDefault="00FC06F4" w:rsidP="003B7D0A">
            <w:pPr>
              <w:jc w:val="both"/>
            </w:pPr>
            <w:r w:rsidRPr="00A91EA1">
              <w:t>медсестра</w:t>
            </w:r>
          </w:p>
        </w:tc>
      </w:tr>
      <w:tr w:rsidR="00FC06F4" w:rsidRPr="00A91EA1" w:rsidTr="00C26ACE">
        <w:tc>
          <w:tcPr>
            <w:tcW w:w="851" w:type="dxa"/>
          </w:tcPr>
          <w:p w:rsidR="00FC06F4" w:rsidRPr="00A91EA1" w:rsidRDefault="00FC06F4" w:rsidP="003B7D0A">
            <w:pPr>
              <w:jc w:val="both"/>
            </w:pPr>
            <w:r>
              <w:t>5</w:t>
            </w:r>
            <w:r w:rsidRPr="00A91EA1">
              <w:t>.</w:t>
            </w:r>
          </w:p>
        </w:tc>
        <w:tc>
          <w:tcPr>
            <w:tcW w:w="3402" w:type="dxa"/>
          </w:tcPr>
          <w:p w:rsidR="00FC06F4" w:rsidRPr="00A91EA1" w:rsidRDefault="00FC06F4" w:rsidP="003B7D0A">
            <w:pPr>
              <w:jc w:val="both"/>
            </w:pPr>
            <w:r w:rsidRPr="00A91EA1">
              <w:t>Контрастные воздушные ва</w:t>
            </w:r>
            <w:r w:rsidRPr="00A91EA1">
              <w:t>н</w:t>
            </w:r>
            <w:r w:rsidRPr="00A91EA1">
              <w:t>ны</w:t>
            </w:r>
          </w:p>
        </w:tc>
        <w:tc>
          <w:tcPr>
            <w:tcW w:w="1764" w:type="dxa"/>
          </w:tcPr>
          <w:p w:rsidR="00FC06F4" w:rsidRPr="00A91EA1" w:rsidRDefault="00FC06F4" w:rsidP="003B7D0A">
            <w:pPr>
              <w:jc w:val="both"/>
            </w:pPr>
            <w:r w:rsidRPr="00A91EA1">
              <w:t>Все группы</w:t>
            </w:r>
          </w:p>
        </w:tc>
        <w:tc>
          <w:tcPr>
            <w:tcW w:w="1980" w:type="dxa"/>
          </w:tcPr>
          <w:p w:rsidR="00FC06F4" w:rsidRPr="00A91EA1" w:rsidRDefault="00FC06F4" w:rsidP="003B7D0A">
            <w:pPr>
              <w:jc w:val="both"/>
            </w:pPr>
            <w:r w:rsidRPr="00A91EA1">
              <w:t>После дневного сна</w:t>
            </w:r>
          </w:p>
        </w:tc>
        <w:tc>
          <w:tcPr>
            <w:tcW w:w="1906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Воспитатели </w:t>
            </w:r>
          </w:p>
        </w:tc>
      </w:tr>
      <w:tr w:rsidR="00FC06F4" w:rsidRPr="00A91EA1" w:rsidTr="00C26ACE">
        <w:trPr>
          <w:trHeight w:val="361"/>
        </w:trPr>
        <w:tc>
          <w:tcPr>
            <w:tcW w:w="851" w:type="dxa"/>
          </w:tcPr>
          <w:p w:rsidR="00FC06F4" w:rsidRPr="00A91EA1" w:rsidRDefault="00FC06F4" w:rsidP="003B7D0A">
            <w:pPr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FC06F4" w:rsidRPr="00A91EA1" w:rsidRDefault="00FC06F4" w:rsidP="003B7D0A">
            <w:pPr>
              <w:jc w:val="both"/>
            </w:pPr>
            <w:r w:rsidRPr="00A91EA1">
              <w:t>Ходьба босиком</w:t>
            </w:r>
          </w:p>
        </w:tc>
        <w:tc>
          <w:tcPr>
            <w:tcW w:w="1764" w:type="dxa"/>
          </w:tcPr>
          <w:p w:rsidR="00FC06F4" w:rsidRPr="00A91EA1" w:rsidRDefault="00FC06F4" w:rsidP="003B7D0A">
            <w:pPr>
              <w:jc w:val="both"/>
            </w:pPr>
            <w:r w:rsidRPr="00A91EA1">
              <w:t>Все группы</w:t>
            </w:r>
          </w:p>
        </w:tc>
        <w:tc>
          <w:tcPr>
            <w:tcW w:w="1980" w:type="dxa"/>
          </w:tcPr>
          <w:p w:rsidR="00FC06F4" w:rsidRPr="00A91EA1" w:rsidRDefault="00FC06F4" w:rsidP="003B7D0A">
            <w:pPr>
              <w:jc w:val="both"/>
            </w:pPr>
            <w:r w:rsidRPr="00A91EA1">
              <w:t>Лето</w:t>
            </w:r>
          </w:p>
        </w:tc>
        <w:tc>
          <w:tcPr>
            <w:tcW w:w="1906" w:type="dxa"/>
          </w:tcPr>
          <w:p w:rsidR="00FC06F4" w:rsidRPr="00A91EA1" w:rsidRDefault="00FC06F4" w:rsidP="003B7D0A">
            <w:pPr>
              <w:jc w:val="both"/>
            </w:pPr>
            <w:r w:rsidRPr="00A91EA1">
              <w:t>Воспитатели</w:t>
            </w:r>
          </w:p>
        </w:tc>
      </w:tr>
      <w:tr w:rsidR="00FC06F4" w:rsidRPr="00A91EA1" w:rsidTr="00C26ACE">
        <w:tc>
          <w:tcPr>
            <w:tcW w:w="851" w:type="dxa"/>
          </w:tcPr>
          <w:p w:rsidR="00FC06F4" w:rsidRPr="00A91EA1" w:rsidRDefault="00FC06F4" w:rsidP="003B7D0A">
            <w:pPr>
              <w:jc w:val="both"/>
            </w:pPr>
            <w:r>
              <w:t>7.</w:t>
            </w:r>
          </w:p>
        </w:tc>
        <w:tc>
          <w:tcPr>
            <w:tcW w:w="3402" w:type="dxa"/>
          </w:tcPr>
          <w:p w:rsidR="00FC06F4" w:rsidRPr="00A91EA1" w:rsidRDefault="00FC06F4" w:rsidP="003B7D0A">
            <w:pPr>
              <w:jc w:val="both"/>
            </w:pPr>
            <w:r w:rsidRPr="00A91EA1">
              <w:t>Облегчённая одежда детей</w:t>
            </w:r>
          </w:p>
        </w:tc>
        <w:tc>
          <w:tcPr>
            <w:tcW w:w="1764" w:type="dxa"/>
          </w:tcPr>
          <w:p w:rsidR="00FC06F4" w:rsidRPr="00A91EA1" w:rsidRDefault="00FC06F4" w:rsidP="003B7D0A">
            <w:pPr>
              <w:jc w:val="both"/>
            </w:pPr>
            <w:r w:rsidRPr="00A91EA1">
              <w:t>Все группы</w:t>
            </w:r>
          </w:p>
        </w:tc>
        <w:tc>
          <w:tcPr>
            <w:tcW w:w="1980" w:type="dxa"/>
          </w:tcPr>
          <w:p w:rsidR="00FC06F4" w:rsidRPr="00A91EA1" w:rsidRDefault="00FC06F4" w:rsidP="003B7D0A">
            <w:pPr>
              <w:jc w:val="both"/>
            </w:pPr>
            <w:r w:rsidRPr="00A91EA1">
              <w:t>В течение дня</w:t>
            </w:r>
          </w:p>
        </w:tc>
        <w:tc>
          <w:tcPr>
            <w:tcW w:w="1906" w:type="dxa"/>
          </w:tcPr>
          <w:p w:rsidR="00FC06F4" w:rsidRPr="00A91EA1" w:rsidRDefault="00FC06F4" w:rsidP="003B7D0A">
            <w:pPr>
              <w:jc w:val="both"/>
            </w:pPr>
            <w:r w:rsidRPr="00A91EA1">
              <w:t>Воспитатели,</w:t>
            </w:r>
          </w:p>
          <w:p w:rsidR="00FC06F4" w:rsidRPr="00A91EA1" w:rsidRDefault="00FC06F4" w:rsidP="003B7D0A">
            <w:pPr>
              <w:jc w:val="both"/>
            </w:pPr>
            <w:r w:rsidRPr="00A91EA1">
              <w:t>мл. воспитатели</w:t>
            </w:r>
          </w:p>
        </w:tc>
      </w:tr>
      <w:tr w:rsidR="00FC06F4" w:rsidRPr="00A91EA1" w:rsidTr="00C26ACE">
        <w:trPr>
          <w:trHeight w:val="649"/>
        </w:trPr>
        <w:tc>
          <w:tcPr>
            <w:tcW w:w="851" w:type="dxa"/>
          </w:tcPr>
          <w:p w:rsidR="00FC06F4" w:rsidRPr="00A91EA1" w:rsidRDefault="00FC06F4" w:rsidP="003B7D0A">
            <w:pPr>
              <w:jc w:val="both"/>
            </w:pPr>
            <w:r>
              <w:t>8.</w:t>
            </w:r>
          </w:p>
        </w:tc>
        <w:tc>
          <w:tcPr>
            <w:tcW w:w="3402" w:type="dxa"/>
          </w:tcPr>
          <w:p w:rsidR="00FC06F4" w:rsidRPr="00A91EA1" w:rsidRDefault="00FC06F4" w:rsidP="003B7D0A">
            <w:pPr>
              <w:jc w:val="both"/>
            </w:pPr>
            <w:r w:rsidRPr="00A91EA1">
              <w:t>Мытьё рук, лица</w:t>
            </w:r>
          </w:p>
        </w:tc>
        <w:tc>
          <w:tcPr>
            <w:tcW w:w="1764" w:type="dxa"/>
          </w:tcPr>
          <w:p w:rsidR="00FC06F4" w:rsidRPr="00A91EA1" w:rsidRDefault="00FC06F4" w:rsidP="003B7D0A">
            <w:pPr>
              <w:jc w:val="both"/>
            </w:pPr>
            <w:r w:rsidRPr="00A91EA1">
              <w:t>Все группы</w:t>
            </w:r>
          </w:p>
        </w:tc>
        <w:tc>
          <w:tcPr>
            <w:tcW w:w="1980" w:type="dxa"/>
          </w:tcPr>
          <w:p w:rsidR="00FC06F4" w:rsidRPr="00A91EA1" w:rsidRDefault="00FC06F4" w:rsidP="003B7D0A">
            <w:pPr>
              <w:jc w:val="both"/>
            </w:pPr>
            <w:r w:rsidRPr="00A91EA1">
              <w:t>Несколько раз в день</w:t>
            </w:r>
          </w:p>
        </w:tc>
        <w:tc>
          <w:tcPr>
            <w:tcW w:w="1906" w:type="dxa"/>
          </w:tcPr>
          <w:p w:rsidR="00FC06F4" w:rsidRPr="00A91EA1" w:rsidRDefault="00FC06F4" w:rsidP="003B7D0A">
            <w:pPr>
              <w:jc w:val="both"/>
            </w:pPr>
            <w:r w:rsidRPr="00A91EA1">
              <w:t>Воспитатели</w:t>
            </w:r>
          </w:p>
        </w:tc>
      </w:tr>
    </w:tbl>
    <w:p w:rsidR="00FC06F4" w:rsidRDefault="00FC06F4" w:rsidP="00B001F5">
      <w:pPr>
        <w:jc w:val="center"/>
        <w:rPr>
          <w:b/>
        </w:rPr>
      </w:pPr>
    </w:p>
    <w:p w:rsidR="00FC06F4" w:rsidRDefault="00FC06F4" w:rsidP="00B001F5">
      <w:pPr>
        <w:jc w:val="center"/>
        <w:rPr>
          <w:b/>
        </w:rPr>
      </w:pPr>
    </w:p>
    <w:p w:rsidR="00FC06F4" w:rsidRDefault="00FC06F4" w:rsidP="00B001F5">
      <w:pPr>
        <w:jc w:val="center"/>
        <w:rPr>
          <w:b/>
        </w:rPr>
      </w:pPr>
    </w:p>
    <w:p w:rsidR="00FC06F4" w:rsidRPr="00A91EA1" w:rsidRDefault="00FC06F4" w:rsidP="00B001F5">
      <w:pPr>
        <w:jc w:val="center"/>
        <w:rPr>
          <w:b/>
        </w:rPr>
      </w:pPr>
      <w:r>
        <w:rPr>
          <w:b/>
        </w:rPr>
        <w:t>Модель двигательной активности во всех группах</w:t>
      </w:r>
    </w:p>
    <w:tbl>
      <w:tblPr>
        <w:tblpPr w:leftFromText="180" w:rightFromText="180" w:vertAnchor="page" w:horzAnchor="margin" w:tblpY="19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8"/>
        <w:gridCol w:w="2029"/>
        <w:gridCol w:w="1849"/>
        <w:gridCol w:w="2029"/>
        <w:gridCol w:w="2048"/>
      </w:tblGrid>
      <w:tr w:rsidR="00FC06F4" w:rsidRPr="00A91EA1" w:rsidTr="00C26ACE">
        <w:trPr>
          <w:trHeight w:val="635"/>
        </w:trPr>
        <w:tc>
          <w:tcPr>
            <w:tcW w:w="2218" w:type="dxa"/>
          </w:tcPr>
          <w:p w:rsidR="00FC06F4" w:rsidRPr="00A91EA1" w:rsidRDefault="00FC06F4" w:rsidP="003B7D0A">
            <w:pPr>
              <w:keepNext/>
              <w:outlineLvl w:val="1"/>
              <w:rPr>
                <w:bCs/>
                <w:iCs/>
              </w:rPr>
            </w:pPr>
          </w:p>
        </w:tc>
        <w:tc>
          <w:tcPr>
            <w:tcW w:w="2029" w:type="dxa"/>
            <w:vAlign w:val="center"/>
          </w:tcPr>
          <w:p w:rsidR="00FC06F4" w:rsidRPr="00A91EA1" w:rsidRDefault="00FC06F4" w:rsidP="003B7D0A">
            <w:pPr>
              <w:jc w:val="center"/>
            </w:pPr>
            <w:r w:rsidRPr="00A91EA1">
              <w:t>Младшая группа</w:t>
            </w:r>
          </w:p>
        </w:tc>
        <w:tc>
          <w:tcPr>
            <w:tcW w:w="1849" w:type="dxa"/>
            <w:vAlign w:val="center"/>
          </w:tcPr>
          <w:p w:rsidR="00FC06F4" w:rsidRPr="00A91EA1" w:rsidRDefault="00FC06F4" w:rsidP="003B7D0A">
            <w:pPr>
              <w:jc w:val="center"/>
            </w:pPr>
            <w:r w:rsidRPr="00A91EA1">
              <w:t>Средняя группа</w:t>
            </w:r>
          </w:p>
        </w:tc>
        <w:tc>
          <w:tcPr>
            <w:tcW w:w="2029" w:type="dxa"/>
            <w:vAlign w:val="center"/>
          </w:tcPr>
          <w:p w:rsidR="00FC06F4" w:rsidRPr="00A91EA1" w:rsidRDefault="00FC06F4" w:rsidP="003B7D0A">
            <w:pPr>
              <w:jc w:val="center"/>
            </w:pPr>
            <w:r w:rsidRPr="00A91EA1">
              <w:t>Старшая группа</w:t>
            </w:r>
          </w:p>
        </w:tc>
        <w:tc>
          <w:tcPr>
            <w:tcW w:w="2048" w:type="dxa"/>
          </w:tcPr>
          <w:p w:rsidR="00FC06F4" w:rsidRPr="00A91EA1" w:rsidRDefault="00FC06F4" w:rsidP="003B7D0A">
            <w:pPr>
              <w:jc w:val="center"/>
            </w:pPr>
            <w:r w:rsidRPr="00A91EA1">
              <w:t>Подготовител</w:t>
            </w:r>
            <w:r w:rsidRPr="00A91EA1">
              <w:t>ь</w:t>
            </w:r>
            <w:r w:rsidRPr="00A91EA1">
              <w:t>ная группа</w:t>
            </w:r>
          </w:p>
        </w:tc>
      </w:tr>
      <w:tr w:rsidR="00FC06F4" w:rsidRPr="00A91EA1" w:rsidTr="00C26ACE">
        <w:trPr>
          <w:trHeight w:val="491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>Подвижные игры во время приёма детей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3-5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5-7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7-10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10-12 мин.</w:t>
            </w:r>
          </w:p>
        </w:tc>
      </w:tr>
      <w:tr w:rsidR="00FC06F4" w:rsidRPr="00A91EA1" w:rsidTr="00C26ACE">
        <w:trPr>
          <w:trHeight w:val="512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>Утренняя гимн</w:t>
            </w:r>
            <w:r w:rsidRPr="00A91EA1">
              <w:t>а</w:t>
            </w:r>
            <w:r w:rsidRPr="00A91EA1">
              <w:t>стика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3-5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5-7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7-10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10-12 мин.</w:t>
            </w:r>
          </w:p>
        </w:tc>
      </w:tr>
      <w:tr w:rsidR="00FC06F4" w:rsidRPr="00A91EA1" w:rsidTr="00C26ACE">
        <w:trPr>
          <w:trHeight w:val="168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>Физкультминутки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 2-3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pPr>
              <w:jc w:val="both"/>
            </w:pPr>
            <w:r w:rsidRPr="00A91EA1">
              <w:t>2-3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>2-3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pPr>
              <w:jc w:val="both"/>
            </w:pPr>
            <w:r w:rsidRPr="00A91EA1">
              <w:t>2-3 мин.</w:t>
            </w:r>
          </w:p>
        </w:tc>
      </w:tr>
      <w:tr w:rsidR="00FC06F4" w:rsidRPr="00A91EA1" w:rsidTr="00C26ACE">
        <w:trPr>
          <w:trHeight w:val="1060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>Музыкально – ритмические дв</w:t>
            </w:r>
            <w:r w:rsidRPr="00A91EA1">
              <w:t>и</w:t>
            </w:r>
            <w:r w:rsidRPr="00A91EA1">
              <w:t>жения.</w:t>
            </w:r>
          </w:p>
        </w:tc>
        <w:tc>
          <w:tcPr>
            <w:tcW w:w="2029" w:type="dxa"/>
          </w:tcPr>
          <w:p w:rsidR="00FC06F4" w:rsidRPr="00A91EA1" w:rsidRDefault="00FC06F4" w:rsidP="003B7D0A">
            <w:r w:rsidRPr="00A91EA1">
              <w:t>НОД по муз</w:t>
            </w:r>
            <w:r w:rsidRPr="00A91EA1">
              <w:t>ы</w:t>
            </w:r>
            <w:r w:rsidRPr="00A91EA1">
              <w:t>кальному разв</w:t>
            </w:r>
            <w:r w:rsidRPr="00A91EA1">
              <w:t>и</w:t>
            </w:r>
            <w:r w:rsidRPr="00A91EA1">
              <w:t xml:space="preserve">тию </w:t>
            </w:r>
          </w:p>
          <w:p w:rsidR="00FC06F4" w:rsidRPr="00A91EA1" w:rsidRDefault="00FC06F4" w:rsidP="003B7D0A">
            <w:pPr>
              <w:jc w:val="both"/>
            </w:pPr>
            <w:r w:rsidRPr="00A91EA1">
              <w:t>6-8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r w:rsidRPr="00A91EA1">
              <w:t>НОД по муз</w:t>
            </w:r>
            <w:r w:rsidRPr="00A91EA1">
              <w:t>ы</w:t>
            </w:r>
            <w:r w:rsidRPr="00A91EA1">
              <w:t>кальному ра</w:t>
            </w:r>
            <w:r w:rsidRPr="00A91EA1">
              <w:t>з</w:t>
            </w:r>
            <w:r w:rsidRPr="00A91EA1">
              <w:t xml:space="preserve">витию </w:t>
            </w:r>
          </w:p>
          <w:p w:rsidR="00FC06F4" w:rsidRPr="00A91EA1" w:rsidRDefault="00FC06F4" w:rsidP="003B7D0A">
            <w:pPr>
              <w:jc w:val="both"/>
            </w:pPr>
            <w:r w:rsidRPr="00A91EA1">
              <w:t>8-10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r w:rsidRPr="00A91EA1">
              <w:t>НОД  по муз</w:t>
            </w:r>
            <w:r w:rsidRPr="00A91EA1">
              <w:t>ы</w:t>
            </w:r>
            <w:r w:rsidRPr="00A91EA1">
              <w:t>кальному разв</w:t>
            </w:r>
            <w:r w:rsidRPr="00A91EA1">
              <w:t>и</w:t>
            </w:r>
            <w:r w:rsidRPr="00A91EA1">
              <w:t xml:space="preserve">тию </w:t>
            </w:r>
          </w:p>
          <w:p w:rsidR="00FC06F4" w:rsidRPr="00A91EA1" w:rsidRDefault="00FC06F4" w:rsidP="003B7D0A">
            <w:r w:rsidRPr="00A91EA1">
              <w:t>10-12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r w:rsidRPr="00A91EA1">
              <w:t>НОД по муз</w:t>
            </w:r>
            <w:r w:rsidRPr="00A91EA1">
              <w:t>ы</w:t>
            </w:r>
            <w:r w:rsidRPr="00A91EA1">
              <w:t>кальному разв</w:t>
            </w:r>
            <w:r w:rsidRPr="00A91EA1">
              <w:t>и</w:t>
            </w:r>
            <w:r w:rsidRPr="00A91EA1">
              <w:t xml:space="preserve">тию </w:t>
            </w:r>
          </w:p>
          <w:p w:rsidR="00FC06F4" w:rsidRPr="00A91EA1" w:rsidRDefault="00FC06F4" w:rsidP="003B7D0A">
            <w:r w:rsidRPr="00A91EA1">
              <w:t>12-15 мин.</w:t>
            </w:r>
          </w:p>
        </w:tc>
      </w:tr>
      <w:tr w:rsidR="00FC06F4" w:rsidRPr="00A91EA1" w:rsidTr="00C26ACE">
        <w:trPr>
          <w:trHeight w:val="885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>Непосредственная образовательная деятельность по физическому ра</w:t>
            </w:r>
            <w:r w:rsidRPr="00A91EA1">
              <w:t>з</w:t>
            </w:r>
            <w:r w:rsidRPr="00A91EA1">
              <w:t>витию</w:t>
            </w:r>
          </w:p>
          <w:p w:rsidR="00FC06F4" w:rsidRPr="00A91EA1" w:rsidRDefault="00FC06F4" w:rsidP="003B7D0A">
            <w:r>
              <w:t xml:space="preserve">(2 в зале, 1 на </w:t>
            </w:r>
            <w:r w:rsidRPr="00A91EA1">
              <w:t>ул</w:t>
            </w:r>
            <w:r w:rsidRPr="00A91EA1">
              <w:t>и</w:t>
            </w:r>
            <w:r w:rsidRPr="00A91EA1">
              <w:t>це)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>3 раза в неделю 10-15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pPr>
              <w:jc w:val="both"/>
            </w:pPr>
            <w:r w:rsidRPr="00A91EA1">
              <w:t>3 раза в неделю 20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>3 раза в неделю 20-25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3 раза в неделю </w:t>
            </w:r>
          </w:p>
          <w:p w:rsidR="00FC06F4" w:rsidRPr="00A91EA1" w:rsidRDefault="00FC06F4" w:rsidP="003B7D0A">
            <w:pPr>
              <w:jc w:val="both"/>
            </w:pPr>
            <w:r w:rsidRPr="00A91EA1">
              <w:t>30 мин.</w:t>
            </w:r>
          </w:p>
        </w:tc>
      </w:tr>
      <w:tr w:rsidR="00FC06F4" w:rsidRPr="00A91EA1" w:rsidTr="00C26ACE">
        <w:trPr>
          <w:trHeight w:val="1554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 Подвижные игры: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сюжетные;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бессюжетные;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игры-забавы;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соревнования;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эстафеты;</w:t>
            </w:r>
          </w:p>
          <w:p w:rsidR="00FC06F4" w:rsidRPr="00A91EA1" w:rsidRDefault="00FC06F4" w:rsidP="003B7D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9" w:type="dxa"/>
          </w:tcPr>
          <w:p w:rsidR="00FC06F4" w:rsidRPr="00A91EA1" w:rsidRDefault="00FC06F4" w:rsidP="003B7D0A">
            <w:r w:rsidRPr="00A91EA1">
              <w:t>Ежедневно не менее двух игр по 5-7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r w:rsidRPr="00A91EA1">
              <w:t>Ежедневно не менее двух игр по 7-8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r w:rsidRPr="00A91EA1">
              <w:t>Ежедневно не менее двух игр по 8-10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r w:rsidRPr="00A91EA1">
              <w:t>Ежедневно не менее двух игр по 10-12 мин.</w:t>
            </w:r>
          </w:p>
        </w:tc>
      </w:tr>
      <w:tr w:rsidR="00FC06F4" w:rsidRPr="00A91EA1" w:rsidTr="00C26ACE">
        <w:trPr>
          <w:trHeight w:val="1535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>Оздоровительные мероприятия: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гимнастика пробуждения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дыхательная гимнастика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5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6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7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pPr>
              <w:jc w:val="both"/>
            </w:pPr>
            <w:r w:rsidRPr="00A91EA1">
              <w:t xml:space="preserve">Ежедневно </w:t>
            </w:r>
          </w:p>
          <w:p w:rsidR="00FC06F4" w:rsidRPr="00A91EA1" w:rsidRDefault="00FC06F4" w:rsidP="003B7D0A">
            <w:pPr>
              <w:jc w:val="both"/>
            </w:pPr>
            <w:r w:rsidRPr="00A91EA1">
              <w:t>8 мин.</w:t>
            </w:r>
          </w:p>
        </w:tc>
      </w:tr>
      <w:tr w:rsidR="00FC06F4" w:rsidRPr="00A91EA1" w:rsidTr="00C26ACE">
        <w:trPr>
          <w:trHeight w:val="532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>Физические у</w:t>
            </w:r>
            <w:r w:rsidRPr="00A91EA1">
              <w:t>п</w:t>
            </w:r>
            <w:r w:rsidRPr="00A91EA1">
              <w:t>ражнения и игр</w:t>
            </w:r>
            <w:r w:rsidRPr="00A91EA1">
              <w:t>о</w:t>
            </w:r>
            <w:r w:rsidRPr="00A91EA1">
              <w:t>вые задания: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артикуляцио</w:t>
            </w:r>
            <w:r w:rsidRPr="00A91EA1">
              <w:t>н</w:t>
            </w:r>
            <w:r w:rsidRPr="00A91EA1">
              <w:t>ная гимнаст</w:t>
            </w:r>
            <w:r w:rsidRPr="00A91EA1">
              <w:t>и</w:t>
            </w:r>
            <w:r w:rsidRPr="00A91EA1">
              <w:t>ка;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пальчиковая гимнастика;</w:t>
            </w:r>
          </w:p>
          <w:p w:rsidR="00FC06F4" w:rsidRPr="00A91EA1" w:rsidRDefault="00FC06F4" w:rsidP="005E4EC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jc w:val="both"/>
            </w:pPr>
            <w:r w:rsidRPr="00A91EA1">
              <w:t>зрительная гимнастика.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>Ежедневно, с</w:t>
            </w:r>
            <w:r w:rsidRPr="00A91EA1">
              <w:t>о</w:t>
            </w:r>
            <w:r w:rsidRPr="00A91EA1">
              <w:t>четая упражн</w:t>
            </w:r>
            <w:r w:rsidRPr="00A91EA1">
              <w:t>е</w:t>
            </w:r>
            <w:r w:rsidRPr="00A91EA1">
              <w:t xml:space="preserve">ния по выбору </w:t>
            </w:r>
          </w:p>
          <w:p w:rsidR="00FC06F4" w:rsidRPr="00A91EA1" w:rsidRDefault="00FC06F4" w:rsidP="003B7D0A">
            <w:pPr>
              <w:jc w:val="both"/>
            </w:pPr>
            <w:r w:rsidRPr="00A91EA1">
              <w:t>3-5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pPr>
              <w:jc w:val="both"/>
            </w:pPr>
            <w:r w:rsidRPr="00A91EA1">
              <w:t>Ежедневно, с</w:t>
            </w:r>
            <w:r w:rsidRPr="00A91EA1">
              <w:t>о</w:t>
            </w:r>
            <w:r w:rsidRPr="00A91EA1">
              <w:t>четая упражн</w:t>
            </w:r>
            <w:r w:rsidRPr="00A91EA1">
              <w:t>е</w:t>
            </w:r>
            <w:r w:rsidRPr="00A91EA1">
              <w:t xml:space="preserve">ния по выбору </w:t>
            </w:r>
          </w:p>
          <w:p w:rsidR="00FC06F4" w:rsidRPr="00A91EA1" w:rsidRDefault="00FC06F4" w:rsidP="003B7D0A">
            <w:pPr>
              <w:jc w:val="both"/>
            </w:pPr>
            <w:r w:rsidRPr="00A91EA1">
              <w:t>6-8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>Ежедневно, с</w:t>
            </w:r>
            <w:r w:rsidRPr="00A91EA1">
              <w:t>о</w:t>
            </w:r>
            <w:r w:rsidRPr="00A91EA1">
              <w:t>четая упражн</w:t>
            </w:r>
            <w:r w:rsidRPr="00A91EA1">
              <w:t>е</w:t>
            </w:r>
            <w:r w:rsidRPr="00A91EA1">
              <w:t xml:space="preserve">ния по выбору </w:t>
            </w:r>
          </w:p>
          <w:p w:rsidR="00FC06F4" w:rsidRPr="00A91EA1" w:rsidRDefault="00FC06F4" w:rsidP="003B7D0A">
            <w:pPr>
              <w:jc w:val="both"/>
            </w:pPr>
            <w:r w:rsidRPr="00A91EA1">
              <w:t>8-10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pPr>
              <w:jc w:val="both"/>
            </w:pPr>
            <w:r w:rsidRPr="00A91EA1">
              <w:t>Ежедневно, соч</w:t>
            </w:r>
            <w:r w:rsidRPr="00A91EA1">
              <w:t>е</w:t>
            </w:r>
            <w:r w:rsidRPr="00A91EA1">
              <w:t>тая упражнения по выбору</w:t>
            </w:r>
          </w:p>
          <w:p w:rsidR="00FC06F4" w:rsidRPr="00A91EA1" w:rsidRDefault="00FC06F4" w:rsidP="003B7D0A">
            <w:pPr>
              <w:jc w:val="both"/>
            </w:pPr>
            <w:r w:rsidRPr="00A91EA1">
              <w:t>10-15 мин.</w:t>
            </w:r>
          </w:p>
        </w:tc>
      </w:tr>
      <w:tr w:rsidR="00FC06F4" w:rsidRPr="00A91EA1" w:rsidTr="00C26ACE">
        <w:trPr>
          <w:trHeight w:val="147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>Физкультурный досуг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>1 раз в месяц по 10-15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pPr>
              <w:jc w:val="both"/>
            </w:pPr>
            <w:r w:rsidRPr="00A91EA1">
              <w:t>1 раз в месяц по 15-20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ind w:right="-168"/>
              <w:jc w:val="both"/>
            </w:pPr>
            <w:r w:rsidRPr="00A91EA1">
              <w:t>1 раз в месяц по 25-30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pPr>
              <w:jc w:val="both"/>
            </w:pPr>
            <w:r w:rsidRPr="00A91EA1">
              <w:t>1 раз в месяц 30–35мин.</w:t>
            </w:r>
          </w:p>
        </w:tc>
      </w:tr>
      <w:tr w:rsidR="00FC06F4" w:rsidRPr="00A91EA1" w:rsidTr="00C26ACE">
        <w:trPr>
          <w:trHeight w:val="147"/>
        </w:trPr>
        <w:tc>
          <w:tcPr>
            <w:tcW w:w="2218" w:type="dxa"/>
          </w:tcPr>
          <w:p w:rsidR="00FC06F4" w:rsidRPr="00A91EA1" w:rsidRDefault="00FC06F4" w:rsidP="003B7D0A">
            <w:pPr>
              <w:jc w:val="both"/>
            </w:pPr>
            <w:r w:rsidRPr="00A91EA1">
              <w:t>Спортивный праздник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>2 раза в год по 10-15 мин.</w:t>
            </w:r>
          </w:p>
        </w:tc>
        <w:tc>
          <w:tcPr>
            <w:tcW w:w="1849" w:type="dxa"/>
          </w:tcPr>
          <w:p w:rsidR="00FC06F4" w:rsidRPr="00A91EA1" w:rsidRDefault="00FC06F4" w:rsidP="003B7D0A">
            <w:pPr>
              <w:jc w:val="both"/>
            </w:pPr>
            <w:r w:rsidRPr="00A91EA1">
              <w:t>2 раза в год по 15-20 мин.</w:t>
            </w:r>
          </w:p>
        </w:tc>
        <w:tc>
          <w:tcPr>
            <w:tcW w:w="2029" w:type="dxa"/>
          </w:tcPr>
          <w:p w:rsidR="00FC06F4" w:rsidRPr="00A91EA1" w:rsidRDefault="00FC06F4" w:rsidP="003B7D0A">
            <w:pPr>
              <w:jc w:val="both"/>
            </w:pPr>
            <w:r w:rsidRPr="00A91EA1">
              <w:t>2 раза в год по 25-30 мин.</w:t>
            </w:r>
          </w:p>
        </w:tc>
        <w:tc>
          <w:tcPr>
            <w:tcW w:w="2048" w:type="dxa"/>
          </w:tcPr>
          <w:p w:rsidR="00FC06F4" w:rsidRPr="00A91EA1" w:rsidRDefault="00FC06F4" w:rsidP="003B7D0A">
            <w:pPr>
              <w:jc w:val="both"/>
            </w:pPr>
            <w:r w:rsidRPr="00A91EA1">
              <w:t>2 раза в год по 30-35 м.</w:t>
            </w:r>
          </w:p>
        </w:tc>
      </w:tr>
      <w:tr w:rsidR="00FC06F4" w:rsidRPr="00E36DD1" w:rsidTr="00C26ACE">
        <w:trPr>
          <w:cantSplit/>
          <w:trHeight w:val="147"/>
        </w:trPr>
        <w:tc>
          <w:tcPr>
            <w:tcW w:w="2218" w:type="dxa"/>
          </w:tcPr>
          <w:p w:rsidR="00FC06F4" w:rsidRPr="00E36DD1" w:rsidRDefault="00FC06F4" w:rsidP="003B7D0A">
            <w:pPr>
              <w:jc w:val="both"/>
            </w:pPr>
            <w:r w:rsidRPr="00E36DD1">
              <w:t>Самостоятельная двигательная де</w:t>
            </w:r>
            <w:r w:rsidRPr="00E36DD1">
              <w:t>я</w:t>
            </w:r>
            <w:r w:rsidRPr="00E36DD1">
              <w:t>тельность детей в течение дня</w:t>
            </w:r>
          </w:p>
        </w:tc>
        <w:tc>
          <w:tcPr>
            <w:tcW w:w="7955" w:type="dxa"/>
            <w:gridSpan w:val="4"/>
          </w:tcPr>
          <w:p w:rsidR="00FC06F4" w:rsidRPr="00E36DD1" w:rsidRDefault="00FC06F4" w:rsidP="003B7D0A">
            <w:pPr>
              <w:jc w:val="both"/>
            </w:pPr>
            <w:r w:rsidRPr="00E36DD1">
              <w:t>Ежедневно. Характер и продолжительность зависят от индивидуальных данных и потребностей детей.</w:t>
            </w:r>
          </w:p>
          <w:p w:rsidR="00FC06F4" w:rsidRPr="00E36DD1" w:rsidRDefault="00FC06F4" w:rsidP="003B7D0A">
            <w:pPr>
              <w:jc w:val="both"/>
            </w:pPr>
            <w:r w:rsidRPr="00E36DD1">
              <w:t>Проводится под руководством воспитателя.</w:t>
            </w:r>
          </w:p>
        </w:tc>
      </w:tr>
    </w:tbl>
    <w:p w:rsidR="00FC06F4" w:rsidRPr="00E36DD1" w:rsidRDefault="00FC06F4" w:rsidP="00B001F5">
      <w:pPr>
        <w:rPr>
          <w:b/>
        </w:rPr>
        <w:sectPr w:rsidR="00FC06F4" w:rsidRPr="00E36DD1" w:rsidSect="00C26ACE">
          <w:headerReference w:type="default" r:id="rId14"/>
          <w:footerReference w:type="even" r:id="rId15"/>
          <w:footerReference w:type="default" r:id="rId16"/>
          <w:pgSz w:w="11906" w:h="16838"/>
          <w:pgMar w:top="1134" w:right="851" w:bottom="1134" w:left="1418" w:header="709" w:footer="709" w:gutter="0"/>
          <w:pgNumType w:start="33"/>
          <w:cols w:space="708"/>
          <w:titlePg/>
          <w:docGrid w:linePitch="360"/>
        </w:sectPr>
      </w:pPr>
    </w:p>
    <w:p w:rsidR="00FC06F4" w:rsidRDefault="00FC06F4" w:rsidP="00B001F5">
      <w:pPr>
        <w:jc w:val="center"/>
        <w:rPr>
          <w:b/>
        </w:rPr>
      </w:pPr>
      <w:r w:rsidRPr="00A91EA1">
        <w:rPr>
          <w:b/>
        </w:rPr>
        <w:t>Модель закаливания   детей дошкольного возраста</w:t>
      </w:r>
    </w:p>
    <w:p w:rsidR="00FC06F4" w:rsidRPr="00A91EA1" w:rsidRDefault="00FC06F4" w:rsidP="00B001F5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  <w:gridCol w:w="810"/>
      </w:tblGrid>
      <w:tr w:rsidR="00FC06F4" w:rsidRPr="00A91EA1" w:rsidTr="003B7D0A">
        <w:trPr>
          <w:trHeight w:val="1149"/>
        </w:trPr>
        <w:tc>
          <w:tcPr>
            <w:tcW w:w="1398" w:type="dxa"/>
          </w:tcPr>
          <w:p w:rsidR="00FC06F4" w:rsidRPr="00C26ACE" w:rsidRDefault="00FC06F4" w:rsidP="003B7D0A">
            <w:pPr>
              <w:rPr>
                <w:b/>
              </w:rPr>
            </w:pPr>
            <w:r w:rsidRPr="00C26ACE">
              <w:rPr>
                <w:b/>
              </w:rPr>
              <w:t>фактор</w:t>
            </w:r>
          </w:p>
        </w:tc>
        <w:tc>
          <w:tcPr>
            <w:tcW w:w="2310" w:type="dxa"/>
          </w:tcPr>
          <w:p w:rsidR="00FC06F4" w:rsidRPr="00C26ACE" w:rsidRDefault="00FC06F4" w:rsidP="003B7D0A">
            <w:pPr>
              <w:jc w:val="center"/>
              <w:rPr>
                <w:b/>
              </w:rPr>
            </w:pPr>
            <w:r w:rsidRPr="00C26ACE">
              <w:rPr>
                <w:b/>
              </w:rPr>
              <w:t>мероприятия</w:t>
            </w:r>
          </w:p>
        </w:tc>
        <w:tc>
          <w:tcPr>
            <w:tcW w:w="2520" w:type="dxa"/>
          </w:tcPr>
          <w:p w:rsidR="00FC06F4" w:rsidRPr="00C26ACE" w:rsidRDefault="00FC06F4" w:rsidP="003B7D0A">
            <w:pPr>
              <w:jc w:val="center"/>
              <w:rPr>
                <w:b/>
              </w:rPr>
            </w:pPr>
            <w:r w:rsidRPr="00C26ACE">
              <w:rPr>
                <w:b/>
              </w:rPr>
              <w:t>место в режиме дня</w:t>
            </w:r>
          </w:p>
        </w:tc>
        <w:tc>
          <w:tcPr>
            <w:tcW w:w="2520" w:type="dxa"/>
          </w:tcPr>
          <w:p w:rsidR="00FC06F4" w:rsidRPr="00C26ACE" w:rsidRDefault="00FC06F4" w:rsidP="003B7D0A">
            <w:pPr>
              <w:jc w:val="center"/>
              <w:rPr>
                <w:b/>
              </w:rPr>
            </w:pPr>
            <w:r w:rsidRPr="00C26ACE">
              <w:rPr>
                <w:b/>
              </w:rPr>
              <w:t>периодичность</w:t>
            </w:r>
          </w:p>
        </w:tc>
        <w:tc>
          <w:tcPr>
            <w:tcW w:w="2160" w:type="dxa"/>
          </w:tcPr>
          <w:p w:rsidR="00FC06F4" w:rsidRPr="00C26ACE" w:rsidRDefault="00FC06F4" w:rsidP="003B7D0A">
            <w:pPr>
              <w:jc w:val="center"/>
              <w:rPr>
                <w:b/>
              </w:rPr>
            </w:pPr>
            <w:r w:rsidRPr="00C26ACE">
              <w:rPr>
                <w:b/>
              </w:rPr>
              <w:t>дозировка</w:t>
            </w:r>
          </w:p>
        </w:tc>
        <w:tc>
          <w:tcPr>
            <w:tcW w:w="825" w:type="dxa"/>
          </w:tcPr>
          <w:p w:rsidR="00FC06F4" w:rsidRPr="00C26ACE" w:rsidRDefault="00FC06F4" w:rsidP="003B7D0A">
            <w:pPr>
              <w:jc w:val="center"/>
              <w:rPr>
                <w:b/>
              </w:rPr>
            </w:pPr>
            <w:r w:rsidRPr="00C26ACE">
              <w:rPr>
                <w:b/>
              </w:rPr>
              <w:t>2-3 года</w:t>
            </w:r>
          </w:p>
        </w:tc>
        <w:tc>
          <w:tcPr>
            <w:tcW w:w="910" w:type="dxa"/>
          </w:tcPr>
          <w:p w:rsidR="00FC06F4" w:rsidRPr="00C26ACE" w:rsidRDefault="00FC06F4" w:rsidP="003B7D0A">
            <w:pPr>
              <w:jc w:val="center"/>
              <w:rPr>
                <w:b/>
              </w:rPr>
            </w:pPr>
            <w:r w:rsidRPr="00C26ACE">
              <w:rPr>
                <w:b/>
              </w:rPr>
              <w:t>3- 4 года</w:t>
            </w:r>
          </w:p>
        </w:tc>
        <w:tc>
          <w:tcPr>
            <w:tcW w:w="810" w:type="dxa"/>
          </w:tcPr>
          <w:p w:rsidR="00FC06F4" w:rsidRPr="00C26ACE" w:rsidRDefault="00FC06F4" w:rsidP="003B7D0A">
            <w:pPr>
              <w:jc w:val="center"/>
              <w:rPr>
                <w:b/>
              </w:rPr>
            </w:pPr>
            <w:r w:rsidRPr="00C26ACE">
              <w:rPr>
                <w:b/>
              </w:rPr>
              <w:t>4-5 лет</w:t>
            </w:r>
          </w:p>
        </w:tc>
        <w:tc>
          <w:tcPr>
            <w:tcW w:w="810" w:type="dxa"/>
          </w:tcPr>
          <w:p w:rsidR="00FC06F4" w:rsidRPr="00C26ACE" w:rsidRDefault="00FC06F4" w:rsidP="003B7D0A">
            <w:pPr>
              <w:jc w:val="center"/>
              <w:rPr>
                <w:b/>
              </w:rPr>
            </w:pPr>
            <w:r w:rsidRPr="00C26ACE">
              <w:rPr>
                <w:b/>
              </w:rPr>
              <w:t>5-6 лет</w:t>
            </w:r>
          </w:p>
        </w:tc>
        <w:tc>
          <w:tcPr>
            <w:tcW w:w="810" w:type="dxa"/>
          </w:tcPr>
          <w:p w:rsidR="00FC06F4" w:rsidRPr="00C26ACE" w:rsidRDefault="00FC06F4" w:rsidP="003B7D0A">
            <w:pPr>
              <w:jc w:val="center"/>
              <w:rPr>
                <w:b/>
              </w:rPr>
            </w:pPr>
            <w:r w:rsidRPr="00C26ACE">
              <w:rPr>
                <w:b/>
              </w:rPr>
              <w:t>6-7 лет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 w:val="restart"/>
          </w:tcPr>
          <w:p w:rsidR="00FC06F4" w:rsidRPr="00A91EA1" w:rsidRDefault="00FC06F4" w:rsidP="003B7D0A">
            <w:pPr>
              <w:jc w:val="center"/>
              <w:rPr>
                <w:b/>
              </w:rPr>
            </w:pPr>
            <w:r w:rsidRPr="00A91EA1">
              <w:rPr>
                <w:b/>
              </w:rPr>
              <w:t>вода</w:t>
            </w: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pStyle w:val="NormalWeb"/>
            </w:pPr>
            <w:r w:rsidRPr="00A91EA1">
              <w:t>полоскание рта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после каждого приема пищи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ежедневно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3 раза в день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50-70 мл воды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t воды +20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/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pStyle w:val="NormalWeb"/>
            </w:pPr>
            <w:r w:rsidRPr="00A91EA1">
              <w:t>обливание ног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после дневной пр</w:t>
            </w:r>
            <w:r w:rsidRPr="00A91EA1">
              <w:t>о</w:t>
            </w:r>
            <w:r w:rsidRPr="00A91EA1">
              <w:t>гулки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июнь-август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ежедневно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нач.t воды +18+20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20-30 сек.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/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pStyle w:val="NormalWeb"/>
            </w:pPr>
            <w:r w:rsidRPr="00A91EA1">
              <w:t>умывание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после каждого приема пищи, после проулки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ежедневно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t воды +28+20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 w:val="restart"/>
          </w:tcPr>
          <w:p w:rsidR="00FC06F4" w:rsidRPr="00A91EA1" w:rsidRDefault="00FC06F4" w:rsidP="003B7D0A">
            <w:pPr>
              <w:jc w:val="center"/>
              <w:rPr>
                <w:b/>
              </w:rPr>
            </w:pPr>
            <w:r w:rsidRPr="00A91EA1">
              <w:rPr>
                <w:b/>
              </w:rPr>
              <w:t>воздух</w:t>
            </w: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облегченная одежда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в течении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дня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ежедневно,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-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одежда по сезону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на прогулках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ежедневно,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-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55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прогулка на свежем воздухе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после занятий, после сна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ежедневно,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от 1,5 до 3часов, в зависимости от сезона и погодных условий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</w:tcPr>
          <w:p w:rsidR="00FC06F4" w:rsidRPr="00A91EA1" w:rsidRDefault="00FC06F4" w:rsidP="003B7D0A">
            <w:pPr>
              <w:spacing w:before="30" w:after="30"/>
            </w:pPr>
            <w:r w:rsidRPr="00A91EA1">
              <w:t>утренняя гимнаст</w:t>
            </w:r>
            <w:r w:rsidRPr="00A91EA1">
              <w:t>и</w:t>
            </w:r>
            <w:r w:rsidRPr="00A91EA1">
              <w:t xml:space="preserve">ка 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 xml:space="preserve">на воздухе 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-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июнь-август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в зависимости от возраста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физкультурные з</w:t>
            </w:r>
            <w:r w:rsidRPr="00A91EA1">
              <w:t>а</w:t>
            </w:r>
            <w:r w:rsidRPr="00A91EA1">
              <w:t>нятия на воздухе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-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10-30 мин., в зав</w:t>
            </w:r>
            <w:r w:rsidRPr="00A91EA1">
              <w:t>и</w:t>
            </w:r>
            <w:r w:rsidRPr="00A91EA1">
              <w:t>симости от во</w:t>
            </w:r>
            <w:r w:rsidRPr="00A91EA1">
              <w:t>з</w:t>
            </w:r>
            <w:r w:rsidRPr="00A91EA1">
              <w:t>раста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воздушные ванны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после сна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ежедневно,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5-10 мин.,в зав</w:t>
            </w:r>
            <w:r w:rsidRPr="00A91EA1">
              <w:t>и</w:t>
            </w:r>
            <w:r w:rsidRPr="00A91EA1">
              <w:t>симости от во</w:t>
            </w:r>
            <w:r w:rsidRPr="00A91EA1">
              <w:t>з</w:t>
            </w:r>
            <w:r w:rsidRPr="00A91EA1">
              <w:t>раста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/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на прогулке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июнь-август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-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/>
        </w:tc>
        <w:tc>
          <w:tcPr>
            <w:tcW w:w="910" w:type="dxa"/>
            <w:vAlign w:val="center"/>
          </w:tcPr>
          <w:p w:rsidR="00FC06F4" w:rsidRPr="00A91EA1" w:rsidRDefault="00FC06F4" w:rsidP="003B7D0A"/>
        </w:tc>
        <w:tc>
          <w:tcPr>
            <w:tcW w:w="810" w:type="dxa"/>
            <w:vAlign w:val="center"/>
          </w:tcPr>
          <w:p w:rsidR="00FC06F4" w:rsidRPr="00A91EA1" w:rsidRDefault="00FC06F4" w:rsidP="003B7D0A"/>
        </w:tc>
        <w:tc>
          <w:tcPr>
            <w:tcW w:w="810" w:type="dxa"/>
            <w:vAlign w:val="center"/>
          </w:tcPr>
          <w:p w:rsidR="00FC06F4" w:rsidRPr="00A91EA1" w:rsidRDefault="00FC06F4" w:rsidP="003B7D0A"/>
        </w:tc>
        <w:tc>
          <w:tcPr>
            <w:tcW w:w="810" w:type="dxa"/>
            <w:vAlign w:val="center"/>
          </w:tcPr>
          <w:p w:rsidR="00FC06F4" w:rsidRPr="00A91EA1" w:rsidRDefault="00FC06F4" w:rsidP="003B7D0A"/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выполнение режима проветривания п</w:t>
            </w:r>
            <w:r w:rsidRPr="00A91EA1">
              <w:t>о</w:t>
            </w:r>
            <w:r w:rsidRPr="00A91EA1">
              <w:t>мещения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по графику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ежедневно,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6 раз в день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дневной сон с о</w:t>
            </w:r>
            <w:r w:rsidRPr="00A91EA1">
              <w:t>т</w:t>
            </w:r>
            <w:r w:rsidRPr="00A91EA1">
              <w:t>крытой фрамугой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-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в теплый период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t возд.+15+16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 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 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бодрящая гимн</w:t>
            </w:r>
            <w:r w:rsidRPr="00A91EA1">
              <w:t>а</w:t>
            </w:r>
            <w:r w:rsidRPr="00A91EA1">
              <w:t>стика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после сна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ежедневно,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30" w:after="30"/>
              <w:jc w:val="center"/>
            </w:pP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 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 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дыхательная гимн</w:t>
            </w:r>
            <w:r w:rsidRPr="00A91EA1">
              <w:t>а</w:t>
            </w:r>
            <w:r w:rsidRPr="00A91EA1">
              <w:t>стика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во время утренней зарядки, на физкул</w:t>
            </w:r>
            <w:r w:rsidRPr="00A91EA1">
              <w:t>ь</w:t>
            </w:r>
            <w:r w:rsidRPr="00A91EA1">
              <w:t>турном занятии, на прогулке, после сна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ежедневно,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3-5 упражнений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 </w:t>
            </w:r>
          </w:p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 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980"/>
        </w:trPr>
        <w:tc>
          <w:tcPr>
            <w:tcW w:w="1398" w:type="dxa"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дозированные со</w:t>
            </w:r>
            <w:r w:rsidRPr="00A91EA1">
              <w:t>л</w:t>
            </w:r>
            <w:r w:rsidRPr="00A91EA1">
              <w:t>нечные ванны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на прогулке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 xml:space="preserve">июнь-август 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 с учетом погодных условий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с 9.00 до 10.00 ч. по графику до 25 мин.  до 30 мин.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/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jc w:val="center"/>
            </w:pPr>
          </w:p>
          <w:p w:rsidR="00FC06F4" w:rsidRPr="00A91EA1" w:rsidRDefault="00FC06F4" w:rsidP="003B7D0A">
            <w:pPr>
              <w:jc w:val="center"/>
            </w:pPr>
          </w:p>
          <w:p w:rsidR="00FC06F4" w:rsidRPr="00A91EA1" w:rsidRDefault="00FC06F4" w:rsidP="003B7D0A"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jc w:val="center"/>
            </w:pPr>
          </w:p>
          <w:p w:rsidR="00FC06F4" w:rsidRPr="00A91EA1" w:rsidRDefault="00FC06F4" w:rsidP="003B7D0A">
            <w:pPr>
              <w:jc w:val="center"/>
            </w:pPr>
          </w:p>
          <w:p w:rsidR="00FC06F4" w:rsidRPr="00A91EA1" w:rsidRDefault="00FC06F4" w:rsidP="003B7D0A"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 w:val="restart"/>
          </w:tcPr>
          <w:p w:rsidR="00FC06F4" w:rsidRPr="00A91EA1" w:rsidRDefault="00FC06F4" w:rsidP="003B7D0A">
            <w:pPr>
              <w:jc w:val="center"/>
              <w:rPr>
                <w:b/>
              </w:rPr>
            </w:pPr>
            <w:r w:rsidRPr="00A91EA1">
              <w:rPr>
                <w:b/>
              </w:rPr>
              <w:t>рецепторы</w:t>
            </w:r>
          </w:p>
        </w:tc>
        <w:tc>
          <w:tcPr>
            <w:tcW w:w="2310" w:type="dxa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хождение</w:t>
            </w:r>
            <w:r>
              <w:t xml:space="preserve"> босиком</w:t>
            </w:r>
            <w:r w:rsidRPr="00A91EA1">
              <w:t xml:space="preserve"> в обычных услов</w:t>
            </w:r>
            <w:r w:rsidRPr="00A91EA1">
              <w:t>и</w:t>
            </w:r>
            <w:r w:rsidRPr="00A91EA1">
              <w:t>ях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в течение дня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 xml:space="preserve">ежедневно, 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в течение года</w:t>
            </w:r>
          </w:p>
        </w:tc>
        <w:tc>
          <w:tcPr>
            <w:tcW w:w="2160" w:type="dxa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3-5 мин</w:t>
            </w:r>
          </w:p>
        </w:tc>
        <w:tc>
          <w:tcPr>
            <w:tcW w:w="825" w:type="dxa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910" w:type="dxa"/>
          </w:tcPr>
          <w:p w:rsidR="00FC06F4" w:rsidRPr="00A91EA1" w:rsidRDefault="00FC06F4" w:rsidP="003B7D0A"/>
        </w:tc>
        <w:tc>
          <w:tcPr>
            <w:tcW w:w="810" w:type="dxa"/>
          </w:tcPr>
          <w:p w:rsidR="00FC06F4" w:rsidRPr="00A91EA1" w:rsidRDefault="00FC06F4" w:rsidP="003B7D0A"/>
        </w:tc>
        <w:tc>
          <w:tcPr>
            <w:tcW w:w="810" w:type="dxa"/>
          </w:tcPr>
          <w:p w:rsidR="00FC06F4" w:rsidRPr="00A91EA1" w:rsidRDefault="00FC06F4" w:rsidP="003B7D0A"/>
        </w:tc>
        <w:tc>
          <w:tcPr>
            <w:tcW w:w="810" w:type="dxa"/>
          </w:tcPr>
          <w:p w:rsidR="00FC06F4" w:rsidRPr="00A91EA1" w:rsidRDefault="00FC06F4" w:rsidP="003B7D0A"/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  <w:vAlign w:val="center"/>
          </w:tcPr>
          <w:p w:rsidR="00FC06F4" w:rsidRPr="00A91EA1" w:rsidRDefault="00FC06F4" w:rsidP="003B7D0A">
            <w:r w:rsidRPr="00A91EA1">
              <w:t>пальчиковая гимн</w:t>
            </w:r>
            <w:r w:rsidRPr="00A91EA1">
              <w:t>а</w:t>
            </w:r>
            <w:r w:rsidRPr="00A91EA1">
              <w:t>стика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r w:rsidRPr="00A91EA1">
              <w:t>перед завтраком</w:t>
            </w:r>
            <w:r>
              <w:t>, во время образовател</w:t>
            </w:r>
            <w:r>
              <w:t>ь</w:t>
            </w:r>
            <w:r>
              <w:t xml:space="preserve">ной деятельности 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r w:rsidRPr="00A91EA1">
              <w:t>ежедневно</w:t>
            </w:r>
          </w:p>
        </w:tc>
        <w:tc>
          <w:tcPr>
            <w:tcW w:w="2160" w:type="dxa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5-8 мин</w:t>
            </w:r>
          </w:p>
        </w:tc>
        <w:tc>
          <w:tcPr>
            <w:tcW w:w="825" w:type="dxa"/>
          </w:tcPr>
          <w:p w:rsidR="00FC06F4" w:rsidRPr="00A91EA1" w:rsidRDefault="00FC06F4" w:rsidP="003B7D0A"/>
        </w:tc>
        <w:tc>
          <w:tcPr>
            <w:tcW w:w="910" w:type="dxa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</w:tcPr>
          <w:p w:rsidR="00FC06F4" w:rsidRPr="00A91EA1" w:rsidRDefault="00FC06F4" w:rsidP="003B7D0A"/>
        </w:tc>
        <w:tc>
          <w:tcPr>
            <w:tcW w:w="810" w:type="dxa"/>
          </w:tcPr>
          <w:p w:rsidR="00FC06F4" w:rsidRPr="00A91EA1" w:rsidRDefault="00FC06F4" w:rsidP="003B7D0A"/>
        </w:tc>
        <w:tc>
          <w:tcPr>
            <w:tcW w:w="810" w:type="dxa"/>
          </w:tcPr>
          <w:p w:rsidR="00FC06F4" w:rsidRPr="00A91EA1" w:rsidRDefault="00FC06F4" w:rsidP="003B7D0A"/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>
              <w:t xml:space="preserve">контрастное </w:t>
            </w:r>
            <w:r w:rsidRPr="00A91EA1">
              <w:t>хожд</w:t>
            </w:r>
            <w:r w:rsidRPr="00A91EA1">
              <w:t>е</w:t>
            </w:r>
            <w:r w:rsidRPr="00A91EA1">
              <w:t>ние</w:t>
            </w:r>
            <w:r>
              <w:t xml:space="preserve"> босиком</w:t>
            </w:r>
            <w:r w:rsidRPr="00A91EA1">
              <w:t xml:space="preserve"> (песок-трава)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на прогулке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30" w:after="30"/>
            </w:pPr>
            <w:r w:rsidRPr="00A91EA1">
              <w:t>июнь-август</w:t>
            </w:r>
          </w:p>
          <w:p w:rsidR="00FC06F4" w:rsidRPr="00A91EA1" w:rsidRDefault="00FC06F4" w:rsidP="003B7D0A">
            <w:pPr>
              <w:spacing w:before="30" w:after="30"/>
            </w:pPr>
            <w:r w:rsidRPr="00A91EA1">
              <w:t>с учетом погодных условий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от 10 до 15мин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/>
        </w:tc>
        <w:tc>
          <w:tcPr>
            <w:tcW w:w="9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самомассаж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после сна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2 раза  в неделю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/>
        </w:tc>
        <w:tc>
          <w:tcPr>
            <w:tcW w:w="910" w:type="dxa"/>
            <w:vAlign w:val="center"/>
          </w:tcPr>
          <w:p w:rsidR="00FC06F4" w:rsidRPr="00A91EA1" w:rsidRDefault="00FC06F4" w:rsidP="003B7D0A"/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</w:tr>
      <w:tr w:rsidR="00FC06F4" w:rsidRPr="00A91EA1" w:rsidTr="003B7D0A">
        <w:trPr>
          <w:trHeight w:val="376"/>
        </w:trPr>
        <w:tc>
          <w:tcPr>
            <w:tcW w:w="1398" w:type="dxa"/>
            <w:vMerge/>
          </w:tcPr>
          <w:p w:rsidR="00FC06F4" w:rsidRPr="00A91EA1" w:rsidRDefault="00FC06F4" w:rsidP="003B7D0A">
            <w:pPr>
              <w:jc w:val="center"/>
            </w:pPr>
          </w:p>
        </w:tc>
        <w:tc>
          <w:tcPr>
            <w:tcW w:w="2310" w:type="dxa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массаж стоп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перед сном</w:t>
            </w:r>
          </w:p>
        </w:tc>
        <w:tc>
          <w:tcPr>
            <w:tcW w:w="252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</w:pPr>
            <w:r w:rsidRPr="00A91EA1">
              <w:t>в течение года</w:t>
            </w:r>
          </w:p>
        </w:tc>
        <w:tc>
          <w:tcPr>
            <w:tcW w:w="216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1 раз в неделю</w:t>
            </w:r>
          </w:p>
        </w:tc>
        <w:tc>
          <w:tcPr>
            <w:tcW w:w="825" w:type="dxa"/>
            <w:vAlign w:val="center"/>
          </w:tcPr>
          <w:p w:rsidR="00FC06F4" w:rsidRPr="00A91EA1" w:rsidRDefault="00FC06F4" w:rsidP="003B7D0A"/>
        </w:tc>
        <w:tc>
          <w:tcPr>
            <w:tcW w:w="910" w:type="dxa"/>
            <w:vAlign w:val="center"/>
          </w:tcPr>
          <w:p w:rsidR="00FC06F4" w:rsidRPr="00A91EA1" w:rsidRDefault="00FC06F4" w:rsidP="003B7D0A"/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>
            <w:pPr>
              <w:spacing w:before="100" w:beforeAutospacing="1" w:after="100" w:afterAutospacing="1"/>
              <w:jc w:val="center"/>
            </w:pPr>
            <w:r w:rsidRPr="00A91EA1">
              <w:t>+</w:t>
            </w:r>
          </w:p>
        </w:tc>
        <w:tc>
          <w:tcPr>
            <w:tcW w:w="810" w:type="dxa"/>
            <w:vAlign w:val="center"/>
          </w:tcPr>
          <w:p w:rsidR="00FC06F4" w:rsidRPr="00A91EA1" w:rsidRDefault="00FC06F4" w:rsidP="003B7D0A"/>
        </w:tc>
      </w:tr>
    </w:tbl>
    <w:p w:rsidR="00FC06F4" w:rsidRPr="00A91EA1" w:rsidRDefault="00FC06F4" w:rsidP="00B001F5">
      <w:pPr>
        <w:sectPr w:rsidR="00FC06F4" w:rsidRPr="00A91EA1" w:rsidSect="003B7D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C06F4" w:rsidRDefault="00FC06F4" w:rsidP="005E4EC9">
      <w:pPr>
        <w:pStyle w:val="Style39"/>
        <w:widowControl/>
        <w:numPr>
          <w:ilvl w:val="1"/>
          <w:numId w:val="123"/>
        </w:numPr>
        <w:tabs>
          <w:tab w:val="left" w:pos="709"/>
        </w:tabs>
        <w:spacing w:line="240" w:lineRule="auto"/>
        <w:ind w:right="1099"/>
        <w:rPr>
          <w:rStyle w:val="FontStyle46"/>
          <w:rFonts w:cs="Times New Roman"/>
          <w:bCs/>
        </w:rPr>
      </w:pPr>
      <w:r w:rsidRPr="001B56B5">
        <w:rPr>
          <w:rStyle w:val="FontStyle46"/>
          <w:rFonts w:cs="Times New Roman"/>
          <w:bCs/>
        </w:rPr>
        <w:t xml:space="preserve">Технологии личностно-ориентированного взаимодействия педагога </w:t>
      </w:r>
    </w:p>
    <w:p w:rsidR="00FC06F4" w:rsidRPr="001B56B5" w:rsidRDefault="00FC06F4" w:rsidP="00AF7FDC">
      <w:pPr>
        <w:pStyle w:val="Style39"/>
        <w:widowControl/>
        <w:tabs>
          <w:tab w:val="left" w:pos="709"/>
        </w:tabs>
        <w:spacing w:line="240" w:lineRule="auto"/>
        <w:ind w:left="1440" w:right="1099"/>
        <w:rPr>
          <w:rStyle w:val="FontStyle46"/>
          <w:rFonts w:cs="Times New Roman"/>
          <w:bCs/>
        </w:rPr>
      </w:pPr>
      <w:r w:rsidRPr="001B56B5">
        <w:rPr>
          <w:rStyle w:val="FontStyle46"/>
          <w:rFonts w:cs="Times New Roman"/>
          <w:bCs/>
        </w:rPr>
        <w:t>с детьми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</w:rPr>
      </w:pPr>
    </w:p>
    <w:p w:rsidR="00FC06F4" w:rsidRPr="001B56B5" w:rsidRDefault="00FC06F4" w:rsidP="00CD1BEC">
      <w:pPr>
        <w:pStyle w:val="Style28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  <w:b/>
        </w:rPr>
        <w:t>Характерные особенности</w:t>
      </w:r>
      <w:r w:rsidRPr="001B56B5">
        <w:rPr>
          <w:rStyle w:val="FontStyle44"/>
          <w:rFonts w:cs="Times New Roman"/>
        </w:rPr>
        <w:t>:</w:t>
      </w:r>
    </w:p>
    <w:p w:rsidR="00FC06F4" w:rsidRPr="001B56B5" w:rsidRDefault="00FC06F4" w:rsidP="00CD1BEC">
      <w:pPr>
        <w:pStyle w:val="Style28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</w:p>
    <w:p w:rsidR="00FC06F4" w:rsidRPr="001B56B5" w:rsidRDefault="00FC06F4" w:rsidP="005E4EC9">
      <w:pPr>
        <w:pStyle w:val="Style14"/>
        <w:widowControl/>
        <w:numPr>
          <w:ilvl w:val="0"/>
          <w:numId w:val="2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смена педагогического воздействия на педагогическое вза</w:t>
      </w:r>
      <w:r w:rsidRPr="001B56B5">
        <w:rPr>
          <w:rStyle w:val="FontStyle44"/>
          <w:rFonts w:cs="Times New Roman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FC06F4" w:rsidRPr="001B56B5" w:rsidRDefault="00FC06F4" w:rsidP="005E4EC9">
      <w:pPr>
        <w:pStyle w:val="Style14"/>
        <w:widowControl/>
        <w:numPr>
          <w:ilvl w:val="0"/>
          <w:numId w:val="2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основной доминантой является выявление личностных особенностей каждого р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>бенка как индивидуального субъ</w:t>
      </w:r>
      <w:r w:rsidRPr="001B56B5">
        <w:rPr>
          <w:rStyle w:val="FontStyle44"/>
          <w:rFonts w:cs="Times New Roman"/>
        </w:rPr>
        <w:softHyphen/>
        <w:t>екта познания и других видов деятельности;</w:t>
      </w:r>
    </w:p>
    <w:p w:rsidR="00FC06F4" w:rsidRPr="001B56B5" w:rsidRDefault="00FC06F4" w:rsidP="005E4EC9">
      <w:pPr>
        <w:pStyle w:val="Style12"/>
        <w:widowControl/>
        <w:numPr>
          <w:ilvl w:val="0"/>
          <w:numId w:val="2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содержание образования не должно представлять собой только лишь набор соци</w:t>
      </w:r>
      <w:r w:rsidRPr="001B56B5">
        <w:rPr>
          <w:rStyle w:val="FontStyle44"/>
          <w:rFonts w:cs="Times New Roman"/>
          <w:lang w:eastAsia="en-US"/>
        </w:rPr>
        <w:t>о</w:t>
      </w:r>
      <w:r w:rsidRPr="001B56B5">
        <w:rPr>
          <w:rStyle w:val="FontStyle44"/>
          <w:rFonts w:cs="Times New Roman"/>
          <w:lang w:eastAsia="en-US"/>
        </w:rPr>
        <w:t>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</w:t>
      </w:r>
      <w:r w:rsidRPr="001B56B5">
        <w:rPr>
          <w:rStyle w:val="FontStyle44"/>
          <w:rFonts w:cs="Times New Roman"/>
          <w:lang w:eastAsia="en-US"/>
        </w:rPr>
        <w:t>о</w:t>
      </w:r>
      <w:r w:rsidRPr="001B56B5">
        <w:rPr>
          <w:rStyle w:val="FontStyle44"/>
          <w:rFonts w:cs="Times New Roman"/>
          <w:lang w:eastAsia="en-US"/>
        </w:rPr>
        <w:t>сти, без чего содержание образования становится обезличенным, формальным, невостр</w:t>
      </w:r>
      <w:r w:rsidRPr="001B56B5">
        <w:rPr>
          <w:rStyle w:val="FontStyle44"/>
          <w:rFonts w:cs="Times New Roman"/>
          <w:lang w:eastAsia="en-US"/>
        </w:rPr>
        <w:t>е</w:t>
      </w:r>
      <w:r w:rsidRPr="001B56B5">
        <w:rPr>
          <w:rStyle w:val="FontStyle44"/>
          <w:rFonts w:cs="Times New Roman"/>
          <w:lang w:eastAsia="en-US"/>
        </w:rPr>
        <w:t>бованным.</w:t>
      </w: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b/>
        </w:rPr>
      </w:pPr>
      <w:r w:rsidRPr="001B56B5">
        <w:rPr>
          <w:rStyle w:val="FontStyle44"/>
          <w:rFonts w:cs="Times New Roman"/>
          <w:b/>
        </w:rPr>
        <w:t>Характерные черты личностно-ориентирован</w:t>
      </w:r>
      <w:r w:rsidRPr="001B56B5">
        <w:rPr>
          <w:rStyle w:val="FontStyle44"/>
          <w:rFonts w:cs="Times New Roman"/>
          <w:b/>
        </w:rPr>
        <w:softHyphen/>
        <w:t>ного взаимодействия педагога с детьми в ДОУ:</w:t>
      </w: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b/>
        </w:rPr>
      </w:pPr>
    </w:p>
    <w:p w:rsidR="00FC06F4" w:rsidRPr="001B56B5" w:rsidRDefault="00FC06F4" w:rsidP="005E4EC9">
      <w:pPr>
        <w:pStyle w:val="Style12"/>
        <w:widowControl/>
        <w:numPr>
          <w:ilvl w:val="0"/>
          <w:numId w:val="28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</w:rPr>
        <w:t>создание педагогом условий для максимального влияния образовательного проце</w:t>
      </w:r>
      <w:r w:rsidRPr="001B56B5">
        <w:rPr>
          <w:rStyle w:val="FontStyle44"/>
          <w:rFonts w:cs="Times New Roman"/>
        </w:rPr>
        <w:t>с</w:t>
      </w:r>
      <w:r w:rsidRPr="001B56B5">
        <w:rPr>
          <w:rStyle w:val="FontStyle44"/>
          <w:rFonts w:cs="Times New Roman"/>
        </w:rPr>
        <w:t xml:space="preserve">са на развитие индивидуальности ребенка (актуализация субъектного опыта детей; </w:t>
      </w:r>
    </w:p>
    <w:p w:rsidR="00FC06F4" w:rsidRPr="001B56B5" w:rsidRDefault="00FC06F4" w:rsidP="005E4EC9">
      <w:pPr>
        <w:pStyle w:val="Style12"/>
        <w:widowControl/>
        <w:numPr>
          <w:ilvl w:val="0"/>
          <w:numId w:val="28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</w:rPr>
        <w:t>оказание помощи в поиске и обретении своего индивидуального стиля и темпа де</w:t>
      </w:r>
      <w:r w:rsidRPr="001B56B5">
        <w:rPr>
          <w:rStyle w:val="FontStyle44"/>
          <w:rFonts w:cs="Times New Roman"/>
        </w:rPr>
        <w:t>я</w:t>
      </w:r>
      <w:r w:rsidRPr="001B56B5">
        <w:rPr>
          <w:rStyle w:val="FontStyle44"/>
          <w:rFonts w:cs="Times New Roman"/>
        </w:rPr>
        <w:t>тельности, раскрытии и развитии инди</w:t>
      </w:r>
      <w:r w:rsidRPr="001B56B5">
        <w:rPr>
          <w:rStyle w:val="FontStyle44"/>
          <w:rFonts w:cs="Times New Roman"/>
        </w:rPr>
        <w:softHyphen/>
        <w:t>видуальных познавательных процессов и интер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 xml:space="preserve">сов; </w:t>
      </w:r>
    </w:p>
    <w:p w:rsidR="00FC06F4" w:rsidRPr="001B56B5" w:rsidRDefault="00FC06F4" w:rsidP="005E4EC9">
      <w:pPr>
        <w:pStyle w:val="Style12"/>
        <w:widowControl/>
        <w:numPr>
          <w:ilvl w:val="0"/>
          <w:numId w:val="28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</w:rPr>
        <w:t>содей</w:t>
      </w:r>
      <w:r w:rsidRPr="001B56B5">
        <w:rPr>
          <w:rStyle w:val="FontStyle44"/>
          <w:rFonts w:cs="Times New Roman"/>
        </w:rPr>
        <w:softHyphen/>
        <w:t>ствие ребенку в формировании положительной  Я-концепции, развитии тво</w:t>
      </w:r>
      <w:r w:rsidRPr="001B56B5">
        <w:rPr>
          <w:rStyle w:val="FontStyle44"/>
          <w:rFonts w:cs="Times New Roman"/>
        </w:rPr>
        <w:t>р</w:t>
      </w:r>
      <w:r w:rsidRPr="001B56B5">
        <w:rPr>
          <w:rStyle w:val="FontStyle44"/>
          <w:rFonts w:cs="Times New Roman"/>
        </w:rPr>
        <w:t>ческих способностей, овладении уме</w:t>
      </w:r>
      <w:r w:rsidRPr="001B56B5">
        <w:rPr>
          <w:rStyle w:val="FontStyle44"/>
          <w:rFonts w:cs="Times New Roman"/>
        </w:rPr>
        <w:softHyphen/>
        <w:t xml:space="preserve">ниями и навыками самопознания). </w:t>
      </w:r>
    </w:p>
    <w:p w:rsidR="00FC06F4" w:rsidRPr="001B56B5" w:rsidRDefault="00FC06F4" w:rsidP="00CD1BEC">
      <w:pPr>
        <w:pStyle w:val="Style12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lang w:eastAsia="en-US"/>
        </w:rPr>
      </w:pP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i/>
        </w:rPr>
      </w:pPr>
      <w:r w:rsidRPr="001B56B5">
        <w:rPr>
          <w:rStyle w:val="FontStyle44"/>
          <w:rFonts w:cs="Times New Roman"/>
          <w:i/>
        </w:rPr>
        <w:t>Интегрированные свойства личности педагога, которые в основном определяют у</w:t>
      </w:r>
      <w:r w:rsidRPr="001B56B5">
        <w:rPr>
          <w:rStyle w:val="FontStyle44"/>
          <w:rFonts w:cs="Times New Roman"/>
          <w:i/>
        </w:rPr>
        <w:t>с</w:t>
      </w:r>
      <w:r w:rsidRPr="001B56B5">
        <w:rPr>
          <w:rStyle w:val="FontStyle44"/>
          <w:rFonts w:cs="Times New Roman"/>
          <w:i/>
        </w:rPr>
        <w:t>пешность в личностно-ориентированном взаимодействии:</w:t>
      </w:r>
    </w:p>
    <w:p w:rsidR="00FC06F4" w:rsidRPr="001B56B5" w:rsidRDefault="00FC06F4" w:rsidP="005E4EC9">
      <w:pPr>
        <w:pStyle w:val="Style28"/>
        <w:widowControl/>
        <w:numPr>
          <w:ilvl w:val="0"/>
          <w:numId w:val="26"/>
        </w:numPr>
        <w:tabs>
          <w:tab w:val="left" w:pos="653"/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9"/>
          <w:rFonts w:cs="Times New Roman"/>
          <w:iCs/>
        </w:rPr>
        <w:t xml:space="preserve">Социально-педагогическая ориентация </w:t>
      </w:r>
      <w:r w:rsidRPr="001B56B5">
        <w:rPr>
          <w:rStyle w:val="FontStyle44"/>
          <w:rFonts w:cs="Times New Roman"/>
        </w:rPr>
        <w:t>— осознание педагогом необходимости о</w:t>
      </w:r>
      <w:r w:rsidRPr="001B56B5">
        <w:rPr>
          <w:rStyle w:val="FontStyle44"/>
          <w:rFonts w:cs="Times New Roman"/>
        </w:rPr>
        <w:t>т</w:t>
      </w:r>
      <w:r w:rsidRPr="001B56B5">
        <w:rPr>
          <w:rStyle w:val="FontStyle44"/>
          <w:rFonts w:cs="Times New Roman"/>
        </w:rPr>
        <w:t>стаивания интересов, прав и свобод ребенка на всех уровнях педагогической деятельн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>сти.</w:t>
      </w:r>
    </w:p>
    <w:p w:rsidR="00FC06F4" w:rsidRPr="001B56B5" w:rsidRDefault="00FC06F4" w:rsidP="005E4EC9">
      <w:pPr>
        <w:pStyle w:val="Style28"/>
        <w:widowControl/>
        <w:numPr>
          <w:ilvl w:val="0"/>
          <w:numId w:val="26"/>
        </w:numPr>
        <w:tabs>
          <w:tab w:val="left" w:pos="653"/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9"/>
          <w:rFonts w:cs="Times New Roman"/>
          <w:iCs/>
        </w:rPr>
        <w:t xml:space="preserve">Рефлексивные способности, </w:t>
      </w:r>
      <w:r w:rsidRPr="001B56B5">
        <w:rPr>
          <w:rStyle w:val="FontStyle44"/>
          <w:rFonts w:cs="Times New Roman"/>
        </w:rPr>
        <w:t>которые помогут педагог остановиться, оглянуться, осмыслить то, что он делает: «Не навредить!»</w:t>
      </w:r>
    </w:p>
    <w:p w:rsidR="00FC06F4" w:rsidRPr="001B56B5" w:rsidRDefault="00FC06F4" w:rsidP="005E4EC9">
      <w:pPr>
        <w:pStyle w:val="Style28"/>
        <w:widowControl/>
        <w:numPr>
          <w:ilvl w:val="0"/>
          <w:numId w:val="26"/>
        </w:numPr>
        <w:tabs>
          <w:tab w:val="left" w:pos="653"/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9"/>
          <w:rFonts w:cs="Times New Roman"/>
          <w:iCs/>
        </w:rPr>
        <w:t xml:space="preserve">Методологическая культура — </w:t>
      </w:r>
      <w:r w:rsidRPr="001B56B5">
        <w:rPr>
          <w:rStyle w:val="FontStyle44"/>
          <w:rFonts w:cs="Times New Roman"/>
        </w:rPr>
        <w:t>система знаний и способов деятельности, позв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>ляющих грамотно, осознанно выстраивать свою деятельность в условиях выбора образ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 xml:space="preserve">вательных альтернатив; одним из важных элементов этой культуры </w:t>
      </w:r>
      <w:r w:rsidRPr="001B56B5">
        <w:rPr>
          <w:rStyle w:val="FontStyle50"/>
          <w:rFonts w:cs="Times New Roman"/>
          <w:iCs/>
          <w:spacing w:val="-20"/>
          <w:sz w:val="24"/>
        </w:rPr>
        <w:t>явл</w:t>
      </w:r>
      <w:r w:rsidRPr="001B56B5">
        <w:rPr>
          <w:rStyle w:val="FontStyle44"/>
          <w:rFonts w:cs="Times New Roman"/>
        </w:rPr>
        <w:t>яется умение пед</w:t>
      </w:r>
      <w:r w:rsidRPr="001B56B5">
        <w:rPr>
          <w:rStyle w:val="FontStyle44"/>
          <w:rFonts w:cs="Times New Roman"/>
        </w:rPr>
        <w:t>а</w:t>
      </w:r>
      <w:r w:rsidRPr="001B56B5">
        <w:rPr>
          <w:rStyle w:val="FontStyle44"/>
          <w:rFonts w:cs="Times New Roman"/>
        </w:rPr>
        <w:t>гога мотивировать деятельность своих воспитанников.</w:t>
      </w:r>
    </w:p>
    <w:p w:rsidR="00FC06F4" w:rsidRPr="001B56B5" w:rsidRDefault="00FC06F4" w:rsidP="00CD1BEC">
      <w:pPr>
        <w:pStyle w:val="Style14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</w:p>
    <w:p w:rsidR="00FC06F4" w:rsidRPr="001B56B5" w:rsidRDefault="00FC06F4" w:rsidP="00CD1BEC">
      <w:pPr>
        <w:pStyle w:val="Style14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  <w:b/>
        </w:rPr>
        <w:t>Составляющие педагогической технологии</w:t>
      </w:r>
      <w:r w:rsidRPr="001B56B5">
        <w:rPr>
          <w:rStyle w:val="FontStyle44"/>
          <w:rFonts w:cs="Times New Roman"/>
        </w:rPr>
        <w:t>:</w:t>
      </w:r>
    </w:p>
    <w:p w:rsidR="00FC06F4" w:rsidRPr="001B56B5" w:rsidRDefault="00FC06F4" w:rsidP="00CD1BEC">
      <w:pPr>
        <w:pStyle w:val="Style14"/>
        <w:widowControl/>
        <w:tabs>
          <w:tab w:val="left" w:pos="709"/>
        </w:tabs>
        <w:spacing w:line="240" w:lineRule="auto"/>
        <w:ind w:firstLine="284"/>
        <w:jc w:val="left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.</w:t>
      </w:r>
    </w:p>
    <w:p w:rsidR="00FC06F4" w:rsidRPr="001B56B5" w:rsidRDefault="00FC06F4" w:rsidP="005E4EC9">
      <w:pPr>
        <w:pStyle w:val="Style12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62"/>
          <w:rFonts w:cs="Times New Roman"/>
        </w:rPr>
        <w:t xml:space="preserve"> </w:t>
      </w:r>
      <w:r w:rsidRPr="001B56B5">
        <w:rPr>
          <w:rStyle w:val="FontStyle44"/>
          <w:rFonts w:cs="Times New Roman"/>
        </w:rPr>
        <w:t>Построение субъект-субъектного взаимодействия педагога с детьми, которое тр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>бует от педагога высокого профессионального мастерства, развитой педагогической ре</w:t>
      </w:r>
      <w:r w:rsidRPr="001B56B5">
        <w:rPr>
          <w:rStyle w:val="FontStyle44"/>
          <w:rFonts w:cs="Times New Roman"/>
        </w:rPr>
        <w:t>ф</w:t>
      </w:r>
      <w:r w:rsidRPr="001B56B5">
        <w:rPr>
          <w:rStyle w:val="FontStyle44"/>
          <w:rFonts w:cs="Times New Roman"/>
        </w:rPr>
        <w:t>лексий способности конструировать педагогический процесс на основе педагогической диагностики.</w:t>
      </w:r>
    </w:p>
    <w:p w:rsidR="00FC06F4" w:rsidRPr="001B56B5" w:rsidRDefault="00FC06F4" w:rsidP="005E4EC9">
      <w:pPr>
        <w:pStyle w:val="Style12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Построение педагогического процесса на основе педагоги</w:t>
      </w:r>
      <w:r w:rsidRPr="001B56B5">
        <w:rPr>
          <w:rStyle w:val="FontStyle44"/>
          <w:rFonts w:cs="Times New Roman"/>
        </w:rPr>
        <w:softHyphen/>
        <w:t>ческой диагностики, к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>торая представляет собой набор специально разработанных информативных методик и тес</w:t>
      </w:r>
      <w:r w:rsidRPr="001B56B5">
        <w:rPr>
          <w:rStyle w:val="FontStyle44"/>
          <w:rFonts w:cs="Times New Roman"/>
        </w:rPr>
        <w:softHyphen/>
        <w:t>товых заданий, позволяющих воспитателю в повседневной жизни детского сада диа</w:t>
      </w:r>
      <w:r w:rsidRPr="001B56B5">
        <w:rPr>
          <w:rStyle w:val="FontStyle44"/>
          <w:rFonts w:cs="Times New Roman"/>
        </w:rPr>
        <w:t>г</w:t>
      </w:r>
      <w:r w:rsidRPr="001B56B5">
        <w:rPr>
          <w:rStyle w:val="FontStyle44"/>
          <w:rFonts w:cs="Times New Roman"/>
        </w:rPr>
        <w:t>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1B56B5">
        <w:rPr>
          <w:rStyle w:val="FontStyle44"/>
          <w:rFonts w:cs="Times New Roman"/>
        </w:rPr>
        <w:softHyphen/>
        <w:t>ционального благополучия ребенка в группе сверстников, на выявление успешности формирования отдельных сто</w:t>
      </w:r>
      <w:r w:rsidRPr="001B56B5">
        <w:rPr>
          <w:rStyle w:val="FontStyle44"/>
          <w:rFonts w:cs="Times New Roman"/>
        </w:rPr>
        <w:softHyphen/>
        <w:t>рон соц</w:t>
      </w:r>
      <w:r w:rsidRPr="001B56B5">
        <w:rPr>
          <w:rStyle w:val="FontStyle44"/>
          <w:rFonts w:cs="Times New Roman"/>
        </w:rPr>
        <w:t>и</w:t>
      </w:r>
      <w:r w:rsidRPr="001B56B5">
        <w:rPr>
          <w:rStyle w:val="FontStyle44"/>
          <w:rFonts w:cs="Times New Roman"/>
        </w:rPr>
        <w:t>альной компетентности (экологическая воспитан</w:t>
      </w:r>
      <w:r w:rsidRPr="001B56B5">
        <w:rPr>
          <w:rStyle w:val="FontStyle44"/>
          <w:rFonts w:cs="Times New Roman"/>
        </w:rPr>
        <w:softHyphen/>
        <w:t>ность, ориентировка в предметном мире и др).</w:t>
      </w:r>
    </w:p>
    <w:p w:rsidR="00FC06F4" w:rsidRPr="001B56B5" w:rsidRDefault="00FC06F4" w:rsidP="005E4EC9">
      <w:pPr>
        <w:pStyle w:val="Style12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Осуществление индивидуально-дифференцированного под</w:t>
      </w:r>
      <w:r w:rsidRPr="001B56B5">
        <w:rPr>
          <w:rStyle w:val="FontStyle44"/>
          <w:rFonts w:cs="Times New Roman"/>
        </w:rPr>
        <w:softHyphen/>
        <w:t>хода, при котором во</w:t>
      </w:r>
      <w:r w:rsidRPr="001B56B5">
        <w:rPr>
          <w:rStyle w:val="FontStyle44"/>
          <w:rFonts w:cs="Times New Roman"/>
        </w:rPr>
        <w:t>с</w:t>
      </w:r>
      <w:r w:rsidRPr="001B56B5">
        <w:rPr>
          <w:rStyle w:val="FontStyle44"/>
          <w:rFonts w:cs="Times New Roman"/>
        </w:rPr>
        <w:t>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1B56B5">
        <w:rPr>
          <w:rStyle w:val="FontStyle44"/>
          <w:rFonts w:cs="Times New Roman"/>
        </w:rPr>
        <w:softHyphen/>
        <w:t>ческое воздействие в подгруппах путем создания дозиро</w:t>
      </w:r>
      <w:r w:rsidRPr="001B56B5">
        <w:rPr>
          <w:rStyle w:val="FontStyle44"/>
          <w:rFonts w:cs="Times New Roman"/>
        </w:rPr>
        <w:softHyphen/>
        <w:t>ванных по содержанию, объему, сложности, физич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>ским, эмоциональным и психическим нагрузкам заданий и об</w:t>
      </w:r>
      <w:r w:rsidRPr="001B56B5">
        <w:rPr>
          <w:rStyle w:val="FontStyle44"/>
          <w:rFonts w:cs="Times New Roman"/>
        </w:rPr>
        <w:softHyphen/>
        <w:t>разовательных ситуаций (цель индивидуально-дифферен</w:t>
      </w:r>
      <w:r w:rsidRPr="001B56B5">
        <w:rPr>
          <w:rStyle w:val="FontStyle44"/>
          <w:rFonts w:cs="Times New Roman"/>
        </w:rPr>
        <w:softHyphen/>
        <w:t>цированного подхода — помочь ребенку максимально ре</w:t>
      </w:r>
      <w:r w:rsidRPr="001B56B5">
        <w:rPr>
          <w:rStyle w:val="FontStyle44"/>
          <w:rFonts w:cs="Times New Roman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1B56B5">
        <w:rPr>
          <w:rStyle w:val="FontStyle44"/>
          <w:rFonts w:cs="Times New Roman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FC06F4" w:rsidRPr="001B56B5" w:rsidRDefault="00FC06F4" w:rsidP="005E4EC9">
      <w:pPr>
        <w:pStyle w:val="Style12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Творческое конструирование воспитателем разнообразных образовательных ситу</w:t>
      </w:r>
      <w:r w:rsidRPr="001B56B5">
        <w:rPr>
          <w:rStyle w:val="FontStyle44"/>
          <w:rFonts w:cs="Times New Roman"/>
        </w:rPr>
        <w:t>а</w:t>
      </w:r>
      <w:r w:rsidRPr="001B56B5">
        <w:rPr>
          <w:rStyle w:val="FontStyle44"/>
          <w:rFonts w:cs="Times New Roman"/>
        </w:rPr>
        <w:t>ций (игровых, практических, театра</w:t>
      </w:r>
      <w:r w:rsidRPr="001B56B5">
        <w:rPr>
          <w:rStyle w:val="FontStyle44"/>
          <w:rFonts w:cs="Times New Roman"/>
        </w:rPr>
        <w:softHyphen/>
        <w:t>лизованных и т.д.), позволяющих воспитывать гума</w:t>
      </w:r>
      <w:r w:rsidRPr="001B56B5">
        <w:rPr>
          <w:rStyle w:val="FontStyle44"/>
          <w:rFonts w:cs="Times New Roman"/>
        </w:rPr>
        <w:t>н</w:t>
      </w:r>
      <w:r w:rsidRPr="001B56B5">
        <w:rPr>
          <w:rStyle w:val="FontStyle44"/>
          <w:rFonts w:cs="Times New Roman"/>
        </w:rPr>
        <w:t>ное отношение к живому, развивать любознательность, познавательные, сенсорные, реч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>вые, творческие способности. Наполнение повседневной жизни группы интересными де</w:t>
      </w:r>
      <w:r w:rsidRPr="001B56B5">
        <w:rPr>
          <w:rStyle w:val="FontStyle44"/>
          <w:rFonts w:cs="Times New Roman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1B56B5">
        <w:rPr>
          <w:rStyle w:val="FontStyle44"/>
          <w:rFonts w:cs="Times New Roman"/>
        </w:rPr>
        <w:softHyphen/>
        <w:t>ции детских интересов и жизненной активности.</w:t>
      </w:r>
    </w:p>
    <w:p w:rsidR="00FC06F4" w:rsidRPr="001B56B5" w:rsidRDefault="00FC06F4" w:rsidP="005E4EC9">
      <w:pPr>
        <w:pStyle w:val="Style12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Нахождение способа педагогического воздействия для того, чтобы поставить р</w:t>
      </w:r>
      <w:r w:rsidRPr="001B56B5">
        <w:rPr>
          <w:rStyle w:val="FontStyle44"/>
          <w:rFonts w:cs="Times New Roman"/>
          <w:lang w:eastAsia="en-US"/>
        </w:rPr>
        <w:t>е</w:t>
      </w:r>
      <w:r w:rsidRPr="001B56B5">
        <w:rPr>
          <w:rStyle w:val="FontStyle44"/>
          <w:rFonts w:cs="Times New Roman"/>
          <w:lang w:eastAsia="en-US"/>
        </w:rPr>
        <w:t>бенка в позицию активного субъект^ детской деятельности (использование игровых с</w:t>
      </w:r>
      <w:r w:rsidRPr="001B56B5">
        <w:rPr>
          <w:rStyle w:val="FontStyle44"/>
          <w:rFonts w:cs="Times New Roman"/>
          <w:lang w:eastAsia="en-US"/>
        </w:rPr>
        <w:t>и</w:t>
      </w:r>
      <w:r w:rsidRPr="001B56B5">
        <w:rPr>
          <w:rStyle w:val="FontStyle44"/>
          <w:rFonts w:cs="Times New Roman"/>
          <w:lang w:eastAsia="en-US"/>
        </w:rPr>
        <w:t>туаций, требующих оказание помощи любому персонажу, исполь-зование дидактических игр, моделирования, использование в старшем дошкольном возрасте занятий по интере-сам, которые не являются обязательными, а предполагают объединение взрослых и детей на основе свободного дет</w:t>
      </w:r>
      <w:r w:rsidRPr="001B56B5">
        <w:rPr>
          <w:rStyle w:val="FontStyle44"/>
          <w:rFonts w:cs="Times New Roman"/>
          <w:lang w:eastAsia="en-US"/>
        </w:rPr>
        <w:softHyphen/>
        <w:t>ского выбора, строятся по законам творческой деятельности, с</w:t>
      </w:r>
      <w:r w:rsidRPr="001B56B5">
        <w:rPr>
          <w:rStyle w:val="FontStyle44"/>
          <w:rFonts w:cs="Times New Roman"/>
          <w:lang w:eastAsia="en-US"/>
        </w:rPr>
        <w:t>о</w:t>
      </w:r>
      <w:r w:rsidRPr="001B56B5">
        <w:rPr>
          <w:rStyle w:val="FontStyle44"/>
          <w:rFonts w:cs="Times New Roman"/>
          <w:lang w:eastAsia="en-US"/>
        </w:rPr>
        <w:t>трудничества, сотворчества).</w:t>
      </w:r>
    </w:p>
    <w:p w:rsidR="00FC06F4" w:rsidRPr="001B56B5" w:rsidRDefault="00FC06F4" w:rsidP="005E4EC9">
      <w:pPr>
        <w:pStyle w:val="Style30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Создание комфортных условий, исключающих «дидакти</w:t>
      </w:r>
      <w:r w:rsidRPr="001B56B5">
        <w:rPr>
          <w:rStyle w:val="FontStyle44"/>
          <w:rFonts w:cs="Times New Roman"/>
          <w:lang w:eastAsia="en-US"/>
        </w:rPr>
        <w:softHyphen/>
        <w:t>ческий синдром», заорг</w:t>
      </w:r>
      <w:r w:rsidRPr="001B56B5">
        <w:rPr>
          <w:rStyle w:val="FontStyle44"/>
          <w:rFonts w:cs="Times New Roman"/>
          <w:lang w:eastAsia="en-US"/>
        </w:rPr>
        <w:t>а</w:t>
      </w:r>
      <w:r w:rsidRPr="001B56B5">
        <w:rPr>
          <w:rStyle w:val="FontStyle44"/>
          <w:rFonts w:cs="Times New Roman"/>
          <w:lang w:eastAsia="en-US"/>
        </w:rPr>
        <w:t>низованность, излишнюю регла</w:t>
      </w:r>
      <w:r w:rsidRPr="001B56B5">
        <w:rPr>
          <w:rStyle w:val="FontStyle44"/>
          <w:rFonts w:cs="Times New Roman"/>
          <w:lang w:eastAsia="en-US"/>
        </w:rPr>
        <w:softHyphen/>
        <w:t>ментацию, при этом важны атмосфера доверия, сотруд</w:t>
      </w:r>
      <w:r w:rsidRPr="001B56B5">
        <w:rPr>
          <w:rStyle w:val="FontStyle44"/>
          <w:rFonts w:cs="Times New Roman"/>
          <w:lang w:eastAsia="en-US"/>
        </w:rPr>
        <w:softHyphen/>
        <w:t>ничества, сопереживания, гуманистическая система взаи</w:t>
      </w:r>
      <w:r w:rsidRPr="001B56B5">
        <w:rPr>
          <w:rStyle w:val="FontStyle44"/>
          <w:rFonts w:cs="Times New Roman"/>
          <w:lang w:eastAsia="en-US"/>
        </w:rPr>
        <w:softHyphen/>
        <w:t>модействия взрослых и детей во взаимоувлекательной деятельности (этим обусловлен отказ от традиционных за</w:t>
      </w:r>
      <w:r w:rsidRPr="001B56B5">
        <w:rPr>
          <w:rStyle w:val="FontStyle44"/>
          <w:rFonts w:cs="Times New Roman"/>
          <w:lang w:eastAsia="en-US"/>
        </w:rPr>
        <w:softHyphen/>
        <w:t>нятий по образцу, ориентированных на репродуктивную детскую деятельность, формирование н</w:t>
      </w:r>
      <w:r w:rsidRPr="001B56B5">
        <w:rPr>
          <w:rStyle w:val="FontStyle44"/>
          <w:rFonts w:cs="Times New Roman"/>
          <w:lang w:eastAsia="en-US"/>
        </w:rPr>
        <w:t>а</w:t>
      </w:r>
      <w:r w:rsidRPr="001B56B5">
        <w:rPr>
          <w:rStyle w:val="FontStyle44"/>
          <w:rFonts w:cs="Times New Roman"/>
          <w:lang w:eastAsia="en-US"/>
        </w:rPr>
        <w:t>выков).</w:t>
      </w:r>
    </w:p>
    <w:p w:rsidR="00FC06F4" w:rsidRPr="001B56B5" w:rsidRDefault="00FC06F4" w:rsidP="005E4EC9">
      <w:pPr>
        <w:pStyle w:val="Style12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Предоставление ребенку свободы выбора, приобретение индивидуального стиля деятельности (для этого использу</w:t>
      </w:r>
      <w:r w:rsidRPr="001B56B5">
        <w:rPr>
          <w:rStyle w:val="FontStyle44"/>
          <w:rFonts w:cs="Times New Roman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1B56B5">
        <w:rPr>
          <w:rStyle w:val="FontStyle44"/>
          <w:rFonts w:cs="Times New Roman"/>
        </w:rPr>
        <w:softHyphen/>
        <w:t>операционные карты, просте</w:t>
      </w:r>
      <w:r w:rsidRPr="001B56B5">
        <w:rPr>
          <w:rStyle w:val="FontStyle44"/>
          <w:rFonts w:cs="Times New Roman"/>
        </w:rPr>
        <w:t>й</w:t>
      </w:r>
      <w:r w:rsidRPr="001B56B5">
        <w:rPr>
          <w:rStyle w:val="FontStyle44"/>
          <w:rFonts w:cs="Times New Roman"/>
        </w:rPr>
        <w:t>шие чертежи, детям предо</w:t>
      </w:r>
      <w:r w:rsidRPr="001B56B5">
        <w:rPr>
          <w:rStyle w:val="FontStyle44"/>
          <w:rFonts w:cs="Times New Roman"/>
        </w:rPr>
        <w:softHyphen/>
        <w:t>ставляется широкий выбор материалов, инструментов).</w:t>
      </w:r>
    </w:p>
    <w:p w:rsidR="00FC06F4" w:rsidRPr="001B56B5" w:rsidRDefault="00FC06F4" w:rsidP="005E4EC9">
      <w:pPr>
        <w:pStyle w:val="Style12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Сотрудничество педагогического коллектива детского сада с родителями (выдел</w:t>
      </w:r>
      <w:r w:rsidRPr="001B56B5">
        <w:rPr>
          <w:rStyle w:val="FontStyle44"/>
          <w:rFonts w:cs="Times New Roman"/>
          <w:lang w:eastAsia="en-US"/>
        </w:rPr>
        <w:t>я</w:t>
      </w:r>
      <w:r w:rsidRPr="001B56B5">
        <w:rPr>
          <w:rStyle w:val="FontStyle44"/>
          <w:rFonts w:cs="Times New Roman"/>
          <w:lang w:eastAsia="en-US"/>
        </w:rPr>
        <w:t>ются три ступени взаимодействия: создание общей установки на совместное решение з</w:t>
      </w:r>
      <w:r w:rsidRPr="001B56B5">
        <w:rPr>
          <w:rStyle w:val="FontStyle44"/>
          <w:rFonts w:cs="Times New Roman"/>
          <w:lang w:eastAsia="en-US"/>
        </w:rPr>
        <w:t>а</w:t>
      </w:r>
      <w:r w:rsidRPr="001B56B5">
        <w:rPr>
          <w:rStyle w:val="FontStyle44"/>
          <w:rFonts w:cs="Times New Roman"/>
          <w:lang w:eastAsia="en-US"/>
        </w:rPr>
        <w:t>дач воспитания; разработка общей стратегии сотрудничества; реализация единого согл</w:t>
      </w:r>
      <w:r w:rsidRPr="001B56B5">
        <w:rPr>
          <w:rStyle w:val="FontStyle44"/>
          <w:rFonts w:cs="Times New Roman"/>
          <w:lang w:eastAsia="en-US"/>
        </w:rPr>
        <w:t>а</w:t>
      </w:r>
      <w:r w:rsidRPr="001B56B5">
        <w:rPr>
          <w:rStyle w:val="FontStyle44"/>
          <w:rFonts w:cs="Times New Roman"/>
          <w:lang w:eastAsia="en-US"/>
        </w:rPr>
        <w:t>сованного индивидуального под</w:t>
      </w:r>
      <w:r w:rsidRPr="001B56B5">
        <w:rPr>
          <w:rStyle w:val="FontStyle44"/>
          <w:rFonts w:cs="Times New Roman"/>
          <w:lang w:eastAsia="en-US"/>
        </w:rPr>
        <w:softHyphen/>
        <w:t>хода к ребенку с целью максимального развития его лич</w:t>
      </w:r>
      <w:r w:rsidRPr="001B56B5">
        <w:rPr>
          <w:rStyle w:val="FontStyle44"/>
          <w:rFonts w:cs="Times New Roman"/>
          <w:lang w:eastAsia="en-US"/>
        </w:rPr>
        <w:softHyphen/>
        <w:t>ностного потенциала).</w:t>
      </w:r>
    </w:p>
    <w:p w:rsidR="00FC06F4" w:rsidRPr="001B56B5" w:rsidRDefault="00FC06F4" w:rsidP="005E4EC9">
      <w:pPr>
        <w:pStyle w:val="Style12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  <w:lang w:eastAsia="en-US"/>
        </w:rPr>
        <w:t>Организация материальной развивающей среды, состоя</w:t>
      </w:r>
      <w:r w:rsidRPr="001B56B5">
        <w:rPr>
          <w:rStyle w:val="FontStyle44"/>
          <w:rFonts w:cs="Times New Roman"/>
          <w:lang w:eastAsia="en-US"/>
        </w:rPr>
        <w:softHyphen/>
        <w:t>щей из ряда центров (се</w:t>
      </w:r>
      <w:r w:rsidRPr="001B56B5">
        <w:rPr>
          <w:rStyle w:val="FontStyle44"/>
          <w:rFonts w:cs="Times New Roman"/>
          <w:lang w:eastAsia="en-US"/>
        </w:rPr>
        <w:t>н</w:t>
      </w:r>
      <w:r w:rsidRPr="001B56B5">
        <w:rPr>
          <w:rStyle w:val="FontStyle44"/>
          <w:rFonts w:cs="Times New Roman"/>
          <w:lang w:eastAsia="en-US"/>
        </w:rPr>
        <w:t>сорный центр, центр математики, центр сюжетной игры, центр строительства, центр и</w:t>
      </w:r>
      <w:r w:rsidRPr="001B56B5">
        <w:rPr>
          <w:rStyle w:val="FontStyle44"/>
          <w:rFonts w:cs="Times New Roman"/>
          <w:lang w:eastAsia="en-US"/>
        </w:rPr>
        <w:t>с</w:t>
      </w:r>
      <w:r w:rsidRPr="001B56B5">
        <w:rPr>
          <w:rStyle w:val="FontStyle44"/>
          <w:rFonts w:cs="Times New Roman"/>
          <w:lang w:eastAsia="en-US"/>
        </w:rPr>
        <w:t>кус</w:t>
      </w:r>
      <w:r w:rsidRPr="001B56B5">
        <w:rPr>
          <w:rStyle w:val="FontStyle44"/>
          <w:rFonts w:cs="Times New Roman"/>
          <w:lang w:eastAsia="en-US"/>
        </w:rPr>
        <w:softHyphen/>
        <w:t>ства и др.), которая способствовала бы организации содержательной деятельности д</w:t>
      </w:r>
      <w:r w:rsidRPr="001B56B5">
        <w:rPr>
          <w:rStyle w:val="FontStyle44"/>
          <w:rFonts w:cs="Times New Roman"/>
          <w:lang w:eastAsia="en-US"/>
        </w:rPr>
        <w:t>е</w:t>
      </w:r>
      <w:r w:rsidRPr="001B56B5">
        <w:rPr>
          <w:rStyle w:val="FontStyle44"/>
          <w:rFonts w:cs="Times New Roman"/>
          <w:lang w:eastAsia="en-US"/>
        </w:rPr>
        <w:t>тей и соответствовала бы ряду показателей, по которым воспитатель может оценить ка</w:t>
      </w:r>
      <w:r w:rsidRPr="001B56B5">
        <w:rPr>
          <w:rStyle w:val="FontStyle44"/>
          <w:rFonts w:cs="Times New Roman"/>
          <w:lang w:eastAsia="en-US"/>
        </w:rPr>
        <w:softHyphen/>
      </w:r>
      <w:r w:rsidRPr="001B56B5">
        <w:rPr>
          <w:rStyle w:val="FontStyle44"/>
          <w:rFonts w:cs="Times New Roman"/>
        </w:rPr>
        <w:t>чество созданной в группе развивающей предметно-игро</w:t>
      </w:r>
      <w:r w:rsidRPr="001B56B5">
        <w:rPr>
          <w:rStyle w:val="FontStyle44"/>
          <w:rFonts w:cs="Times New Roman"/>
        </w:rPr>
        <w:softHyphen/>
        <w:t>вой среды и степень ее влияния на детей (включенность всех детей в активную самостоятельную деятельность; низ</w:t>
      </w:r>
      <w:r w:rsidRPr="001B56B5">
        <w:rPr>
          <w:rStyle w:val="FontStyle44"/>
          <w:rFonts w:cs="Times New Roman"/>
        </w:rPr>
        <w:softHyphen/>
        <w:t>кий уровень шума в группе; низкая конфликтность между детьми; выраженная продукти</w:t>
      </w:r>
      <w:r w:rsidRPr="001B56B5">
        <w:rPr>
          <w:rStyle w:val="FontStyle44"/>
          <w:rFonts w:cs="Times New Roman"/>
        </w:rPr>
        <w:t>в</w:t>
      </w:r>
      <w:r w:rsidRPr="001B56B5">
        <w:rPr>
          <w:rStyle w:val="FontStyle44"/>
          <w:rFonts w:cs="Times New Roman"/>
        </w:rPr>
        <w:t>ность самостоятельной де</w:t>
      </w:r>
      <w:r w:rsidRPr="001B56B5">
        <w:rPr>
          <w:rStyle w:val="FontStyle44"/>
          <w:rFonts w:cs="Times New Roman"/>
        </w:rPr>
        <w:softHyphen/>
        <w:t>ятельности детей; положительный эмоциональный на</w:t>
      </w:r>
      <w:r w:rsidRPr="001B56B5">
        <w:rPr>
          <w:rStyle w:val="FontStyle44"/>
          <w:rFonts w:cs="Times New Roman"/>
        </w:rPr>
        <w:softHyphen/>
        <w:t>строй д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>тей, их жизнерадостность, открытость).</w:t>
      </w:r>
    </w:p>
    <w:p w:rsidR="00FC06F4" w:rsidRPr="001B56B5" w:rsidRDefault="00FC06F4" w:rsidP="005E4EC9">
      <w:pPr>
        <w:pStyle w:val="Style12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 xml:space="preserve"> Интеграция образовательного содержания программы.</w:t>
      </w:r>
    </w:p>
    <w:p w:rsidR="00FC06F4" w:rsidRDefault="00FC06F4" w:rsidP="00CD1BEC">
      <w:pPr>
        <w:pStyle w:val="Style12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</w:p>
    <w:p w:rsidR="00FC06F4" w:rsidRDefault="00FC06F4" w:rsidP="00CD1BEC">
      <w:pPr>
        <w:pStyle w:val="Style12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</w:p>
    <w:p w:rsidR="00FC06F4" w:rsidRDefault="00FC06F4" w:rsidP="00CD1BEC">
      <w:pPr>
        <w:pStyle w:val="Style12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</w:p>
    <w:p w:rsidR="00FC06F4" w:rsidRPr="001B56B5" w:rsidRDefault="00FC06F4" w:rsidP="00CD1BEC">
      <w:pPr>
        <w:pStyle w:val="Style12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</w:p>
    <w:p w:rsidR="00FC06F4" w:rsidRPr="001B56B5" w:rsidRDefault="00FC06F4" w:rsidP="00CD1BEC">
      <w:pPr>
        <w:pStyle w:val="Style23"/>
        <w:widowControl/>
        <w:tabs>
          <w:tab w:val="left" w:pos="709"/>
        </w:tabs>
        <w:ind w:firstLine="284"/>
        <w:jc w:val="center"/>
        <w:rPr>
          <w:rStyle w:val="FontStyle46"/>
          <w:rFonts w:cs="Times New Roman"/>
          <w:bCs/>
        </w:rPr>
      </w:pPr>
      <w:r w:rsidRPr="001B56B5">
        <w:rPr>
          <w:rStyle w:val="FontStyle46"/>
          <w:rFonts w:cs="Times New Roman"/>
          <w:bCs/>
        </w:rPr>
        <w:t>4. Технологии проектной деятельности</w:t>
      </w:r>
    </w:p>
    <w:p w:rsidR="00FC06F4" w:rsidRPr="001B56B5" w:rsidRDefault="00FC06F4" w:rsidP="00CD1BEC">
      <w:pPr>
        <w:pStyle w:val="Style23"/>
        <w:widowControl/>
        <w:tabs>
          <w:tab w:val="left" w:pos="709"/>
        </w:tabs>
        <w:ind w:firstLine="284"/>
        <w:jc w:val="center"/>
        <w:rPr>
          <w:rStyle w:val="FontStyle46"/>
          <w:rFonts w:cs="Times New Roman"/>
          <w:bCs/>
        </w:rPr>
      </w:pP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b/>
        </w:rPr>
      </w:pPr>
      <w:r w:rsidRPr="001B56B5">
        <w:rPr>
          <w:rStyle w:val="FontStyle44"/>
          <w:rFonts w:cs="Times New Roman"/>
          <w:b/>
        </w:rPr>
        <w:t>Этапа в развитии проектной деятельности:</w:t>
      </w: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b/>
        </w:rPr>
      </w:pPr>
    </w:p>
    <w:p w:rsidR="00FC06F4" w:rsidRPr="001B56B5" w:rsidRDefault="00FC06F4" w:rsidP="005E4EC9">
      <w:pPr>
        <w:pStyle w:val="Style13"/>
        <w:widowControl/>
        <w:numPr>
          <w:ilvl w:val="0"/>
          <w:numId w:val="30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9"/>
          <w:rFonts w:cs="Times New Roman"/>
          <w:iCs/>
        </w:rPr>
        <w:t xml:space="preserve">Подражателъско-исполнительский, </w:t>
      </w:r>
      <w:r w:rsidRPr="001B56B5">
        <w:rPr>
          <w:rStyle w:val="FontStyle44"/>
          <w:rFonts w:cs="Times New Roman"/>
        </w:rPr>
        <w:t>реализация которого</w:t>
      </w:r>
      <w:r>
        <w:rPr>
          <w:rStyle w:val="FontStyle44"/>
          <w:rFonts w:cs="Times New Roman"/>
        </w:rPr>
        <w:t>,</w:t>
      </w:r>
      <w:r w:rsidRPr="001B56B5">
        <w:rPr>
          <w:rStyle w:val="FontStyle44"/>
          <w:rFonts w:cs="Times New Roman"/>
        </w:rPr>
        <w:t xml:space="preserve"> возможна с детьми трех с полови</w:t>
      </w:r>
      <w:r w:rsidRPr="001B56B5">
        <w:rPr>
          <w:rStyle w:val="FontStyle44"/>
          <w:rFonts w:cs="Times New Roman"/>
        </w:rPr>
        <w:softHyphen/>
        <w:t>ной — пяти лет. На этом эт</w:t>
      </w:r>
      <w:r>
        <w:rPr>
          <w:rStyle w:val="FontStyle44"/>
          <w:rFonts w:cs="Times New Roman"/>
        </w:rPr>
        <w:t>апе дети участвуют в проекте «на</w:t>
      </w:r>
      <w:r w:rsidRPr="001B56B5">
        <w:rPr>
          <w:rStyle w:val="FontStyle44"/>
          <w:rFonts w:cs="Times New Roman"/>
        </w:rPr>
        <w:t xml:space="preserve"> вторых ролях», в</w:t>
      </w:r>
      <w:r w:rsidRPr="001B56B5">
        <w:rPr>
          <w:rStyle w:val="FontStyle44"/>
          <w:rFonts w:cs="Times New Roman"/>
        </w:rPr>
        <w:t>ы</w:t>
      </w:r>
      <w:r w:rsidRPr="001B56B5">
        <w:rPr>
          <w:rStyle w:val="FontStyle44"/>
          <w:rFonts w:cs="Times New Roman"/>
        </w:rPr>
        <w:t>полняют действия по прямому предложе</w:t>
      </w:r>
      <w:r w:rsidRPr="001B56B5">
        <w:rPr>
          <w:rStyle w:val="FontStyle44"/>
          <w:rFonts w:cs="Times New Roman"/>
        </w:rPr>
        <w:softHyphen/>
        <w:t>нию взрослого или путем подражания ему, что не противоре</w:t>
      </w:r>
      <w:r w:rsidRPr="001B56B5">
        <w:rPr>
          <w:rStyle w:val="FontStyle44"/>
          <w:rFonts w:cs="Times New Roman"/>
        </w:rPr>
        <w:softHyphen/>
        <w:t>чит природе маленького ребенка: в этом возрасте еще силья*</w:t>
      </w:r>
      <w:r w:rsidRPr="001B56B5">
        <w:rPr>
          <w:rStyle w:val="FontStyle44"/>
          <w:rFonts w:cs="Times New Roman"/>
          <w:vertAlign w:val="superscript"/>
        </w:rPr>
        <w:t xml:space="preserve">1 </w:t>
      </w:r>
      <w:r w:rsidRPr="001B56B5">
        <w:rPr>
          <w:rStyle w:val="FontStyle44"/>
          <w:rFonts w:cs="Times New Roman"/>
        </w:rPr>
        <w:t>как потребность установить и сохранить положительное отно</w:t>
      </w:r>
      <w:r w:rsidRPr="001B56B5">
        <w:rPr>
          <w:rStyle w:val="FontStyle44"/>
          <w:rFonts w:cs="Times New Roman"/>
        </w:rPr>
        <w:softHyphen/>
        <w:t xml:space="preserve">шение к взрослому, так и подражательность. </w:t>
      </w:r>
    </w:p>
    <w:p w:rsidR="00FC06F4" w:rsidRPr="001B56B5" w:rsidRDefault="00FC06F4" w:rsidP="005E4EC9">
      <w:pPr>
        <w:pStyle w:val="Style13"/>
        <w:widowControl/>
        <w:numPr>
          <w:ilvl w:val="0"/>
          <w:numId w:val="30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9"/>
          <w:rFonts w:cs="Times New Roman"/>
          <w:iCs/>
        </w:rPr>
        <w:t xml:space="preserve">Общеразвивающий </w:t>
      </w:r>
      <w:r w:rsidRPr="001B56B5">
        <w:rPr>
          <w:rStyle w:val="FontStyle44"/>
          <w:rFonts w:cs="Times New Roman"/>
        </w:rPr>
        <w:t>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</w:t>
      </w:r>
      <w:r w:rsidRPr="001B56B5">
        <w:rPr>
          <w:rStyle w:val="FontStyle44"/>
          <w:rFonts w:cs="Times New Roman"/>
        </w:rPr>
        <w:softHyphen/>
        <w:t>тивнее организует совместную деятельность со сверстниками. У детей развиваются самоконтроль и самооценка, они способ</w:t>
      </w:r>
      <w:r w:rsidRPr="001B56B5">
        <w:rPr>
          <w:rStyle w:val="FontStyle44"/>
          <w:rFonts w:cs="Times New Roman"/>
        </w:rPr>
        <w:softHyphen/>
        <w:t>ны достаточно объективно оценивать как собственные поступ</w:t>
      </w:r>
      <w:r w:rsidRPr="001B56B5">
        <w:rPr>
          <w:rStyle w:val="FontStyle44"/>
          <w:rFonts w:cs="Times New Roman"/>
        </w:rPr>
        <w:softHyphen/>
        <w:t>ки так и поступки сверстников. В этом возрасте дети прини</w:t>
      </w:r>
      <w:r w:rsidRPr="001B56B5">
        <w:rPr>
          <w:rStyle w:val="FontStyle44"/>
          <w:rFonts w:cs="Times New Roman"/>
        </w:rPr>
        <w:softHyphen/>
        <w:t>мают проблему, уточняют цель, способны выбрать необходи</w:t>
      </w:r>
      <w:r w:rsidRPr="001B56B5">
        <w:rPr>
          <w:rStyle w:val="FontStyle44"/>
          <w:rFonts w:cs="Times New Roman"/>
        </w:rPr>
        <w:softHyphen/>
        <w:t>мые средства для достижения результата деятельности. Они не только проявляют готовность участвовать в проектах, предло</w:t>
      </w:r>
      <w:r w:rsidRPr="001B56B5">
        <w:rPr>
          <w:rStyle w:val="FontStyle44"/>
          <w:rFonts w:cs="Times New Roman"/>
        </w:rPr>
        <w:softHyphen/>
        <w:t>женных взрослым, но и самостоятельно находят проблемы, являющиеся отправной точкой творческих, исследов</w:t>
      </w:r>
      <w:r w:rsidRPr="001B56B5">
        <w:rPr>
          <w:rStyle w:val="FontStyle44"/>
          <w:rFonts w:cs="Times New Roman"/>
        </w:rPr>
        <w:t>а</w:t>
      </w:r>
      <w:r w:rsidRPr="001B56B5">
        <w:rPr>
          <w:rStyle w:val="FontStyle44"/>
          <w:rFonts w:cs="Times New Roman"/>
        </w:rPr>
        <w:t>тель</w:t>
      </w:r>
      <w:r w:rsidRPr="001B56B5">
        <w:rPr>
          <w:rStyle w:val="FontStyle44"/>
          <w:rFonts w:cs="Times New Roman"/>
        </w:rPr>
        <w:softHyphen/>
        <w:t xml:space="preserve">ских, опытно-ориентировочных проектов. </w:t>
      </w:r>
    </w:p>
    <w:p w:rsidR="00FC06F4" w:rsidRPr="001B56B5" w:rsidRDefault="00FC06F4" w:rsidP="005E4EC9">
      <w:pPr>
        <w:pStyle w:val="Style13"/>
        <w:widowControl/>
        <w:numPr>
          <w:ilvl w:val="0"/>
          <w:numId w:val="30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Т</w:t>
      </w:r>
      <w:r w:rsidRPr="001B56B5">
        <w:rPr>
          <w:rStyle w:val="FontStyle49"/>
          <w:rFonts w:cs="Times New Roman"/>
          <w:iCs/>
        </w:rPr>
        <w:t xml:space="preserve">ворческий, </w:t>
      </w:r>
      <w:r w:rsidRPr="001B56B5">
        <w:rPr>
          <w:rStyle w:val="FontStyle44"/>
          <w:rFonts w:cs="Times New Roman"/>
        </w:rPr>
        <w:t>он  характерен для детей шести-семи лет. Взрос</w:t>
      </w:r>
      <w:r w:rsidRPr="001B56B5">
        <w:rPr>
          <w:rStyle w:val="FontStyle44"/>
          <w:rFonts w:cs="Times New Roman"/>
        </w:rPr>
        <w:softHyphen/>
        <w:t>лому очень важно на этом этапе развивать и поддерживать творческую активность детей, создавать условия для самосто</w:t>
      </w:r>
      <w:r w:rsidRPr="001B56B5">
        <w:rPr>
          <w:rStyle w:val="FontStyle44"/>
          <w:rFonts w:cs="Times New Roman"/>
        </w:rPr>
        <w:softHyphen/>
        <w:t>ятельного определения детьми цели и содержания предстоя</w:t>
      </w:r>
      <w:r w:rsidRPr="001B56B5">
        <w:rPr>
          <w:rStyle w:val="FontStyle44"/>
          <w:rFonts w:cs="Times New Roman"/>
        </w:rPr>
        <w:softHyphen/>
        <w:t>щей деятельности, в</w:t>
      </w:r>
      <w:r w:rsidRPr="001B56B5">
        <w:rPr>
          <w:rStyle w:val="FontStyle44"/>
          <w:rFonts w:cs="Times New Roman"/>
        </w:rPr>
        <w:t>ы</w:t>
      </w:r>
      <w:r w:rsidRPr="001B56B5">
        <w:rPr>
          <w:rStyle w:val="FontStyle44"/>
          <w:rFonts w:cs="Times New Roman"/>
        </w:rPr>
        <w:t>бора способов работы над проектом и возможности организовать ее последовательность.</w:t>
      </w: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  <w:b/>
        </w:rPr>
        <w:t>Алгоритм деятельности педагога</w:t>
      </w:r>
      <w:r w:rsidRPr="001B56B5">
        <w:rPr>
          <w:rStyle w:val="FontStyle44"/>
          <w:rFonts w:cs="Times New Roman"/>
        </w:rPr>
        <w:t xml:space="preserve">: </w:t>
      </w: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62"/>
          <w:rFonts w:cs="Times New Roman"/>
          <w:b w:val="0"/>
          <w:i w:val="0"/>
        </w:rPr>
      </w:pPr>
    </w:p>
    <w:p w:rsidR="00FC06F4" w:rsidRPr="001B56B5" w:rsidRDefault="00FC06F4" w:rsidP="005E4EC9">
      <w:pPr>
        <w:pStyle w:val="Style18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педагог ставит перед собой цель, исходя из потребностей и интересов детей;</w:t>
      </w:r>
    </w:p>
    <w:p w:rsidR="00FC06F4" w:rsidRPr="001B56B5" w:rsidRDefault="00FC06F4" w:rsidP="005E4EC9">
      <w:pPr>
        <w:pStyle w:val="Style18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вовлекает дошкольников в решение проблемы</w:t>
      </w:r>
    </w:p>
    <w:p w:rsidR="00FC06F4" w:rsidRPr="001B56B5" w:rsidRDefault="00FC06F4" w:rsidP="005E4EC9">
      <w:pPr>
        <w:pStyle w:val="Style18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rPr>
          <w:rStyle w:val="FontStyle62"/>
          <w:rFonts w:cs="Times New Roman"/>
          <w:b w:val="0"/>
          <w:i w:val="0"/>
        </w:rPr>
      </w:pPr>
      <w:r w:rsidRPr="001B56B5">
        <w:rPr>
          <w:rStyle w:val="FontStyle44"/>
          <w:rFonts w:cs="Times New Roman"/>
        </w:rPr>
        <w:t xml:space="preserve">намечает план движения к цели (поддерживает интерес детей и родителей); </w:t>
      </w:r>
    </w:p>
    <w:p w:rsidR="00FC06F4" w:rsidRPr="001B56B5" w:rsidRDefault="00FC06F4" w:rsidP="005E4EC9">
      <w:pPr>
        <w:pStyle w:val="Style18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обсуждает план с семьями;</w:t>
      </w:r>
    </w:p>
    <w:p w:rsidR="00FC06F4" w:rsidRPr="001B56B5" w:rsidRDefault="00FC06F4" w:rsidP="005E4EC9">
      <w:pPr>
        <w:pStyle w:val="Style1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 xml:space="preserve">обращается за рекомендациями к специалистам ДОУ; </w:t>
      </w:r>
    </w:p>
    <w:p w:rsidR="00FC06F4" w:rsidRPr="001B56B5" w:rsidRDefault="00FC06F4" w:rsidP="005E4EC9">
      <w:pPr>
        <w:pStyle w:val="Style1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вместе с детьми и родителями составляет план-схему проведения проекта;</w:t>
      </w:r>
    </w:p>
    <w:p w:rsidR="00FC06F4" w:rsidRPr="001B56B5" w:rsidRDefault="00FC06F4" w:rsidP="005E4EC9">
      <w:pPr>
        <w:pStyle w:val="Style1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собирает информацию, материал;</w:t>
      </w:r>
    </w:p>
    <w:p w:rsidR="00FC06F4" w:rsidRPr="001B56B5" w:rsidRDefault="00FC06F4" w:rsidP="005E4EC9">
      <w:pPr>
        <w:pStyle w:val="Style1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62"/>
          <w:rFonts w:cs="Times New Roman"/>
          <w:b w:val="0"/>
          <w:i w:val="0"/>
        </w:rPr>
      </w:pPr>
      <w:r w:rsidRPr="001B56B5">
        <w:rPr>
          <w:rStyle w:val="FontStyle44"/>
          <w:rFonts w:cs="Times New Roman"/>
        </w:rPr>
        <w:t>проводит занятия, игры, наблюдения, поездки (мероприятия основной части прое</w:t>
      </w:r>
      <w:r w:rsidRPr="001B56B5">
        <w:rPr>
          <w:rStyle w:val="FontStyle44"/>
          <w:rFonts w:cs="Times New Roman"/>
        </w:rPr>
        <w:t>к</w:t>
      </w:r>
      <w:r w:rsidRPr="001B56B5">
        <w:rPr>
          <w:rStyle w:val="FontStyle44"/>
          <w:rFonts w:cs="Times New Roman"/>
        </w:rPr>
        <w:t xml:space="preserve">та); </w:t>
      </w:r>
    </w:p>
    <w:p w:rsidR="00FC06F4" w:rsidRPr="001B56B5" w:rsidRDefault="00FC06F4" w:rsidP="005E4EC9">
      <w:pPr>
        <w:pStyle w:val="Style1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62"/>
          <w:rFonts w:cs="Times New Roman"/>
          <w:b w:val="0"/>
          <w:i w:val="0"/>
        </w:rPr>
      </w:pPr>
      <w:r w:rsidRPr="001B56B5">
        <w:rPr>
          <w:rStyle w:val="FontStyle44"/>
          <w:rFonts w:cs="Times New Roman"/>
        </w:rPr>
        <w:t xml:space="preserve">дает домашние задания родителям и детям; </w:t>
      </w:r>
    </w:p>
    <w:p w:rsidR="00FC06F4" w:rsidRPr="001B56B5" w:rsidRDefault="00FC06F4" w:rsidP="005E4EC9">
      <w:pPr>
        <w:pStyle w:val="Style1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поощряет самостоятельные творческие работы детей и родителей (поиск матери</w:t>
      </w:r>
      <w:r w:rsidRPr="001B56B5">
        <w:rPr>
          <w:rStyle w:val="FontStyle44"/>
          <w:rFonts w:cs="Times New Roman"/>
        </w:rPr>
        <w:t>а</w:t>
      </w:r>
      <w:r w:rsidRPr="001B56B5">
        <w:rPr>
          <w:rStyle w:val="FontStyle44"/>
          <w:rFonts w:cs="Times New Roman"/>
        </w:rPr>
        <w:t xml:space="preserve">лов, информации, изготовлении поделок, рисунков, альбомов и т.п.); </w:t>
      </w:r>
    </w:p>
    <w:p w:rsidR="00FC06F4" w:rsidRPr="001B56B5" w:rsidRDefault="00FC06F4" w:rsidP="005E4EC9">
      <w:pPr>
        <w:pStyle w:val="Style1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организует презентацию проекта (праздник, открытое занятие, акция, КВН), с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>ставляет книгу, альбом совместный с детьми;</w:t>
      </w:r>
    </w:p>
    <w:p w:rsidR="00FC06F4" w:rsidRPr="006F0D2D" w:rsidRDefault="00FC06F4" w:rsidP="005E4EC9">
      <w:pPr>
        <w:pStyle w:val="Style14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46"/>
          <w:rFonts w:cs="Times New Roman"/>
          <w:b w:val="0"/>
          <w:spacing w:val="0"/>
        </w:rPr>
      </w:pPr>
      <w:r w:rsidRPr="001B56B5">
        <w:rPr>
          <w:rStyle w:val="FontStyle44"/>
          <w:rFonts w:cs="Times New Roman"/>
        </w:rPr>
        <w:t>подводит итоги (выступает на педсовете, обобщает опыт работы).</w:t>
      </w:r>
    </w:p>
    <w:p w:rsidR="00FC06F4" w:rsidRDefault="00FC06F4" w:rsidP="00CD1BEC">
      <w:pPr>
        <w:pStyle w:val="Style23"/>
        <w:widowControl/>
        <w:tabs>
          <w:tab w:val="left" w:pos="709"/>
        </w:tabs>
        <w:ind w:firstLine="284"/>
        <w:jc w:val="center"/>
        <w:rPr>
          <w:rStyle w:val="FontStyle46"/>
          <w:rFonts w:cs="Times New Roman"/>
          <w:bCs/>
        </w:rPr>
      </w:pPr>
    </w:p>
    <w:p w:rsidR="00FC06F4" w:rsidRPr="001B56B5" w:rsidRDefault="00FC06F4" w:rsidP="00CD1BEC">
      <w:pPr>
        <w:pStyle w:val="Style23"/>
        <w:widowControl/>
        <w:tabs>
          <w:tab w:val="left" w:pos="709"/>
        </w:tabs>
        <w:ind w:firstLine="284"/>
        <w:jc w:val="center"/>
        <w:rPr>
          <w:rStyle w:val="FontStyle46"/>
          <w:rFonts w:cs="Times New Roman"/>
          <w:bCs/>
        </w:rPr>
      </w:pPr>
      <w:r w:rsidRPr="001B56B5">
        <w:rPr>
          <w:rStyle w:val="FontStyle46"/>
          <w:rFonts w:cs="Times New Roman"/>
          <w:bCs/>
        </w:rPr>
        <w:t>5. Технологии исследовательской деятельности</w:t>
      </w:r>
    </w:p>
    <w:p w:rsidR="00FC06F4" w:rsidRPr="001B56B5" w:rsidRDefault="00FC06F4" w:rsidP="00CD1BEC">
      <w:pPr>
        <w:pStyle w:val="Style23"/>
        <w:widowControl/>
        <w:tabs>
          <w:tab w:val="left" w:pos="709"/>
        </w:tabs>
        <w:ind w:firstLine="284"/>
        <w:jc w:val="center"/>
        <w:rPr>
          <w:rStyle w:val="FontStyle46"/>
          <w:rFonts w:cs="Times New Roman"/>
          <w:bCs/>
        </w:rPr>
      </w:pP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b/>
        </w:rPr>
      </w:pPr>
      <w:r w:rsidRPr="001B56B5">
        <w:rPr>
          <w:rStyle w:val="FontStyle44"/>
          <w:rFonts w:cs="Times New Roman"/>
          <w:b/>
        </w:rPr>
        <w:t>Этапы становления исследователь</w:t>
      </w:r>
      <w:r w:rsidRPr="001B56B5">
        <w:rPr>
          <w:rStyle w:val="FontStyle44"/>
          <w:rFonts w:cs="Times New Roman"/>
          <w:b/>
        </w:rPr>
        <w:softHyphen/>
        <w:t>ской деятельности:</w:t>
      </w: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b/>
        </w:rPr>
      </w:pPr>
    </w:p>
    <w:p w:rsidR="00FC06F4" w:rsidRPr="001B56B5" w:rsidRDefault="00FC06F4" w:rsidP="005E4EC9">
      <w:pPr>
        <w:pStyle w:val="Style12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ориентировка (выделение предметной области осуществле</w:t>
      </w:r>
      <w:r w:rsidRPr="001B56B5">
        <w:rPr>
          <w:rStyle w:val="FontStyle44"/>
          <w:rFonts w:cs="Times New Roman"/>
        </w:rPr>
        <w:softHyphen/>
        <w:t>ния исследования);</w:t>
      </w:r>
    </w:p>
    <w:p w:rsidR="00FC06F4" w:rsidRPr="001B56B5" w:rsidRDefault="00FC06F4" w:rsidP="005E4EC9">
      <w:pPr>
        <w:pStyle w:val="Style12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проблематизация (определение способов и средств прове</w:t>
      </w:r>
      <w:r w:rsidRPr="001B56B5">
        <w:rPr>
          <w:rStyle w:val="FontStyle44"/>
          <w:rFonts w:cs="Times New Roman"/>
          <w:lang w:eastAsia="en-US"/>
        </w:rPr>
        <w:softHyphen/>
        <w:t>дения исследования);</w:t>
      </w:r>
    </w:p>
    <w:p w:rsidR="00FC06F4" w:rsidRPr="001B56B5" w:rsidRDefault="00FC06F4" w:rsidP="005E4EC9">
      <w:pPr>
        <w:pStyle w:val="Style12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планирование (формулировка последовательных задач ис</w:t>
      </w:r>
      <w:r w:rsidRPr="001B56B5">
        <w:rPr>
          <w:rStyle w:val="FontStyle44"/>
          <w:rFonts w:cs="Times New Roman"/>
        </w:rPr>
        <w:softHyphen/>
        <w:t>следования, распредел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>ние последовательности действий для осуществления исследовательского поиска);</w:t>
      </w:r>
    </w:p>
    <w:p w:rsidR="00FC06F4" w:rsidRPr="001B56B5" w:rsidRDefault="00FC06F4" w:rsidP="005E4EC9">
      <w:pPr>
        <w:pStyle w:val="Style12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эмпирия (сбор эмпирического материала, постановка и проведение исследования, первичная систематизация по</w:t>
      </w:r>
      <w:r w:rsidRPr="001B56B5">
        <w:rPr>
          <w:rStyle w:val="FontStyle44"/>
          <w:rFonts w:cs="Times New Roman"/>
          <w:lang w:eastAsia="en-US"/>
        </w:rPr>
        <w:softHyphen/>
        <w:t>лученных данных);</w:t>
      </w:r>
    </w:p>
    <w:p w:rsidR="00FC06F4" w:rsidRPr="00C26ACE" w:rsidRDefault="00FC06F4" w:rsidP="00C26ACE">
      <w:pPr>
        <w:pStyle w:val="Style12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анализ (обобщение, сравнение, анализ, интерпретация данных);</w:t>
      </w: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b/>
        </w:rPr>
      </w:pPr>
      <w:r w:rsidRPr="001B56B5">
        <w:rPr>
          <w:rStyle w:val="FontStyle44"/>
          <w:rFonts w:cs="Times New Roman"/>
          <w:b/>
        </w:rPr>
        <w:t>Алгоритм действий:</w:t>
      </w:r>
    </w:p>
    <w:p w:rsidR="00FC06F4" w:rsidRPr="001B56B5" w:rsidRDefault="00FC06F4" w:rsidP="005E4EC9">
      <w:pPr>
        <w:pStyle w:val="Style39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right="1099" w:firstLine="284"/>
        <w:jc w:val="both"/>
        <w:rPr>
          <w:rStyle w:val="FontStyle44"/>
          <w:rFonts w:cs="Times New Roman"/>
          <w:b/>
          <w:bCs/>
          <w:spacing w:val="-10"/>
        </w:rPr>
      </w:pPr>
      <w:r w:rsidRPr="001B56B5">
        <w:rPr>
          <w:rStyle w:val="FontStyle44"/>
          <w:rFonts w:cs="Times New Roman"/>
        </w:rPr>
        <w:t>Выявление проблемы, которую можно исследовать и которую хотелось бы разрешить (в переводе с древнегрече</w:t>
      </w:r>
      <w:r w:rsidRPr="001B56B5">
        <w:rPr>
          <w:rStyle w:val="FontStyle44"/>
          <w:rFonts w:cs="Times New Roman"/>
        </w:rPr>
        <w:softHyphen/>
        <w:t xml:space="preserve">ского слово </w:t>
      </w:r>
      <w:r w:rsidRPr="001B56B5">
        <w:rPr>
          <w:rStyle w:val="FontStyle44"/>
          <w:rFonts w:cs="Times New Roman"/>
          <w:lang w:val="en-US"/>
        </w:rPr>
        <w:t>problems</w:t>
      </w:r>
      <w:r w:rsidRPr="001B56B5">
        <w:rPr>
          <w:rStyle w:val="FontStyle44"/>
          <w:rFonts w:cs="Times New Roman"/>
        </w:rPr>
        <w:t xml:space="preserve"> означает «задача», «преграда», «труд</w:t>
      </w:r>
      <w:r w:rsidRPr="001B56B5">
        <w:rPr>
          <w:rStyle w:val="FontStyle44"/>
          <w:rFonts w:cs="Times New Roman"/>
        </w:rPr>
        <w:softHyphen/>
        <w:t>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</w:t>
      </w:r>
      <w:r w:rsidRPr="001B56B5">
        <w:rPr>
          <w:rStyle w:val="FontStyle44"/>
          <w:rFonts w:cs="Times New Roman"/>
        </w:rPr>
        <w:t>а</w:t>
      </w:r>
      <w:r w:rsidRPr="001B56B5">
        <w:rPr>
          <w:rStyle w:val="FontStyle44"/>
          <w:rFonts w:cs="Times New Roman"/>
        </w:rPr>
        <w:t>телю надо уметь задавать себе вопросы и находить неожиданное, удивительное в самом простом и привычном.</w:t>
      </w:r>
    </w:p>
    <w:p w:rsidR="00FC06F4" w:rsidRPr="001B56B5" w:rsidRDefault="00FC06F4" w:rsidP="005E4EC9">
      <w:pPr>
        <w:pStyle w:val="Style39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right="1099" w:firstLine="284"/>
        <w:jc w:val="both"/>
        <w:rPr>
          <w:rStyle w:val="FontStyle44"/>
          <w:rFonts w:cs="Times New Roman"/>
          <w:b/>
          <w:bCs/>
          <w:spacing w:val="-10"/>
        </w:rPr>
      </w:pPr>
      <w:r w:rsidRPr="001B56B5">
        <w:rPr>
          <w:rStyle w:val="FontStyle44"/>
          <w:rFonts w:cs="Times New Roman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</w:t>
      </w:r>
      <w:r w:rsidRPr="001B56B5">
        <w:rPr>
          <w:rStyle w:val="FontStyle44"/>
          <w:rFonts w:cs="Times New Roman"/>
        </w:rPr>
        <w:t>и</w:t>
      </w:r>
      <w:r w:rsidRPr="001B56B5">
        <w:rPr>
          <w:rStyle w:val="FontStyle44"/>
          <w:rFonts w:cs="Times New Roman"/>
        </w:rPr>
        <w:t>альное отличие иссле</w:t>
      </w:r>
      <w:r w:rsidRPr="001B56B5">
        <w:rPr>
          <w:rStyle w:val="FontStyle44"/>
          <w:rFonts w:cs="Times New Roman"/>
        </w:rPr>
        <w:softHyphen/>
        <w:t>дования от проектирования состоит в том, что исследова</w:t>
      </w:r>
      <w:r w:rsidRPr="001B56B5">
        <w:rPr>
          <w:rStyle w:val="FontStyle44"/>
          <w:rFonts w:cs="Times New Roman"/>
        </w:rPr>
        <w:softHyphen/>
        <w:t>ние — процесс бескорыстного поиска неизвестного, новых знаний (человек стремится к знанию, часто не зная, что при</w:t>
      </w:r>
      <w:r w:rsidRPr="001B56B5">
        <w:rPr>
          <w:rStyle w:val="FontStyle44"/>
          <w:rFonts w:cs="Times New Roman"/>
        </w:rPr>
        <w:softHyphen/>
        <w:t>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реализую-, щий проект, решает реальную проблему).</w:t>
      </w:r>
    </w:p>
    <w:p w:rsidR="00FC06F4" w:rsidRPr="001B56B5" w:rsidRDefault="00FC06F4" w:rsidP="005E4EC9">
      <w:pPr>
        <w:pStyle w:val="Style39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right="1099" w:firstLine="284"/>
        <w:jc w:val="both"/>
        <w:rPr>
          <w:rStyle w:val="FontStyle44"/>
          <w:rFonts w:cs="Times New Roman"/>
          <w:b/>
          <w:bCs/>
          <w:spacing w:val="-10"/>
        </w:rPr>
      </w:pPr>
      <w:r w:rsidRPr="001B56B5">
        <w:rPr>
          <w:rStyle w:val="FontStyle44"/>
          <w:rFonts w:cs="Times New Roman"/>
        </w:rPr>
        <w:t>Определение цели исследования (нахождение отве</w:t>
      </w:r>
      <w:r w:rsidRPr="001B56B5">
        <w:rPr>
          <w:rStyle w:val="FontStyle44"/>
          <w:rFonts w:cs="Times New Roman"/>
        </w:rPr>
        <w:softHyphen/>
        <w:t>та на вопрос о том, зачем проводится исследование). Пример</w:t>
      </w:r>
      <w:r w:rsidRPr="001B56B5">
        <w:rPr>
          <w:rStyle w:val="FontStyle44"/>
          <w:rFonts w:cs="Times New Roman"/>
        </w:rPr>
        <w:softHyphen/>
      </w:r>
      <w:r w:rsidRPr="001B56B5">
        <w:rPr>
          <w:rStyle w:val="FontStyle58"/>
          <w:rFonts w:cs="Times New Roman"/>
          <w:sz w:val="24"/>
        </w:rPr>
        <w:t xml:space="preserve">ные </w:t>
      </w:r>
      <w:r w:rsidRPr="001B56B5">
        <w:rPr>
          <w:rStyle w:val="FontStyle44"/>
          <w:rFonts w:cs="Times New Roman"/>
        </w:rPr>
        <w:t>формулировки целей исследов</w:t>
      </w:r>
      <w:r w:rsidRPr="001B56B5">
        <w:rPr>
          <w:rStyle w:val="FontStyle44"/>
          <w:rFonts w:cs="Times New Roman"/>
        </w:rPr>
        <w:t>а</w:t>
      </w:r>
      <w:r w:rsidRPr="001B56B5">
        <w:rPr>
          <w:rStyle w:val="FontStyle44"/>
          <w:rFonts w:cs="Times New Roman"/>
        </w:rPr>
        <w:t xml:space="preserve">ния обычно начинаются </w:t>
      </w:r>
      <w:r w:rsidRPr="001B56B5">
        <w:rPr>
          <w:rStyle w:val="FontStyle59"/>
          <w:rFonts w:ascii="Times New Roman" w:hAnsi="Times New Roman" w:cs="Times New Roman"/>
          <w:bCs/>
          <w:sz w:val="24"/>
        </w:rPr>
        <w:t xml:space="preserve">со </w:t>
      </w:r>
      <w:r w:rsidRPr="001B56B5">
        <w:rPr>
          <w:rStyle w:val="FontStyle44"/>
          <w:rFonts w:cs="Times New Roman"/>
        </w:rPr>
        <w:t>слов «выявить», «изучить», «определить». Приме</w:t>
      </w:r>
      <w:r w:rsidRPr="001B56B5">
        <w:rPr>
          <w:rStyle w:val="FontStyle44"/>
          <w:rFonts w:cs="Times New Roman"/>
        </w:rPr>
        <w:t>р</w:t>
      </w:r>
      <w:r w:rsidRPr="001B56B5">
        <w:rPr>
          <w:rStyle w:val="FontStyle44"/>
          <w:rFonts w:cs="Times New Roman"/>
        </w:rPr>
        <w:t>ные фор</w:t>
      </w:r>
      <w:r w:rsidRPr="001B56B5">
        <w:rPr>
          <w:rStyle w:val="FontStyle44"/>
          <w:rFonts w:cs="Times New Roman"/>
        </w:rPr>
        <w:softHyphen/>
        <w:t>мулировки целей проектов обычно начинаются словами «раз</w:t>
      </w:r>
      <w:r w:rsidRPr="001B56B5">
        <w:rPr>
          <w:rStyle w:val="FontStyle44"/>
          <w:rFonts w:cs="Times New Roman"/>
        </w:rPr>
        <w:softHyphen/>
        <w:t>работать», «создать», «выполнить».</w:t>
      </w:r>
    </w:p>
    <w:p w:rsidR="00FC06F4" w:rsidRPr="001B56B5" w:rsidRDefault="00FC06F4" w:rsidP="005E4EC9">
      <w:pPr>
        <w:pStyle w:val="Style39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right="1099" w:firstLine="284"/>
        <w:jc w:val="both"/>
        <w:rPr>
          <w:rStyle w:val="FontStyle44"/>
          <w:rFonts w:cs="Times New Roman"/>
          <w:b/>
          <w:bCs/>
          <w:spacing w:val="-10"/>
        </w:rPr>
      </w:pPr>
      <w:r w:rsidRPr="001B56B5">
        <w:rPr>
          <w:rStyle w:val="FontStyle49"/>
          <w:rFonts w:cs="Times New Roman"/>
          <w:iCs/>
        </w:rPr>
        <w:t xml:space="preserve"> </w:t>
      </w:r>
      <w:r w:rsidRPr="001B56B5">
        <w:rPr>
          <w:rStyle w:val="FontStyle44"/>
          <w:rFonts w:cs="Times New Roman"/>
        </w:rPr>
        <w:t>Определение задач исследования (основных шагов направления иссл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>дования). Некоторые ученые убеждены, что формулировать цель и задачи со</w:t>
      </w:r>
      <w:r w:rsidRPr="001B56B5">
        <w:rPr>
          <w:rStyle w:val="FontStyle44"/>
          <w:rFonts w:cs="Times New Roman"/>
        </w:rPr>
        <w:t>б</w:t>
      </w:r>
      <w:r w:rsidRPr="001B56B5">
        <w:rPr>
          <w:rStyle w:val="FontStyle44"/>
          <w:rFonts w:cs="Times New Roman"/>
        </w:rPr>
        <w:t>ственного исследования до того, как оно завершено, не только бесполезно, но даже вред</w:t>
      </w:r>
      <w:r w:rsidRPr="001B56B5">
        <w:rPr>
          <w:rStyle w:val="FontStyle44"/>
          <w:rFonts w:cs="Times New Roman"/>
        </w:rPr>
        <w:softHyphen/>
        <w:t>но и опасно. Ясная формулировка делает предсказуемым про</w:t>
      </w:r>
      <w:r w:rsidRPr="001B56B5">
        <w:rPr>
          <w:rStyle w:val="FontStyle44"/>
          <w:rFonts w:cs="Times New Roman"/>
        </w:rPr>
        <w:softHyphen/>
        <w:t>цесс и лишает его черт творческого поиска, а исследователя — права импровизир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>вать.</w:t>
      </w:r>
    </w:p>
    <w:p w:rsidR="00FC06F4" w:rsidRPr="001B56B5" w:rsidRDefault="00FC06F4" w:rsidP="005E4EC9">
      <w:pPr>
        <w:pStyle w:val="Style39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right="1099" w:firstLine="284"/>
        <w:jc w:val="both"/>
        <w:rPr>
          <w:rStyle w:val="FontStyle44"/>
          <w:rFonts w:cs="Times New Roman"/>
          <w:b/>
          <w:bCs/>
          <w:spacing w:val="-10"/>
        </w:rPr>
      </w:pPr>
      <w:r w:rsidRPr="001B56B5">
        <w:rPr>
          <w:rStyle w:val="FontStyle44"/>
          <w:rFonts w:cs="Times New Roman"/>
        </w:rPr>
        <w:t>Выдвижение гипотезы (предположения, догадки, недоказанной логич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>ски и не подтвержденной опытом). Ги</w:t>
      </w:r>
      <w:r w:rsidRPr="001B56B5">
        <w:rPr>
          <w:rStyle w:val="FontStyle44"/>
          <w:rFonts w:cs="Times New Roman"/>
        </w:rPr>
        <w:softHyphen/>
        <w:t>потеза — это попытка предвидения соб</w:t>
      </w:r>
      <w:r w:rsidRPr="001B56B5">
        <w:rPr>
          <w:rStyle w:val="FontStyle44"/>
          <w:rFonts w:cs="Times New Roman"/>
        </w:rPr>
        <w:t>ы</w:t>
      </w:r>
      <w:r w:rsidRPr="001B56B5">
        <w:rPr>
          <w:rStyle w:val="FontStyle44"/>
          <w:rFonts w:cs="Times New Roman"/>
        </w:rPr>
        <w:t>тий. Важно научиться вырабатывать гипотезы по принципу «Чем больше, тем лучше» (гипотезы дают возможность увидеть проблему в другом свете, п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>смотреть на ситуацию с другой стороны).</w:t>
      </w:r>
    </w:p>
    <w:p w:rsidR="00FC06F4" w:rsidRPr="001B56B5" w:rsidRDefault="00FC06F4" w:rsidP="005E4EC9">
      <w:pPr>
        <w:pStyle w:val="Style39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right="1099" w:firstLine="284"/>
        <w:jc w:val="both"/>
        <w:rPr>
          <w:rStyle w:val="FontStyle44"/>
          <w:rFonts w:cs="Times New Roman"/>
          <w:b/>
          <w:bCs/>
          <w:spacing w:val="-10"/>
        </w:rPr>
      </w:pPr>
      <w:r w:rsidRPr="001B56B5">
        <w:rPr>
          <w:rStyle w:val="FontStyle44"/>
          <w:rFonts w:cs="Times New Roman"/>
        </w:rPr>
        <w:t>Составление предварительного плана исследования. Для того чтобы с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>ставить план исследования, надо ответить на вопрос «Как мы можем узнать что-то новое о том, что исследуем?». Список возможных путей и методов и</w:t>
      </w:r>
      <w:r w:rsidRPr="001B56B5">
        <w:rPr>
          <w:rStyle w:val="FontStyle44"/>
          <w:rFonts w:cs="Times New Roman"/>
        </w:rPr>
        <w:t>с</w:t>
      </w:r>
      <w:r w:rsidRPr="001B56B5">
        <w:rPr>
          <w:rStyle w:val="FontStyle44"/>
          <w:rFonts w:cs="Times New Roman"/>
        </w:rPr>
        <w:t>следова</w:t>
      </w:r>
      <w:r w:rsidRPr="001B56B5">
        <w:rPr>
          <w:rStyle w:val="FontStyle44"/>
          <w:rFonts w:cs="Times New Roman"/>
        </w:rPr>
        <w:softHyphen/>
        <w:t>ния в данном случае: подумать самому; прочитать книги о том, что и</w:t>
      </w:r>
      <w:r w:rsidRPr="001B56B5">
        <w:rPr>
          <w:rStyle w:val="FontStyle44"/>
          <w:rFonts w:cs="Times New Roman"/>
        </w:rPr>
        <w:t>с</w:t>
      </w:r>
      <w:r w:rsidRPr="001B56B5">
        <w:rPr>
          <w:rStyle w:val="FontStyle44"/>
          <w:rFonts w:cs="Times New Roman"/>
        </w:rPr>
        <w:t>следуешь; посмотреть видеофильмы по этой проблеме; обратиться к компьют</w:t>
      </w:r>
      <w:r w:rsidRPr="001B56B5">
        <w:rPr>
          <w:rStyle w:val="FontStyle44"/>
          <w:rFonts w:cs="Times New Roman"/>
        </w:rPr>
        <w:t>е</w:t>
      </w:r>
      <w:r w:rsidRPr="001B56B5">
        <w:rPr>
          <w:rStyle w:val="FontStyle44"/>
          <w:rFonts w:cs="Times New Roman"/>
        </w:rPr>
        <w:t>ру; спросить у других людей; понаблю</w:t>
      </w:r>
      <w:r w:rsidRPr="001B56B5">
        <w:rPr>
          <w:rStyle w:val="FontStyle44"/>
          <w:rFonts w:cs="Times New Roman"/>
        </w:rPr>
        <w:softHyphen/>
        <w:t>дать; провести эксперимент.</w:t>
      </w:r>
    </w:p>
    <w:p w:rsidR="00FC06F4" w:rsidRPr="001B56B5" w:rsidRDefault="00FC06F4" w:rsidP="005E4EC9">
      <w:pPr>
        <w:pStyle w:val="Style39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right="1099" w:firstLine="284"/>
        <w:jc w:val="both"/>
        <w:rPr>
          <w:rStyle w:val="FontStyle44"/>
          <w:rFonts w:cs="Times New Roman"/>
          <w:b/>
          <w:bCs/>
          <w:spacing w:val="-10"/>
        </w:rPr>
      </w:pPr>
      <w:r w:rsidRPr="001B56B5">
        <w:rPr>
          <w:rStyle w:val="FontStyle44"/>
          <w:rFonts w:cs="Times New Roman"/>
        </w:rPr>
        <w:t>Провести эксперимент (опыт), наблюдение, прове</w:t>
      </w:r>
      <w:r w:rsidRPr="001B56B5">
        <w:rPr>
          <w:rStyle w:val="FontStyle44"/>
          <w:rFonts w:cs="Times New Roman"/>
        </w:rPr>
        <w:softHyphen/>
        <w:t>рить гипотезы, сделать выводы.</w:t>
      </w:r>
    </w:p>
    <w:p w:rsidR="00FC06F4" w:rsidRPr="001B56B5" w:rsidRDefault="00FC06F4" w:rsidP="005E4EC9">
      <w:pPr>
        <w:pStyle w:val="Style39"/>
        <w:widowControl/>
        <w:numPr>
          <w:ilvl w:val="0"/>
          <w:numId w:val="33"/>
        </w:numPr>
        <w:tabs>
          <w:tab w:val="left" w:pos="709"/>
        </w:tabs>
        <w:spacing w:line="240" w:lineRule="auto"/>
        <w:ind w:left="0" w:right="1099" w:firstLine="284"/>
        <w:jc w:val="both"/>
        <w:rPr>
          <w:rStyle w:val="FontStyle44"/>
          <w:rFonts w:cs="Times New Roman"/>
          <w:b/>
          <w:bCs/>
          <w:spacing w:val="-10"/>
        </w:rPr>
      </w:pPr>
      <w:r w:rsidRPr="001B56B5">
        <w:rPr>
          <w:rStyle w:val="FontStyle44"/>
          <w:rFonts w:cs="Times New Roman"/>
        </w:rPr>
        <w:t>Указать пути дальнейшего изучения проблемы. Для настоящего творца завершение одной  работы – это не просто окончание исследования, а начало решения следующей.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rStyle w:val="FontStyle44"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rStyle w:val="FontStyle44"/>
          <w:b/>
        </w:rPr>
      </w:pPr>
      <w:r w:rsidRPr="001B56B5">
        <w:rPr>
          <w:rStyle w:val="FontStyle44"/>
          <w:b/>
        </w:rPr>
        <w:t>Принципы исследовательского обучения</w:t>
      </w:r>
      <w:r>
        <w:rPr>
          <w:rStyle w:val="FontStyle44"/>
          <w:b/>
        </w:rPr>
        <w:t>:</w:t>
      </w:r>
    </w:p>
    <w:p w:rsidR="00FC06F4" w:rsidRPr="001B56B5" w:rsidRDefault="00FC06F4" w:rsidP="005E4EC9">
      <w:pPr>
        <w:pStyle w:val="NormalWeb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0" w:firstLine="284"/>
        <w:rPr>
          <w:rStyle w:val="FontStyle44"/>
        </w:rPr>
      </w:pPr>
      <w:r w:rsidRPr="001B56B5">
        <w:rPr>
          <w:rStyle w:val="FontStyle44"/>
        </w:rPr>
        <w:t>ориентации на познавательные интересы детей (исследо</w:t>
      </w:r>
      <w:r w:rsidRPr="001B56B5">
        <w:rPr>
          <w:rStyle w:val="FontStyle44"/>
        </w:rPr>
        <w:softHyphen/>
        <w:t>вание — процесс творч</w:t>
      </w:r>
      <w:r w:rsidRPr="001B56B5">
        <w:rPr>
          <w:rStyle w:val="FontStyle44"/>
        </w:rPr>
        <w:t>е</w:t>
      </w:r>
      <w:r w:rsidRPr="001B56B5">
        <w:rPr>
          <w:rStyle w:val="FontStyle44"/>
        </w:rPr>
        <w:t>ский, творчество невозможно на</w:t>
      </w:r>
      <w:r w:rsidRPr="001B56B5">
        <w:rPr>
          <w:rStyle w:val="FontStyle44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</w:p>
    <w:p w:rsidR="00FC06F4" w:rsidRPr="001B56B5" w:rsidRDefault="00FC06F4" w:rsidP="005E4EC9">
      <w:pPr>
        <w:pStyle w:val="NormalWeb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0" w:firstLine="284"/>
        <w:rPr>
          <w:rStyle w:val="FontStyle44"/>
        </w:rPr>
      </w:pPr>
      <w:r w:rsidRPr="001B56B5">
        <w:rPr>
          <w:rStyle w:val="FontStyle44"/>
        </w:rPr>
        <w:t>опоры на развитие умнений самостоятельного поиска ин</w:t>
      </w:r>
      <w:r w:rsidRPr="001B56B5">
        <w:rPr>
          <w:rStyle w:val="FontStyle44"/>
        </w:rPr>
        <w:softHyphen/>
        <w:t>формации;</w:t>
      </w:r>
    </w:p>
    <w:p w:rsidR="00FC06F4" w:rsidRPr="001B56B5" w:rsidRDefault="00FC06F4" w:rsidP="005E4EC9">
      <w:pPr>
        <w:pStyle w:val="NormalWeb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0" w:firstLine="284"/>
        <w:rPr>
          <w:rStyle w:val="FontStyle44"/>
        </w:rPr>
      </w:pPr>
      <w:r w:rsidRPr="001B56B5">
        <w:rPr>
          <w:rStyle w:val="FontStyle44"/>
          <w:lang w:eastAsia="en-US"/>
        </w:rPr>
        <w:t>сочетания репродуктивных и продуктивных методов обу</w:t>
      </w:r>
      <w:r w:rsidRPr="001B56B5">
        <w:rPr>
          <w:rStyle w:val="FontStyle44"/>
          <w:lang w:eastAsia="en-US"/>
        </w:rPr>
        <w:softHyphen/>
        <w:t>чения (психология усво</w:t>
      </w:r>
      <w:r w:rsidRPr="001B56B5">
        <w:rPr>
          <w:rStyle w:val="FontStyle44"/>
          <w:lang w:eastAsia="en-US"/>
        </w:rPr>
        <w:t>е</w:t>
      </w:r>
      <w:r w:rsidRPr="001B56B5">
        <w:rPr>
          <w:rStyle w:val="FontStyle44"/>
          <w:lang w:eastAsia="en-US"/>
        </w:rPr>
        <w:t>ния свидетельствует о том, что легко и непроизвольно усваивается тот материал, который включен в активную работу мышления);</w:t>
      </w:r>
    </w:p>
    <w:p w:rsidR="00FC06F4" w:rsidRPr="001B56B5" w:rsidRDefault="00FC06F4" w:rsidP="005E4EC9">
      <w:pPr>
        <w:pStyle w:val="NormalWeb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0" w:firstLine="284"/>
        <w:rPr>
          <w:rStyle w:val="FontStyle44"/>
        </w:rPr>
      </w:pPr>
      <w:r w:rsidRPr="001B56B5">
        <w:rPr>
          <w:rStyle w:val="FontStyle44"/>
        </w:rPr>
        <w:t>формирования представлений об исследовании как стиле жизни.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</w:rPr>
      </w:pP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  <w:b/>
        </w:rPr>
        <w:t>Пути создания проблемных ситуаций, личностно значи</w:t>
      </w:r>
      <w:r w:rsidRPr="001B56B5">
        <w:rPr>
          <w:rStyle w:val="FontStyle44"/>
          <w:rFonts w:cs="Times New Roman"/>
          <w:b/>
        </w:rPr>
        <w:softHyphen/>
        <w:t>мых для ребенка</w:t>
      </w:r>
      <w:r w:rsidRPr="001B56B5">
        <w:rPr>
          <w:rStyle w:val="FontStyle44"/>
          <w:rFonts w:cs="Times New Roman"/>
        </w:rPr>
        <w:t>:</w:t>
      </w:r>
    </w:p>
    <w:p w:rsidR="00FC06F4" w:rsidRPr="001B56B5" w:rsidRDefault="00FC06F4" w:rsidP="005E4EC9">
      <w:pPr>
        <w:pStyle w:val="Style12"/>
        <w:widowControl/>
        <w:numPr>
          <w:ilvl w:val="0"/>
          <w:numId w:val="35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преднамеренное столкновение жизненных представлений детей с научными факт</w:t>
      </w:r>
      <w:r w:rsidRPr="001B56B5">
        <w:rPr>
          <w:rStyle w:val="FontStyle44"/>
          <w:rFonts w:cs="Times New Roman"/>
        </w:rPr>
        <w:t>а</w:t>
      </w:r>
      <w:r w:rsidRPr="001B56B5">
        <w:rPr>
          <w:rStyle w:val="FontStyle44"/>
          <w:rFonts w:cs="Times New Roman"/>
        </w:rPr>
        <w:t>ми, объяснить которые они не могут- не хватает знаний, жизненного опыта;</w:t>
      </w:r>
    </w:p>
    <w:p w:rsidR="00FC06F4" w:rsidRPr="001B56B5" w:rsidRDefault="00FC06F4" w:rsidP="005E4EC9">
      <w:pPr>
        <w:pStyle w:val="Style12"/>
        <w:widowControl/>
        <w:numPr>
          <w:ilvl w:val="0"/>
          <w:numId w:val="35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преднамеренное побуждение детей к решению новых задач старыми способами;</w:t>
      </w:r>
    </w:p>
    <w:p w:rsidR="00FC06F4" w:rsidRPr="001B56B5" w:rsidRDefault="00FC06F4" w:rsidP="005E4EC9">
      <w:pPr>
        <w:numPr>
          <w:ilvl w:val="0"/>
          <w:numId w:val="35"/>
        </w:numPr>
        <w:tabs>
          <w:tab w:val="left" w:pos="709"/>
        </w:tabs>
        <w:ind w:left="0" w:firstLine="284"/>
        <w:rPr>
          <w:rStyle w:val="FontStyle44"/>
        </w:rPr>
      </w:pPr>
      <w:r w:rsidRPr="001B56B5">
        <w:rPr>
          <w:rStyle w:val="FontStyle44"/>
        </w:rPr>
        <w:t>побуждение детей выдвигать гипотезы, делать предвари</w:t>
      </w:r>
      <w:r w:rsidRPr="001B56B5">
        <w:rPr>
          <w:rStyle w:val="FontStyle44"/>
        </w:rPr>
        <w:softHyphen/>
        <w:t>тельные выводы и обобщ</w:t>
      </w:r>
      <w:r w:rsidRPr="001B56B5">
        <w:rPr>
          <w:rStyle w:val="FontStyle44"/>
        </w:rPr>
        <w:t>е</w:t>
      </w:r>
      <w:r w:rsidRPr="001B56B5">
        <w:rPr>
          <w:rStyle w:val="FontStyle44"/>
        </w:rPr>
        <w:t>ния (противоречие — ядро про</w:t>
      </w:r>
      <w:r w:rsidRPr="001B56B5">
        <w:rPr>
          <w:rStyle w:val="FontStyle44"/>
        </w:rPr>
        <w:softHyphen/>
        <w:t>блемной ситуации — в данном случае возникает в резуль</w:t>
      </w:r>
      <w:r w:rsidRPr="001B56B5">
        <w:rPr>
          <w:rStyle w:val="FontStyle44"/>
        </w:rPr>
        <w:softHyphen/>
        <w:t>тате столкновения различных мнений, выдвинутого пред</w:t>
      </w:r>
      <w:r w:rsidRPr="001B56B5">
        <w:rPr>
          <w:rStyle w:val="FontStyle44"/>
        </w:rPr>
        <w:softHyphen/>
        <w:t>положения и результатов его опытной проверки в процессе диалога</w:t>
      </w: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jc w:val="left"/>
        <w:rPr>
          <w:rStyle w:val="FontStyle44"/>
          <w:rFonts w:cs="Times New Roman"/>
        </w:rPr>
      </w:pP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jc w:val="left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  <w:b/>
        </w:rPr>
        <w:t>Методические приемы:</w:t>
      </w:r>
      <w:r w:rsidRPr="001B56B5">
        <w:rPr>
          <w:rStyle w:val="FontStyle44"/>
          <w:rFonts w:cs="Times New Roman"/>
        </w:rPr>
        <w:t xml:space="preserve"> </w:t>
      </w:r>
    </w:p>
    <w:p w:rsidR="00FC06F4" w:rsidRPr="001B56B5" w:rsidRDefault="00FC06F4" w:rsidP="005E4EC9">
      <w:pPr>
        <w:pStyle w:val="Style13"/>
        <w:widowControl/>
        <w:numPr>
          <w:ilvl w:val="0"/>
          <w:numId w:val="36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подведение детей к противоречию и предложение самосто</w:t>
      </w:r>
      <w:r w:rsidRPr="001B56B5">
        <w:rPr>
          <w:rStyle w:val="FontStyle44"/>
          <w:rFonts w:cs="Times New Roman"/>
        </w:rPr>
        <w:softHyphen/>
        <w:t xml:space="preserve">ятельно найти способ его разрешения; </w:t>
      </w:r>
      <w:r w:rsidRPr="001B56B5">
        <w:rPr>
          <w:rStyle w:val="FontStyle62"/>
          <w:rFonts w:cs="Times New Roman"/>
        </w:rPr>
        <w:t xml:space="preserve">У </w:t>
      </w:r>
      <w:r w:rsidRPr="001B56B5">
        <w:rPr>
          <w:rStyle w:val="FontStyle44"/>
          <w:rFonts w:cs="Times New Roman"/>
        </w:rPr>
        <w:t>изложение различных точек зрения на один и тот же во</w:t>
      </w:r>
      <w:r w:rsidRPr="001B56B5">
        <w:rPr>
          <w:rStyle w:val="FontStyle44"/>
          <w:rFonts w:cs="Times New Roman"/>
        </w:rPr>
        <w:softHyphen/>
        <w:t>прос;</w:t>
      </w:r>
    </w:p>
    <w:p w:rsidR="00FC06F4" w:rsidRPr="001B56B5" w:rsidRDefault="00FC06F4" w:rsidP="005E4EC9">
      <w:pPr>
        <w:pStyle w:val="Style12"/>
        <w:widowControl/>
        <w:numPr>
          <w:ilvl w:val="0"/>
          <w:numId w:val="36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предложение детям рассмотреть явление с различных по</w:t>
      </w:r>
      <w:r w:rsidRPr="001B56B5">
        <w:rPr>
          <w:rStyle w:val="FontStyle44"/>
          <w:rFonts w:cs="Times New Roman"/>
        </w:rPr>
        <w:softHyphen/>
        <w:t>зиций;</w:t>
      </w:r>
    </w:p>
    <w:p w:rsidR="00FC06F4" w:rsidRPr="001B56B5" w:rsidRDefault="00FC06F4" w:rsidP="005E4EC9">
      <w:pPr>
        <w:pStyle w:val="Style12"/>
        <w:widowControl/>
        <w:numPr>
          <w:ilvl w:val="0"/>
          <w:numId w:val="36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побуждение детей к сравнению, обобщению, выводам из ситуации, сопоставлению фактов;</w:t>
      </w:r>
    </w:p>
    <w:p w:rsidR="00FC06F4" w:rsidRPr="001B56B5" w:rsidRDefault="00FC06F4" w:rsidP="005E4EC9">
      <w:pPr>
        <w:pStyle w:val="Style12"/>
        <w:widowControl/>
        <w:numPr>
          <w:ilvl w:val="0"/>
          <w:numId w:val="36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постановка конкретных вопросов на обобщение, обосно</w:t>
      </w:r>
      <w:r w:rsidRPr="001B56B5">
        <w:rPr>
          <w:rStyle w:val="FontStyle44"/>
          <w:rFonts w:cs="Times New Roman"/>
        </w:rPr>
        <w:softHyphen/>
        <w:t>вание, конкретизацию, л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>гику, рассуждения;</w:t>
      </w:r>
    </w:p>
    <w:p w:rsidR="00FC06F4" w:rsidRPr="001B56B5" w:rsidRDefault="00FC06F4" w:rsidP="005E4EC9">
      <w:pPr>
        <w:numPr>
          <w:ilvl w:val="0"/>
          <w:numId w:val="36"/>
        </w:numPr>
        <w:tabs>
          <w:tab w:val="left" w:pos="709"/>
        </w:tabs>
        <w:ind w:left="0" w:firstLine="284"/>
        <w:rPr>
          <w:rStyle w:val="FontStyle44"/>
        </w:rPr>
      </w:pPr>
      <w:r w:rsidRPr="001B56B5">
        <w:rPr>
          <w:rStyle w:val="FontStyle44"/>
        </w:rPr>
        <w:t>постановка проблемных задач (например, с недостаточны</w:t>
      </w:r>
      <w:r w:rsidRPr="001B56B5">
        <w:rPr>
          <w:rStyle w:val="FontStyle44"/>
        </w:rPr>
        <w:softHyphen/>
        <w:t>ми или избыточными и</w:t>
      </w:r>
      <w:r w:rsidRPr="001B56B5">
        <w:rPr>
          <w:rStyle w:val="FontStyle44"/>
        </w:rPr>
        <w:t>с</w:t>
      </w:r>
      <w:r w:rsidRPr="001B56B5">
        <w:rPr>
          <w:rStyle w:val="FontStyle44"/>
        </w:rPr>
        <w:t>ходными данными, неопределен</w:t>
      </w:r>
      <w:r w:rsidRPr="001B56B5">
        <w:rPr>
          <w:rStyle w:val="FontStyle44"/>
        </w:rPr>
        <w:softHyphen/>
        <w:t>ностью в постановке вопроса, противоречивыми данн</w:t>
      </w:r>
      <w:r w:rsidRPr="001B56B5">
        <w:rPr>
          <w:rStyle w:val="FontStyle44"/>
        </w:rPr>
        <w:t>ы</w:t>
      </w:r>
      <w:r w:rsidRPr="001B56B5">
        <w:rPr>
          <w:rStyle w:val="FontStyle44"/>
        </w:rPr>
        <w:t>ми, заведомо допущенными ошибками, ограниченным време</w:t>
      </w:r>
      <w:r w:rsidRPr="001B56B5">
        <w:rPr>
          <w:rStyle w:val="FontStyle44"/>
        </w:rPr>
        <w:softHyphen/>
        <w:t>нем решения и т.д.)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rStyle w:val="FontStyle44"/>
        </w:rPr>
      </w:pPr>
    </w:p>
    <w:p w:rsidR="00FC06F4" w:rsidRPr="001B56B5" w:rsidRDefault="00FC06F4" w:rsidP="00CD1BEC">
      <w:pPr>
        <w:tabs>
          <w:tab w:val="left" w:pos="709"/>
        </w:tabs>
        <w:ind w:firstLine="284"/>
        <w:rPr>
          <w:rStyle w:val="FontStyle44"/>
        </w:rPr>
      </w:pPr>
      <w:r w:rsidRPr="001B56B5">
        <w:rPr>
          <w:rStyle w:val="FontStyle44"/>
          <w:b/>
        </w:rPr>
        <w:t>Условия исследовательской деятельности</w:t>
      </w:r>
      <w:r w:rsidRPr="001B56B5">
        <w:rPr>
          <w:rStyle w:val="FontStyle44"/>
        </w:rPr>
        <w:t>:</w:t>
      </w:r>
    </w:p>
    <w:p w:rsidR="00FC06F4" w:rsidRPr="001B56B5" w:rsidRDefault="00FC06F4" w:rsidP="005E4EC9">
      <w:pPr>
        <w:numPr>
          <w:ilvl w:val="0"/>
          <w:numId w:val="37"/>
        </w:numPr>
        <w:tabs>
          <w:tab w:val="left" w:pos="709"/>
        </w:tabs>
        <w:ind w:left="0" w:firstLine="284"/>
        <w:rPr>
          <w:rStyle w:val="FontStyle44"/>
          <w:b/>
        </w:rPr>
      </w:pPr>
      <w:r w:rsidRPr="001B56B5">
        <w:rPr>
          <w:rStyle w:val="FontStyle44"/>
          <w:lang w:eastAsia="en-US"/>
        </w:rPr>
        <w:t>использование различных приемов воздействия на эмоцио</w:t>
      </w:r>
      <w:r w:rsidRPr="001B56B5">
        <w:rPr>
          <w:rStyle w:val="FontStyle44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1B56B5">
        <w:rPr>
          <w:rStyle w:val="FontStyle44"/>
          <w:lang w:eastAsia="en-US"/>
        </w:rPr>
        <w:softHyphen/>
        <w:t>вал чувство радости, удовольствия, удовлетворения)</w:t>
      </w:r>
    </w:p>
    <w:p w:rsidR="00FC06F4" w:rsidRPr="001B56B5" w:rsidRDefault="00FC06F4" w:rsidP="005E4EC9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создание проблемных ситуаций, вызывающих у детей удивление, недоумение, во</w:t>
      </w:r>
      <w:r w:rsidRPr="001B56B5">
        <w:rPr>
          <w:rStyle w:val="FontStyle44"/>
          <w:rFonts w:cs="Times New Roman"/>
          <w:lang w:eastAsia="en-US"/>
        </w:rPr>
        <w:t>с</w:t>
      </w:r>
      <w:r w:rsidRPr="001B56B5">
        <w:rPr>
          <w:rStyle w:val="FontStyle44"/>
          <w:rFonts w:cs="Times New Roman"/>
          <w:lang w:eastAsia="en-US"/>
        </w:rPr>
        <w:t>хищение;</w:t>
      </w:r>
    </w:p>
    <w:p w:rsidR="00FC06F4" w:rsidRPr="001B56B5" w:rsidRDefault="00FC06F4" w:rsidP="005E4EC9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 xml:space="preserve">четкая формулировка проблемы, обнажающей противоречия в сознании ребенка; </w:t>
      </w:r>
    </w:p>
    <w:p w:rsidR="00FC06F4" w:rsidRPr="001B56B5" w:rsidRDefault="00FC06F4" w:rsidP="005E4EC9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выдвижение гипотезы и обучение этому умению детей, при</w:t>
      </w:r>
      <w:r w:rsidRPr="001B56B5">
        <w:rPr>
          <w:rStyle w:val="FontStyle44"/>
          <w:rFonts w:cs="Times New Roman"/>
          <w:lang w:eastAsia="en-US"/>
        </w:rPr>
        <w:softHyphen/>
        <w:t>нимая любые их пре</w:t>
      </w:r>
      <w:r w:rsidRPr="001B56B5">
        <w:rPr>
          <w:rStyle w:val="FontStyle44"/>
          <w:rFonts w:cs="Times New Roman"/>
          <w:lang w:eastAsia="en-US"/>
        </w:rPr>
        <w:t>д</w:t>
      </w:r>
      <w:r w:rsidRPr="001B56B5">
        <w:rPr>
          <w:rStyle w:val="FontStyle44"/>
          <w:rFonts w:cs="Times New Roman"/>
          <w:lang w:eastAsia="en-US"/>
        </w:rPr>
        <w:t>ложения;</w:t>
      </w:r>
    </w:p>
    <w:p w:rsidR="00FC06F4" w:rsidRPr="001B56B5" w:rsidRDefault="00FC06F4" w:rsidP="005E4EC9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</w:rPr>
        <w:t>развитие способности к прогнозированию и предвосхище</w:t>
      </w:r>
      <w:r w:rsidRPr="001B56B5">
        <w:rPr>
          <w:rStyle w:val="FontStyle44"/>
          <w:rFonts w:cs="Times New Roman"/>
        </w:rPr>
        <w:softHyphen/>
        <w:t>нию решений;</w:t>
      </w:r>
    </w:p>
    <w:p w:rsidR="00FC06F4" w:rsidRPr="001B56B5" w:rsidRDefault="00FC06F4" w:rsidP="005E4EC9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обучение детей обобщенным приемам умственной деятель</w:t>
      </w:r>
      <w:r w:rsidRPr="001B56B5">
        <w:rPr>
          <w:rStyle w:val="FontStyle44"/>
          <w:rFonts w:cs="Times New Roman"/>
          <w:lang w:eastAsia="en-US"/>
        </w:rPr>
        <w:softHyphen/>
        <w:t>ности — умению выд</w:t>
      </w:r>
      <w:r w:rsidRPr="001B56B5">
        <w:rPr>
          <w:rStyle w:val="FontStyle44"/>
          <w:rFonts w:cs="Times New Roman"/>
          <w:lang w:eastAsia="en-US"/>
        </w:rPr>
        <w:t>е</w:t>
      </w:r>
      <w:r w:rsidRPr="001B56B5">
        <w:rPr>
          <w:rStyle w:val="FontStyle44"/>
          <w:rFonts w:cs="Times New Roman"/>
          <w:lang w:eastAsia="en-US"/>
        </w:rPr>
        <w:t>лять главное, сравнивать, делать вы</w:t>
      </w:r>
      <w:r w:rsidRPr="001B56B5">
        <w:rPr>
          <w:rStyle w:val="FontStyle44"/>
          <w:rFonts w:cs="Times New Roman"/>
          <w:lang w:eastAsia="en-US"/>
        </w:rPr>
        <w:softHyphen/>
        <w:t>воды, классифицировать, знакомить с различными н</w:t>
      </w:r>
      <w:r w:rsidRPr="001B56B5">
        <w:rPr>
          <w:rStyle w:val="FontStyle44"/>
          <w:rFonts w:cs="Times New Roman"/>
          <w:lang w:eastAsia="en-US"/>
        </w:rPr>
        <w:t>а</w:t>
      </w:r>
      <w:r w:rsidRPr="001B56B5">
        <w:rPr>
          <w:rStyle w:val="FontStyle44"/>
          <w:rFonts w:cs="Times New Roman"/>
          <w:lang w:eastAsia="en-US"/>
        </w:rPr>
        <w:t>уч</w:t>
      </w:r>
      <w:r w:rsidRPr="001B56B5">
        <w:rPr>
          <w:rStyle w:val="FontStyle44"/>
          <w:rFonts w:cs="Times New Roman"/>
          <w:lang w:eastAsia="en-US"/>
        </w:rPr>
        <w:softHyphen/>
        <w:t>ными методами исследования;</w:t>
      </w:r>
    </w:p>
    <w:p w:rsidR="00FC06F4" w:rsidRPr="001B56B5" w:rsidRDefault="00FC06F4" w:rsidP="005E4EC9">
      <w:pPr>
        <w:pStyle w:val="Style14"/>
        <w:widowControl/>
        <w:numPr>
          <w:ilvl w:val="0"/>
          <w:numId w:val="3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создание атмосферы свободного обсуждения, побуждение детей к диалогу, сотру</w:t>
      </w:r>
      <w:r w:rsidRPr="001B56B5">
        <w:rPr>
          <w:rStyle w:val="FontStyle44"/>
          <w:rFonts w:cs="Times New Roman"/>
        </w:rPr>
        <w:t>д</w:t>
      </w:r>
      <w:r w:rsidRPr="001B56B5">
        <w:rPr>
          <w:rStyle w:val="FontStyle44"/>
          <w:rFonts w:cs="Times New Roman"/>
        </w:rPr>
        <w:t>ничеству;</w:t>
      </w:r>
    </w:p>
    <w:p w:rsidR="00FC06F4" w:rsidRPr="001B56B5" w:rsidRDefault="00FC06F4" w:rsidP="005E4EC9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побуждение к самостоятельной постановке вопросов, обна</w:t>
      </w:r>
      <w:r w:rsidRPr="001B56B5">
        <w:rPr>
          <w:rStyle w:val="FontStyle44"/>
          <w:rFonts w:cs="Times New Roman"/>
        </w:rPr>
        <w:softHyphen/>
        <w:t>ружению противоречий;</w:t>
      </w:r>
    </w:p>
    <w:p w:rsidR="00FC06F4" w:rsidRPr="001B56B5" w:rsidRDefault="00FC06F4" w:rsidP="005E4EC9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подведение детей к самостоятельным выводам и обобщени</w:t>
      </w:r>
      <w:r w:rsidRPr="001B56B5">
        <w:rPr>
          <w:rStyle w:val="FontStyle44"/>
          <w:rFonts w:cs="Times New Roman"/>
        </w:rPr>
        <w:softHyphen/>
        <w:t>ям, поощрение ориг</w:t>
      </w:r>
      <w:r w:rsidRPr="001B56B5">
        <w:rPr>
          <w:rStyle w:val="FontStyle44"/>
          <w:rFonts w:cs="Times New Roman"/>
        </w:rPr>
        <w:t>и</w:t>
      </w:r>
      <w:r w:rsidRPr="001B56B5">
        <w:rPr>
          <w:rStyle w:val="FontStyle44"/>
          <w:rFonts w:cs="Times New Roman"/>
        </w:rPr>
        <w:t>нальных решений, умений делать выбор;</w:t>
      </w:r>
    </w:p>
    <w:p w:rsidR="00FC06F4" w:rsidRPr="001B56B5" w:rsidRDefault="00FC06F4" w:rsidP="005E4EC9">
      <w:pPr>
        <w:numPr>
          <w:ilvl w:val="0"/>
          <w:numId w:val="37"/>
        </w:numPr>
        <w:tabs>
          <w:tab w:val="left" w:pos="709"/>
        </w:tabs>
        <w:ind w:left="0" w:firstLine="284"/>
        <w:rPr>
          <w:rStyle w:val="FontStyle44"/>
          <w:b/>
        </w:rPr>
      </w:pPr>
      <w:r w:rsidRPr="001B56B5">
        <w:rPr>
          <w:rStyle w:val="FontStyle44"/>
        </w:rPr>
        <w:t>знакомство с жизнью и деятельностью выдающихся ученых, с историей великих открытий.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rStyle w:val="FontStyle44"/>
        </w:rPr>
      </w:pPr>
    </w:p>
    <w:p w:rsidR="00FC06F4" w:rsidRPr="001B56B5" w:rsidRDefault="00FC06F4" w:rsidP="00CD1BEC">
      <w:pPr>
        <w:pStyle w:val="Style23"/>
        <w:widowControl/>
        <w:tabs>
          <w:tab w:val="left" w:pos="709"/>
        </w:tabs>
        <w:ind w:firstLine="284"/>
        <w:jc w:val="center"/>
        <w:rPr>
          <w:rStyle w:val="FontStyle46"/>
          <w:rFonts w:cs="Times New Roman"/>
          <w:bCs/>
        </w:rPr>
      </w:pPr>
      <w:r w:rsidRPr="001B56B5">
        <w:rPr>
          <w:rStyle w:val="FontStyle46"/>
          <w:rFonts w:cs="Times New Roman"/>
          <w:bCs/>
        </w:rPr>
        <w:t xml:space="preserve">6. </w:t>
      </w:r>
      <w:r>
        <w:rPr>
          <w:rStyle w:val="FontStyle46"/>
          <w:rFonts w:cs="Times New Roman"/>
          <w:bCs/>
        </w:rPr>
        <w:t xml:space="preserve"> </w:t>
      </w:r>
      <w:r w:rsidRPr="001B56B5">
        <w:rPr>
          <w:rStyle w:val="FontStyle46"/>
          <w:rFonts w:cs="Times New Roman"/>
          <w:bCs/>
        </w:rPr>
        <w:t>Информационно - коммуникативные технологии</w:t>
      </w:r>
    </w:p>
    <w:p w:rsidR="00FC06F4" w:rsidRPr="001B56B5" w:rsidRDefault="00FC06F4" w:rsidP="00CD1BEC">
      <w:pPr>
        <w:pStyle w:val="BODY0"/>
        <w:tabs>
          <w:tab w:val="left" w:pos="709"/>
        </w:tabs>
        <w:spacing w:line="240" w:lineRule="auto"/>
        <w:ind w:firstLine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C06F4" w:rsidRPr="001B56B5" w:rsidRDefault="00FC06F4" w:rsidP="00CD1BEC">
      <w:pPr>
        <w:pStyle w:val="BODY0"/>
        <w:tabs>
          <w:tab w:val="left" w:pos="709"/>
        </w:tabs>
        <w:spacing w:line="240" w:lineRule="auto"/>
        <w:ind w:firstLine="284"/>
        <w:jc w:val="left"/>
        <w:rPr>
          <w:rStyle w:val="FontStyle44"/>
          <w:rFonts w:cs="Times New Roman"/>
          <w:szCs w:val="24"/>
        </w:rPr>
      </w:pPr>
      <w:r w:rsidRPr="001B56B5">
        <w:rPr>
          <w:rStyle w:val="FontStyle44"/>
          <w:rFonts w:cs="Times New Roman"/>
          <w:szCs w:val="24"/>
        </w:rPr>
        <w:t xml:space="preserve">    В ДОУ применяются информационно-коммуникационные техно</w:t>
      </w:r>
      <w:r w:rsidRPr="001B56B5">
        <w:rPr>
          <w:rStyle w:val="FontStyle44"/>
          <w:rFonts w:cs="Times New Roman"/>
          <w:szCs w:val="24"/>
        </w:rPr>
        <w:softHyphen/>
        <w:t>логии с использов</w:t>
      </w:r>
      <w:r w:rsidRPr="001B56B5">
        <w:rPr>
          <w:rStyle w:val="FontStyle44"/>
          <w:rFonts w:cs="Times New Roman"/>
          <w:szCs w:val="24"/>
        </w:rPr>
        <w:t>а</w:t>
      </w:r>
      <w:r w:rsidRPr="001B56B5">
        <w:rPr>
          <w:rStyle w:val="FontStyle44"/>
          <w:rFonts w:cs="Times New Roman"/>
          <w:szCs w:val="24"/>
        </w:rPr>
        <w:t>нием мультимедийных презентации, клипов, видеофильмов,  которые  дают возможность педагогу выстроить объяснение с исполь</w:t>
      </w:r>
      <w:r w:rsidRPr="001B56B5">
        <w:rPr>
          <w:rStyle w:val="FontStyle44"/>
          <w:rFonts w:cs="Times New Roman"/>
          <w:szCs w:val="24"/>
        </w:rPr>
        <w:softHyphen/>
        <w:t xml:space="preserve">зованием видеофрагментов. </w:t>
      </w:r>
    </w:p>
    <w:p w:rsidR="00FC06F4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  <w:b/>
        </w:rPr>
      </w:pPr>
    </w:p>
    <w:p w:rsidR="00FC06F4" w:rsidRPr="001B56B5" w:rsidRDefault="00FC06F4" w:rsidP="00CD1BEC">
      <w:pPr>
        <w:pStyle w:val="Style13"/>
        <w:widowControl/>
        <w:tabs>
          <w:tab w:val="left" w:pos="709"/>
        </w:tabs>
        <w:spacing w:line="240" w:lineRule="auto"/>
        <w:ind w:firstLine="284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  <w:b/>
        </w:rPr>
        <w:t>Основные требования при проведении занятий с ис</w:t>
      </w:r>
      <w:r w:rsidRPr="001B56B5">
        <w:rPr>
          <w:rStyle w:val="FontStyle44"/>
          <w:rFonts w:cs="Times New Roman"/>
          <w:b/>
        </w:rPr>
        <w:softHyphen/>
        <w:t>пользованием компьютеров</w:t>
      </w:r>
      <w:r w:rsidRPr="001B56B5">
        <w:rPr>
          <w:rStyle w:val="FontStyle44"/>
          <w:rFonts w:cs="Times New Roman"/>
        </w:rPr>
        <w:t>:</w:t>
      </w:r>
    </w:p>
    <w:p w:rsidR="00FC06F4" w:rsidRPr="001B56B5" w:rsidRDefault="00FC06F4" w:rsidP="005E4EC9">
      <w:pPr>
        <w:pStyle w:val="Style13"/>
        <w:widowControl/>
        <w:numPr>
          <w:ilvl w:val="0"/>
          <w:numId w:val="38"/>
        </w:numPr>
        <w:tabs>
          <w:tab w:val="left" w:pos="709"/>
        </w:tabs>
        <w:spacing w:line="240" w:lineRule="auto"/>
        <w:ind w:left="0" w:firstLine="284"/>
        <w:jc w:val="left"/>
        <w:rPr>
          <w:rStyle w:val="FontStyle44"/>
          <w:rFonts w:cs="Times New Roman"/>
        </w:rPr>
      </w:pPr>
      <w:r w:rsidRPr="001B56B5">
        <w:rPr>
          <w:rStyle w:val="FontStyle44"/>
          <w:rFonts w:cs="Times New Roman"/>
        </w:rPr>
        <w:t>образовательная деятельность должна быть четко организована и включать мног</w:t>
      </w:r>
      <w:r w:rsidRPr="001B56B5">
        <w:rPr>
          <w:rStyle w:val="FontStyle44"/>
          <w:rFonts w:cs="Times New Roman"/>
        </w:rPr>
        <w:t>о</w:t>
      </w:r>
      <w:r w:rsidRPr="001B56B5">
        <w:rPr>
          <w:rStyle w:val="FontStyle44"/>
          <w:rFonts w:cs="Times New Roman"/>
        </w:rPr>
        <w:t>кратное переключение внимания детей на другой вид деятельности;</w:t>
      </w:r>
    </w:p>
    <w:p w:rsidR="00FC06F4" w:rsidRPr="001B56B5" w:rsidRDefault="00FC06F4" w:rsidP="005E4EC9">
      <w:pPr>
        <w:pStyle w:val="Style12"/>
        <w:widowControl/>
        <w:numPr>
          <w:ilvl w:val="0"/>
          <w:numId w:val="38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на образовательной деятельности  дети должны не просто получить какую-то ин</w:t>
      </w:r>
      <w:r w:rsidRPr="001B56B5">
        <w:rPr>
          <w:rStyle w:val="FontStyle44"/>
          <w:rFonts w:cs="Times New Roman"/>
          <w:lang w:eastAsia="en-US"/>
        </w:rPr>
        <w:softHyphen/>
        <w:t>формацию, а выработать определенный навык работы с ней или получить конечный пр</w:t>
      </w:r>
      <w:r w:rsidRPr="001B56B5">
        <w:rPr>
          <w:rStyle w:val="FontStyle44"/>
          <w:rFonts w:cs="Times New Roman"/>
          <w:lang w:eastAsia="en-US"/>
        </w:rPr>
        <w:t>о</w:t>
      </w:r>
      <w:r w:rsidRPr="001B56B5">
        <w:rPr>
          <w:rStyle w:val="FontStyle44"/>
          <w:rFonts w:cs="Times New Roman"/>
          <w:lang w:eastAsia="en-US"/>
        </w:rPr>
        <w:t>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FC06F4" w:rsidRPr="001B56B5" w:rsidRDefault="00FC06F4" w:rsidP="005E4EC9">
      <w:pPr>
        <w:pStyle w:val="Style12"/>
        <w:widowControl/>
        <w:numPr>
          <w:ilvl w:val="0"/>
          <w:numId w:val="38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  <w:lang w:eastAsia="en-US"/>
        </w:rPr>
        <w:t>на образовательной деятельности  не рекомендуется использовать презентации и видеоматериалы, пропагандирующие применение физической силы к пер</w:t>
      </w:r>
      <w:r w:rsidRPr="001B56B5">
        <w:rPr>
          <w:rStyle w:val="FontStyle44"/>
          <w:rFonts w:cs="Times New Roman"/>
          <w:lang w:eastAsia="en-US"/>
        </w:rPr>
        <w:softHyphen/>
        <w:t>сонажам, пр</w:t>
      </w:r>
      <w:r w:rsidRPr="001B56B5">
        <w:rPr>
          <w:rStyle w:val="FontStyle44"/>
          <w:rFonts w:cs="Times New Roman"/>
          <w:lang w:eastAsia="en-US"/>
        </w:rPr>
        <w:t>о</w:t>
      </w:r>
      <w:r w:rsidRPr="001B56B5">
        <w:rPr>
          <w:rStyle w:val="FontStyle44"/>
          <w:rFonts w:cs="Times New Roman"/>
          <w:lang w:eastAsia="en-US"/>
        </w:rPr>
        <w:t>граммный продукт, с одной стороны, должен критически реагировать на неправильные действия ребен</w:t>
      </w:r>
      <w:r w:rsidRPr="001B56B5">
        <w:rPr>
          <w:rStyle w:val="FontStyle44"/>
          <w:rFonts w:cs="Times New Roman"/>
          <w:lang w:eastAsia="en-US"/>
        </w:rPr>
        <w:softHyphen/>
        <w:t>ка, а с другой — реакция не должна быть очень острой;</w:t>
      </w:r>
    </w:p>
    <w:p w:rsidR="00FC06F4" w:rsidRDefault="00FC06F4" w:rsidP="005E4EC9">
      <w:pPr>
        <w:pStyle w:val="Style12"/>
        <w:widowControl/>
        <w:numPr>
          <w:ilvl w:val="0"/>
          <w:numId w:val="38"/>
        </w:numPr>
        <w:tabs>
          <w:tab w:val="left" w:pos="709"/>
        </w:tabs>
        <w:spacing w:line="240" w:lineRule="auto"/>
        <w:ind w:left="0" w:firstLine="284"/>
        <w:rPr>
          <w:rStyle w:val="FontStyle44"/>
          <w:rFonts w:cs="Times New Roman"/>
          <w:lang w:eastAsia="en-US"/>
        </w:rPr>
      </w:pPr>
      <w:r w:rsidRPr="001B56B5">
        <w:rPr>
          <w:rStyle w:val="FontStyle44"/>
          <w:rFonts w:cs="Times New Roman"/>
        </w:rPr>
        <w:t xml:space="preserve">перед </w:t>
      </w:r>
      <w:r w:rsidRPr="001B56B5">
        <w:rPr>
          <w:rStyle w:val="FontStyle44"/>
          <w:rFonts w:cs="Times New Roman"/>
          <w:lang w:eastAsia="en-US"/>
        </w:rPr>
        <w:t>образовательной деятельностью</w:t>
      </w:r>
      <w:r w:rsidRPr="001B56B5">
        <w:rPr>
          <w:rStyle w:val="FontStyle44"/>
          <w:rFonts w:cs="Times New Roman"/>
        </w:rPr>
        <w:t xml:space="preserve"> должна быть проведена специализирован</w:t>
      </w:r>
      <w:r w:rsidRPr="001B56B5">
        <w:rPr>
          <w:rStyle w:val="FontStyle44"/>
          <w:rFonts w:cs="Times New Roman"/>
        </w:rPr>
        <w:softHyphen/>
        <w:t>ная подготовка — социально-ориентированная мотивация действий ребенка.</w:t>
      </w:r>
    </w:p>
    <w:p w:rsidR="00FC06F4" w:rsidRPr="001B56B5" w:rsidRDefault="00FC06F4" w:rsidP="00B001F5">
      <w:pPr>
        <w:pStyle w:val="Style12"/>
        <w:widowControl/>
        <w:tabs>
          <w:tab w:val="left" w:pos="709"/>
        </w:tabs>
        <w:spacing w:line="240" w:lineRule="auto"/>
        <w:ind w:left="284" w:firstLine="0"/>
        <w:rPr>
          <w:rStyle w:val="FontStyle44"/>
          <w:rFonts w:cs="Times New Roman"/>
          <w:lang w:eastAsia="en-US"/>
        </w:rPr>
      </w:pPr>
    </w:p>
    <w:p w:rsidR="00FC06F4" w:rsidRDefault="00FC06F4" w:rsidP="00B001F5">
      <w:pPr>
        <w:jc w:val="center"/>
        <w:rPr>
          <w:b/>
        </w:rPr>
      </w:pPr>
      <w:r>
        <w:rPr>
          <w:b/>
        </w:rPr>
        <w:t xml:space="preserve">7. </w:t>
      </w:r>
      <w:r w:rsidRPr="00B001F5">
        <w:rPr>
          <w:b/>
        </w:rPr>
        <w:t>Способы и направления поддержки детской инициативы</w:t>
      </w:r>
    </w:p>
    <w:p w:rsidR="00FC06F4" w:rsidRPr="00B001F5" w:rsidRDefault="00FC06F4" w:rsidP="00B001F5">
      <w:pPr>
        <w:jc w:val="center"/>
        <w:rPr>
          <w:b/>
        </w:rPr>
      </w:pPr>
    </w:p>
    <w:p w:rsidR="00FC06F4" w:rsidRPr="00385565" w:rsidRDefault="00FC06F4" w:rsidP="006F0D2D">
      <w:pPr>
        <w:shd w:val="clear" w:color="auto" w:fill="FFFFFF"/>
        <w:ind w:firstLine="708"/>
        <w:jc w:val="both"/>
      </w:pPr>
      <w:r w:rsidRPr="00385565">
        <w:t>Поддержка детской инициативы несет в себе внутреннее побуждение к новой де</w:t>
      </w:r>
      <w:r w:rsidRPr="00385565">
        <w:t>я</w:t>
      </w:r>
      <w:r w:rsidRPr="00385565">
        <w:t>тельности, начинание. Способность к самостоятельным, активным действиям; предпр</w:t>
      </w:r>
      <w:r w:rsidRPr="00385565">
        <w:t>и</w:t>
      </w:r>
      <w:r w:rsidRPr="00385565">
        <w:t>имчивость.</w:t>
      </w:r>
    </w:p>
    <w:p w:rsidR="00FC06F4" w:rsidRPr="00385565" w:rsidRDefault="00FC06F4" w:rsidP="006F0D2D">
      <w:pPr>
        <w:shd w:val="clear" w:color="auto" w:fill="FFFFFF"/>
        <w:ind w:firstLine="708"/>
        <w:jc w:val="both"/>
      </w:pPr>
      <w:r w:rsidRPr="00385565">
        <w:t>Поддержка - короткое или небольшое оказание той или иной помощи человеку в трудной для него ситуации.</w:t>
      </w:r>
    </w:p>
    <w:p w:rsidR="00FC06F4" w:rsidRPr="00385565" w:rsidRDefault="00FC06F4" w:rsidP="006F0D2D">
      <w:pPr>
        <w:shd w:val="clear" w:color="auto" w:fill="FFFFFF"/>
        <w:ind w:firstLine="708"/>
        <w:jc w:val="both"/>
      </w:pPr>
      <w:r w:rsidRPr="00385565">
        <w:t xml:space="preserve">Инициатива, инициативность - </w:t>
      </w:r>
      <w:hyperlink r:id="rId17" w:tooltip="Статья: Активность" w:history="1">
        <w:r w:rsidRPr="00385565">
          <w:t>активность</w:t>
        </w:r>
      </w:hyperlink>
      <w:r w:rsidRPr="00385565">
        <w:t xml:space="preserve"> в начинании, активность продвигать н</w:t>
      </w:r>
      <w:r w:rsidRPr="00385565">
        <w:t>а</w:t>
      </w:r>
      <w:r w:rsidRPr="00385565">
        <w:t xml:space="preserve">чинания, запускать новые </w:t>
      </w:r>
      <w:hyperlink r:id="rId18" w:tooltip="Статья: Дело" w:history="1">
        <w:r w:rsidRPr="00385565">
          <w:t>дела</w:t>
        </w:r>
      </w:hyperlink>
      <w:r w:rsidRPr="00385565">
        <w:t xml:space="preserve">, вовлекая туда окружающих людей. </w:t>
      </w:r>
    </w:p>
    <w:p w:rsidR="00FC06F4" w:rsidRPr="00385565" w:rsidRDefault="00FC06F4" w:rsidP="006F0D2D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5948"/>
      </w:tblGrid>
      <w:tr w:rsidR="00FC06F4" w:rsidRPr="00385565" w:rsidTr="003B7D0A">
        <w:tc>
          <w:tcPr>
            <w:tcW w:w="9345" w:type="dxa"/>
            <w:gridSpan w:val="2"/>
          </w:tcPr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</w:rPr>
            </w:pPr>
            <w:r w:rsidRPr="00385565">
              <w:rPr>
                <w:b/>
              </w:rPr>
              <w:t>Поддержка детской инициативы</w:t>
            </w:r>
          </w:p>
        </w:tc>
      </w:tr>
      <w:tr w:rsidR="00FC06F4" w:rsidRPr="00385565" w:rsidTr="003B7D0A">
        <w:tc>
          <w:tcPr>
            <w:tcW w:w="3397" w:type="dxa"/>
          </w:tcPr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/>
              </w:rPr>
            </w:pPr>
            <w:r w:rsidRPr="00385565">
              <w:rPr>
                <w:b/>
              </w:rPr>
              <w:t xml:space="preserve">Направления </w:t>
            </w:r>
          </w:p>
        </w:tc>
        <w:tc>
          <w:tcPr>
            <w:tcW w:w="5948" w:type="dxa"/>
          </w:tcPr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/>
              </w:rPr>
            </w:pPr>
            <w:r w:rsidRPr="00385565">
              <w:rPr>
                <w:b/>
              </w:rPr>
              <w:t xml:space="preserve">Способы </w:t>
            </w:r>
          </w:p>
        </w:tc>
      </w:tr>
      <w:tr w:rsidR="00FC06F4" w:rsidRPr="00385565" w:rsidTr="003B7D0A">
        <w:tc>
          <w:tcPr>
            <w:tcW w:w="3397" w:type="dxa"/>
          </w:tcPr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>Поддержка детской автон</w:t>
            </w:r>
            <w:r w:rsidRPr="00385565">
              <w:t>о</w:t>
            </w:r>
            <w:r w:rsidRPr="00385565">
              <w:t>мии:</w:t>
            </w:r>
          </w:p>
          <w:p w:rsidR="00FC06F4" w:rsidRPr="00385565" w:rsidRDefault="00FC06F4" w:rsidP="005E4EC9">
            <w:pPr>
              <w:widowControl w:val="0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385565">
              <w:t>самостоятельность в замыслах и их вопл</w:t>
            </w:r>
            <w:r w:rsidRPr="00385565">
              <w:t>о</w:t>
            </w:r>
            <w:r w:rsidRPr="00385565">
              <w:t>щении;</w:t>
            </w:r>
          </w:p>
          <w:p w:rsidR="00FC06F4" w:rsidRPr="00385565" w:rsidRDefault="00FC06F4" w:rsidP="005E4EC9">
            <w:pPr>
              <w:widowControl w:val="0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385565">
              <w:t>индивидуальная своб</w:t>
            </w:r>
            <w:r w:rsidRPr="00385565">
              <w:t>о</w:t>
            </w:r>
            <w:r w:rsidRPr="00385565">
              <w:t>да деятельности;</w:t>
            </w:r>
          </w:p>
          <w:p w:rsidR="00FC06F4" w:rsidRPr="00385565" w:rsidRDefault="00FC06F4" w:rsidP="005E4EC9">
            <w:pPr>
              <w:widowControl w:val="0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385565">
              <w:t>самоопределение</w:t>
            </w:r>
          </w:p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/>
              </w:rPr>
            </w:pPr>
          </w:p>
        </w:tc>
        <w:tc>
          <w:tcPr>
            <w:tcW w:w="5948" w:type="dxa"/>
          </w:tcPr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>Создание условий для самовыражения в различных в</w:t>
            </w:r>
            <w:r w:rsidRPr="00385565">
              <w:t>и</w:t>
            </w:r>
            <w:r w:rsidRPr="00385565">
              <w:t>дах деятельности и различными средствами (игровой, конструктивной, продуктивной, художественно-эстетической, общении, двигательной и др.)</w:t>
            </w:r>
          </w:p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>Поддержка инициативных высказываний.</w:t>
            </w:r>
          </w:p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>Применение методов проблемного обучения,  а также использование интерактивных форм обучения.</w:t>
            </w:r>
          </w:p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/>
              </w:rPr>
            </w:pPr>
          </w:p>
        </w:tc>
      </w:tr>
      <w:tr w:rsidR="00FC06F4" w:rsidRPr="00385565" w:rsidTr="003B7D0A">
        <w:tc>
          <w:tcPr>
            <w:tcW w:w="3397" w:type="dxa"/>
          </w:tcPr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>Поддержка спонтанной игр</w:t>
            </w:r>
            <w:r w:rsidRPr="00385565">
              <w:t>о</w:t>
            </w:r>
            <w:r w:rsidRPr="00385565">
              <w:t>вой деятельн</w:t>
            </w:r>
            <w:r w:rsidRPr="00385565">
              <w:t>о</w:t>
            </w:r>
            <w:r w:rsidRPr="00385565">
              <w:t>сти(индивидуальной или ко</w:t>
            </w:r>
            <w:r w:rsidRPr="00385565">
              <w:t>л</w:t>
            </w:r>
            <w:r w:rsidRPr="00385565">
              <w:t>лективной), где замысел, в</w:t>
            </w:r>
            <w:r w:rsidRPr="00385565">
              <w:t>о</w:t>
            </w:r>
            <w:r w:rsidRPr="00385565">
              <w:t>площение сюжета, выбор партнеров осуществляется детьми без вмешательства п</w:t>
            </w:r>
            <w:r w:rsidRPr="00385565">
              <w:t>е</w:t>
            </w:r>
            <w:r w:rsidRPr="00385565">
              <w:t>дагога</w:t>
            </w:r>
          </w:p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</w:pPr>
          </w:p>
        </w:tc>
        <w:tc>
          <w:tcPr>
            <w:tcW w:w="5948" w:type="dxa"/>
          </w:tcPr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>Создание условий для развития и развертывания спо</w:t>
            </w:r>
            <w:r w:rsidRPr="00385565">
              <w:t>н</w:t>
            </w:r>
            <w:r w:rsidRPr="00385565">
              <w:t>танной детской игры:</w:t>
            </w:r>
          </w:p>
          <w:p w:rsidR="00FC06F4" w:rsidRPr="00385565" w:rsidRDefault="00FC06F4" w:rsidP="005E4EC9">
            <w:pPr>
              <w:widowControl w:val="0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385565">
              <w:t>выбор оптимальной тактики поведения педаг</w:t>
            </w:r>
            <w:r w:rsidRPr="00385565">
              <w:t>о</w:t>
            </w:r>
            <w:r w:rsidRPr="00385565">
              <w:t>га;</w:t>
            </w:r>
          </w:p>
          <w:p w:rsidR="00FC06F4" w:rsidRPr="00385565" w:rsidRDefault="00FC06F4" w:rsidP="005E4EC9">
            <w:pPr>
              <w:widowControl w:val="0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385565">
              <w:t>наличие времени в режиме дня, отведенного на спонтанную свободную игру (не менее 1,5 часов в день, непрерывность каждого из временных промежутков должна составлять по возможн</w:t>
            </w:r>
            <w:r w:rsidRPr="00385565">
              <w:t>о</w:t>
            </w:r>
            <w:r w:rsidRPr="00385565">
              <w:t>сти не менее 30 минут, один из таких пром</w:t>
            </w:r>
            <w:r w:rsidRPr="00385565">
              <w:t>е</w:t>
            </w:r>
            <w:r w:rsidRPr="00385565">
              <w:t>жутков отводится на прогулку);</w:t>
            </w:r>
          </w:p>
          <w:p w:rsidR="00FC06F4" w:rsidRPr="00385565" w:rsidRDefault="00FC06F4" w:rsidP="005E4EC9">
            <w:pPr>
              <w:widowControl w:val="0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385565">
              <w:t>наличие разнообразных игровых материалов</w:t>
            </w:r>
          </w:p>
        </w:tc>
      </w:tr>
      <w:tr w:rsidR="00FC06F4" w:rsidRPr="00385565" w:rsidTr="003B7D0A">
        <w:tc>
          <w:tcPr>
            <w:tcW w:w="3397" w:type="dxa"/>
          </w:tcPr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>Развитие ответственной ин</w:t>
            </w:r>
            <w:r w:rsidRPr="00385565">
              <w:t>и</w:t>
            </w:r>
            <w:r w:rsidRPr="00385565">
              <w:t>циативы</w:t>
            </w:r>
          </w:p>
        </w:tc>
        <w:tc>
          <w:tcPr>
            <w:tcW w:w="5948" w:type="dxa"/>
          </w:tcPr>
          <w:p w:rsidR="00FC06F4" w:rsidRPr="00385565" w:rsidRDefault="00FC06F4" w:rsidP="003B7D0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>Давать посильные задания поручения;</w:t>
            </w:r>
          </w:p>
          <w:p w:rsidR="00FC06F4" w:rsidRPr="00385565" w:rsidRDefault="00FC06F4" w:rsidP="003B7D0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 xml:space="preserve">снимать </w:t>
            </w:r>
            <w:hyperlink r:id="rId19" w:tooltip="Статья: Страх, страшное" w:history="1">
              <w:r w:rsidRPr="00385565">
                <w:t>страх</w:t>
              </w:r>
            </w:hyperlink>
            <w:r w:rsidRPr="00385565">
              <w:t xml:space="preserve"> "я не справлюсь".</w:t>
            </w:r>
          </w:p>
          <w:p w:rsidR="00FC06F4" w:rsidRPr="00385565" w:rsidRDefault="00FC06F4" w:rsidP="003B7D0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 xml:space="preserve">Давать задания </w:t>
            </w:r>
            <w:hyperlink r:id="rId20" w:tooltip="Статья: Интерес" w:history="1">
              <w:r w:rsidRPr="00385565">
                <w:t>интересные</w:t>
              </w:r>
            </w:hyperlink>
            <w:r w:rsidRPr="00385565">
              <w:t>, когда у ребенка есть ли</w:t>
            </w:r>
            <w:r w:rsidRPr="00385565">
              <w:t>ч</w:t>
            </w:r>
            <w:r w:rsidRPr="00385565">
              <w:t>ный интерес что-то делать (желание помочь, подде</w:t>
            </w:r>
            <w:r w:rsidRPr="00385565">
              <w:t>р</w:t>
            </w:r>
            <w:r w:rsidRPr="00385565">
              <w:t xml:space="preserve">жать, быть не хуже или лучше остальных). </w:t>
            </w:r>
          </w:p>
          <w:p w:rsidR="00FC06F4" w:rsidRPr="00385565" w:rsidRDefault="00FC06F4" w:rsidP="003B7D0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160" w:line="256" w:lineRule="auto"/>
              <w:jc w:val="both"/>
            </w:pPr>
            <w:r w:rsidRPr="00385565">
              <w:t xml:space="preserve">Учить объективно смотреть на возможные ошибки и неудачи, адекватно реагировать на них. </w:t>
            </w:r>
          </w:p>
          <w:p w:rsidR="00FC06F4" w:rsidRPr="00385565" w:rsidRDefault="00FC06F4" w:rsidP="003B7D0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</w:pPr>
          </w:p>
        </w:tc>
      </w:tr>
    </w:tbl>
    <w:p w:rsidR="00FC06F4" w:rsidRPr="00385565" w:rsidRDefault="00FC06F4" w:rsidP="006F0D2D">
      <w:pPr>
        <w:shd w:val="clear" w:color="auto" w:fill="FFFFFF"/>
        <w:jc w:val="both"/>
        <w:rPr>
          <w:b/>
        </w:rPr>
      </w:pPr>
    </w:p>
    <w:p w:rsidR="00FC06F4" w:rsidRPr="00385565" w:rsidRDefault="00FC06F4" w:rsidP="006F0D2D">
      <w:pPr>
        <w:shd w:val="clear" w:color="auto" w:fill="FFFFFF"/>
        <w:ind w:firstLine="708"/>
        <w:jc w:val="both"/>
      </w:pPr>
      <w:r w:rsidRPr="00385565">
        <w:t>Обязательные аспекты, обеспечивающие поддержку детской инициативы, а име</w:t>
      </w:r>
      <w:r w:rsidRPr="00385565">
        <w:t>н</w:t>
      </w:r>
      <w:r w:rsidRPr="00385565">
        <w:t>но: обеспечение эмоционального благополучия ребенка, формирование доброжелател</w:t>
      </w:r>
      <w:r w:rsidRPr="00385565">
        <w:t>ь</w:t>
      </w:r>
      <w:r w:rsidRPr="00385565">
        <w:t>ных и внимательных отношений между педагогом и воспитанниками, создание условий для проектной деятельности, описаны в программе «От рождения до школы» (стр. 105).</w:t>
      </w:r>
    </w:p>
    <w:p w:rsidR="00FC06F4" w:rsidRDefault="00FC06F4" w:rsidP="00CD1BEC">
      <w:pPr>
        <w:tabs>
          <w:tab w:val="left" w:pos="709"/>
        </w:tabs>
        <w:ind w:firstLine="284"/>
      </w:pPr>
    </w:p>
    <w:p w:rsidR="00FC06F4" w:rsidRDefault="00FC06F4" w:rsidP="009A6B62">
      <w:pPr>
        <w:rPr>
          <w:b/>
        </w:rPr>
      </w:pPr>
      <w:r w:rsidRPr="009A6B62">
        <w:rPr>
          <w:b/>
        </w:rPr>
        <w:t>8. Особенности взаимодействия педагогического коллектива с семьями воспитанн</w:t>
      </w:r>
      <w:r w:rsidRPr="009A6B62">
        <w:rPr>
          <w:b/>
        </w:rPr>
        <w:t>и</w:t>
      </w:r>
      <w:r w:rsidRPr="009A6B62">
        <w:rPr>
          <w:b/>
        </w:rPr>
        <w:t>ков</w:t>
      </w:r>
    </w:p>
    <w:p w:rsidR="00FC06F4" w:rsidRPr="009A6B62" w:rsidRDefault="00FC06F4" w:rsidP="009A6B62">
      <w:pPr>
        <w:rPr>
          <w:b/>
        </w:rPr>
      </w:pPr>
    </w:p>
    <w:p w:rsidR="00FC06F4" w:rsidRPr="009A6B62" w:rsidRDefault="00FC06F4" w:rsidP="009A6B6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A6B62">
        <w:rPr>
          <w:rFonts w:ascii="Times New Roman" w:hAnsi="Times New Roman"/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FC06F4" w:rsidRPr="009A6B62" w:rsidRDefault="00FC06F4" w:rsidP="009A6B62">
      <w:pPr>
        <w:jc w:val="both"/>
      </w:pPr>
      <w:r w:rsidRPr="009A6B62">
        <w:t xml:space="preserve">  В основу совместной деятельности семьи и дошкольного учреждения заложены следу</w:t>
      </w:r>
      <w:r w:rsidRPr="009A6B62">
        <w:t>ю</w:t>
      </w:r>
      <w:r w:rsidRPr="009A6B62">
        <w:t>щие принципы:</w:t>
      </w:r>
    </w:p>
    <w:p w:rsidR="00FC06F4" w:rsidRPr="00A91EA1" w:rsidRDefault="00FC06F4" w:rsidP="005E4EC9">
      <w:pPr>
        <w:pStyle w:val="ListParagraph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FC06F4" w:rsidRPr="00A91EA1" w:rsidRDefault="00FC06F4" w:rsidP="005E4EC9">
      <w:pPr>
        <w:pStyle w:val="ListParagraph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FC06F4" w:rsidRPr="00A91EA1" w:rsidRDefault="00FC06F4" w:rsidP="005E4EC9">
      <w:pPr>
        <w:pStyle w:val="ListParagraph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FC06F4" w:rsidRPr="00A91EA1" w:rsidRDefault="00FC06F4" w:rsidP="005E4EC9">
      <w:pPr>
        <w:pStyle w:val="ListParagraph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FC06F4" w:rsidRPr="00A91EA1" w:rsidRDefault="00FC06F4" w:rsidP="005E4EC9">
      <w:pPr>
        <w:pStyle w:val="ListParagraph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FC06F4" w:rsidRPr="00A91EA1" w:rsidRDefault="00FC06F4" w:rsidP="005E4EC9">
      <w:pPr>
        <w:pStyle w:val="ListParagraph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FC06F4" w:rsidRDefault="00FC06F4" w:rsidP="009A6B62">
      <w:pPr>
        <w:pStyle w:val="NoSpacing"/>
        <w:ind w:firstLine="708"/>
        <w:jc w:val="both"/>
        <w:rPr>
          <w:sz w:val="24"/>
          <w:szCs w:val="24"/>
        </w:rPr>
      </w:pPr>
    </w:p>
    <w:p w:rsidR="00FC06F4" w:rsidRPr="009A6B62" w:rsidRDefault="00FC06F4" w:rsidP="009A6B6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A6B62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</w:t>
      </w:r>
      <w:r w:rsidRPr="009A6B62">
        <w:rPr>
          <w:rFonts w:ascii="Times New Roman" w:hAnsi="Times New Roman"/>
          <w:sz w:val="24"/>
          <w:szCs w:val="24"/>
        </w:rPr>
        <w:t>й</w:t>
      </w:r>
      <w:r w:rsidRPr="009A6B62">
        <w:rPr>
          <w:rFonts w:ascii="Times New Roman" w:hAnsi="Times New Roman"/>
          <w:sz w:val="24"/>
          <w:szCs w:val="24"/>
        </w:rPr>
        <w:t>ного воспитания дошкольников с семьями воспитанников.</w:t>
      </w:r>
    </w:p>
    <w:p w:rsidR="00FC06F4" w:rsidRPr="00A91EA1" w:rsidRDefault="00FC06F4" w:rsidP="005E4EC9">
      <w:pPr>
        <w:pStyle w:val="ListParagraph"/>
        <w:numPr>
          <w:ilvl w:val="0"/>
          <w:numId w:val="1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психолого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>- педагогических знаний родителей;</w:t>
      </w:r>
    </w:p>
    <w:p w:rsidR="00FC06F4" w:rsidRPr="00A91EA1" w:rsidRDefault="00FC06F4" w:rsidP="005E4EC9">
      <w:pPr>
        <w:pStyle w:val="ListParagraph"/>
        <w:numPr>
          <w:ilvl w:val="0"/>
          <w:numId w:val="1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FC06F4" w:rsidRPr="00A91EA1" w:rsidRDefault="00FC06F4" w:rsidP="005E4EC9">
      <w:pPr>
        <w:pStyle w:val="ListParagraph"/>
        <w:numPr>
          <w:ilvl w:val="0"/>
          <w:numId w:val="1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FC06F4" w:rsidRPr="00A91EA1" w:rsidRDefault="00FC06F4" w:rsidP="005E4EC9">
      <w:pPr>
        <w:pStyle w:val="ListParagraph"/>
        <w:numPr>
          <w:ilvl w:val="0"/>
          <w:numId w:val="1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FC06F4" w:rsidRPr="00A91EA1" w:rsidRDefault="00FC06F4" w:rsidP="009A6B6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06F4" w:rsidRPr="00A91EA1" w:rsidRDefault="00FC06F4" w:rsidP="009A6B62">
      <w:pPr>
        <w:jc w:val="both"/>
        <w:rPr>
          <w:b/>
        </w:rPr>
      </w:pPr>
      <w:r w:rsidRPr="00A91EA1">
        <w:rPr>
          <w:b/>
        </w:rPr>
        <w:t>Система  взаимодействия  с родителями  включает:</w:t>
      </w:r>
    </w:p>
    <w:p w:rsidR="00FC06F4" w:rsidRPr="00A91EA1" w:rsidRDefault="00FC06F4" w:rsidP="005E4EC9">
      <w:pPr>
        <w:pStyle w:val="ListParagraph"/>
        <w:numPr>
          <w:ilvl w:val="0"/>
          <w:numId w:val="1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</w:t>
      </w:r>
      <w:r w:rsidRPr="00A91EA1">
        <w:rPr>
          <w:rFonts w:ascii="Times New Roman" w:hAnsi="Times New Roman"/>
          <w:sz w:val="24"/>
          <w:szCs w:val="24"/>
        </w:rPr>
        <w:t>и</w:t>
      </w:r>
      <w:r w:rsidRPr="00A91EA1">
        <w:rPr>
          <w:rFonts w:ascii="Times New Roman" w:hAnsi="Times New Roman"/>
          <w:sz w:val="24"/>
          <w:szCs w:val="24"/>
        </w:rPr>
        <w:t>ях, анализом участия родительской общественности в жизни ДОУ;</w:t>
      </w:r>
    </w:p>
    <w:p w:rsidR="00FC06F4" w:rsidRPr="00A91EA1" w:rsidRDefault="00FC06F4" w:rsidP="005E4EC9">
      <w:pPr>
        <w:pStyle w:val="ListParagraph"/>
        <w:numPr>
          <w:ilvl w:val="0"/>
          <w:numId w:val="1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C06F4" w:rsidRPr="00A91EA1" w:rsidRDefault="00FC06F4" w:rsidP="005E4EC9">
      <w:pPr>
        <w:pStyle w:val="ListParagraph"/>
        <w:numPr>
          <w:ilvl w:val="0"/>
          <w:numId w:val="1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C06F4" w:rsidRPr="00A91EA1" w:rsidRDefault="00FC06F4" w:rsidP="005E4EC9">
      <w:pPr>
        <w:pStyle w:val="ListParagraph"/>
        <w:numPr>
          <w:ilvl w:val="0"/>
          <w:numId w:val="1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C06F4" w:rsidRPr="00125A49" w:rsidRDefault="00FC06F4" w:rsidP="009A6B62">
      <w:pPr>
        <w:pStyle w:val="ListParagraph"/>
        <w:numPr>
          <w:ilvl w:val="0"/>
          <w:numId w:val="1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</w:t>
      </w:r>
      <w:r w:rsidRPr="00A91EA1">
        <w:rPr>
          <w:rFonts w:ascii="Times New Roman" w:hAnsi="Times New Roman"/>
          <w:sz w:val="24"/>
          <w:szCs w:val="24"/>
        </w:rPr>
        <w:t>и</w:t>
      </w:r>
      <w:r w:rsidRPr="00A91EA1">
        <w:rPr>
          <w:rFonts w:ascii="Times New Roman" w:hAnsi="Times New Roman"/>
          <w:sz w:val="24"/>
          <w:szCs w:val="24"/>
        </w:rPr>
        <w:t>дах детской деятельности на семинарах-практикумах, консультациях и открытых зан</w:t>
      </w:r>
      <w:r w:rsidRPr="00A91EA1">
        <w:rPr>
          <w:rFonts w:ascii="Times New Roman" w:hAnsi="Times New Roman"/>
          <w:sz w:val="24"/>
          <w:szCs w:val="24"/>
        </w:rPr>
        <w:t>я</w:t>
      </w:r>
      <w:r w:rsidRPr="00A91EA1">
        <w:rPr>
          <w:rFonts w:ascii="Times New Roman" w:hAnsi="Times New Roman"/>
          <w:sz w:val="24"/>
          <w:szCs w:val="24"/>
        </w:rPr>
        <w:t>тиях</w:t>
      </w:r>
    </w:p>
    <w:p w:rsidR="00FC06F4" w:rsidRPr="00A91EA1" w:rsidRDefault="00FC06F4" w:rsidP="009A6B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FC06F4" w:rsidRPr="009A6B62" w:rsidTr="003B7D0A">
        <w:tc>
          <w:tcPr>
            <w:tcW w:w="2628" w:type="dxa"/>
            <w:vAlign w:val="center"/>
          </w:tcPr>
          <w:p w:rsidR="00FC06F4" w:rsidRPr="009A6B62" w:rsidRDefault="00FC06F4" w:rsidP="003B7D0A">
            <w:pPr>
              <w:jc w:val="center"/>
              <w:rPr>
                <w:b/>
              </w:rPr>
            </w:pPr>
            <w:r w:rsidRPr="009A6B62">
              <w:rPr>
                <w:b/>
              </w:rPr>
              <w:t>Реальное участие р</w:t>
            </w:r>
            <w:r w:rsidRPr="009A6B62">
              <w:rPr>
                <w:b/>
              </w:rPr>
              <w:t>о</w:t>
            </w:r>
            <w:r w:rsidRPr="009A6B62">
              <w:rPr>
                <w:b/>
              </w:rPr>
              <w:t>дителей</w:t>
            </w:r>
          </w:p>
          <w:p w:rsidR="00FC06F4" w:rsidRPr="009A6B62" w:rsidRDefault="00FC06F4" w:rsidP="003B7D0A">
            <w:pPr>
              <w:jc w:val="center"/>
              <w:rPr>
                <w:b/>
              </w:rPr>
            </w:pPr>
            <w:r w:rsidRPr="009A6B62">
              <w:rPr>
                <w:b/>
              </w:rPr>
              <w:t>в жизни ДОУ</w:t>
            </w:r>
          </w:p>
        </w:tc>
        <w:tc>
          <w:tcPr>
            <w:tcW w:w="4320" w:type="dxa"/>
            <w:vAlign w:val="center"/>
          </w:tcPr>
          <w:p w:rsidR="00FC06F4" w:rsidRPr="009A6B62" w:rsidRDefault="00FC06F4" w:rsidP="003B7D0A">
            <w:pPr>
              <w:jc w:val="center"/>
              <w:rPr>
                <w:b/>
              </w:rPr>
            </w:pPr>
            <w:r w:rsidRPr="009A6B62">
              <w:rPr>
                <w:b/>
              </w:rPr>
              <w:t>Формы участия</w:t>
            </w:r>
          </w:p>
        </w:tc>
        <w:tc>
          <w:tcPr>
            <w:tcW w:w="2622" w:type="dxa"/>
            <w:vAlign w:val="center"/>
          </w:tcPr>
          <w:p w:rsidR="00FC06F4" w:rsidRPr="009A6B62" w:rsidRDefault="00FC06F4" w:rsidP="003B7D0A">
            <w:pPr>
              <w:jc w:val="center"/>
              <w:rPr>
                <w:b/>
              </w:rPr>
            </w:pPr>
            <w:r w:rsidRPr="009A6B62">
              <w:rPr>
                <w:b/>
              </w:rPr>
              <w:t>Периодичность</w:t>
            </w:r>
          </w:p>
          <w:p w:rsidR="00FC06F4" w:rsidRPr="009A6B62" w:rsidRDefault="00FC06F4" w:rsidP="003B7D0A">
            <w:pPr>
              <w:jc w:val="center"/>
              <w:rPr>
                <w:b/>
              </w:rPr>
            </w:pPr>
            <w:r w:rsidRPr="009A6B62">
              <w:rPr>
                <w:b/>
              </w:rPr>
              <w:t>сотрудничества</w:t>
            </w:r>
          </w:p>
        </w:tc>
      </w:tr>
      <w:tr w:rsidR="00FC06F4" w:rsidRPr="00A91EA1" w:rsidTr="003B7D0A">
        <w:tc>
          <w:tcPr>
            <w:tcW w:w="2628" w:type="dxa"/>
          </w:tcPr>
          <w:p w:rsidR="00FC06F4" w:rsidRPr="00A91EA1" w:rsidRDefault="00FC06F4" w:rsidP="003B7D0A">
            <w:pPr>
              <w:rPr>
                <w:b/>
              </w:rPr>
            </w:pPr>
            <w:r w:rsidRPr="00A91EA1">
              <w:rPr>
                <w:b/>
              </w:rPr>
              <w:t>В проведении мон</w:t>
            </w:r>
            <w:r w:rsidRPr="00A91EA1">
              <w:rPr>
                <w:b/>
              </w:rPr>
              <w:t>и</w:t>
            </w:r>
            <w:r w:rsidRPr="00A91EA1">
              <w:rPr>
                <w:b/>
              </w:rPr>
              <w:t>торинговых исслед</w:t>
            </w:r>
            <w:r w:rsidRPr="00A91EA1">
              <w:rPr>
                <w:b/>
              </w:rPr>
              <w:t>о</w:t>
            </w:r>
            <w:r w:rsidRPr="00A91EA1">
              <w:rPr>
                <w:b/>
              </w:rPr>
              <w:t>ваний</w:t>
            </w:r>
          </w:p>
        </w:tc>
        <w:tc>
          <w:tcPr>
            <w:tcW w:w="4320" w:type="dxa"/>
          </w:tcPr>
          <w:p w:rsidR="00FC06F4" w:rsidRPr="00A91EA1" w:rsidRDefault="00FC06F4" w:rsidP="003B7D0A">
            <w:r w:rsidRPr="00A91EA1">
              <w:t>- Анкетирование</w:t>
            </w:r>
          </w:p>
          <w:p w:rsidR="00FC06F4" w:rsidRPr="00A91EA1" w:rsidRDefault="00FC06F4" w:rsidP="003B7D0A">
            <w:r w:rsidRPr="00A91EA1">
              <w:t>- Социологический опрос</w:t>
            </w:r>
          </w:p>
          <w:p w:rsidR="00FC06F4" w:rsidRPr="00A91EA1" w:rsidRDefault="00FC06F4" w:rsidP="003B7D0A">
            <w:r w:rsidRPr="00A91EA1">
              <w:t>- Интервьюирование</w:t>
            </w:r>
          </w:p>
          <w:p w:rsidR="00FC06F4" w:rsidRPr="00A91EA1" w:rsidRDefault="00FC06F4" w:rsidP="003B7D0A">
            <w:r w:rsidRPr="00A91EA1">
              <w:t>- «Родительская почта»</w:t>
            </w:r>
          </w:p>
        </w:tc>
        <w:tc>
          <w:tcPr>
            <w:tcW w:w="2622" w:type="dxa"/>
          </w:tcPr>
          <w:p w:rsidR="00FC06F4" w:rsidRPr="00A91EA1" w:rsidRDefault="00FC06F4" w:rsidP="003B7D0A">
            <w:r w:rsidRPr="00A91EA1">
              <w:t>3-4 раза в год</w:t>
            </w:r>
          </w:p>
          <w:p w:rsidR="00FC06F4" w:rsidRPr="00A91EA1" w:rsidRDefault="00FC06F4" w:rsidP="003B7D0A">
            <w:r w:rsidRPr="00A91EA1">
              <w:t>По мере необходим</w:t>
            </w:r>
            <w:r w:rsidRPr="00A91EA1">
              <w:t>о</w:t>
            </w:r>
            <w:r w:rsidRPr="00A91EA1">
              <w:t>сти</w:t>
            </w:r>
          </w:p>
          <w:p w:rsidR="00FC06F4" w:rsidRPr="00A91EA1" w:rsidRDefault="00FC06F4" w:rsidP="003B7D0A">
            <w:r w:rsidRPr="00A91EA1">
              <w:t xml:space="preserve">1 раз в </w:t>
            </w:r>
            <w:r>
              <w:t>полгода</w:t>
            </w:r>
          </w:p>
        </w:tc>
      </w:tr>
      <w:tr w:rsidR="00FC06F4" w:rsidRPr="00A91EA1" w:rsidTr="003B7D0A">
        <w:tc>
          <w:tcPr>
            <w:tcW w:w="2628" w:type="dxa"/>
          </w:tcPr>
          <w:p w:rsidR="00FC06F4" w:rsidRPr="00A91EA1" w:rsidRDefault="00FC06F4" w:rsidP="003B7D0A">
            <w:pPr>
              <w:rPr>
                <w:b/>
              </w:rPr>
            </w:pPr>
            <w:r w:rsidRPr="00A91EA1">
              <w:rPr>
                <w:b/>
              </w:rPr>
              <w:t>В создании условий</w:t>
            </w:r>
          </w:p>
          <w:p w:rsidR="00FC06F4" w:rsidRPr="00A91EA1" w:rsidRDefault="00FC06F4" w:rsidP="003B7D0A">
            <w:pPr>
              <w:rPr>
                <w:b/>
              </w:rPr>
            </w:pPr>
          </w:p>
        </w:tc>
        <w:tc>
          <w:tcPr>
            <w:tcW w:w="4320" w:type="dxa"/>
          </w:tcPr>
          <w:p w:rsidR="00FC06F4" w:rsidRPr="00A91EA1" w:rsidRDefault="00FC06F4" w:rsidP="003B7D0A">
            <w:r w:rsidRPr="00A91EA1">
              <w:t>- Участие в субботниках по благоус</w:t>
            </w:r>
            <w:r w:rsidRPr="00A91EA1">
              <w:t>т</w:t>
            </w:r>
            <w:r w:rsidRPr="00A91EA1">
              <w:t>ройству территории;</w:t>
            </w:r>
          </w:p>
          <w:p w:rsidR="00FC06F4" w:rsidRPr="00A91EA1" w:rsidRDefault="00FC06F4" w:rsidP="003B7D0A">
            <w:r w:rsidRPr="00A91EA1">
              <w:t>- Помощь в создании предметно-развивающей среды;</w:t>
            </w:r>
          </w:p>
          <w:p w:rsidR="00FC06F4" w:rsidRPr="00A91EA1" w:rsidRDefault="00FC06F4" w:rsidP="003B7D0A">
            <w:r w:rsidRPr="00A91EA1">
              <w:t>- Оказание помощи в рем</w:t>
            </w:r>
            <w:r>
              <w:t>онтных раб</w:t>
            </w:r>
            <w:r>
              <w:t>о</w:t>
            </w:r>
            <w:r>
              <w:t>тах</w:t>
            </w:r>
          </w:p>
        </w:tc>
        <w:tc>
          <w:tcPr>
            <w:tcW w:w="2622" w:type="dxa"/>
          </w:tcPr>
          <w:p w:rsidR="00FC06F4" w:rsidRPr="00A91EA1" w:rsidRDefault="00FC06F4" w:rsidP="003B7D0A">
            <w:r w:rsidRPr="00A91EA1">
              <w:t>2 раза в год</w:t>
            </w:r>
          </w:p>
          <w:p w:rsidR="00FC06F4" w:rsidRPr="00A91EA1" w:rsidRDefault="00FC06F4" w:rsidP="003B7D0A"/>
          <w:p w:rsidR="00FC06F4" w:rsidRPr="00A91EA1" w:rsidRDefault="00FC06F4" w:rsidP="003B7D0A">
            <w:r w:rsidRPr="00A91EA1">
              <w:t>Постоянно</w:t>
            </w:r>
          </w:p>
          <w:p w:rsidR="00FC06F4" w:rsidRPr="00A91EA1" w:rsidRDefault="00FC06F4" w:rsidP="003B7D0A"/>
          <w:p w:rsidR="00FC06F4" w:rsidRPr="00A91EA1" w:rsidRDefault="00FC06F4" w:rsidP="003B7D0A">
            <w:r w:rsidRPr="00A91EA1">
              <w:t>Ежегодно</w:t>
            </w:r>
          </w:p>
        </w:tc>
      </w:tr>
      <w:tr w:rsidR="00FC06F4" w:rsidRPr="00A91EA1" w:rsidTr="003B7D0A">
        <w:tc>
          <w:tcPr>
            <w:tcW w:w="2628" w:type="dxa"/>
          </w:tcPr>
          <w:p w:rsidR="00FC06F4" w:rsidRPr="00A91EA1" w:rsidRDefault="00FC06F4" w:rsidP="003B7D0A">
            <w:pPr>
              <w:rPr>
                <w:b/>
              </w:rPr>
            </w:pPr>
            <w:r w:rsidRPr="00A91EA1">
              <w:rPr>
                <w:b/>
              </w:rPr>
              <w:t>В управлении ДОУ</w:t>
            </w:r>
          </w:p>
        </w:tc>
        <w:tc>
          <w:tcPr>
            <w:tcW w:w="4320" w:type="dxa"/>
          </w:tcPr>
          <w:p w:rsidR="00FC06F4" w:rsidRPr="00A91EA1" w:rsidRDefault="00FC06F4" w:rsidP="003B7D0A">
            <w:r w:rsidRPr="00A91EA1">
              <w:t>- Участие в работе попечительского совета, родительского комитета, Совета ДОУ.</w:t>
            </w:r>
          </w:p>
        </w:tc>
        <w:tc>
          <w:tcPr>
            <w:tcW w:w="2622" w:type="dxa"/>
          </w:tcPr>
          <w:p w:rsidR="00FC06F4" w:rsidRPr="00A91EA1" w:rsidRDefault="00FC06F4" w:rsidP="003B7D0A">
            <w:r w:rsidRPr="00A91EA1">
              <w:t>По плану</w:t>
            </w:r>
          </w:p>
        </w:tc>
      </w:tr>
      <w:tr w:rsidR="00FC06F4" w:rsidRPr="00A91EA1" w:rsidTr="003B7D0A">
        <w:tc>
          <w:tcPr>
            <w:tcW w:w="2628" w:type="dxa"/>
          </w:tcPr>
          <w:p w:rsidR="00FC06F4" w:rsidRPr="00A91EA1" w:rsidRDefault="00FC06F4" w:rsidP="003B7D0A">
            <w:pPr>
              <w:rPr>
                <w:b/>
              </w:rPr>
            </w:pPr>
            <w:r w:rsidRPr="00A91EA1">
              <w:rPr>
                <w:b/>
              </w:rPr>
              <w:t>В просветительской деятельности, н</w:t>
            </w:r>
            <w:r w:rsidRPr="00A91EA1">
              <w:rPr>
                <w:b/>
              </w:rPr>
              <w:t>а</w:t>
            </w:r>
            <w:r w:rsidRPr="00A91EA1">
              <w:rPr>
                <w:b/>
              </w:rPr>
              <w:t>правленной на  п</w:t>
            </w:r>
            <w:r w:rsidRPr="00A91EA1">
              <w:rPr>
                <w:b/>
              </w:rPr>
              <w:t>о</w:t>
            </w:r>
            <w:r w:rsidRPr="00A91EA1">
              <w:rPr>
                <w:b/>
              </w:rPr>
              <w:t>вышение педагогич</w:t>
            </w:r>
            <w:r w:rsidRPr="00A91EA1">
              <w:rPr>
                <w:b/>
              </w:rPr>
              <w:t>е</w:t>
            </w:r>
            <w:r w:rsidRPr="00A91EA1">
              <w:rPr>
                <w:b/>
              </w:rPr>
              <w:t>ской культуры, ра</w:t>
            </w:r>
            <w:r w:rsidRPr="00A91EA1">
              <w:rPr>
                <w:b/>
              </w:rPr>
              <w:t>с</w:t>
            </w:r>
            <w:r w:rsidRPr="00A91EA1">
              <w:rPr>
                <w:b/>
              </w:rPr>
              <w:t>ширение информац</w:t>
            </w:r>
            <w:r w:rsidRPr="00A91EA1">
              <w:rPr>
                <w:b/>
              </w:rPr>
              <w:t>и</w:t>
            </w:r>
            <w:r w:rsidRPr="00A91EA1">
              <w:rPr>
                <w:b/>
              </w:rPr>
              <w:t>онного поля родит</w:t>
            </w:r>
            <w:r w:rsidRPr="00A91EA1">
              <w:rPr>
                <w:b/>
              </w:rPr>
              <w:t>е</w:t>
            </w:r>
            <w:r w:rsidRPr="00A91EA1">
              <w:rPr>
                <w:b/>
              </w:rPr>
              <w:t>лей</w:t>
            </w:r>
          </w:p>
        </w:tc>
        <w:tc>
          <w:tcPr>
            <w:tcW w:w="4320" w:type="dxa"/>
          </w:tcPr>
          <w:p w:rsidR="00FC06F4" w:rsidRPr="00A91EA1" w:rsidRDefault="00FC06F4" w:rsidP="003B7D0A">
            <w:r w:rsidRPr="00A91EA1">
              <w:t>- Наглядная информация: стенды, па</w:t>
            </w:r>
            <w:r w:rsidRPr="00A91EA1">
              <w:t>п</w:t>
            </w:r>
            <w:r w:rsidRPr="00A91EA1">
              <w:t>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FC06F4" w:rsidRPr="00A91EA1" w:rsidRDefault="00FC06F4" w:rsidP="003B7D0A">
            <w:r w:rsidRPr="00A91EA1">
              <w:t>- Памятки;</w:t>
            </w:r>
          </w:p>
          <w:p w:rsidR="00FC06F4" w:rsidRPr="00A91EA1" w:rsidRDefault="00FC06F4" w:rsidP="003B7D0A">
            <w:r w:rsidRPr="00A91EA1">
              <w:t>- Создание странички на сайте ДОУ;</w:t>
            </w:r>
          </w:p>
          <w:p w:rsidR="00FC06F4" w:rsidRPr="00A91EA1" w:rsidRDefault="00FC06F4" w:rsidP="003B7D0A">
            <w:r w:rsidRPr="00A91EA1">
              <w:t>- Консультации, семинары, семинары-практикумы, конференции;</w:t>
            </w:r>
          </w:p>
          <w:p w:rsidR="00FC06F4" w:rsidRPr="00A91EA1" w:rsidRDefault="00FC06F4" w:rsidP="003B7D0A">
            <w:r w:rsidRPr="00A91EA1">
              <w:t>- Распространение опыта семейного воспитания;</w:t>
            </w:r>
          </w:p>
          <w:p w:rsidR="00FC06F4" w:rsidRPr="00A91EA1" w:rsidRDefault="00FC06F4" w:rsidP="003B7D0A">
            <w:r w:rsidRPr="00A91EA1">
              <w:t>- Родительские собрания</w:t>
            </w:r>
          </w:p>
          <w:p w:rsidR="00FC06F4" w:rsidRPr="00A91EA1" w:rsidRDefault="00FC06F4" w:rsidP="003B7D0A"/>
        </w:tc>
        <w:tc>
          <w:tcPr>
            <w:tcW w:w="2622" w:type="dxa"/>
          </w:tcPr>
          <w:p w:rsidR="00FC06F4" w:rsidRPr="00A91EA1" w:rsidRDefault="00FC06F4" w:rsidP="003B7D0A">
            <w:r w:rsidRPr="00A91EA1">
              <w:t>1 раз в квартал</w:t>
            </w:r>
          </w:p>
          <w:p w:rsidR="00FC06F4" w:rsidRPr="00A91EA1" w:rsidRDefault="00FC06F4" w:rsidP="003B7D0A">
            <w:r w:rsidRPr="00A91EA1">
              <w:t>Обновление постоянно</w:t>
            </w:r>
          </w:p>
          <w:p w:rsidR="00FC06F4" w:rsidRPr="00A91EA1" w:rsidRDefault="00FC06F4" w:rsidP="003B7D0A"/>
          <w:p w:rsidR="00FC06F4" w:rsidRPr="00A91EA1" w:rsidRDefault="00FC06F4" w:rsidP="003B7D0A"/>
          <w:p w:rsidR="00FC06F4" w:rsidRPr="00A91EA1" w:rsidRDefault="00FC06F4" w:rsidP="003B7D0A"/>
          <w:p w:rsidR="00FC06F4" w:rsidRPr="00A91EA1" w:rsidRDefault="00FC06F4" w:rsidP="003B7D0A">
            <w:r w:rsidRPr="00A91EA1">
              <w:t>1 раз в месяц</w:t>
            </w:r>
          </w:p>
          <w:p w:rsidR="00FC06F4" w:rsidRPr="00A91EA1" w:rsidRDefault="00FC06F4" w:rsidP="003B7D0A">
            <w:r w:rsidRPr="00A91EA1">
              <w:t>По годовому плану</w:t>
            </w:r>
          </w:p>
          <w:p w:rsidR="00FC06F4" w:rsidRPr="00A91EA1" w:rsidRDefault="00FC06F4" w:rsidP="003B7D0A"/>
          <w:p w:rsidR="00FC06F4" w:rsidRPr="00A91EA1" w:rsidRDefault="00FC06F4" w:rsidP="003B7D0A">
            <w:r w:rsidRPr="00A91EA1">
              <w:t>1 раз в квартал</w:t>
            </w:r>
          </w:p>
          <w:p w:rsidR="00FC06F4" w:rsidRPr="00A91EA1" w:rsidRDefault="00FC06F4" w:rsidP="003B7D0A">
            <w:r w:rsidRPr="00A91EA1">
              <w:t>1 раз в квартал</w:t>
            </w:r>
          </w:p>
        </w:tc>
      </w:tr>
      <w:tr w:rsidR="00FC06F4" w:rsidRPr="00A91EA1" w:rsidTr="003B7D0A">
        <w:trPr>
          <w:trHeight w:val="70"/>
        </w:trPr>
        <w:tc>
          <w:tcPr>
            <w:tcW w:w="2628" w:type="dxa"/>
          </w:tcPr>
          <w:p w:rsidR="00FC06F4" w:rsidRPr="00A91EA1" w:rsidRDefault="00FC06F4" w:rsidP="003B7D0A">
            <w:pPr>
              <w:rPr>
                <w:b/>
              </w:rPr>
            </w:pPr>
            <w:r w:rsidRPr="00A91EA1">
              <w:rPr>
                <w:b/>
              </w:rPr>
              <w:t>В воспитательно-образовательном процессе ДОУ, н</w:t>
            </w:r>
            <w:r w:rsidRPr="00A91EA1">
              <w:rPr>
                <w:b/>
              </w:rPr>
              <w:t>а</w:t>
            </w:r>
            <w:r w:rsidRPr="00A91EA1">
              <w:rPr>
                <w:b/>
              </w:rPr>
              <w:t>правленном на уст</w:t>
            </w:r>
            <w:r w:rsidRPr="00A91EA1">
              <w:rPr>
                <w:b/>
              </w:rPr>
              <w:t>а</w:t>
            </w:r>
            <w:r w:rsidRPr="00A91EA1">
              <w:rPr>
                <w:b/>
              </w:rPr>
              <w:t>новление сотрудн</w:t>
            </w:r>
            <w:r w:rsidRPr="00A91EA1">
              <w:rPr>
                <w:b/>
              </w:rPr>
              <w:t>и</w:t>
            </w:r>
            <w:r w:rsidRPr="00A91EA1">
              <w:rPr>
                <w:b/>
              </w:rPr>
              <w:t>чества и партнерских отношений</w:t>
            </w:r>
          </w:p>
          <w:p w:rsidR="00FC06F4" w:rsidRPr="00A91EA1" w:rsidRDefault="00FC06F4" w:rsidP="003B7D0A">
            <w:pPr>
              <w:rPr>
                <w:b/>
              </w:rPr>
            </w:pPr>
            <w:r w:rsidRPr="00A91EA1">
              <w:rPr>
                <w:b/>
              </w:rPr>
              <w:t>с целью вовлечения родителей в единое образовательное пр</w:t>
            </w:r>
            <w:r w:rsidRPr="00A91EA1">
              <w:rPr>
                <w:b/>
              </w:rPr>
              <w:t>о</w:t>
            </w:r>
            <w:r w:rsidRPr="00A91EA1">
              <w:rPr>
                <w:b/>
              </w:rPr>
              <w:t>странство</w:t>
            </w:r>
          </w:p>
          <w:p w:rsidR="00FC06F4" w:rsidRPr="00A91EA1" w:rsidRDefault="00FC06F4" w:rsidP="003B7D0A">
            <w:pPr>
              <w:rPr>
                <w:b/>
              </w:rPr>
            </w:pPr>
          </w:p>
          <w:p w:rsidR="00FC06F4" w:rsidRPr="00A91EA1" w:rsidRDefault="00FC06F4" w:rsidP="003B7D0A">
            <w:pPr>
              <w:rPr>
                <w:b/>
              </w:rPr>
            </w:pPr>
          </w:p>
        </w:tc>
        <w:tc>
          <w:tcPr>
            <w:tcW w:w="4320" w:type="dxa"/>
          </w:tcPr>
          <w:p w:rsidR="00FC06F4" w:rsidRPr="00A91EA1" w:rsidRDefault="00FC06F4" w:rsidP="003B7D0A">
            <w:r w:rsidRPr="00A91EA1">
              <w:t>- Дни открытых дверей.</w:t>
            </w:r>
          </w:p>
          <w:p w:rsidR="00FC06F4" w:rsidRPr="00A91EA1" w:rsidRDefault="00FC06F4" w:rsidP="003B7D0A">
            <w:r w:rsidRPr="00A91EA1">
              <w:t>- Дни здоровья.</w:t>
            </w:r>
          </w:p>
          <w:p w:rsidR="00FC06F4" w:rsidRPr="00A91EA1" w:rsidRDefault="00FC06F4" w:rsidP="003B7D0A">
            <w:r w:rsidRPr="00A91EA1">
              <w:t>- Недели творчества</w:t>
            </w:r>
          </w:p>
          <w:p w:rsidR="00FC06F4" w:rsidRPr="00A91EA1" w:rsidRDefault="00FC06F4" w:rsidP="003B7D0A">
            <w:r w:rsidRPr="00A91EA1">
              <w:t>- Совместные праздники, развлечения.</w:t>
            </w:r>
          </w:p>
          <w:p w:rsidR="00FC06F4" w:rsidRPr="00A91EA1" w:rsidRDefault="00FC06F4" w:rsidP="003B7D0A">
            <w:r w:rsidRPr="00A91EA1">
              <w:t>- Встречи с интересными людьми</w:t>
            </w:r>
          </w:p>
          <w:p w:rsidR="00FC06F4" w:rsidRDefault="00FC06F4" w:rsidP="003B7D0A">
            <w:r>
              <w:t>- Семейные клубы</w:t>
            </w:r>
          </w:p>
          <w:p w:rsidR="00FC06F4" w:rsidRPr="00A91EA1" w:rsidRDefault="00FC06F4" w:rsidP="003B7D0A">
            <w:r>
              <w:t xml:space="preserve"> </w:t>
            </w:r>
            <w:r w:rsidRPr="00A91EA1">
              <w:t>- Клубы по интересам для родителей;</w:t>
            </w:r>
          </w:p>
          <w:p w:rsidR="00FC06F4" w:rsidRPr="00A91EA1" w:rsidRDefault="00FC06F4" w:rsidP="003B7D0A">
            <w:r w:rsidRPr="00A91EA1">
              <w:t>- Участие в творческих выставках, смотрах-конкурсах</w:t>
            </w:r>
          </w:p>
          <w:p w:rsidR="00FC06F4" w:rsidRPr="00A91EA1" w:rsidRDefault="00FC06F4" w:rsidP="003B7D0A">
            <w:r w:rsidRPr="00A91EA1">
              <w:t>- Мероприятия с родителями в рамках проектной деятельности</w:t>
            </w:r>
          </w:p>
          <w:p w:rsidR="00FC06F4" w:rsidRPr="00A91EA1" w:rsidRDefault="00FC06F4" w:rsidP="003B7D0A">
            <w:r w:rsidRPr="00A91EA1">
              <w:t>- Творческие отчеты кружков</w:t>
            </w:r>
          </w:p>
          <w:p w:rsidR="00FC06F4" w:rsidRPr="00A91EA1" w:rsidRDefault="00FC06F4" w:rsidP="003B7D0A">
            <w:r w:rsidRPr="00A91EA1">
              <w:t xml:space="preserve"> </w:t>
            </w:r>
          </w:p>
        </w:tc>
        <w:tc>
          <w:tcPr>
            <w:tcW w:w="2622" w:type="dxa"/>
          </w:tcPr>
          <w:p w:rsidR="00FC06F4" w:rsidRPr="00A91EA1" w:rsidRDefault="00FC06F4" w:rsidP="003B7D0A">
            <w:r w:rsidRPr="00A91EA1">
              <w:t>2 раза в год</w:t>
            </w:r>
          </w:p>
          <w:p w:rsidR="00FC06F4" w:rsidRPr="00A91EA1" w:rsidRDefault="00FC06F4" w:rsidP="003B7D0A">
            <w:r w:rsidRPr="00A91EA1">
              <w:t>1 раз в квартал</w:t>
            </w:r>
          </w:p>
          <w:p w:rsidR="00FC06F4" w:rsidRPr="00A91EA1" w:rsidRDefault="00FC06F4" w:rsidP="003B7D0A">
            <w:r w:rsidRPr="00A91EA1">
              <w:t>2 раза в год</w:t>
            </w:r>
          </w:p>
          <w:p w:rsidR="00FC06F4" w:rsidRDefault="00FC06F4" w:rsidP="003B7D0A">
            <w:r w:rsidRPr="00A91EA1">
              <w:t>По плану</w:t>
            </w:r>
          </w:p>
          <w:p w:rsidR="00FC06F4" w:rsidRPr="00A91EA1" w:rsidRDefault="00FC06F4" w:rsidP="003B7D0A"/>
          <w:p w:rsidR="00FC06F4" w:rsidRPr="00A91EA1" w:rsidRDefault="00FC06F4" w:rsidP="003B7D0A">
            <w:r w:rsidRPr="00A91EA1">
              <w:t>1 раз в квартал</w:t>
            </w:r>
          </w:p>
          <w:p w:rsidR="00FC06F4" w:rsidRDefault="00FC06F4" w:rsidP="003B7D0A"/>
          <w:p w:rsidR="00FC06F4" w:rsidRPr="00A91EA1" w:rsidRDefault="00FC06F4" w:rsidP="003B7D0A">
            <w:r>
              <w:t>Постоянно по годов</w:t>
            </w:r>
            <w:r>
              <w:t>о</w:t>
            </w:r>
            <w:r>
              <w:t>му плану</w:t>
            </w:r>
          </w:p>
          <w:p w:rsidR="00FC06F4" w:rsidRPr="00A91EA1" w:rsidRDefault="00FC06F4" w:rsidP="003B7D0A">
            <w:r>
              <w:t>2-3 раза в год</w:t>
            </w:r>
          </w:p>
          <w:p w:rsidR="00FC06F4" w:rsidRPr="00A91EA1" w:rsidRDefault="00FC06F4" w:rsidP="003B7D0A">
            <w:r w:rsidRPr="00A91EA1">
              <w:t>1 раз в год</w:t>
            </w:r>
          </w:p>
        </w:tc>
      </w:tr>
    </w:tbl>
    <w:p w:rsidR="00FC06F4" w:rsidRDefault="00FC06F4" w:rsidP="009A6B62">
      <w:pPr>
        <w:rPr>
          <w:b/>
        </w:rPr>
      </w:pPr>
    </w:p>
    <w:p w:rsidR="00FC06F4" w:rsidRDefault="00FC06F4" w:rsidP="009A6B62">
      <w:pPr>
        <w:jc w:val="center"/>
        <w:rPr>
          <w:b/>
        </w:rPr>
      </w:pPr>
      <w:r w:rsidRPr="009A6B62">
        <w:rPr>
          <w:b/>
        </w:rPr>
        <w:t>9. Взаимодействие ДОУ и социума</w:t>
      </w:r>
    </w:p>
    <w:p w:rsidR="00FC06F4" w:rsidRPr="009A6B62" w:rsidRDefault="00FC06F4" w:rsidP="009A6B62">
      <w:pPr>
        <w:jc w:val="center"/>
        <w:rPr>
          <w:b/>
        </w:rPr>
      </w:pPr>
    </w:p>
    <w:p w:rsidR="00FC06F4" w:rsidRPr="00385565" w:rsidRDefault="00FC06F4" w:rsidP="009A6B62">
      <w:pPr>
        <w:ind w:firstLine="708"/>
        <w:jc w:val="both"/>
      </w:pPr>
      <w:r w:rsidRPr="00385565">
        <w:t>В реализации образовательной  программы с использованием сетевой формы нар</w:t>
      </w:r>
      <w:r w:rsidRPr="00385565">
        <w:t>я</w:t>
      </w:r>
      <w:r w:rsidRPr="00385565">
        <w:t>ду</w:t>
      </w:r>
      <w:r w:rsidRPr="00385565"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</w:t>
      </w:r>
      <w:r w:rsidRPr="00385565">
        <w:t>т</w:t>
      </w:r>
      <w:r w:rsidRPr="00385565">
        <w:t>ренных соответствующей образовательной программой</w:t>
      </w:r>
    </w:p>
    <w:p w:rsidR="00FC06F4" w:rsidRDefault="00FC06F4" w:rsidP="009A6B62">
      <w:pPr>
        <w:ind w:firstLine="708"/>
      </w:pPr>
      <w:r w:rsidRPr="00385565">
        <w:t>Использование сетевой формы реализации образовательной программы  осущест</w:t>
      </w:r>
      <w:r w:rsidRPr="00385565">
        <w:t>в</w:t>
      </w:r>
      <w:r w:rsidRPr="00385565">
        <w:t>ляется</w:t>
      </w:r>
      <w:r w:rsidRPr="00385565">
        <w:br/>
        <w:t>на основании договора между организациями.</w:t>
      </w:r>
    </w:p>
    <w:p w:rsidR="00FC06F4" w:rsidRPr="00385565" w:rsidRDefault="00FC06F4" w:rsidP="00125A49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4775"/>
        <w:gridCol w:w="1820"/>
      </w:tblGrid>
      <w:tr w:rsidR="00FC06F4" w:rsidRPr="009A6B62" w:rsidTr="00C26ACE">
        <w:trPr>
          <w:cantSplit/>
          <w:trHeight w:val="1691"/>
        </w:trPr>
        <w:tc>
          <w:tcPr>
            <w:tcW w:w="675" w:type="dxa"/>
            <w:textDirection w:val="btLr"/>
          </w:tcPr>
          <w:p w:rsidR="00FC06F4" w:rsidRPr="009A6B62" w:rsidRDefault="00FC06F4" w:rsidP="003B7D0A">
            <w:pPr>
              <w:ind w:left="113" w:right="113"/>
              <w:jc w:val="center"/>
              <w:rPr>
                <w:b/>
              </w:rPr>
            </w:pPr>
            <w:r w:rsidRPr="009A6B62">
              <w:rPr>
                <w:b/>
              </w:rPr>
              <w:t>Направление</w:t>
            </w:r>
          </w:p>
          <w:p w:rsidR="00FC06F4" w:rsidRPr="009A6B62" w:rsidRDefault="00FC06F4" w:rsidP="003B7D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  <w:vAlign w:val="center"/>
          </w:tcPr>
          <w:p w:rsidR="00FC06F4" w:rsidRPr="009A6B62" w:rsidRDefault="00FC06F4" w:rsidP="003B7D0A">
            <w:pPr>
              <w:jc w:val="center"/>
              <w:rPr>
                <w:b/>
                <w:bCs/>
              </w:rPr>
            </w:pPr>
            <w:r w:rsidRPr="009A6B62">
              <w:rPr>
                <w:b/>
                <w:bCs/>
              </w:rPr>
              <w:t>Наименование общественных о</w:t>
            </w:r>
            <w:r w:rsidRPr="009A6B62">
              <w:rPr>
                <w:b/>
                <w:bCs/>
              </w:rPr>
              <w:t>р</w:t>
            </w:r>
            <w:r w:rsidRPr="009A6B62">
              <w:rPr>
                <w:b/>
                <w:bCs/>
              </w:rPr>
              <w:t>ганизаций, учре</w:t>
            </w:r>
            <w:r w:rsidRPr="009A6B62">
              <w:rPr>
                <w:b/>
                <w:bCs/>
              </w:rPr>
              <w:t>ж</w:t>
            </w:r>
            <w:r w:rsidRPr="009A6B62">
              <w:rPr>
                <w:b/>
                <w:bCs/>
              </w:rPr>
              <w:t>дений</w:t>
            </w:r>
          </w:p>
        </w:tc>
        <w:tc>
          <w:tcPr>
            <w:tcW w:w="4775" w:type="dxa"/>
            <w:vAlign w:val="center"/>
          </w:tcPr>
          <w:p w:rsidR="00FC06F4" w:rsidRPr="009A6B62" w:rsidRDefault="00FC06F4" w:rsidP="003B7D0A">
            <w:pPr>
              <w:jc w:val="center"/>
              <w:rPr>
                <w:b/>
                <w:bCs/>
              </w:rPr>
            </w:pPr>
            <w:r w:rsidRPr="009A6B62">
              <w:rPr>
                <w:b/>
                <w:bCs/>
              </w:rPr>
              <w:t>Формы сотрудничества</w:t>
            </w:r>
          </w:p>
        </w:tc>
        <w:tc>
          <w:tcPr>
            <w:tcW w:w="1820" w:type="dxa"/>
            <w:vAlign w:val="center"/>
          </w:tcPr>
          <w:p w:rsidR="00FC06F4" w:rsidRPr="009A6B62" w:rsidRDefault="00FC06F4" w:rsidP="003B7D0A">
            <w:pPr>
              <w:jc w:val="center"/>
              <w:rPr>
                <w:b/>
                <w:bCs/>
              </w:rPr>
            </w:pPr>
            <w:r w:rsidRPr="009A6B62">
              <w:rPr>
                <w:b/>
                <w:bCs/>
              </w:rPr>
              <w:t>Периоди</w:t>
            </w:r>
            <w:r w:rsidRPr="009A6B62">
              <w:rPr>
                <w:b/>
                <w:bCs/>
              </w:rPr>
              <w:t>ч</w:t>
            </w:r>
            <w:r w:rsidRPr="009A6B62">
              <w:rPr>
                <w:b/>
                <w:bCs/>
              </w:rPr>
              <w:t>ность</w:t>
            </w:r>
          </w:p>
          <w:p w:rsidR="00FC06F4" w:rsidRPr="009A6B62" w:rsidRDefault="00FC06F4" w:rsidP="003B7D0A">
            <w:pPr>
              <w:jc w:val="center"/>
              <w:rPr>
                <w:b/>
                <w:bCs/>
              </w:rPr>
            </w:pPr>
          </w:p>
          <w:p w:rsidR="00FC06F4" w:rsidRPr="009A6B62" w:rsidRDefault="00FC06F4" w:rsidP="003B7D0A">
            <w:pPr>
              <w:jc w:val="center"/>
              <w:rPr>
                <w:b/>
                <w:bCs/>
              </w:rPr>
            </w:pPr>
          </w:p>
        </w:tc>
      </w:tr>
      <w:tr w:rsidR="00FC06F4" w:rsidRPr="00385565" w:rsidTr="00C26ACE">
        <w:trPr>
          <w:trHeight w:val="858"/>
        </w:trPr>
        <w:tc>
          <w:tcPr>
            <w:tcW w:w="675" w:type="dxa"/>
            <w:vMerge w:val="restart"/>
            <w:textDirection w:val="btLr"/>
          </w:tcPr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  <w:r w:rsidRPr="00385565">
              <w:rPr>
                <w:b/>
              </w:rPr>
              <w:t>Образование</w:t>
            </w: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ГБОУДПО ТОИУУ</w:t>
            </w:r>
          </w:p>
          <w:p w:rsidR="00FC06F4" w:rsidRPr="00385565" w:rsidRDefault="00FC06F4" w:rsidP="003B7D0A">
            <w:r w:rsidRPr="00385565">
              <w:t>ЦРО</w:t>
            </w:r>
          </w:p>
        </w:tc>
        <w:tc>
          <w:tcPr>
            <w:tcW w:w="4775" w:type="dxa"/>
          </w:tcPr>
          <w:p w:rsidR="00FC06F4" w:rsidRPr="00385565" w:rsidRDefault="00FC06F4" w:rsidP="003B7D0A">
            <w:pPr>
              <w:jc w:val="both"/>
            </w:pPr>
            <w:r w:rsidRPr="00385565"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 xml:space="preserve">По плану </w:t>
            </w:r>
          </w:p>
        </w:tc>
      </w:tr>
      <w:tr w:rsidR="00FC06F4" w:rsidRPr="00385565" w:rsidTr="00C26ACE">
        <w:tc>
          <w:tcPr>
            <w:tcW w:w="675" w:type="dxa"/>
            <w:vMerge/>
          </w:tcPr>
          <w:p w:rsidR="00FC06F4" w:rsidRPr="00385565" w:rsidRDefault="00FC06F4" w:rsidP="003B7D0A">
            <w:pPr>
              <w:jc w:val="center"/>
            </w:pPr>
          </w:p>
        </w:tc>
        <w:tc>
          <w:tcPr>
            <w:tcW w:w="2313" w:type="dxa"/>
          </w:tcPr>
          <w:p w:rsidR="00FC06F4" w:rsidRPr="00385565" w:rsidRDefault="00FC06F4" w:rsidP="003B7D0A">
            <w:r>
              <w:t xml:space="preserve">МОУ СОШ № </w:t>
            </w:r>
            <w:r w:rsidRPr="00385565">
              <w:t>15</w:t>
            </w:r>
            <w:r>
              <w:t>, 50</w:t>
            </w:r>
          </w:p>
        </w:tc>
        <w:tc>
          <w:tcPr>
            <w:tcW w:w="4775" w:type="dxa"/>
          </w:tcPr>
          <w:p w:rsidR="00FC06F4" w:rsidRPr="00385565" w:rsidRDefault="00FC06F4" w:rsidP="003B7D0A">
            <w:r>
              <w:t>К</w:t>
            </w:r>
            <w:r w:rsidRPr="00385565">
              <w:t>онсультации для воспитателей и родит</w:t>
            </w:r>
            <w:r w:rsidRPr="00385565">
              <w:t>е</w:t>
            </w:r>
            <w:r w:rsidRPr="00385565">
              <w:t>лей, беседы, методические встречи, экску</w:t>
            </w:r>
            <w:r w:rsidRPr="00385565">
              <w:t>р</w:t>
            </w:r>
            <w:r w:rsidRPr="00385565">
              <w:t>сии для воспитанников, дни открытых дв</w:t>
            </w:r>
            <w:r w:rsidRPr="00385565">
              <w:t>е</w:t>
            </w:r>
            <w:r w:rsidRPr="00385565">
              <w:t>рей, совместные выставки, развлечения.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плану пр</w:t>
            </w:r>
            <w:r w:rsidRPr="00385565">
              <w:t>е</w:t>
            </w:r>
            <w:r w:rsidRPr="00385565">
              <w:t>емственности ДОУ и школы</w:t>
            </w:r>
          </w:p>
        </w:tc>
      </w:tr>
      <w:tr w:rsidR="00FC06F4" w:rsidRPr="00385565" w:rsidTr="00C26ACE">
        <w:tc>
          <w:tcPr>
            <w:tcW w:w="675" w:type="dxa"/>
            <w:vMerge/>
          </w:tcPr>
          <w:p w:rsidR="00FC06F4" w:rsidRPr="00385565" w:rsidRDefault="00FC06F4" w:rsidP="003B7D0A">
            <w:pPr>
              <w:jc w:val="center"/>
            </w:pP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Дошкольные учр</w:t>
            </w:r>
            <w:r w:rsidRPr="00385565">
              <w:t>е</w:t>
            </w:r>
            <w:r w:rsidRPr="00385565">
              <w:t>ждения города  и района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>Проведение методических объединений, консультации, методические встречи, о</w:t>
            </w:r>
            <w:r w:rsidRPr="00385565">
              <w:t>б</w:t>
            </w:r>
            <w:r w:rsidRPr="00385565">
              <w:t>мен опытом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плану УО, по мере нео</w:t>
            </w:r>
            <w:r w:rsidRPr="00385565">
              <w:t>б</w:t>
            </w:r>
            <w:r w:rsidRPr="00385565">
              <w:t>х</w:t>
            </w:r>
            <w:r>
              <w:t>одимос</w:t>
            </w:r>
            <w:r w:rsidRPr="00385565">
              <w:t>ти</w:t>
            </w:r>
          </w:p>
        </w:tc>
      </w:tr>
      <w:tr w:rsidR="00FC06F4" w:rsidRPr="00385565" w:rsidTr="00C26ACE">
        <w:tc>
          <w:tcPr>
            <w:tcW w:w="675" w:type="dxa"/>
            <w:textDirection w:val="btLr"/>
          </w:tcPr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  <w:r w:rsidRPr="00385565">
              <w:rPr>
                <w:b/>
              </w:rPr>
              <w:t>Медицина</w:t>
            </w: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Детская поликл</w:t>
            </w:r>
            <w:r w:rsidRPr="00385565">
              <w:t>и</w:t>
            </w:r>
            <w:r w:rsidRPr="00385565">
              <w:t>ника</w:t>
            </w:r>
          </w:p>
          <w:p w:rsidR="00FC06F4" w:rsidRPr="00385565" w:rsidRDefault="00FC06F4" w:rsidP="003B7D0A"/>
        </w:tc>
        <w:tc>
          <w:tcPr>
            <w:tcW w:w="4775" w:type="dxa"/>
          </w:tcPr>
          <w:p w:rsidR="00FC06F4" w:rsidRPr="00385565" w:rsidRDefault="00FC06F4" w:rsidP="003B7D0A">
            <w:r w:rsidRPr="00385565">
              <w:t>-проведение медицинского обследования;</w:t>
            </w:r>
          </w:p>
          <w:p w:rsidR="00FC06F4" w:rsidRPr="00385565" w:rsidRDefault="00FC06F4" w:rsidP="003B7D0A">
            <w:r w:rsidRPr="00385565">
              <w:t>-связь медицинских работников по вопр</w:t>
            </w:r>
            <w:r w:rsidRPr="00385565">
              <w:t>о</w:t>
            </w:r>
            <w:r w:rsidRPr="00385565">
              <w:t>сам заболеваемости и профилактики (ко</w:t>
            </w:r>
            <w:r w:rsidRPr="00385565">
              <w:t>н</w:t>
            </w:r>
            <w:r w:rsidRPr="00385565">
              <w:t>сультирование)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1 раз в год</w:t>
            </w:r>
          </w:p>
          <w:p w:rsidR="00FC06F4" w:rsidRPr="00385565" w:rsidRDefault="00FC06F4" w:rsidP="003B7D0A">
            <w:pPr>
              <w:jc w:val="center"/>
            </w:pPr>
            <w:r w:rsidRPr="00385565">
              <w:t>По мере нео</w:t>
            </w:r>
            <w:r w:rsidRPr="00385565">
              <w:t>б</w:t>
            </w:r>
            <w:r w:rsidRPr="00385565">
              <w:t>ходимости</w:t>
            </w:r>
          </w:p>
        </w:tc>
      </w:tr>
      <w:tr w:rsidR="00FC06F4" w:rsidRPr="00385565" w:rsidTr="00C26ACE">
        <w:tc>
          <w:tcPr>
            <w:tcW w:w="675" w:type="dxa"/>
            <w:textDirection w:val="btLr"/>
          </w:tcPr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  <w:r w:rsidRPr="00385565">
              <w:rPr>
                <w:b/>
              </w:rPr>
              <w:t>Физ-ра  и спорт</w:t>
            </w: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Комитет по фи</w:t>
            </w:r>
            <w:r w:rsidRPr="00385565">
              <w:t>з</w:t>
            </w:r>
            <w:r w:rsidRPr="00385565">
              <w:t>культуре и спорту</w:t>
            </w:r>
          </w:p>
        </w:tc>
        <w:tc>
          <w:tcPr>
            <w:tcW w:w="4775" w:type="dxa"/>
          </w:tcPr>
          <w:p w:rsidR="00FC06F4" w:rsidRDefault="00FC06F4" w:rsidP="003B7D0A">
            <w:pPr>
              <w:rPr>
                <w:bCs/>
              </w:rPr>
            </w:pPr>
            <w:r w:rsidRPr="00385565">
              <w:rPr>
                <w:bCs/>
              </w:rPr>
              <w:t>Участие в спортивных мероприятиях (День здоровья, «Весёлые старты», лыжные с</w:t>
            </w:r>
            <w:r w:rsidRPr="00385565">
              <w:rPr>
                <w:bCs/>
              </w:rPr>
              <w:t>о</w:t>
            </w:r>
            <w:r w:rsidRPr="00385565">
              <w:rPr>
                <w:bCs/>
              </w:rPr>
              <w:t>ревнования)</w:t>
            </w:r>
          </w:p>
          <w:p w:rsidR="00FC06F4" w:rsidRPr="00053998" w:rsidRDefault="00FC06F4" w:rsidP="003B7D0A">
            <w:pPr>
              <w:rPr>
                <w:bCs/>
              </w:rPr>
            </w:pP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плану</w:t>
            </w:r>
          </w:p>
        </w:tc>
      </w:tr>
      <w:tr w:rsidR="00FC06F4" w:rsidRPr="00385565" w:rsidTr="00C26ACE">
        <w:tc>
          <w:tcPr>
            <w:tcW w:w="675" w:type="dxa"/>
            <w:vMerge w:val="restart"/>
            <w:textDirection w:val="btLr"/>
          </w:tcPr>
          <w:p w:rsidR="00FC06F4" w:rsidRPr="00221231" w:rsidRDefault="00FC06F4" w:rsidP="003B7D0A">
            <w:pPr>
              <w:ind w:left="113" w:right="113"/>
              <w:rPr>
                <w:b/>
              </w:rPr>
            </w:pPr>
            <w:r w:rsidRPr="00221231">
              <w:rPr>
                <w:b/>
              </w:rPr>
              <w:t>Учреждения культуры</w:t>
            </w: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Краеведческий м</w:t>
            </w:r>
            <w:r w:rsidRPr="00385565">
              <w:t>у</w:t>
            </w:r>
            <w:r w:rsidRPr="00385565">
              <w:t>зей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>Экскурсии, игры – занятия, встречи сотру</w:t>
            </w:r>
            <w:r w:rsidRPr="00385565">
              <w:t>д</w:t>
            </w:r>
            <w:r w:rsidRPr="00385565">
              <w:t xml:space="preserve">ников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2-3 раза в год</w:t>
            </w:r>
          </w:p>
        </w:tc>
      </w:tr>
      <w:tr w:rsidR="00FC06F4" w:rsidRPr="00385565" w:rsidTr="00C26ACE">
        <w:tc>
          <w:tcPr>
            <w:tcW w:w="675" w:type="dxa"/>
            <w:vMerge/>
          </w:tcPr>
          <w:p w:rsidR="00FC06F4" w:rsidRPr="00385565" w:rsidRDefault="00FC06F4" w:rsidP="003B7D0A"/>
        </w:tc>
        <w:tc>
          <w:tcPr>
            <w:tcW w:w="2313" w:type="dxa"/>
          </w:tcPr>
          <w:p w:rsidR="00FC06F4" w:rsidRPr="00385565" w:rsidRDefault="00FC06F4" w:rsidP="003B7D0A">
            <w:r w:rsidRPr="00385565">
              <w:t>Картинная галерея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>Экскурсии, занятия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плану</w:t>
            </w:r>
          </w:p>
        </w:tc>
      </w:tr>
      <w:tr w:rsidR="00FC06F4" w:rsidRPr="00385565" w:rsidTr="00C26ACE">
        <w:tc>
          <w:tcPr>
            <w:tcW w:w="675" w:type="dxa"/>
            <w:vMerge/>
          </w:tcPr>
          <w:p w:rsidR="00FC06F4" w:rsidRPr="00385565" w:rsidRDefault="00FC06F4" w:rsidP="003B7D0A"/>
        </w:tc>
        <w:tc>
          <w:tcPr>
            <w:tcW w:w="2313" w:type="dxa"/>
          </w:tcPr>
          <w:p w:rsidR="00FC06F4" w:rsidRPr="00385565" w:rsidRDefault="00FC06F4" w:rsidP="003B7D0A">
            <w:r w:rsidRPr="00385565">
              <w:t>Детская библиотека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>Коллективные посещения, литературные вечера, встречи с библиотекарем, познав</w:t>
            </w:r>
            <w:r w:rsidRPr="00385565">
              <w:t>а</w:t>
            </w:r>
            <w:r w:rsidRPr="00385565">
              <w:t>тельные викторины на базе библиотеки для родителей и детей, создание семейной би</w:t>
            </w:r>
            <w:r w:rsidRPr="00385565">
              <w:t>б</w:t>
            </w:r>
            <w:r w:rsidRPr="00385565">
              <w:t>лиотеки, организация встреч с поэтами и писателями.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плану</w:t>
            </w:r>
          </w:p>
        </w:tc>
      </w:tr>
      <w:tr w:rsidR="00FC06F4" w:rsidRPr="00385565" w:rsidTr="00C26ACE">
        <w:tc>
          <w:tcPr>
            <w:tcW w:w="675" w:type="dxa"/>
            <w:vMerge/>
          </w:tcPr>
          <w:p w:rsidR="00FC06F4" w:rsidRPr="00385565" w:rsidRDefault="00FC06F4" w:rsidP="003B7D0A"/>
        </w:tc>
        <w:tc>
          <w:tcPr>
            <w:tcW w:w="2313" w:type="dxa"/>
          </w:tcPr>
          <w:p w:rsidR="00FC06F4" w:rsidRPr="00385565" w:rsidRDefault="00FC06F4" w:rsidP="003B7D0A">
            <w:r w:rsidRPr="00385565">
              <w:t>Тверской театр к</w:t>
            </w:r>
            <w:r w:rsidRPr="00385565">
              <w:t>у</w:t>
            </w:r>
            <w:r w:rsidRPr="00385565">
              <w:t>кол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>Показ театрализованных постановок на базе ДОУ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В течение года</w:t>
            </w:r>
          </w:p>
        </w:tc>
      </w:tr>
      <w:tr w:rsidR="00FC06F4" w:rsidRPr="00385565" w:rsidTr="00C26ACE">
        <w:tc>
          <w:tcPr>
            <w:tcW w:w="675" w:type="dxa"/>
          </w:tcPr>
          <w:p w:rsidR="00FC06F4" w:rsidRPr="00385565" w:rsidRDefault="00FC06F4" w:rsidP="003B7D0A"/>
        </w:tc>
        <w:tc>
          <w:tcPr>
            <w:tcW w:w="2313" w:type="dxa"/>
          </w:tcPr>
          <w:p w:rsidR="00FC06F4" w:rsidRPr="00385565" w:rsidRDefault="00FC06F4" w:rsidP="003B7D0A">
            <w:r>
              <w:t>Цифровой планет</w:t>
            </w:r>
            <w:r>
              <w:t>а</w:t>
            </w:r>
            <w:r>
              <w:t>рий</w:t>
            </w:r>
          </w:p>
        </w:tc>
        <w:tc>
          <w:tcPr>
            <w:tcW w:w="4775" w:type="dxa"/>
          </w:tcPr>
          <w:p w:rsidR="00FC06F4" w:rsidRPr="00385565" w:rsidRDefault="00FC06F4" w:rsidP="003B7D0A">
            <w:r>
              <w:t>Познавательные научно-популярные фил</w:t>
            </w:r>
            <w:r>
              <w:t>ь</w:t>
            </w:r>
            <w:r>
              <w:t>мы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>
              <w:t>В течение года</w:t>
            </w:r>
          </w:p>
        </w:tc>
      </w:tr>
      <w:tr w:rsidR="00FC06F4" w:rsidRPr="00385565" w:rsidTr="00C26ACE">
        <w:trPr>
          <w:cantSplit/>
          <w:trHeight w:val="1082"/>
        </w:trPr>
        <w:tc>
          <w:tcPr>
            <w:tcW w:w="675" w:type="dxa"/>
            <w:textDirection w:val="btLr"/>
          </w:tcPr>
          <w:p w:rsidR="00FC06F4" w:rsidRPr="00385565" w:rsidRDefault="00FC06F4" w:rsidP="003B7D0A">
            <w:pPr>
              <w:ind w:left="113" w:right="113"/>
              <w:rPr>
                <w:b/>
              </w:rPr>
            </w:pPr>
            <w:r w:rsidRPr="00385565">
              <w:rPr>
                <w:b/>
              </w:rPr>
              <w:t>Безопасность</w:t>
            </w: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ГИББД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 xml:space="preserve">Проведение </w:t>
            </w:r>
            <w:r>
              <w:t xml:space="preserve">инспекторами занятий с детьми по правилам </w:t>
            </w:r>
            <w:r w:rsidRPr="00385565">
              <w:t xml:space="preserve"> дорожного движения, участие в выставках, смотрах-конкурсах</w:t>
            </w:r>
            <w:r>
              <w:t>.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плану</w:t>
            </w:r>
          </w:p>
        </w:tc>
      </w:tr>
      <w:tr w:rsidR="00FC06F4" w:rsidRPr="00385565" w:rsidTr="00C26ACE">
        <w:trPr>
          <w:cantSplit/>
          <w:trHeight w:val="545"/>
        </w:trPr>
        <w:tc>
          <w:tcPr>
            <w:tcW w:w="675" w:type="dxa"/>
            <w:vMerge w:val="restart"/>
            <w:textDirection w:val="btLr"/>
          </w:tcPr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  <w:r w:rsidRPr="00385565">
              <w:rPr>
                <w:b/>
              </w:rPr>
              <w:t>Информацион-</w:t>
            </w:r>
          </w:p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  <w:r w:rsidRPr="00385565">
              <w:rPr>
                <w:b/>
              </w:rPr>
              <w:t>ность</w:t>
            </w: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Радио, телевидение, газеты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>Публикации в газетах, выступление на р</w:t>
            </w:r>
            <w:r w:rsidRPr="00385565">
              <w:t>а</w:t>
            </w:r>
            <w:r w:rsidRPr="00385565">
              <w:t>дио и телевидении, рекламные блоки.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мере нео</w:t>
            </w:r>
            <w:r w:rsidRPr="00385565">
              <w:t>б</w:t>
            </w:r>
            <w:r w:rsidRPr="00385565">
              <w:t>ходимости</w:t>
            </w:r>
          </w:p>
        </w:tc>
      </w:tr>
      <w:tr w:rsidR="00FC06F4" w:rsidRPr="00385565" w:rsidTr="00C26ACE">
        <w:trPr>
          <w:cantSplit/>
          <w:trHeight w:val="1559"/>
        </w:trPr>
        <w:tc>
          <w:tcPr>
            <w:tcW w:w="675" w:type="dxa"/>
            <w:vMerge/>
            <w:textDirection w:val="btLr"/>
          </w:tcPr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СМИ</w:t>
            </w:r>
          </w:p>
          <w:p w:rsidR="00FC06F4" w:rsidRPr="00385565" w:rsidRDefault="00FC06F4" w:rsidP="003B7D0A">
            <w:r w:rsidRPr="00385565">
              <w:t>( федеральный ур</w:t>
            </w:r>
            <w:r w:rsidRPr="00385565">
              <w:t>о</w:t>
            </w:r>
            <w:r w:rsidRPr="00385565">
              <w:t>вень)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>Журналы  «Обруч», «Цветной мир», эле</w:t>
            </w:r>
            <w:r w:rsidRPr="00385565">
              <w:t>к</w:t>
            </w:r>
            <w:r w:rsidRPr="00385565">
              <w:t>тронные педагогические издания: напис</w:t>
            </w:r>
            <w:r w:rsidRPr="00385565">
              <w:t>а</w:t>
            </w:r>
            <w:r w:rsidRPr="00385565">
              <w:t>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мере нео</w:t>
            </w:r>
            <w:r w:rsidRPr="00385565">
              <w:t>б</w:t>
            </w:r>
            <w:r w:rsidRPr="00385565">
              <w:t>ходимости</w:t>
            </w:r>
          </w:p>
        </w:tc>
      </w:tr>
      <w:tr w:rsidR="00FC06F4" w:rsidRPr="00385565" w:rsidTr="00C26ACE">
        <w:trPr>
          <w:cantSplit/>
          <w:trHeight w:val="541"/>
        </w:trPr>
        <w:tc>
          <w:tcPr>
            <w:tcW w:w="675" w:type="dxa"/>
            <w:textDirection w:val="btLr"/>
          </w:tcPr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FC06F4" w:rsidRPr="00385565" w:rsidRDefault="00FC06F4" w:rsidP="003B7D0A">
            <w:r>
              <w:t>СМИ (электронные ресурсы)</w:t>
            </w:r>
          </w:p>
        </w:tc>
        <w:tc>
          <w:tcPr>
            <w:tcW w:w="4775" w:type="dxa"/>
          </w:tcPr>
          <w:p w:rsidR="00FC06F4" w:rsidRPr="00385565" w:rsidRDefault="00FC06F4" w:rsidP="003B7D0A">
            <w:r>
              <w:t>публикации об Организации, обеспеч</w:t>
            </w:r>
            <w:r>
              <w:t>и</w:t>
            </w:r>
            <w:r>
              <w:t xml:space="preserve">вающая открытость ОУ 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мере нео</w:t>
            </w:r>
            <w:r w:rsidRPr="00385565">
              <w:t>б</w:t>
            </w:r>
            <w:r w:rsidRPr="00385565">
              <w:t>ходимости</w:t>
            </w:r>
          </w:p>
        </w:tc>
      </w:tr>
      <w:tr w:rsidR="00FC06F4" w:rsidRPr="00385565" w:rsidTr="00C26ACE">
        <w:tc>
          <w:tcPr>
            <w:tcW w:w="675" w:type="dxa"/>
            <w:vMerge w:val="restart"/>
            <w:textDirection w:val="btLr"/>
          </w:tcPr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Социальная</w:t>
            </w:r>
            <w:r w:rsidRPr="00385565">
              <w:rPr>
                <w:b/>
              </w:rPr>
              <w:t xml:space="preserve"> защи</w:t>
            </w:r>
            <w:r>
              <w:rPr>
                <w:b/>
              </w:rPr>
              <w:t>та</w:t>
            </w:r>
            <w:r w:rsidRPr="00385565">
              <w:rPr>
                <w:b/>
              </w:rPr>
              <w:t xml:space="preserve"> населения</w:t>
            </w:r>
          </w:p>
        </w:tc>
        <w:tc>
          <w:tcPr>
            <w:tcW w:w="2313" w:type="dxa"/>
          </w:tcPr>
          <w:p w:rsidR="00FC06F4" w:rsidRPr="00385565" w:rsidRDefault="00FC06F4" w:rsidP="003B7D0A">
            <w:pPr>
              <w:ind w:right="-108"/>
            </w:pPr>
            <w:r w:rsidRPr="00385565">
              <w:t>Центр  социального  обслуживания нас</w:t>
            </w:r>
            <w:r w:rsidRPr="00385565">
              <w:t>е</w:t>
            </w:r>
            <w:r w:rsidRPr="00385565">
              <w:t>ления</w:t>
            </w:r>
          </w:p>
        </w:tc>
        <w:tc>
          <w:tcPr>
            <w:tcW w:w="4775" w:type="dxa"/>
          </w:tcPr>
          <w:p w:rsidR="00FC06F4" w:rsidRPr="00385565" w:rsidRDefault="00FC06F4" w:rsidP="003B7D0A">
            <w:pPr>
              <w:jc w:val="both"/>
            </w:pPr>
            <w:r w:rsidRPr="00385565">
              <w:t>Помощь в подготовке и проведении праз</w:t>
            </w:r>
            <w:r w:rsidRPr="00385565">
              <w:t>д</w:t>
            </w:r>
            <w:r w:rsidRPr="00385565">
              <w:t>ников и изготовлении сувениров и пода</w:t>
            </w:r>
            <w:r w:rsidRPr="00385565">
              <w:t>р</w:t>
            </w:r>
            <w:r w:rsidRPr="00385565">
              <w:t>ков, поздравление ветеранов войны и труда со знаменательными датами, концерты.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плану</w:t>
            </w:r>
          </w:p>
        </w:tc>
      </w:tr>
      <w:tr w:rsidR="00FC06F4" w:rsidRPr="00385565" w:rsidTr="00C26ACE">
        <w:tc>
          <w:tcPr>
            <w:tcW w:w="675" w:type="dxa"/>
            <w:vMerge/>
          </w:tcPr>
          <w:p w:rsidR="00FC06F4" w:rsidRPr="00385565" w:rsidRDefault="00FC06F4" w:rsidP="003B7D0A"/>
        </w:tc>
        <w:tc>
          <w:tcPr>
            <w:tcW w:w="2313" w:type="dxa"/>
          </w:tcPr>
          <w:p w:rsidR="00FC06F4" w:rsidRPr="00385565" w:rsidRDefault="00FC06F4" w:rsidP="003B7D0A">
            <w:r w:rsidRPr="00385565">
              <w:t>Центр  социальной помощи семье и д</w:t>
            </w:r>
            <w:r w:rsidRPr="00385565">
              <w:t>е</w:t>
            </w:r>
            <w:r w:rsidRPr="00385565">
              <w:t>тям</w:t>
            </w:r>
          </w:p>
        </w:tc>
        <w:tc>
          <w:tcPr>
            <w:tcW w:w="4775" w:type="dxa"/>
          </w:tcPr>
          <w:p w:rsidR="00FC06F4" w:rsidRPr="00385565" w:rsidRDefault="00FC06F4" w:rsidP="003B7D0A">
            <w:pPr>
              <w:jc w:val="both"/>
              <w:rPr>
                <w:bCs/>
              </w:rPr>
            </w:pPr>
            <w:r w:rsidRPr="00385565">
              <w:rPr>
                <w:bCs/>
              </w:rPr>
              <w:t>Консультации для педагогов  по работе с семьями «Группы риска», консультиров</w:t>
            </w:r>
            <w:r w:rsidRPr="00385565">
              <w:rPr>
                <w:bCs/>
              </w:rPr>
              <w:t>а</w:t>
            </w:r>
            <w:r w:rsidRPr="00385565">
              <w:rPr>
                <w:bCs/>
              </w:rPr>
              <w:t>ние родителей, попавши</w:t>
            </w:r>
            <w:r>
              <w:rPr>
                <w:bCs/>
              </w:rPr>
              <w:t>х в трудную жи</w:t>
            </w:r>
            <w:r>
              <w:rPr>
                <w:bCs/>
              </w:rPr>
              <w:t>з</w:t>
            </w:r>
            <w:r>
              <w:rPr>
                <w:bCs/>
              </w:rPr>
              <w:t>ненную ситуацию, взаимодействие сотру</w:t>
            </w:r>
            <w:r>
              <w:rPr>
                <w:bCs/>
              </w:rPr>
              <w:t>д</w:t>
            </w:r>
            <w:r>
              <w:rPr>
                <w:bCs/>
              </w:rPr>
              <w:t>ников ДОУ и центра.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  <w:rPr>
                <w:bCs/>
              </w:rPr>
            </w:pPr>
            <w:r w:rsidRPr="00385565">
              <w:t>По мере нео</w:t>
            </w:r>
            <w:r w:rsidRPr="00385565">
              <w:t>б</w:t>
            </w:r>
            <w:r w:rsidRPr="00385565">
              <w:t>ходимости</w:t>
            </w:r>
          </w:p>
        </w:tc>
      </w:tr>
      <w:tr w:rsidR="00FC06F4" w:rsidRPr="00385565" w:rsidTr="00C26ACE">
        <w:trPr>
          <w:cantSplit/>
          <w:trHeight w:val="599"/>
        </w:trPr>
        <w:tc>
          <w:tcPr>
            <w:tcW w:w="675" w:type="dxa"/>
            <w:vMerge w:val="restart"/>
            <w:textDirection w:val="btLr"/>
          </w:tcPr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  <w:r w:rsidRPr="00385565">
              <w:rPr>
                <w:b/>
              </w:rPr>
              <w:t>Экология</w:t>
            </w:r>
          </w:p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  <w:r w:rsidRPr="00385565">
              <w:rPr>
                <w:b/>
              </w:rPr>
              <w:t>логия</w:t>
            </w: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Станция юных н</w:t>
            </w:r>
            <w:r w:rsidRPr="00385565">
              <w:t>а</w:t>
            </w:r>
            <w:r w:rsidRPr="00385565">
              <w:t>туралистов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>Совместные экологические акции, эколог</w:t>
            </w:r>
            <w:r w:rsidRPr="00385565">
              <w:t>и</w:t>
            </w:r>
            <w:r w:rsidRPr="00385565">
              <w:t>ческие познавательные экскурсии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плану</w:t>
            </w:r>
          </w:p>
        </w:tc>
      </w:tr>
      <w:tr w:rsidR="00FC06F4" w:rsidRPr="00385565" w:rsidTr="00C26ACE">
        <w:trPr>
          <w:cantSplit/>
          <w:trHeight w:val="597"/>
        </w:trPr>
        <w:tc>
          <w:tcPr>
            <w:tcW w:w="675" w:type="dxa"/>
            <w:vMerge/>
            <w:textDirection w:val="btLr"/>
          </w:tcPr>
          <w:p w:rsidR="00FC06F4" w:rsidRPr="00385565" w:rsidRDefault="00FC06F4" w:rsidP="003B7D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FC06F4" w:rsidRPr="00385565" w:rsidRDefault="00FC06F4" w:rsidP="003B7D0A">
            <w:r w:rsidRPr="00385565">
              <w:t>Ботанический сад</w:t>
            </w:r>
          </w:p>
        </w:tc>
        <w:tc>
          <w:tcPr>
            <w:tcW w:w="4775" w:type="dxa"/>
          </w:tcPr>
          <w:p w:rsidR="00FC06F4" w:rsidRPr="00385565" w:rsidRDefault="00FC06F4" w:rsidP="003B7D0A">
            <w:r w:rsidRPr="00385565">
              <w:t>Экскурсии, прогулки, тематические праз</w:t>
            </w:r>
            <w:r w:rsidRPr="00385565">
              <w:t>д</w:t>
            </w:r>
            <w:r w:rsidRPr="00385565">
              <w:t>ники</w:t>
            </w:r>
            <w:r>
              <w:t>, мастер-классы</w:t>
            </w:r>
          </w:p>
        </w:tc>
        <w:tc>
          <w:tcPr>
            <w:tcW w:w="1820" w:type="dxa"/>
          </w:tcPr>
          <w:p w:rsidR="00FC06F4" w:rsidRPr="00385565" w:rsidRDefault="00FC06F4" w:rsidP="003B7D0A">
            <w:pPr>
              <w:jc w:val="center"/>
            </w:pPr>
            <w:r w:rsidRPr="00385565">
              <w:t>По плану</w:t>
            </w:r>
          </w:p>
        </w:tc>
      </w:tr>
    </w:tbl>
    <w:p w:rsidR="00FC06F4" w:rsidRDefault="00FC06F4" w:rsidP="009A6B62">
      <w:pPr>
        <w:rPr>
          <w:b/>
        </w:rPr>
      </w:pPr>
    </w:p>
    <w:p w:rsidR="00FC06F4" w:rsidRDefault="00FC06F4" w:rsidP="009A6B62">
      <w:pPr>
        <w:jc w:val="center"/>
        <w:rPr>
          <w:b/>
        </w:rPr>
      </w:pPr>
      <w:r>
        <w:rPr>
          <w:b/>
        </w:rPr>
        <w:t>10.</w:t>
      </w:r>
      <w:r w:rsidRPr="009A6B62">
        <w:rPr>
          <w:b/>
        </w:rPr>
        <w:t xml:space="preserve"> Преемственность ДОУ и школы</w:t>
      </w:r>
    </w:p>
    <w:p w:rsidR="00FC06F4" w:rsidRPr="009A6B62" w:rsidRDefault="00FC06F4" w:rsidP="009A6B62">
      <w:pPr>
        <w:jc w:val="center"/>
        <w:rPr>
          <w:b/>
        </w:rPr>
      </w:pPr>
    </w:p>
    <w:p w:rsidR="00FC06F4" w:rsidRPr="00A91EA1" w:rsidRDefault="00FC06F4" w:rsidP="009A6B62">
      <w:pPr>
        <w:ind w:firstLine="709"/>
      </w:pPr>
      <w:r w:rsidRPr="00A91EA1">
        <w:rPr>
          <w:b/>
        </w:rPr>
        <w:t>Цель:</w:t>
      </w:r>
      <w:r w:rsidRPr="00A91EA1">
        <w:t xml:space="preserve"> обеспечение преемственности и непрерывности в организации образов</w:t>
      </w:r>
      <w:r w:rsidRPr="00A91EA1">
        <w:t>а</w:t>
      </w:r>
      <w:r w:rsidRPr="00A91EA1">
        <w:t xml:space="preserve">тельной, воспитательной, учебно-методической работы между дошкольным и начальным звеном образования. </w:t>
      </w:r>
    </w:p>
    <w:p w:rsidR="00FC06F4" w:rsidRPr="00A91EA1" w:rsidRDefault="00FC06F4" w:rsidP="009A6B62">
      <w:pPr>
        <w:ind w:firstLine="709"/>
        <w:rPr>
          <w:b/>
        </w:rPr>
      </w:pPr>
      <w:r w:rsidRPr="00A91EA1">
        <w:rPr>
          <w:b/>
        </w:rPr>
        <w:t xml:space="preserve">Задачи: </w:t>
      </w:r>
    </w:p>
    <w:p w:rsidR="00FC06F4" w:rsidRPr="00A91EA1" w:rsidRDefault="00FC06F4" w:rsidP="005E4EC9">
      <w:pPr>
        <w:numPr>
          <w:ilvl w:val="0"/>
          <w:numId w:val="189"/>
        </w:numPr>
        <w:spacing w:after="200" w:line="276" w:lineRule="auto"/>
        <w:ind w:left="426"/>
      </w:pPr>
      <w:r w:rsidRPr="00A91EA1">
        <w:t>Согласовать цели и задачи дошкольного и школьного начального образования.</w:t>
      </w:r>
    </w:p>
    <w:p w:rsidR="00FC06F4" w:rsidRPr="00A91EA1" w:rsidRDefault="00FC06F4" w:rsidP="005E4EC9">
      <w:pPr>
        <w:numPr>
          <w:ilvl w:val="0"/>
          <w:numId w:val="189"/>
        </w:numPr>
        <w:spacing w:after="200" w:line="276" w:lineRule="auto"/>
        <w:ind w:left="426"/>
      </w:pPr>
      <w:r w:rsidRPr="00A91EA1">
        <w:t>Создать психолого-педагогические условия, обеспечивающие сохранность и укрепл</w:t>
      </w:r>
      <w:r w:rsidRPr="00A91EA1">
        <w:t>е</w:t>
      </w:r>
      <w:r w:rsidRPr="00A91EA1">
        <w:t xml:space="preserve">ние здоровья, непрерывность психофизического развития дошкольника и младшего школьника. </w:t>
      </w:r>
    </w:p>
    <w:p w:rsidR="00FC06F4" w:rsidRPr="00A91EA1" w:rsidRDefault="00FC06F4" w:rsidP="005E4EC9">
      <w:pPr>
        <w:numPr>
          <w:ilvl w:val="0"/>
          <w:numId w:val="189"/>
        </w:numPr>
        <w:spacing w:after="200" w:line="276" w:lineRule="auto"/>
        <w:ind w:left="426"/>
      </w:pPr>
      <w:r w:rsidRPr="00A91EA1">
        <w:t>Обеспечить условия для реализации плавного, бесстрессового перехода детей от и</w:t>
      </w:r>
      <w:r w:rsidRPr="00A91EA1">
        <w:t>г</w:t>
      </w:r>
      <w:r w:rsidRPr="00A91EA1">
        <w:t>ровой к учебной деятельности.</w:t>
      </w:r>
    </w:p>
    <w:p w:rsidR="00FC06F4" w:rsidRPr="00A91EA1" w:rsidRDefault="00FC06F4" w:rsidP="005E4EC9">
      <w:pPr>
        <w:numPr>
          <w:ilvl w:val="0"/>
          <w:numId w:val="189"/>
        </w:numPr>
        <w:spacing w:after="200" w:line="276" w:lineRule="auto"/>
        <w:ind w:left="426"/>
      </w:pPr>
      <w:r w:rsidRPr="00A91EA1">
        <w:t xml:space="preserve">Преемственность учебных планов и программ дошкольного и школьного начального образования. </w:t>
      </w:r>
    </w:p>
    <w:p w:rsidR="00FC06F4" w:rsidRPr="00A91EA1" w:rsidRDefault="00FC06F4" w:rsidP="009A6B62">
      <w:pPr>
        <w:ind w:firstLine="709"/>
        <w:jc w:val="both"/>
      </w:pPr>
      <w:r w:rsidRPr="00A91EA1">
        <w:t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</w:t>
      </w:r>
      <w:r w:rsidRPr="00A91EA1">
        <w:t>в</w:t>
      </w:r>
      <w:r w:rsidRPr="00A91EA1">
        <w:t xml:space="preserve">ного обучения. </w:t>
      </w:r>
    </w:p>
    <w:p w:rsidR="00FC06F4" w:rsidRPr="00A91EA1" w:rsidRDefault="00FC06F4" w:rsidP="009A6B62">
      <w:pPr>
        <w:ind w:firstLine="709"/>
        <w:jc w:val="both"/>
      </w:pPr>
      <w:r w:rsidRPr="00A91EA1">
        <w:t>Готовность к обучению в начальной школе предполагает физиологическую зр</w:t>
      </w:r>
      <w:r w:rsidRPr="00A91EA1">
        <w:t>е</w:t>
      </w:r>
      <w:r w:rsidRPr="00A91EA1">
        <w:t xml:space="preserve">лость и психологическую готовность, готовность к обучению в основной школе - наличие способности обучаться. </w:t>
      </w:r>
    </w:p>
    <w:p w:rsidR="00FC06F4" w:rsidRPr="00A91EA1" w:rsidRDefault="00FC06F4" w:rsidP="009A6B62">
      <w:pPr>
        <w:ind w:firstLine="709"/>
      </w:pPr>
      <w:r w:rsidRPr="00A91EA1">
        <w:t xml:space="preserve">Организация работы по предшкольному обучению детей старшего дошкольного возраста осуществляется по следующим </w:t>
      </w:r>
      <w:r w:rsidRPr="009A6B62">
        <w:rPr>
          <w:b/>
        </w:rPr>
        <w:t>направлениям:</w:t>
      </w:r>
      <w:r w:rsidRPr="00A91EA1">
        <w:t xml:space="preserve"> </w:t>
      </w:r>
    </w:p>
    <w:p w:rsidR="00FC06F4" w:rsidRPr="00A91EA1" w:rsidRDefault="00FC06F4" w:rsidP="005E4EC9">
      <w:pPr>
        <w:numPr>
          <w:ilvl w:val="0"/>
          <w:numId w:val="184"/>
        </w:numPr>
        <w:spacing w:line="276" w:lineRule="auto"/>
      </w:pPr>
      <w:r w:rsidRPr="00A91EA1">
        <w:t>организационно-методическое обеспечение;</w:t>
      </w:r>
    </w:p>
    <w:p w:rsidR="00FC06F4" w:rsidRPr="00A91EA1" w:rsidRDefault="00FC06F4" w:rsidP="005E4EC9">
      <w:pPr>
        <w:numPr>
          <w:ilvl w:val="0"/>
          <w:numId w:val="184"/>
        </w:numPr>
        <w:spacing w:line="276" w:lineRule="auto"/>
      </w:pPr>
      <w:r w:rsidRPr="00A91EA1">
        <w:t>работа с детьми;</w:t>
      </w:r>
    </w:p>
    <w:p w:rsidR="00FC06F4" w:rsidRPr="00A91EA1" w:rsidRDefault="00FC06F4" w:rsidP="00B54E6B">
      <w:pPr>
        <w:numPr>
          <w:ilvl w:val="0"/>
          <w:numId w:val="184"/>
        </w:numPr>
        <w:spacing w:line="276" w:lineRule="auto"/>
      </w:pPr>
      <w:r w:rsidRPr="00A91EA1">
        <w:t>работа с родителями.</w:t>
      </w:r>
    </w:p>
    <w:p w:rsidR="00FC06F4" w:rsidRPr="00A91EA1" w:rsidRDefault="00FC06F4" w:rsidP="009A6B62">
      <w:pPr>
        <w:ind w:firstLine="709"/>
      </w:pPr>
      <w:r w:rsidRPr="00A91EA1">
        <w:rPr>
          <w:b/>
        </w:rPr>
        <w:t>Организационно-методическое обеспечение</w:t>
      </w:r>
      <w:r w:rsidRPr="00A91EA1">
        <w:t xml:space="preserve"> включает: </w:t>
      </w:r>
    </w:p>
    <w:p w:rsidR="00FC06F4" w:rsidRPr="00A91EA1" w:rsidRDefault="00FC06F4" w:rsidP="005E4EC9">
      <w:pPr>
        <w:numPr>
          <w:ilvl w:val="0"/>
          <w:numId w:val="185"/>
        </w:numPr>
        <w:spacing w:line="276" w:lineRule="auto"/>
      </w:pPr>
      <w:r w:rsidRPr="00A91EA1">
        <w:t xml:space="preserve">Совместные педагогические советы по вопросам преемственности. </w:t>
      </w:r>
    </w:p>
    <w:p w:rsidR="00FC06F4" w:rsidRPr="00A91EA1" w:rsidRDefault="00FC06F4" w:rsidP="005E4EC9">
      <w:pPr>
        <w:numPr>
          <w:ilvl w:val="0"/>
          <w:numId w:val="185"/>
        </w:numPr>
        <w:spacing w:line="276" w:lineRule="auto"/>
      </w:pPr>
      <w:r w:rsidRPr="00A91EA1"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FC06F4" w:rsidRPr="00A91EA1" w:rsidRDefault="00FC06F4" w:rsidP="005E4EC9">
      <w:pPr>
        <w:numPr>
          <w:ilvl w:val="0"/>
          <w:numId w:val="185"/>
        </w:numPr>
        <w:spacing w:line="276" w:lineRule="auto"/>
      </w:pPr>
      <w:r w:rsidRPr="00A91EA1">
        <w:t xml:space="preserve">Семинары-практикумы. </w:t>
      </w:r>
    </w:p>
    <w:p w:rsidR="00FC06F4" w:rsidRPr="00A91EA1" w:rsidRDefault="00FC06F4" w:rsidP="005E4EC9">
      <w:pPr>
        <w:numPr>
          <w:ilvl w:val="0"/>
          <w:numId w:val="185"/>
        </w:numPr>
        <w:spacing w:line="276" w:lineRule="auto"/>
      </w:pPr>
      <w:r w:rsidRPr="00A91EA1"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FC06F4" w:rsidRPr="00A91EA1" w:rsidRDefault="00FC06F4" w:rsidP="005E4EC9">
      <w:pPr>
        <w:numPr>
          <w:ilvl w:val="0"/>
          <w:numId w:val="185"/>
        </w:numPr>
        <w:spacing w:line="276" w:lineRule="auto"/>
      </w:pPr>
      <w:r w:rsidRPr="00A91EA1">
        <w:t>Разработку и создание единой системы диагностических методик “пре</w:t>
      </w:r>
      <w:r w:rsidRPr="00A91EA1">
        <w:t>д</w:t>
      </w:r>
      <w:r w:rsidRPr="00A91EA1">
        <w:t xml:space="preserve">школьного” образования. </w:t>
      </w:r>
    </w:p>
    <w:p w:rsidR="00FC06F4" w:rsidRPr="00A91EA1" w:rsidRDefault="00FC06F4" w:rsidP="009A6B62">
      <w:pPr>
        <w:ind w:firstLine="709"/>
      </w:pPr>
      <w:r w:rsidRPr="00A91EA1">
        <w:rPr>
          <w:b/>
        </w:rPr>
        <w:t>Работа с детьми</w:t>
      </w:r>
      <w:r w:rsidRPr="00A91EA1">
        <w:t xml:space="preserve"> включает: </w:t>
      </w:r>
    </w:p>
    <w:p w:rsidR="00FC06F4" w:rsidRPr="00A91EA1" w:rsidRDefault="00FC06F4" w:rsidP="005E4EC9">
      <w:pPr>
        <w:numPr>
          <w:ilvl w:val="0"/>
          <w:numId w:val="186"/>
        </w:numPr>
        <w:spacing w:line="276" w:lineRule="auto"/>
      </w:pPr>
      <w:r w:rsidRPr="00A91EA1">
        <w:t xml:space="preserve">Организацию адаптационных занятий с детьми в ШБП (Школа будущего первоклассника). </w:t>
      </w:r>
    </w:p>
    <w:p w:rsidR="00FC06F4" w:rsidRPr="00A91EA1" w:rsidRDefault="00FC06F4" w:rsidP="005E4EC9">
      <w:pPr>
        <w:numPr>
          <w:ilvl w:val="0"/>
          <w:numId w:val="186"/>
        </w:numPr>
        <w:spacing w:line="276" w:lineRule="auto"/>
      </w:pPr>
      <w:r>
        <w:t>Р</w:t>
      </w:r>
      <w:r w:rsidRPr="00A91EA1">
        <w:t>аботу психологов по отслеживанию развития детей, определению “школ</w:t>
      </w:r>
      <w:r w:rsidRPr="00A91EA1">
        <w:t>ь</w:t>
      </w:r>
      <w:r w:rsidRPr="00A91EA1">
        <w:t>ной зрелости”.</w:t>
      </w:r>
    </w:p>
    <w:p w:rsidR="00FC06F4" w:rsidRPr="00A91EA1" w:rsidRDefault="00FC06F4" w:rsidP="005E4EC9">
      <w:pPr>
        <w:numPr>
          <w:ilvl w:val="0"/>
          <w:numId w:val="186"/>
        </w:numPr>
        <w:spacing w:line="276" w:lineRule="auto"/>
      </w:pPr>
      <w:r w:rsidRPr="00A91EA1">
        <w:t xml:space="preserve">Совместное проведение праздников, спортивных мероприятий. </w:t>
      </w:r>
    </w:p>
    <w:p w:rsidR="00FC06F4" w:rsidRPr="00A91EA1" w:rsidRDefault="00FC06F4" w:rsidP="009A6B62">
      <w:pPr>
        <w:ind w:firstLine="709"/>
      </w:pPr>
      <w:r w:rsidRPr="00A91EA1">
        <w:rPr>
          <w:b/>
        </w:rPr>
        <w:t>Система взаимодействия педагога и родителей</w:t>
      </w:r>
      <w:r w:rsidRPr="00A91EA1">
        <w:t xml:space="preserve"> включает: </w:t>
      </w:r>
    </w:p>
    <w:p w:rsidR="00FC06F4" w:rsidRPr="00A91EA1" w:rsidRDefault="00FC06F4" w:rsidP="005E4EC9">
      <w:pPr>
        <w:numPr>
          <w:ilvl w:val="0"/>
          <w:numId w:val="187"/>
        </w:numPr>
        <w:spacing w:line="276" w:lineRule="auto"/>
      </w:pPr>
      <w:r w:rsidRPr="00A91EA1">
        <w:t xml:space="preserve">Совместное проведение родительских собраний. </w:t>
      </w:r>
    </w:p>
    <w:p w:rsidR="00FC06F4" w:rsidRPr="00A91EA1" w:rsidRDefault="00FC06F4" w:rsidP="005E4EC9">
      <w:pPr>
        <w:numPr>
          <w:ilvl w:val="0"/>
          <w:numId w:val="187"/>
        </w:numPr>
        <w:spacing w:line="276" w:lineRule="auto"/>
      </w:pPr>
      <w:r w:rsidRPr="00A91EA1">
        <w:t xml:space="preserve">Проведение дней открытых дверей. </w:t>
      </w:r>
    </w:p>
    <w:p w:rsidR="00FC06F4" w:rsidRPr="00A91EA1" w:rsidRDefault="00FC06F4" w:rsidP="005E4EC9">
      <w:pPr>
        <w:numPr>
          <w:ilvl w:val="0"/>
          <w:numId w:val="187"/>
        </w:numPr>
        <w:spacing w:line="276" w:lineRule="auto"/>
      </w:pPr>
      <w:r w:rsidRPr="00A91EA1">
        <w:t xml:space="preserve">Посещение уроков и адаптационных занятий родителями. </w:t>
      </w:r>
    </w:p>
    <w:p w:rsidR="00FC06F4" w:rsidRPr="00A91EA1" w:rsidRDefault="00FC06F4" w:rsidP="005E4EC9">
      <w:pPr>
        <w:numPr>
          <w:ilvl w:val="0"/>
          <w:numId w:val="187"/>
        </w:numPr>
        <w:spacing w:line="276" w:lineRule="auto"/>
      </w:pPr>
      <w:r w:rsidRPr="00A91EA1">
        <w:t>Открытые занятия педагогов дополнительного образования.</w:t>
      </w:r>
    </w:p>
    <w:p w:rsidR="00FC06F4" w:rsidRPr="00A91EA1" w:rsidRDefault="00FC06F4" w:rsidP="005E4EC9">
      <w:pPr>
        <w:numPr>
          <w:ilvl w:val="0"/>
          <w:numId w:val="187"/>
        </w:numPr>
        <w:spacing w:line="276" w:lineRule="auto"/>
      </w:pPr>
      <w:r w:rsidRPr="00A91EA1">
        <w:t xml:space="preserve">Консультации психолога и учителя. </w:t>
      </w:r>
    </w:p>
    <w:p w:rsidR="00FC06F4" w:rsidRPr="00A91EA1" w:rsidRDefault="00FC06F4" w:rsidP="005E4EC9">
      <w:pPr>
        <w:numPr>
          <w:ilvl w:val="0"/>
          <w:numId w:val="187"/>
        </w:numPr>
        <w:spacing w:line="276" w:lineRule="auto"/>
      </w:pPr>
      <w:r w:rsidRPr="00A91EA1">
        <w:t xml:space="preserve">Организация экскурсий по школе. </w:t>
      </w:r>
    </w:p>
    <w:p w:rsidR="00FC06F4" w:rsidRPr="00A91EA1" w:rsidRDefault="00FC06F4" w:rsidP="005E4EC9">
      <w:pPr>
        <w:numPr>
          <w:ilvl w:val="0"/>
          <w:numId w:val="187"/>
        </w:numPr>
        <w:spacing w:line="276" w:lineRule="auto"/>
      </w:pPr>
      <w:r w:rsidRPr="00A91EA1">
        <w:t>Привлечение родителей к организации детских праздников, спортивных с</w:t>
      </w:r>
      <w:r w:rsidRPr="00A91EA1">
        <w:t>о</w:t>
      </w:r>
      <w:r w:rsidRPr="00A91EA1">
        <w:t xml:space="preserve">ревнований. </w:t>
      </w:r>
    </w:p>
    <w:p w:rsidR="00FC06F4" w:rsidRPr="00A91EA1" w:rsidRDefault="00FC06F4" w:rsidP="009A6B62">
      <w:pPr>
        <w:ind w:firstLine="709"/>
        <w:jc w:val="both"/>
      </w:pPr>
      <w:r w:rsidRPr="00A91EA1">
        <w:t>Взаимодействие ДОУ и школы в процессе подготовки детей к школьному обуч</w:t>
      </w:r>
      <w:r w:rsidRPr="00A91EA1">
        <w:t>е</w:t>
      </w:r>
      <w:r w:rsidRPr="00A91EA1">
        <w:t>нию предполагает создание комплекса условий, обеспечивающих формирование готовн</w:t>
      </w:r>
      <w:r w:rsidRPr="00A91EA1">
        <w:t>о</w:t>
      </w:r>
      <w:r w:rsidRPr="00A91EA1">
        <w:t xml:space="preserve">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FC06F4" w:rsidRPr="00A91EA1" w:rsidRDefault="00FC06F4" w:rsidP="009A6B62">
      <w:pPr>
        <w:ind w:firstLine="709"/>
        <w:jc w:val="both"/>
      </w:pPr>
      <w:r w:rsidRPr="00A91EA1">
        <w:t>Такая целенаправленная работа по подготовке детей к школе должна способств</w:t>
      </w:r>
      <w:r w:rsidRPr="00A91EA1">
        <w:t>о</w:t>
      </w:r>
      <w:r w:rsidRPr="00A91EA1">
        <w:t xml:space="preserve">вать: </w:t>
      </w:r>
    </w:p>
    <w:p w:rsidR="00FC06F4" w:rsidRPr="00A91EA1" w:rsidRDefault="00FC06F4" w:rsidP="005E4EC9">
      <w:pPr>
        <w:numPr>
          <w:ilvl w:val="0"/>
          <w:numId w:val="188"/>
        </w:numPr>
        <w:spacing w:line="276" w:lineRule="auto"/>
      </w:pPr>
      <w:r w:rsidRPr="00A91EA1">
        <w:t>Созданию и совершенствованию благоприятных условий для обеспечения:</w:t>
      </w:r>
    </w:p>
    <w:p w:rsidR="00FC06F4" w:rsidRPr="00A91EA1" w:rsidRDefault="00FC06F4" w:rsidP="005E4EC9">
      <w:pPr>
        <w:numPr>
          <w:ilvl w:val="0"/>
          <w:numId w:val="188"/>
        </w:numPr>
        <w:spacing w:line="276" w:lineRule="auto"/>
      </w:pPr>
      <w:r w:rsidRPr="00A91EA1">
        <w:t>личностного развития ребенка;</w:t>
      </w:r>
    </w:p>
    <w:p w:rsidR="00FC06F4" w:rsidRPr="00A91EA1" w:rsidRDefault="00FC06F4" w:rsidP="005E4EC9">
      <w:pPr>
        <w:numPr>
          <w:ilvl w:val="0"/>
          <w:numId w:val="188"/>
        </w:numPr>
        <w:spacing w:line="276" w:lineRule="auto"/>
      </w:pPr>
      <w:r w:rsidRPr="00A91EA1">
        <w:t>укрепления психического и физического здоровья;</w:t>
      </w:r>
    </w:p>
    <w:p w:rsidR="00FC06F4" w:rsidRPr="00A91EA1" w:rsidRDefault="00FC06F4" w:rsidP="005E4EC9">
      <w:pPr>
        <w:numPr>
          <w:ilvl w:val="0"/>
          <w:numId w:val="188"/>
        </w:numPr>
        <w:spacing w:line="276" w:lineRule="auto"/>
      </w:pPr>
      <w:r w:rsidRPr="00A91EA1">
        <w:t>целостного восприятия картины окружающего мира;</w:t>
      </w:r>
    </w:p>
    <w:p w:rsidR="00FC06F4" w:rsidRPr="00A91EA1" w:rsidRDefault="00FC06F4" w:rsidP="005E4EC9">
      <w:pPr>
        <w:numPr>
          <w:ilvl w:val="0"/>
          <w:numId w:val="188"/>
        </w:numPr>
        <w:spacing w:line="276" w:lineRule="auto"/>
      </w:pPr>
      <w:r w:rsidRPr="00A91EA1">
        <w:t>формирования социально-нравственных норм и готовности к школьному обучению;</w:t>
      </w:r>
    </w:p>
    <w:p w:rsidR="00FC06F4" w:rsidRPr="00A91EA1" w:rsidRDefault="00FC06F4" w:rsidP="005E4EC9">
      <w:pPr>
        <w:numPr>
          <w:ilvl w:val="0"/>
          <w:numId w:val="188"/>
        </w:numPr>
        <w:spacing w:line="276" w:lineRule="auto"/>
      </w:pPr>
      <w:r w:rsidRPr="00A91EA1">
        <w:t>преодоления разноуровневой подготовки.</w:t>
      </w:r>
    </w:p>
    <w:p w:rsidR="00FC06F4" w:rsidRPr="00A91EA1" w:rsidRDefault="00FC06F4" w:rsidP="005E4EC9">
      <w:pPr>
        <w:numPr>
          <w:ilvl w:val="0"/>
          <w:numId w:val="188"/>
        </w:numPr>
        <w:spacing w:line="276" w:lineRule="auto"/>
      </w:pPr>
      <w:r w:rsidRPr="00A91EA1">
        <w:t>Созданию единой системы диагностических методик за достигнутым уро</w:t>
      </w:r>
      <w:r w:rsidRPr="00A91EA1">
        <w:t>в</w:t>
      </w:r>
      <w:r w:rsidRPr="00A91EA1">
        <w:t>нем развития детей и дальнейшего прогнозирования его развития.</w:t>
      </w:r>
    </w:p>
    <w:p w:rsidR="00FC06F4" w:rsidRPr="00A91EA1" w:rsidRDefault="00FC06F4" w:rsidP="005E4EC9">
      <w:pPr>
        <w:numPr>
          <w:ilvl w:val="0"/>
          <w:numId w:val="188"/>
        </w:numPr>
        <w:spacing w:line="276" w:lineRule="auto"/>
      </w:pPr>
      <w:r w:rsidRPr="00A91EA1"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FC06F4" w:rsidRPr="00A91EA1" w:rsidRDefault="00FC06F4" w:rsidP="005E4EC9">
      <w:pPr>
        <w:numPr>
          <w:ilvl w:val="0"/>
          <w:numId w:val="188"/>
        </w:numPr>
        <w:spacing w:line="276" w:lineRule="auto"/>
      </w:pPr>
      <w:r w:rsidRPr="00A91EA1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FC06F4" w:rsidRDefault="00FC06F4" w:rsidP="005E4EC9">
      <w:pPr>
        <w:numPr>
          <w:ilvl w:val="0"/>
          <w:numId w:val="188"/>
        </w:numPr>
        <w:spacing w:line="276" w:lineRule="auto"/>
      </w:pPr>
      <w:r w:rsidRPr="00A91EA1"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FC06F4" w:rsidRDefault="00FC06F4" w:rsidP="009A6B62">
      <w:pPr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Pr="009A6B62" w:rsidRDefault="00FC06F4" w:rsidP="009A6B62">
      <w:pPr>
        <w:tabs>
          <w:tab w:val="left" w:pos="709"/>
        </w:tabs>
        <w:ind w:firstLine="284"/>
        <w:jc w:val="center"/>
        <w:rPr>
          <w:b/>
        </w:rPr>
      </w:pPr>
    </w:p>
    <w:p w:rsidR="00FC06F4" w:rsidRPr="001B56B5" w:rsidRDefault="00FC06F4" w:rsidP="00CD1BEC">
      <w:pPr>
        <w:tabs>
          <w:tab w:val="left" w:pos="709"/>
        </w:tabs>
      </w:pPr>
    </w:p>
    <w:p w:rsidR="00FC06F4" w:rsidRDefault="00FC06F4" w:rsidP="00730FB9">
      <w:pPr>
        <w:pStyle w:val="BODY0"/>
        <w:tabs>
          <w:tab w:val="left" w:pos="709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F4" w:rsidRDefault="00FC06F4" w:rsidP="00125A49">
      <w:pPr>
        <w:pStyle w:val="BODY0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06F4" w:rsidRPr="00730FB9" w:rsidRDefault="00FC06F4" w:rsidP="00730FB9">
      <w:pPr>
        <w:pStyle w:val="BODY0"/>
        <w:tabs>
          <w:tab w:val="left" w:pos="709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B56B5">
        <w:rPr>
          <w:rFonts w:ascii="Times New Roman" w:hAnsi="Times New Roman" w:cs="Times New Roman"/>
          <w:b/>
          <w:sz w:val="24"/>
          <w:szCs w:val="24"/>
        </w:rPr>
        <w:t xml:space="preserve">. ОРГАНИЗАЦИОННЫЙ РАЗДЕЛ. 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b/>
          <w:u w:val="single"/>
        </w:rPr>
      </w:pPr>
    </w:p>
    <w:p w:rsidR="00FC06F4" w:rsidRPr="00B54E6B" w:rsidRDefault="00FC06F4" w:rsidP="00B54E6B">
      <w:pPr>
        <w:numPr>
          <w:ilvl w:val="0"/>
          <w:numId w:val="43"/>
        </w:numPr>
        <w:tabs>
          <w:tab w:val="left" w:pos="709"/>
        </w:tabs>
        <w:ind w:left="0" w:firstLine="284"/>
        <w:jc w:val="center"/>
        <w:rPr>
          <w:b/>
        </w:rPr>
      </w:pPr>
      <w:r w:rsidRPr="001B56B5">
        <w:rPr>
          <w:b/>
        </w:rPr>
        <w:t>Материально-техническое обеспечение программы.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 xml:space="preserve">       Развивающая предметно-пространственная среда обеспечивает максимальную ре</w:t>
      </w:r>
      <w:r w:rsidRPr="001B56B5">
        <w:t>а</w:t>
      </w:r>
      <w:r w:rsidRPr="001B56B5">
        <w:t>лизацию образовательного потенциала пространства МБДОУ, группы и участка, матери</w:t>
      </w:r>
      <w:r w:rsidRPr="001B56B5">
        <w:t>а</w:t>
      </w:r>
      <w:r w:rsidRPr="001B56B5">
        <w:t>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</w:t>
      </w:r>
      <w:r w:rsidRPr="001B56B5">
        <w:t>ж</w:t>
      </w:r>
      <w:r w:rsidRPr="001B56B5">
        <w:t>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C06F4" w:rsidRPr="001B56B5" w:rsidRDefault="00FC06F4" w:rsidP="00CD1BEC">
      <w:pPr>
        <w:tabs>
          <w:tab w:val="left" w:pos="709"/>
        </w:tabs>
        <w:ind w:firstLine="284"/>
      </w:pPr>
      <w:r w:rsidRPr="001B56B5">
        <w:t xml:space="preserve">    Развивающая предметно-пространственная среда  обеспечивает реализацию разли</w:t>
      </w:r>
      <w:r w:rsidRPr="001B56B5">
        <w:t>ч</w:t>
      </w:r>
      <w:r w:rsidRPr="001B56B5">
        <w:t>ных образовательных программ;</w:t>
      </w:r>
    </w:p>
    <w:p w:rsidR="00FC06F4" w:rsidRPr="001B56B5" w:rsidRDefault="00FC06F4" w:rsidP="00CD1BEC">
      <w:pPr>
        <w:tabs>
          <w:tab w:val="left" w:pos="709"/>
        </w:tabs>
        <w:ind w:firstLine="284"/>
      </w:pPr>
      <w:r w:rsidRPr="001B56B5">
        <w:t>учет национально-культурных, климатических условий, в которых осуществляется о</w:t>
      </w:r>
      <w:r w:rsidRPr="001B56B5">
        <w:t>б</w:t>
      </w:r>
      <w:r w:rsidRPr="001B56B5">
        <w:t>разовательная деятельность; учет возрастных особенностей детей.</w:t>
      </w:r>
    </w:p>
    <w:p w:rsidR="00FC06F4" w:rsidRPr="001B56B5" w:rsidRDefault="00FC06F4" w:rsidP="00CD1BEC">
      <w:pPr>
        <w:pStyle w:val="ListBullet2"/>
        <w:numPr>
          <w:ilvl w:val="0"/>
          <w:numId w:val="7"/>
        </w:numPr>
        <w:tabs>
          <w:tab w:val="clear" w:pos="643"/>
          <w:tab w:val="left" w:pos="709"/>
        </w:tabs>
        <w:ind w:left="0" w:firstLine="284"/>
        <w:jc w:val="left"/>
        <w:rPr>
          <w:sz w:val="24"/>
          <w:szCs w:val="24"/>
        </w:rPr>
      </w:pPr>
      <w:r w:rsidRPr="001B56B5">
        <w:rPr>
          <w:sz w:val="24"/>
          <w:szCs w:val="24"/>
        </w:rPr>
        <w:t xml:space="preserve">     Развивающей  среды  построена  на  следующих  принципах:</w:t>
      </w:r>
    </w:p>
    <w:p w:rsidR="00FC06F4" w:rsidRPr="001B56B5" w:rsidRDefault="00FC06F4" w:rsidP="005E4EC9">
      <w:pPr>
        <w:numPr>
          <w:ilvl w:val="0"/>
          <w:numId w:val="41"/>
        </w:numPr>
        <w:tabs>
          <w:tab w:val="left" w:pos="709"/>
        </w:tabs>
        <w:ind w:left="0" w:firstLine="284"/>
      </w:pPr>
      <w:r w:rsidRPr="001B56B5">
        <w:t>насыщенность;</w:t>
      </w:r>
    </w:p>
    <w:p w:rsidR="00FC06F4" w:rsidRPr="001B56B5" w:rsidRDefault="00FC06F4" w:rsidP="005E4EC9">
      <w:pPr>
        <w:numPr>
          <w:ilvl w:val="0"/>
          <w:numId w:val="41"/>
        </w:numPr>
        <w:tabs>
          <w:tab w:val="left" w:pos="709"/>
        </w:tabs>
        <w:ind w:left="0" w:firstLine="284"/>
      </w:pPr>
      <w:r w:rsidRPr="001B56B5">
        <w:t xml:space="preserve"> трансформируемость;</w:t>
      </w:r>
    </w:p>
    <w:p w:rsidR="00FC06F4" w:rsidRPr="001B56B5" w:rsidRDefault="00FC06F4" w:rsidP="005E4EC9">
      <w:pPr>
        <w:numPr>
          <w:ilvl w:val="0"/>
          <w:numId w:val="41"/>
        </w:numPr>
        <w:tabs>
          <w:tab w:val="left" w:pos="709"/>
        </w:tabs>
        <w:ind w:left="0" w:firstLine="284"/>
      </w:pPr>
      <w:r w:rsidRPr="001B56B5">
        <w:t xml:space="preserve"> полифункциональность;</w:t>
      </w:r>
    </w:p>
    <w:p w:rsidR="00FC06F4" w:rsidRPr="001B56B5" w:rsidRDefault="00FC06F4" w:rsidP="005E4EC9">
      <w:pPr>
        <w:numPr>
          <w:ilvl w:val="0"/>
          <w:numId w:val="41"/>
        </w:numPr>
        <w:tabs>
          <w:tab w:val="left" w:pos="709"/>
        </w:tabs>
        <w:ind w:left="0" w:firstLine="284"/>
      </w:pPr>
      <w:r w:rsidRPr="001B56B5">
        <w:t xml:space="preserve"> вариативной;</w:t>
      </w:r>
    </w:p>
    <w:p w:rsidR="00FC06F4" w:rsidRPr="001B56B5" w:rsidRDefault="00FC06F4" w:rsidP="005E4EC9">
      <w:pPr>
        <w:numPr>
          <w:ilvl w:val="0"/>
          <w:numId w:val="41"/>
        </w:numPr>
        <w:tabs>
          <w:tab w:val="left" w:pos="709"/>
        </w:tabs>
        <w:ind w:left="0" w:firstLine="284"/>
      </w:pPr>
      <w:r w:rsidRPr="001B56B5">
        <w:t xml:space="preserve">доступность; </w:t>
      </w:r>
    </w:p>
    <w:p w:rsidR="00FC06F4" w:rsidRPr="001B56B5" w:rsidRDefault="00FC06F4" w:rsidP="005E4EC9">
      <w:pPr>
        <w:numPr>
          <w:ilvl w:val="0"/>
          <w:numId w:val="41"/>
        </w:numPr>
        <w:tabs>
          <w:tab w:val="left" w:pos="709"/>
        </w:tabs>
        <w:ind w:left="0" w:firstLine="284"/>
      </w:pPr>
      <w:r w:rsidRPr="001B56B5">
        <w:t>безопасной.</w:t>
      </w:r>
    </w:p>
    <w:p w:rsidR="00FC06F4" w:rsidRPr="001B56B5" w:rsidRDefault="00FC06F4" w:rsidP="00CD1BEC">
      <w:pPr>
        <w:tabs>
          <w:tab w:val="left" w:pos="709"/>
          <w:tab w:val="left" w:pos="993"/>
        </w:tabs>
        <w:ind w:firstLine="284"/>
        <w:jc w:val="both"/>
      </w:pPr>
      <w:r w:rsidRPr="001B56B5">
        <w:rPr>
          <w:i/>
        </w:rPr>
        <w:t>Насыщенность</w:t>
      </w:r>
      <w:r w:rsidRPr="001B56B5">
        <w:t xml:space="preserve"> среды соответствует возрастным возможностям детей и содержанию Программы.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>Образовательное пространство оснащено средствами обучения и воспитания, соотве</w:t>
      </w:r>
      <w:r w:rsidRPr="001B56B5">
        <w:t>т</w:t>
      </w:r>
      <w:r w:rsidRPr="001B56B5">
        <w:t>ствующими материалами, игровым, спортивным, оздоровительным оборудованием, и</w:t>
      </w:r>
      <w:r w:rsidRPr="001B56B5">
        <w:t>н</w:t>
      </w:r>
      <w:r w:rsidRPr="001B56B5">
        <w:t>вентарем, которые  обеспечивают:</w:t>
      </w:r>
    </w:p>
    <w:p w:rsidR="00FC06F4" w:rsidRPr="001B56B5" w:rsidRDefault="00FC06F4" w:rsidP="005E4EC9">
      <w:pPr>
        <w:numPr>
          <w:ilvl w:val="0"/>
          <w:numId w:val="42"/>
        </w:numPr>
        <w:tabs>
          <w:tab w:val="left" w:pos="709"/>
        </w:tabs>
        <w:ind w:left="0" w:firstLine="284"/>
        <w:jc w:val="both"/>
      </w:pPr>
      <w:r w:rsidRPr="001B56B5">
        <w:t>игровую, познавательную, исследовательскую и творческую активность всех во</w:t>
      </w:r>
      <w:r w:rsidRPr="001B56B5">
        <w:t>с</w:t>
      </w:r>
      <w:r w:rsidRPr="001B56B5">
        <w:t>питанников, экспериментирование с доступными детям материалами (в том числе с пе</w:t>
      </w:r>
      <w:r w:rsidRPr="001B56B5">
        <w:t>с</w:t>
      </w:r>
      <w:r w:rsidRPr="001B56B5">
        <w:t>ком и водой);</w:t>
      </w:r>
    </w:p>
    <w:p w:rsidR="00FC06F4" w:rsidRPr="001B56B5" w:rsidRDefault="00FC06F4" w:rsidP="005E4EC9">
      <w:pPr>
        <w:numPr>
          <w:ilvl w:val="0"/>
          <w:numId w:val="42"/>
        </w:numPr>
        <w:tabs>
          <w:tab w:val="left" w:pos="709"/>
        </w:tabs>
        <w:ind w:left="0" w:firstLine="284"/>
        <w:jc w:val="both"/>
      </w:pPr>
      <w:r w:rsidRPr="001B56B5">
        <w:t>двигательную активность, в том числе развитие крупной и мелкой моторики, уч</w:t>
      </w:r>
      <w:r w:rsidRPr="001B56B5">
        <w:t>а</w:t>
      </w:r>
      <w:r w:rsidRPr="001B56B5">
        <w:t>стие в подвижных играх и соревнованиях;</w:t>
      </w:r>
    </w:p>
    <w:p w:rsidR="00FC06F4" w:rsidRPr="001B56B5" w:rsidRDefault="00FC06F4" w:rsidP="005E4EC9">
      <w:pPr>
        <w:numPr>
          <w:ilvl w:val="0"/>
          <w:numId w:val="42"/>
        </w:numPr>
        <w:tabs>
          <w:tab w:val="left" w:pos="709"/>
        </w:tabs>
        <w:ind w:left="0" w:firstLine="284"/>
        <w:jc w:val="both"/>
      </w:pPr>
      <w:r w:rsidRPr="001B56B5">
        <w:t>эмоциональное благополучие детей во взаимодействии с предметно-пространственным окружением;</w:t>
      </w:r>
    </w:p>
    <w:p w:rsidR="00FC06F4" w:rsidRPr="001B56B5" w:rsidRDefault="00FC06F4" w:rsidP="005E4EC9">
      <w:pPr>
        <w:numPr>
          <w:ilvl w:val="0"/>
          <w:numId w:val="42"/>
        </w:numPr>
        <w:tabs>
          <w:tab w:val="left" w:pos="709"/>
        </w:tabs>
        <w:ind w:left="0" w:firstLine="284"/>
        <w:jc w:val="both"/>
      </w:pPr>
      <w:r w:rsidRPr="001B56B5">
        <w:t>возможность самовыражения детей.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 xml:space="preserve">        </w:t>
      </w:r>
      <w:r w:rsidRPr="001B56B5">
        <w:rPr>
          <w:i/>
        </w:rPr>
        <w:t>Трансформируемость</w:t>
      </w:r>
      <w:r w:rsidRPr="001B56B5"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</w:t>
      </w:r>
      <w:r w:rsidRPr="001B56B5">
        <w:t>е</w:t>
      </w:r>
      <w:r w:rsidRPr="001B56B5">
        <w:t>няющихся интересов и возможностей детей;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 xml:space="preserve">        </w:t>
      </w:r>
      <w:r w:rsidRPr="001B56B5">
        <w:rPr>
          <w:i/>
        </w:rPr>
        <w:t>Полифункциональность</w:t>
      </w:r>
      <w:r w:rsidRPr="001B56B5">
        <w:t xml:space="preserve"> материалов позволяет разнообразно использовать разли</w:t>
      </w:r>
      <w:r w:rsidRPr="001B56B5">
        <w:t>ч</w:t>
      </w:r>
      <w:r w:rsidRPr="001B56B5">
        <w:t>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</w:t>
      </w:r>
      <w:r w:rsidRPr="001B56B5">
        <w:t>а</w:t>
      </w:r>
      <w:r w:rsidRPr="001B56B5">
        <w:t>честве предметов-заместителей в детской игре).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 xml:space="preserve">       </w:t>
      </w:r>
      <w:r w:rsidRPr="001B56B5">
        <w:rPr>
          <w:i/>
        </w:rPr>
        <w:t>Вариативность</w:t>
      </w:r>
      <w:r w:rsidRPr="001B56B5">
        <w:t xml:space="preserve"> среды позволяет создать различные пространства (для игры, ко</w:t>
      </w:r>
      <w:r w:rsidRPr="001B56B5">
        <w:t>н</w:t>
      </w:r>
      <w:r w:rsidRPr="001B56B5">
        <w:t>струирования, уединения и пр.), а также разнообразный материал, игры, игрушки и об</w:t>
      </w:r>
      <w:r w:rsidRPr="001B56B5">
        <w:t>о</w:t>
      </w:r>
      <w:r w:rsidRPr="001B56B5">
        <w:t>рудование, обеспечивают свободный выбор детей.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 xml:space="preserve">       </w:t>
      </w:r>
      <w:r w:rsidRPr="001B56B5">
        <w:rPr>
          <w:i/>
        </w:rPr>
        <w:t>Доступность</w:t>
      </w:r>
      <w:r w:rsidRPr="001B56B5">
        <w:t xml:space="preserve"> среды создает условия для свободного доступа детей к играм, и</w:t>
      </w:r>
      <w:r w:rsidRPr="001B56B5">
        <w:t>г</w:t>
      </w:r>
      <w:r w:rsidRPr="001B56B5">
        <w:t>рушкам, материалам, пособиям, обеспечивающим все основные виды детской активности;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>исправность и сохранность материалов и оборудования.</w:t>
      </w:r>
    </w:p>
    <w:p w:rsidR="00FC06F4" w:rsidRPr="001B56B5" w:rsidRDefault="00FC06F4" w:rsidP="00CD1BEC">
      <w:pPr>
        <w:tabs>
          <w:tab w:val="left" w:pos="709"/>
        </w:tabs>
        <w:ind w:firstLine="284"/>
      </w:pPr>
      <w:r w:rsidRPr="001B56B5">
        <w:t xml:space="preserve">       </w:t>
      </w:r>
      <w:r w:rsidRPr="001B56B5">
        <w:rPr>
          <w:i/>
        </w:rPr>
        <w:t>Безопасность</w:t>
      </w:r>
      <w:r w:rsidRPr="001B56B5"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jc w:val="center"/>
        <w:rPr>
          <w:b/>
        </w:rPr>
        <w:sectPr w:rsidR="00FC06F4" w:rsidRPr="001B56B5" w:rsidSect="00B54E6B">
          <w:pgSz w:w="11906" w:h="16838"/>
          <w:pgMar w:top="709" w:right="851" w:bottom="284" w:left="1701" w:header="709" w:footer="709" w:gutter="0"/>
          <w:cols w:space="708"/>
          <w:titlePg/>
          <w:docGrid w:linePitch="360"/>
        </w:sect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>
        <w:rPr>
          <w:noProof/>
        </w:rPr>
        <w:pict>
          <v:group id="_x0000_s1107" style="position:absolute;left:0;text-align:left;margin-left:-15.05pt;margin-top:-19.95pt;width:778.1pt;height:556.85pt;z-index:251671552" coordorigin="833,457" coordsize="15562,11137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108" type="#_x0000_t21" style="position:absolute;left:7295;top:5255;width:2890;height:1167" fillcolor="#666" strokecolor="#666" strokeweight="1pt">
              <v:fill color2="#ccc" angle="-45" focusposition="1" focussize="" focus="-50%" type="gradient"/>
              <v:shadow on="t" type="perspective" color="#7f7f7f" opacity=".5" offset="1pt" offset2="-3pt"/>
              <v:textbox>
                <w:txbxContent>
                  <w:p w:rsidR="00FC06F4" w:rsidRPr="00EB2999" w:rsidRDefault="00FC06F4" w:rsidP="00CD1BEC">
                    <w:pPr>
                      <w:jc w:val="center"/>
                    </w:pPr>
                    <w:r>
                      <w:rPr>
                        <w:lang w:val="en-US"/>
                      </w:rPr>
                      <w:t xml:space="preserve">Развивающая </w:t>
                    </w:r>
                    <w:r>
                      <w:t>среда в ДОУ</w:t>
                    </w:r>
                  </w:p>
                </w:txbxContent>
              </v:textbox>
            </v:shape>
            <v:rect id="_x0000_s1109" style="position:absolute;left:6672;top:3576;width:3820;height:1017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109">
                <w:txbxContent>
                  <w:p w:rsidR="00FC06F4" w:rsidRPr="00EB2999" w:rsidRDefault="00FC06F4" w:rsidP="00CD1BE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Физическое </w:t>
                    </w:r>
                    <w:r w:rsidRPr="00EB29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110" style="position:absolute;left:6672;top:7141;width:3820;height:1032" strokecolor="#b2a1c7" strokeweight="1pt">
              <v:fill color2="#ccc0d9" focusposition="1" focussize="" focus="100%" type="gradient"/>
              <v:shadow on="t" type="perspective" color="#3f3151" opacity=".5" offset="1pt" offset2="-3pt"/>
              <v:textbox style="mso-next-textbox:#_x0000_s1110">
                <w:txbxContent>
                  <w:p w:rsidR="00FC06F4" w:rsidRPr="00EB2999" w:rsidRDefault="00FC06F4" w:rsidP="00CD1BE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B2999">
                      <w:rPr>
                        <w:b/>
                        <w:sz w:val="28"/>
                        <w:szCs w:val="28"/>
                      </w:rPr>
                      <w:t>Художественно – эстетич</w:t>
                    </w:r>
                    <w:r w:rsidRPr="00EB2999">
                      <w:rPr>
                        <w:b/>
                        <w:sz w:val="28"/>
                        <w:szCs w:val="28"/>
                      </w:rPr>
                      <w:t>е</w:t>
                    </w:r>
                    <w:r w:rsidRPr="00EB2999">
                      <w:rPr>
                        <w:b/>
                        <w:sz w:val="28"/>
                        <w:szCs w:val="28"/>
                      </w:rPr>
                      <w:t xml:space="preserve">ское </w:t>
                    </w:r>
                  </w:p>
                  <w:p w:rsidR="00FC06F4" w:rsidRPr="00EB2999" w:rsidRDefault="00FC06F4" w:rsidP="00CD1BE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111" style="position:absolute;left:11058;top:4460;width:1135;height:2775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layout-flow:vertical;mso-layout-flow-alt:bottom-to-top">
                <w:txbxContent>
                  <w:p w:rsidR="00FC06F4" w:rsidRPr="00EB2999" w:rsidRDefault="00FC06F4" w:rsidP="00CD1BE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Познавательно е и </w:t>
                    </w:r>
                    <w:r w:rsidRPr="00EB2999">
                      <w:rPr>
                        <w:b/>
                        <w:sz w:val="28"/>
                        <w:szCs w:val="28"/>
                      </w:rPr>
                      <w:t>речевое</w:t>
                    </w:r>
                  </w:p>
                </w:txbxContent>
              </v:textbox>
            </v:rect>
            <v:rect id="_x0000_s1112" style="position:absolute;left:5100;top:4593;width:1215;height:2775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layout-flow:vertical;mso-layout-flow-alt:bottom-to-top">
                <w:txbxContent>
                  <w:p w:rsidR="00FC06F4" w:rsidRPr="00EB2999" w:rsidRDefault="00FC06F4" w:rsidP="00CD1BE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B2999">
                      <w:rPr>
                        <w:b/>
                        <w:sz w:val="28"/>
                        <w:szCs w:val="28"/>
                      </w:rPr>
                      <w:t xml:space="preserve">Социально – </w:t>
                    </w:r>
                    <w:r>
                      <w:rPr>
                        <w:b/>
                        <w:sz w:val="28"/>
                        <w:szCs w:val="28"/>
                      </w:rPr>
                      <w:t>ко</w:t>
                    </w:r>
                    <w:r>
                      <w:rPr>
                        <w:b/>
                        <w:sz w:val="28"/>
                        <w:szCs w:val="28"/>
                      </w:rPr>
                      <w:t>м</w:t>
                    </w:r>
                    <w:r>
                      <w:rPr>
                        <w:b/>
                        <w:sz w:val="28"/>
                        <w:szCs w:val="28"/>
                      </w:rPr>
                      <w:t>муникативное</w:t>
                    </w:r>
                    <w:r w:rsidRPr="00EB29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113" style="position:absolute;left:12511;top:3576;width:3884;height:4597" strokecolor="#9bbb59" strokeweight="1pt">
              <v:stroke dashstyle="dash"/>
              <v:shadow color="#868686"/>
              <v:textbox>
                <w:txbxContent>
                  <w:p w:rsidR="00FC06F4" w:rsidRPr="00730FB9" w:rsidRDefault="00FC06F4" w:rsidP="005E4EC9">
                    <w:pPr>
                      <w:pStyle w:val="ListParagraph"/>
                      <w:numPr>
                        <w:ilvl w:val="0"/>
                        <w:numId w:val="140"/>
                      </w:numPr>
                      <w:ind w:left="426"/>
                      <w:rPr>
                        <w:rFonts w:ascii="Times New Roman" w:hAnsi="Times New Roman"/>
                      </w:rPr>
                    </w:pPr>
                    <w:r w:rsidRPr="00730FB9">
                      <w:rPr>
                        <w:rFonts w:ascii="Times New Roman" w:hAnsi="Times New Roman"/>
                      </w:rPr>
                      <w:t>Организация книжных уголков</w:t>
                    </w:r>
                  </w:p>
                  <w:p w:rsidR="00FC06F4" w:rsidRPr="00730FB9" w:rsidRDefault="00FC06F4" w:rsidP="005E4EC9">
                    <w:pPr>
                      <w:pStyle w:val="ListParagraph"/>
                      <w:numPr>
                        <w:ilvl w:val="0"/>
                        <w:numId w:val="140"/>
                      </w:numPr>
                      <w:ind w:left="426"/>
                      <w:rPr>
                        <w:rFonts w:ascii="Times New Roman" w:hAnsi="Times New Roman"/>
                      </w:rPr>
                    </w:pPr>
                    <w:r w:rsidRPr="00730FB9">
                      <w:rPr>
                        <w:rFonts w:ascii="Times New Roman" w:hAnsi="Times New Roman"/>
                      </w:rPr>
                      <w:t>Подборка дидактических и ра</w:t>
                    </w:r>
                    <w:r w:rsidRPr="00730FB9">
                      <w:rPr>
                        <w:rFonts w:ascii="Times New Roman" w:hAnsi="Times New Roman"/>
                      </w:rPr>
                      <w:t>з</w:t>
                    </w:r>
                    <w:r w:rsidRPr="00730FB9">
                      <w:rPr>
                        <w:rFonts w:ascii="Times New Roman" w:hAnsi="Times New Roman"/>
                      </w:rPr>
                      <w:t>вивающих игр по  ФЭМП, разв</w:t>
                    </w:r>
                    <w:r w:rsidRPr="00730FB9">
                      <w:rPr>
                        <w:rFonts w:ascii="Times New Roman" w:hAnsi="Times New Roman"/>
                      </w:rPr>
                      <w:t>и</w:t>
                    </w:r>
                    <w:r w:rsidRPr="00730FB9">
                      <w:rPr>
                        <w:rFonts w:ascii="Times New Roman" w:hAnsi="Times New Roman"/>
                      </w:rPr>
                      <w:t>тию речи, ознакомлению с о</w:t>
                    </w:r>
                    <w:r w:rsidRPr="00730FB9">
                      <w:rPr>
                        <w:rFonts w:ascii="Times New Roman" w:hAnsi="Times New Roman"/>
                      </w:rPr>
                      <w:t>к</w:t>
                    </w:r>
                    <w:r w:rsidRPr="00730FB9">
                      <w:rPr>
                        <w:rFonts w:ascii="Times New Roman" w:hAnsi="Times New Roman"/>
                      </w:rPr>
                      <w:t>ружающим и проч.</w:t>
                    </w:r>
                  </w:p>
                  <w:p w:rsidR="00FC06F4" w:rsidRPr="00730FB9" w:rsidRDefault="00FC06F4" w:rsidP="005E4EC9">
                    <w:pPr>
                      <w:pStyle w:val="ListParagraph"/>
                      <w:numPr>
                        <w:ilvl w:val="0"/>
                        <w:numId w:val="140"/>
                      </w:numPr>
                      <w:ind w:left="426"/>
                      <w:rPr>
                        <w:rFonts w:ascii="Times New Roman" w:hAnsi="Times New Roman"/>
                      </w:rPr>
                    </w:pPr>
                    <w:r w:rsidRPr="00730FB9">
                      <w:rPr>
                        <w:rFonts w:ascii="Times New Roman" w:hAnsi="Times New Roman"/>
                      </w:rPr>
                      <w:t>Организация уголка природы в группах</w:t>
                    </w:r>
                  </w:p>
                  <w:p w:rsidR="00FC06F4" w:rsidRPr="00730FB9" w:rsidRDefault="00FC06F4" w:rsidP="005E4EC9">
                    <w:pPr>
                      <w:pStyle w:val="ListParagraph"/>
                      <w:numPr>
                        <w:ilvl w:val="0"/>
                        <w:numId w:val="140"/>
                      </w:numPr>
                      <w:ind w:left="426"/>
                      <w:rPr>
                        <w:rFonts w:ascii="Times New Roman" w:hAnsi="Times New Roman"/>
                      </w:rPr>
                    </w:pPr>
                    <w:r w:rsidRPr="00730FB9">
                      <w:rPr>
                        <w:rFonts w:ascii="Times New Roman" w:hAnsi="Times New Roman"/>
                      </w:rPr>
                      <w:t>Разнообразный материал для конструирования</w:t>
                    </w:r>
                  </w:p>
                  <w:p w:rsidR="00FC06F4" w:rsidRPr="00730FB9" w:rsidRDefault="00FC06F4" w:rsidP="005E4EC9">
                    <w:pPr>
                      <w:pStyle w:val="ListParagraph"/>
                      <w:numPr>
                        <w:ilvl w:val="0"/>
                        <w:numId w:val="140"/>
                      </w:numPr>
                      <w:ind w:left="426"/>
                      <w:rPr>
                        <w:rFonts w:ascii="Times New Roman" w:hAnsi="Times New Roman"/>
                      </w:rPr>
                    </w:pPr>
                    <w:r w:rsidRPr="00730FB9">
                      <w:rPr>
                        <w:rFonts w:ascii="Times New Roman" w:hAnsi="Times New Roman"/>
                      </w:rPr>
                      <w:t>Материалы и условия для акти</w:t>
                    </w:r>
                    <w:r w:rsidRPr="00730FB9">
                      <w:rPr>
                        <w:rFonts w:ascii="Times New Roman" w:hAnsi="Times New Roman"/>
                      </w:rPr>
                      <w:t>в</w:t>
                    </w:r>
                    <w:r w:rsidRPr="00730FB9">
                      <w:rPr>
                        <w:rFonts w:ascii="Times New Roman" w:hAnsi="Times New Roman"/>
                      </w:rPr>
                      <w:t>ного речетворчества детей</w:t>
                    </w:r>
                  </w:p>
                  <w:p w:rsidR="00FC06F4" w:rsidRPr="00730FB9" w:rsidRDefault="00FC06F4" w:rsidP="005E4EC9">
                    <w:pPr>
                      <w:pStyle w:val="ListParagraph"/>
                      <w:numPr>
                        <w:ilvl w:val="0"/>
                        <w:numId w:val="140"/>
                      </w:numPr>
                      <w:ind w:left="426"/>
                      <w:rPr>
                        <w:rFonts w:ascii="Times New Roman" w:hAnsi="Times New Roman"/>
                      </w:rPr>
                    </w:pPr>
                    <w:r w:rsidRPr="00730FB9">
                      <w:rPr>
                        <w:rFonts w:ascii="Times New Roman" w:hAnsi="Times New Roman"/>
                      </w:rPr>
                      <w:t>Условия, стимулирующие ко</w:t>
                    </w:r>
                    <w:r w:rsidRPr="00730FB9">
                      <w:rPr>
                        <w:rFonts w:ascii="Times New Roman" w:hAnsi="Times New Roman"/>
                      </w:rPr>
                      <w:t>м</w:t>
                    </w:r>
                    <w:r w:rsidRPr="00730FB9">
                      <w:rPr>
                        <w:rFonts w:ascii="Times New Roman" w:hAnsi="Times New Roman"/>
                      </w:rPr>
                      <w:t xml:space="preserve">муникацию  </w:t>
                    </w:r>
                  </w:p>
                </w:txbxContent>
              </v:textbox>
            </v:rect>
            <v:rect id="_x0000_s1114" style="position:absolute;left:833;top:3576;width:3884;height:4597" strokecolor="#4bacc6" strokeweight="1pt">
              <v:stroke dashstyle="dash"/>
              <v:shadow color="#868686"/>
              <v:textbox>
                <w:txbxContent>
                  <w:p w:rsidR="00FC06F4" w:rsidRPr="00730FB9" w:rsidRDefault="00FC06F4" w:rsidP="005E4EC9">
                    <w:pPr>
                      <w:pStyle w:val="ListParagraph"/>
                      <w:numPr>
                        <w:ilvl w:val="0"/>
                        <w:numId w:val="141"/>
                      </w:numPr>
                      <w:ind w:left="284" w:hanging="284"/>
                      <w:rPr>
                        <w:rFonts w:ascii="Times New Roman" w:hAnsi="Times New Roman"/>
                      </w:rPr>
                    </w:pPr>
                    <w:r w:rsidRPr="00730FB9">
                      <w:rPr>
                        <w:rFonts w:ascii="Times New Roman" w:hAnsi="Times New Roman"/>
                      </w:rPr>
                      <w:t>Организованное  пространство,  атрибуты для сюжетно-ролевых игр</w:t>
                    </w:r>
                  </w:p>
                  <w:p w:rsidR="00FC06F4" w:rsidRPr="00730FB9" w:rsidRDefault="00FC06F4" w:rsidP="005E4EC9">
                    <w:pPr>
                      <w:pStyle w:val="ListParagraph"/>
                      <w:numPr>
                        <w:ilvl w:val="0"/>
                        <w:numId w:val="141"/>
                      </w:numPr>
                      <w:ind w:left="284" w:hanging="284"/>
                      <w:rPr>
                        <w:rFonts w:ascii="Times New Roman" w:hAnsi="Times New Roman"/>
                      </w:rPr>
                    </w:pPr>
                    <w:r w:rsidRPr="00730FB9">
                      <w:rPr>
                        <w:rFonts w:ascii="Times New Roman" w:hAnsi="Times New Roman"/>
                      </w:rPr>
                      <w:t>Уголок театрализованной де</w:t>
                    </w:r>
                    <w:r w:rsidRPr="00730FB9">
                      <w:rPr>
                        <w:rFonts w:ascii="Times New Roman" w:hAnsi="Times New Roman"/>
                      </w:rPr>
                      <w:t>я</w:t>
                    </w:r>
                    <w:r w:rsidRPr="00730FB9">
                      <w:rPr>
                        <w:rFonts w:ascii="Times New Roman" w:hAnsi="Times New Roman"/>
                      </w:rPr>
                      <w:t>тельности</w:t>
                    </w:r>
                  </w:p>
                  <w:p w:rsidR="00FC06F4" w:rsidRPr="00730FB9" w:rsidRDefault="00FC06F4" w:rsidP="005E4EC9">
                    <w:pPr>
                      <w:pStyle w:val="ListParagraph"/>
                      <w:numPr>
                        <w:ilvl w:val="0"/>
                        <w:numId w:val="141"/>
                      </w:numPr>
                      <w:ind w:left="284" w:hanging="284"/>
                      <w:rPr>
                        <w:rFonts w:ascii="Times New Roman" w:hAnsi="Times New Roman"/>
                      </w:rPr>
                    </w:pPr>
                    <w:r w:rsidRPr="00730FB9">
                      <w:rPr>
                        <w:rFonts w:ascii="Times New Roman" w:hAnsi="Times New Roman"/>
                      </w:rPr>
                      <w:t>Материалы и условия для сам</w:t>
                    </w:r>
                    <w:r w:rsidRPr="00730FB9">
                      <w:rPr>
                        <w:rFonts w:ascii="Times New Roman" w:hAnsi="Times New Roman"/>
                      </w:rPr>
                      <w:t>о</w:t>
                    </w:r>
                    <w:r w:rsidRPr="00730FB9">
                      <w:rPr>
                        <w:rFonts w:ascii="Times New Roman" w:hAnsi="Times New Roman"/>
                      </w:rPr>
                      <w:t>стоятельной и совместной де</w:t>
                    </w:r>
                    <w:r w:rsidRPr="00730FB9">
                      <w:rPr>
                        <w:rFonts w:ascii="Times New Roman" w:hAnsi="Times New Roman"/>
                      </w:rPr>
                      <w:t>я</w:t>
                    </w:r>
                    <w:r w:rsidRPr="00730FB9">
                      <w:rPr>
                        <w:rFonts w:ascii="Times New Roman" w:hAnsi="Times New Roman"/>
                      </w:rPr>
                      <w:t>тельности</w:t>
                    </w:r>
                    <w:r>
                      <w:t xml:space="preserve"> детей по развитию </w:t>
                    </w:r>
                    <w:r w:rsidRPr="00730FB9">
                      <w:rPr>
                        <w:rFonts w:ascii="Times New Roman" w:hAnsi="Times New Roman"/>
                      </w:rPr>
                      <w:t>с</w:t>
                    </w:r>
                    <w:r w:rsidRPr="00730FB9">
                      <w:rPr>
                        <w:rFonts w:ascii="Times New Roman" w:hAnsi="Times New Roman"/>
                      </w:rPr>
                      <w:t>о</w:t>
                    </w:r>
                    <w:r w:rsidRPr="00730FB9">
                      <w:rPr>
                        <w:rFonts w:ascii="Times New Roman" w:hAnsi="Times New Roman"/>
                      </w:rPr>
                      <w:t>циально-личностных качеств</w:t>
                    </w:r>
                  </w:p>
                  <w:p w:rsidR="00FC06F4" w:rsidRPr="00730FB9" w:rsidRDefault="00FC06F4" w:rsidP="00730FB9">
                    <w:pPr>
                      <w:pStyle w:val="ListParagraph"/>
                      <w:ind w:left="284"/>
                      <w:rPr>
                        <w:rFonts w:ascii="Times New Roman" w:hAnsi="Times New Roman"/>
                      </w:rPr>
                    </w:pPr>
                  </w:p>
                  <w:p w:rsidR="00FC06F4" w:rsidRDefault="00FC06F4" w:rsidP="00CD1BEC"/>
                </w:txbxContent>
              </v:textbox>
            </v:rect>
            <v:rect id="_x0000_s1115" style="position:absolute;left:3250;top:8806;width:10939;height:2788" strokecolor="#8064a2" strokeweight="1pt">
              <v:stroke dashstyle="dash"/>
              <v:shadow color="#868686"/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5323"/>
                      <w:gridCol w:w="5323"/>
                    </w:tblGrid>
                    <w:tr w:rsidR="00FC06F4" w:rsidTr="007E06AC">
                      <w:tc>
                        <w:tcPr>
                          <w:tcW w:w="5323" w:type="dxa"/>
                        </w:tcPr>
                        <w:p w:rsidR="00FC06F4" w:rsidRPr="00730FB9" w:rsidRDefault="00FC06F4">
                          <w:r w:rsidRPr="00730FB9">
                            <w:t>Группы:</w:t>
                          </w:r>
                        </w:p>
                        <w:p w:rsidR="00FC06F4" w:rsidRPr="00730FB9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2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730FB9">
                            <w:rPr>
                              <w:rFonts w:ascii="Times New Roman" w:hAnsi="Times New Roman"/>
                            </w:rPr>
                            <w:t>Уголки изодеятельности в группах</w:t>
                          </w:r>
                        </w:p>
                        <w:p w:rsidR="00FC06F4" w:rsidRPr="00730FB9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2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730FB9">
                            <w:rPr>
                              <w:rFonts w:ascii="Times New Roman" w:hAnsi="Times New Roman"/>
                            </w:rPr>
                            <w:t>Условия, материалы для самостоятельной творческой деятельности детей</w:t>
                          </w:r>
                        </w:p>
                        <w:p w:rsidR="00FC06F4" w:rsidRPr="00730FB9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2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730FB9">
                            <w:rPr>
                              <w:rFonts w:ascii="Times New Roman" w:hAnsi="Times New Roman"/>
                            </w:rPr>
                            <w:t>Музыкальные уголки в группах</w:t>
                          </w:r>
                        </w:p>
                        <w:p w:rsidR="00FC06F4" w:rsidRPr="00730FB9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2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730FB9">
                            <w:rPr>
                              <w:rFonts w:ascii="Times New Roman" w:hAnsi="Times New Roman"/>
                            </w:rPr>
                            <w:t>Дидактические и развивающие игры худож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е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ственно-эстетического направления</w:t>
                          </w:r>
                        </w:p>
                        <w:p w:rsidR="00FC06F4" w:rsidRPr="00730FB9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2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730FB9">
                            <w:rPr>
                              <w:rFonts w:ascii="Times New Roman" w:hAnsi="Times New Roman"/>
                            </w:rPr>
                            <w:t>Организация среды с учетом эстетических требований и норм.</w:t>
                          </w:r>
                        </w:p>
                        <w:p w:rsidR="00FC06F4" w:rsidRPr="00730FB9" w:rsidRDefault="00FC06F4" w:rsidP="007E06AC">
                          <w:pPr>
                            <w:pStyle w:val="List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  <w:tc>
                        <w:tcPr>
                          <w:tcW w:w="5323" w:type="dxa"/>
                        </w:tcPr>
                        <w:p w:rsidR="00FC06F4" w:rsidRPr="00730FB9" w:rsidRDefault="00FC06F4">
                          <w:r w:rsidRPr="00730FB9">
                            <w:t>Другие помещения ДОУ:</w:t>
                          </w:r>
                        </w:p>
                        <w:p w:rsidR="00FC06F4" w:rsidRPr="00730FB9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2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730FB9">
                            <w:rPr>
                              <w:rFonts w:ascii="Times New Roman" w:hAnsi="Times New Roman"/>
                            </w:rPr>
                            <w:t>Оснащение изостудии материалами, атриб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у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тами, инвентарем необходимым для провед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е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ния дополнительных занятий по изодеятел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ь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ности</w:t>
                          </w:r>
                        </w:p>
                        <w:p w:rsidR="00FC06F4" w:rsidRPr="00730FB9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2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730FB9">
                            <w:rPr>
                              <w:rFonts w:ascii="Times New Roman" w:hAnsi="Times New Roman"/>
                            </w:rPr>
                            <w:t>Оснащение залов и кабинетов с учетом эст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е</w:t>
                          </w:r>
                          <w:r w:rsidRPr="00730FB9">
                            <w:rPr>
                              <w:rFonts w:ascii="Times New Roman" w:hAnsi="Times New Roman"/>
                            </w:rPr>
                            <w:t>тических требований и норм</w:t>
                          </w:r>
                        </w:p>
                        <w:p w:rsidR="00FC06F4" w:rsidRPr="00730FB9" w:rsidRDefault="00FC06F4" w:rsidP="007E06AC">
                          <w:pPr>
                            <w:ind w:left="360"/>
                          </w:pPr>
                        </w:p>
                      </w:tc>
                    </w:tr>
                  </w:tbl>
                  <w:p w:rsidR="00FC06F4" w:rsidRDefault="00FC06F4" w:rsidP="00CD1BEC"/>
                </w:txbxContent>
              </v:textbox>
            </v:rect>
            <v:rect id="_x0000_s1116" style="position:absolute;left:3145;top:457;width:10939;height:2788" strokecolor="#f79646" strokeweight="1pt">
              <v:stroke dashstyle="dash"/>
              <v:shadow color="#868686"/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3794"/>
                      <w:gridCol w:w="4252"/>
                      <w:gridCol w:w="2694"/>
                    </w:tblGrid>
                    <w:tr w:rsidR="00FC06F4" w:rsidRPr="00F00340" w:rsidTr="007E06AC">
                      <w:trPr>
                        <w:trHeight w:val="2400"/>
                      </w:trPr>
                      <w:tc>
                        <w:tcPr>
                          <w:tcW w:w="3794" w:type="dxa"/>
                        </w:tcPr>
                        <w:p w:rsidR="00FC06F4" w:rsidRPr="00F00340" w:rsidRDefault="00FC06F4">
                          <w:r w:rsidRPr="00F00340">
                            <w:rPr>
                              <w:sz w:val="22"/>
                              <w:szCs w:val="22"/>
                            </w:rPr>
                            <w:t>Группы:</w:t>
                          </w:r>
                        </w:p>
                        <w:p w:rsidR="00FC06F4" w:rsidRPr="00F00340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3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F00340">
                            <w:rPr>
                              <w:rFonts w:ascii="Times New Roman" w:hAnsi="Times New Roman"/>
                            </w:rPr>
                            <w:t xml:space="preserve">Физкультурный уголок </w:t>
                          </w:r>
                        </w:p>
                        <w:p w:rsidR="00FC06F4" w:rsidRPr="00F00340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3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F00340">
                            <w:rPr>
                              <w:rFonts w:ascii="Times New Roman" w:hAnsi="Times New Roman"/>
                            </w:rPr>
                            <w:t>Картотеки игр (разной по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д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вижности) и упражнений</w:t>
                          </w:r>
                        </w:p>
                        <w:p w:rsidR="00FC06F4" w:rsidRPr="00F00340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3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F00340">
                            <w:rPr>
                              <w:rFonts w:ascii="Times New Roman" w:hAnsi="Times New Roman"/>
                            </w:rPr>
                            <w:t>Подборка дидактических игр по тематике ЗОЖ</w:t>
                          </w:r>
                        </w:p>
                        <w:p w:rsidR="00FC06F4" w:rsidRPr="00F00340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3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F00340">
                            <w:rPr>
                              <w:rFonts w:ascii="Times New Roman" w:hAnsi="Times New Roman"/>
                            </w:rPr>
                            <w:t>Адекватное возрасту оснащ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е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ние помещений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FC06F4" w:rsidRPr="00F00340" w:rsidRDefault="00FC06F4">
                          <w:r w:rsidRPr="00F00340">
                            <w:rPr>
                              <w:sz w:val="22"/>
                              <w:szCs w:val="22"/>
                            </w:rPr>
                            <w:t>Спортивный зал:</w:t>
                          </w:r>
                        </w:p>
                        <w:p w:rsidR="00FC06F4" w:rsidRPr="00F00340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3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F00340">
                            <w:rPr>
                              <w:rFonts w:ascii="Times New Roman" w:hAnsi="Times New Roman"/>
                            </w:rPr>
                            <w:t>Инвентарь для проведения фи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з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культуры с детьми (мячи, скака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л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ки, гимнастическое оборудование и проч)</w:t>
                          </w:r>
                        </w:p>
                        <w:p w:rsidR="00FC06F4" w:rsidRPr="00F00340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3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F00340">
                            <w:rPr>
                              <w:rFonts w:ascii="Times New Roman" w:hAnsi="Times New Roman"/>
                            </w:rPr>
                            <w:t>Картотеки (игры,  упражнения)</w:t>
                          </w:r>
                        </w:p>
                        <w:p w:rsidR="00FC06F4" w:rsidRPr="00F00340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3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F00340">
                            <w:rPr>
                              <w:rFonts w:ascii="Times New Roman" w:hAnsi="Times New Roman"/>
                            </w:rPr>
                            <w:t>Конспекты занятий, досугов, праздников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:rsidR="00FC06F4" w:rsidRPr="00F00340" w:rsidRDefault="00FC06F4">
                          <w:pPr>
                            <w:rPr>
                              <w:lang w:val="en-US"/>
                            </w:rPr>
                          </w:pPr>
                          <w:r w:rsidRPr="00F00340">
                            <w:rPr>
                              <w:sz w:val="22"/>
                              <w:szCs w:val="22"/>
                            </w:rPr>
                            <w:t>Другие помещения:</w:t>
                          </w:r>
                        </w:p>
                        <w:p w:rsidR="00FC06F4" w:rsidRPr="00F00340" w:rsidRDefault="00FC06F4" w:rsidP="005E4EC9">
                          <w:pPr>
                            <w:pStyle w:val="ListParagraph"/>
                            <w:numPr>
                              <w:ilvl w:val="0"/>
                              <w:numId w:val="143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F00340">
                            <w:rPr>
                              <w:rFonts w:ascii="Times New Roman" w:hAnsi="Times New Roman"/>
                            </w:rPr>
                            <w:t>оснащение пом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е</w:t>
                          </w:r>
                          <w:r w:rsidRPr="00F00340">
                            <w:rPr>
                              <w:rFonts w:ascii="Times New Roman" w:hAnsi="Times New Roman"/>
                            </w:rPr>
                            <w:t>щений с учетом особенностей контингента</w:t>
                          </w:r>
                        </w:p>
                        <w:p w:rsidR="00FC06F4" w:rsidRPr="00F00340" w:rsidRDefault="00FC06F4" w:rsidP="007E06AC">
                          <w:pPr>
                            <w:ind w:left="360"/>
                          </w:pPr>
                        </w:p>
                      </w:tc>
                    </w:tr>
                  </w:tbl>
                  <w:p w:rsidR="00FC06F4" w:rsidRDefault="00FC06F4" w:rsidP="00CD1BEC"/>
                </w:txbxContent>
              </v:textbox>
            </v:rect>
            <v:shape id="_x0000_s1117" type="#_x0000_t32" style="position:absolute;left:8719;top:6422;width:0;height:719" o:connectortype="straight">
              <v:stroke endarrow="block"/>
            </v:shape>
            <v:shape id="_x0000_s1118" type="#_x0000_t32" style="position:absolute;left:6315;top:5940;width:885;height:0;flip:x" o:connectortype="straight">
              <v:stroke endarrow="block"/>
            </v:shape>
            <v:shape id="_x0000_s1119" type="#_x0000_t32" style="position:absolute;left:10254;top:5940;width:702;height:0" o:connectortype="straight">
              <v:stroke endarrow="block"/>
            </v:shape>
          </v:group>
        </w:pic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</w:rPr>
        <w:sectPr w:rsidR="00FC06F4" w:rsidRPr="001B56B5" w:rsidSect="007E06A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C06F4" w:rsidRPr="001B56B5" w:rsidRDefault="00FC06F4" w:rsidP="005E4EC9">
      <w:pPr>
        <w:pStyle w:val="NormalWeb"/>
        <w:numPr>
          <w:ilvl w:val="0"/>
          <w:numId w:val="43"/>
        </w:numPr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1B56B5">
        <w:rPr>
          <w:b/>
        </w:rPr>
        <w:t>Обеспечение методическими рекомендациями и средствами обучения и воспитания</w:t>
      </w:r>
    </w:p>
    <w:p w:rsidR="00FC06F4" w:rsidRPr="001B56B5" w:rsidRDefault="00FC06F4" w:rsidP="00CD1BEC">
      <w:pPr>
        <w:pStyle w:val="NormalWeb"/>
        <w:tabs>
          <w:tab w:val="left" w:pos="709"/>
        </w:tabs>
        <w:spacing w:before="0" w:beforeAutospacing="0" w:after="0" w:afterAutospacing="0"/>
        <w:ind w:firstLine="284"/>
        <w:rPr>
          <w:b/>
        </w:rPr>
      </w:pPr>
    </w:p>
    <w:p w:rsidR="00FC06F4" w:rsidRPr="001B56B5" w:rsidRDefault="00FC06F4" w:rsidP="00CD1BEC">
      <w:pPr>
        <w:tabs>
          <w:tab w:val="left" w:pos="0"/>
        </w:tabs>
        <w:ind w:left="-360"/>
        <w:jc w:val="center"/>
        <w:rPr>
          <w:bCs/>
        </w:rPr>
      </w:pPr>
      <w:r w:rsidRPr="001B56B5">
        <w:t>Перечень пособий к основной общеобразовательной программе</w:t>
      </w:r>
      <w:r w:rsidRPr="001B56B5">
        <w:br/>
      </w:r>
    </w:p>
    <w:p w:rsidR="00FC06F4" w:rsidRPr="001B56B5" w:rsidRDefault="00FC06F4" w:rsidP="00B54E6B">
      <w:pPr>
        <w:tabs>
          <w:tab w:val="left" w:pos="0"/>
        </w:tabs>
        <w:ind w:left="426" w:firstLine="360"/>
      </w:pPr>
      <w:r>
        <w:rPr>
          <w:bCs/>
        </w:rPr>
        <w:t>«</w:t>
      </w:r>
      <w:r w:rsidRPr="001B56B5">
        <w:rPr>
          <w:bCs/>
        </w:rPr>
        <w:t>От</w:t>
      </w:r>
      <w:r w:rsidRPr="001B56B5">
        <w:t xml:space="preserve"> </w:t>
      </w:r>
      <w:r w:rsidRPr="001B56B5">
        <w:rPr>
          <w:bCs/>
        </w:rPr>
        <w:t>рождения</w:t>
      </w:r>
      <w:r w:rsidRPr="001B56B5">
        <w:t xml:space="preserve"> </w:t>
      </w:r>
      <w:r w:rsidRPr="001B56B5">
        <w:rPr>
          <w:bCs/>
        </w:rPr>
        <w:t>до</w:t>
      </w:r>
      <w:r w:rsidRPr="001B56B5">
        <w:t xml:space="preserve"> </w:t>
      </w:r>
      <w:r w:rsidRPr="001B56B5">
        <w:rPr>
          <w:bCs/>
        </w:rPr>
        <w:t>школы</w:t>
      </w:r>
      <w:r>
        <w:rPr>
          <w:bCs/>
        </w:rPr>
        <w:t>»</w:t>
      </w:r>
      <w:r w:rsidRPr="001B56B5">
        <w:t>. Основная общеобразовательная программа дошкольного образования / Под ред. Н. Е. Вераксы, Т. С. Комаровой, М. А. Васильевой. (проект)</w:t>
      </w:r>
    </w:p>
    <w:p w:rsidR="00FC06F4" w:rsidRPr="001B56B5" w:rsidRDefault="00FC06F4" w:rsidP="00CD1BEC">
      <w:pPr>
        <w:tabs>
          <w:tab w:val="left" w:pos="0"/>
        </w:tabs>
      </w:pPr>
    </w:p>
    <w:tbl>
      <w:tblPr>
        <w:tblW w:w="90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3"/>
        <w:gridCol w:w="3261"/>
        <w:gridCol w:w="2269"/>
      </w:tblGrid>
      <w:tr w:rsidR="00FC06F4" w:rsidRPr="001B56B5" w:rsidTr="00125A49">
        <w:tc>
          <w:tcPr>
            <w:tcW w:w="3543" w:type="dxa"/>
          </w:tcPr>
          <w:p w:rsidR="00FC06F4" w:rsidRPr="001B56B5" w:rsidRDefault="00FC06F4" w:rsidP="007E06AC">
            <w:r w:rsidRPr="001B56B5">
              <w:rPr>
                <w:i/>
                <w:iCs/>
              </w:rPr>
              <w:t>Перечень педагогических те</w:t>
            </w:r>
            <w:r w:rsidRPr="001B56B5">
              <w:rPr>
                <w:i/>
                <w:iCs/>
              </w:rPr>
              <w:t>х</w:t>
            </w:r>
            <w:r w:rsidRPr="001B56B5">
              <w:rPr>
                <w:i/>
                <w:iCs/>
              </w:rPr>
              <w:t>нологий и методических пос</w:t>
            </w:r>
            <w:r w:rsidRPr="001B56B5">
              <w:rPr>
                <w:i/>
                <w:iCs/>
              </w:rPr>
              <w:t>о</w:t>
            </w:r>
            <w:r w:rsidRPr="001B56B5">
              <w:rPr>
                <w:i/>
                <w:iCs/>
              </w:rPr>
              <w:t>бий для организации НОД</w:t>
            </w:r>
          </w:p>
        </w:tc>
        <w:tc>
          <w:tcPr>
            <w:tcW w:w="3261" w:type="dxa"/>
          </w:tcPr>
          <w:p w:rsidR="00FC06F4" w:rsidRPr="001B56B5" w:rsidRDefault="00FC06F4" w:rsidP="007E06AC">
            <w:pPr>
              <w:rPr>
                <w:i/>
                <w:iCs/>
              </w:rPr>
            </w:pPr>
            <w:r w:rsidRPr="001B56B5">
              <w:rPr>
                <w:i/>
                <w:iCs/>
              </w:rPr>
              <w:t>Перечень педагогических технологий и методических пособий для организации режимных моментов</w:t>
            </w:r>
          </w:p>
        </w:tc>
        <w:tc>
          <w:tcPr>
            <w:tcW w:w="2269" w:type="dxa"/>
          </w:tcPr>
          <w:p w:rsidR="00FC06F4" w:rsidRPr="001B56B5" w:rsidRDefault="00FC06F4" w:rsidP="007E06AC">
            <w:pPr>
              <w:rPr>
                <w:i/>
                <w:iCs/>
              </w:rPr>
            </w:pPr>
            <w:r w:rsidRPr="001B56B5">
              <w:rPr>
                <w:i/>
                <w:iCs/>
              </w:rPr>
              <w:t>Перечень педагог</w:t>
            </w:r>
            <w:r w:rsidRPr="001B56B5">
              <w:rPr>
                <w:i/>
                <w:iCs/>
              </w:rPr>
              <w:t>и</w:t>
            </w:r>
            <w:r w:rsidRPr="001B56B5">
              <w:rPr>
                <w:i/>
                <w:iCs/>
              </w:rPr>
              <w:t>ческих технологий и методических пособий для орг</w:t>
            </w:r>
            <w:r w:rsidRPr="001B56B5">
              <w:rPr>
                <w:i/>
                <w:iCs/>
              </w:rPr>
              <w:t>а</w:t>
            </w:r>
            <w:r w:rsidRPr="001B56B5">
              <w:rPr>
                <w:i/>
                <w:iCs/>
              </w:rPr>
              <w:t xml:space="preserve">низации </w:t>
            </w:r>
          </w:p>
          <w:p w:rsidR="00FC06F4" w:rsidRPr="001B56B5" w:rsidRDefault="00FC06F4" w:rsidP="00556C66">
            <w:r w:rsidRPr="001B56B5">
              <w:rPr>
                <w:i/>
                <w:iCs/>
              </w:rPr>
              <w:t>самостоятельной деятельности</w:t>
            </w:r>
          </w:p>
        </w:tc>
      </w:tr>
      <w:tr w:rsidR="00FC06F4" w:rsidRPr="001B56B5" w:rsidTr="00125A49">
        <w:tc>
          <w:tcPr>
            <w:tcW w:w="3543" w:type="dxa"/>
          </w:tcPr>
          <w:p w:rsidR="00FC06F4" w:rsidRPr="001B56B5" w:rsidRDefault="00FC06F4" w:rsidP="007E06AC">
            <w:pPr>
              <w:rPr>
                <w:i/>
                <w:iCs/>
              </w:rPr>
            </w:pPr>
          </w:p>
        </w:tc>
        <w:tc>
          <w:tcPr>
            <w:tcW w:w="3261" w:type="dxa"/>
          </w:tcPr>
          <w:p w:rsidR="00FC06F4" w:rsidRPr="001B56B5" w:rsidRDefault="00FC06F4" w:rsidP="007E06AC">
            <w:pPr>
              <w:rPr>
                <w:i/>
                <w:iCs/>
              </w:rPr>
            </w:pPr>
            <w:r w:rsidRPr="001B56B5">
              <w:t>Физическое развитие</w:t>
            </w:r>
          </w:p>
        </w:tc>
        <w:tc>
          <w:tcPr>
            <w:tcW w:w="2269" w:type="dxa"/>
          </w:tcPr>
          <w:p w:rsidR="00FC06F4" w:rsidRPr="001B56B5" w:rsidRDefault="00FC06F4" w:rsidP="007E06AC">
            <w:pPr>
              <w:rPr>
                <w:i/>
                <w:iCs/>
              </w:rPr>
            </w:pP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Степаненкова Э. Я. Методика физического воспитания. — М., 2005.</w:t>
            </w:r>
          </w:p>
          <w:p w:rsidR="00FC06F4" w:rsidRPr="00556C66" w:rsidRDefault="00FC06F4" w:rsidP="007E06AC">
            <w:pPr>
              <w:autoSpaceDE w:val="0"/>
              <w:autoSpaceDN w:val="0"/>
              <w:adjustRightInd w:val="0"/>
            </w:pPr>
            <w:r w:rsidRPr="001B56B5">
              <w:t>Степаненкова Э. Я. Физическое воспитание в детском саду, —М.: Мозаика-Синтез, 2005-2010.</w:t>
            </w:r>
            <w:r w:rsidRPr="001B56B5">
              <w:rPr>
                <w:b/>
              </w:rPr>
              <w:t xml:space="preserve"> 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  <w:rPr>
                <w:b/>
              </w:rPr>
            </w:pPr>
            <w:r w:rsidRPr="001B56B5">
              <w:rPr>
                <w:b/>
              </w:rPr>
              <w:t>Физкульт-привет в минутках и паузах. Сборник физических упражнений для дошкольников и школьников.: Учебно-методическое пособие. – СПб.: «Детство пресс», - 2004.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  <w:rPr>
                <w:b/>
              </w:rPr>
            </w:pPr>
            <w:r w:rsidRPr="001B56B5">
              <w:rPr>
                <w:b/>
              </w:rPr>
              <w:t xml:space="preserve">Сивачева Л.Н. физкультура – это радость! Спортивные игры с нестандартным оборудованием. – СПб.: «Детство пресс», - 2001 </w:t>
            </w:r>
          </w:p>
          <w:p w:rsidR="00FC06F4" w:rsidRPr="00556C66" w:rsidRDefault="00FC06F4" w:rsidP="00556C66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Кириллова Ю.А. Навстречу олимпиаде. Физкультурные досуги для детей старшего дошкольного возраста. . – СПб.: ООО «Издательство «детство-пресс», 2012.</w:t>
            </w:r>
          </w:p>
        </w:tc>
      </w:tr>
      <w:tr w:rsidR="00FC06F4" w:rsidRPr="001B56B5" w:rsidTr="00125A49">
        <w:tc>
          <w:tcPr>
            <w:tcW w:w="3543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Пензулаева Л. И. Физкульту</w:t>
            </w:r>
            <w:r w:rsidRPr="001B56B5">
              <w:t>р</w:t>
            </w:r>
            <w:r w:rsidRPr="001B56B5">
              <w:t>ные занятия в детском саду. Вторая младшая (средняя, старшая) группа. — М.: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Мозаика-Синтез, 2009-2010.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 xml:space="preserve">Кравченко И.В. Долгова Т.Л. прогулки в детском саду. Младшая и средняя группы: Методическое пособие/ под.ред. Г.М. Киселевой. – М.: ТЦ Сфера, 2011. </w:t>
            </w:r>
          </w:p>
        </w:tc>
        <w:tc>
          <w:tcPr>
            <w:tcW w:w="2269" w:type="dxa"/>
          </w:tcPr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Новикова И. М. Формирование представлений о здоровом образе жизни у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дошкольников. — М.; Мозаика-Синтез, 2009-2010.</w:t>
            </w:r>
          </w:p>
          <w:p w:rsidR="00FC06F4" w:rsidRPr="00556C66" w:rsidRDefault="00FC06F4" w:rsidP="00556C66">
            <w:pPr>
              <w:autoSpaceDE w:val="0"/>
              <w:autoSpaceDN w:val="0"/>
              <w:adjustRightInd w:val="0"/>
            </w:pPr>
            <w:r w:rsidRPr="001B56B5">
              <w:t>Пензулаева Л. И. Оздоровительная гимнастика для детей 3-7 лет. — М.: Мозаика-Синтез</w:t>
            </w:r>
            <w:r w:rsidRPr="00556C66">
              <w:t>, 2009-2010.</w:t>
            </w: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Авдеева Н.Н., Князева Н.Л., Стеркина Р.Б. Безопасность: Учебное пособие по осн</w:t>
            </w:r>
            <w:r w:rsidRPr="001B56B5">
              <w:rPr>
                <w:b w:val="0"/>
                <w:sz w:val="24"/>
                <w:szCs w:val="24"/>
              </w:rPr>
              <w:t>о</w:t>
            </w:r>
            <w:r w:rsidRPr="001B56B5">
              <w:rPr>
                <w:b w:val="0"/>
                <w:sz w:val="24"/>
                <w:szCs w:val="24"/>
              </w:rPr>
              <w:t>вам безопасности жизнедеятельности детей. – СПб.: «Детство-пресс», 2004.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Голицына Н.С.ОБЖ для младших дошкольников. Система работы. Скрипторий – 2003-2010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 xml:space="preserve"> Саулина Т. Ф. Три сигнала светофора. Ознакомление дошкольников с правилами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дорожного движения. — М.: Мозаика-Синтез, 2009-2010.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Сценарии по пожарной безопасности для дошкольников/ И.В. Кононова. – 3-е изд. – М.:Айрис-пресс, 2008.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Основы безопасности жизнедеятельности детей дошкольного возраста. Планиров</w:t>
            </w:r>
            <w:r w:rsidRPr="001B56B5">
              <w:rPr>
                <w:b w:val="0"/>
                <w:sz w:val="24"/>
                <w:szCs w:val="24"/>
              </w:rPr>
              <w:t>а</w:t>
            </w:r>
            <w:r w:rsidRPr="001B56B5">
              <w:rPr>
                <w:b w:val="0"/>
                <w:sz w:val="24"/>
                <w:szCs w:val="24"/>
              </w:rPr>
              <w:t>ние работы. Беседы. Игры. – СПб.: ООО «Издательство «детство-пресс», 2010.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Шарыгина Т.А. беседы о правилах дорожного движения с детьми 5-8 лет. – М.:ТЦ Сфера 2009.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Правила дорожного движения. Младшая (средняя, старшая. Подготовительная к школе) группа. – Сост. Л.Б. Поддубная. – Волгоград: ИТД «Корифей».</w:t>
            </w: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Губанова Н. Ф. Игровая деятельность в детском саду. — М.: Мозаика-Синтез, 2006-2010.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Губанова Н. Ф. Развитие игровой деятельности. Система работы в первой младшей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группе детского сада. — М.: Мозаика-Синтез, 2007-2010.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Губанова Н. Ф. Развитие игровой деятельности. Система работы во второй младшей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группе детского сада. — М.: Мозаика-Синтез, 2008-2010,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Гу6анова Н. Ф. Развитие игровой деятельности. Система работы в средней группе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детского сада. —М,: Мозаика-Синтез, 2009-2010.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Зацепин'а М. Б. Дни воинской славы. Патриотическое воспитание дошкольников. — М.: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Мозаика-Синтез, 2008-2010.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Куцакова Л. В. Творим и мастерим. Ручной труд в детском саду и дома.-М.: Мозаика-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Синтез, 2007-2010.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Петрова В. И., Стульник Т.Д. Нравственное воспитание в детском саду.-М.: Мозаика-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Синтез,2006-2010.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Петрова В. И., Стульник Т. Д. Этические беседы с детьми 4-7 лет. — М.: - Мозаика-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Синтез, 2007-2010.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Виноградова Н.А. Сюжетно-ролевые игры для старших дошкольников: практическое пособие/ Н.А. Виноградова, Н.В. Позднякова. – 2-е изд. – М.: Айрис-пресс. 2008.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Макарова Т.В. Ларионова Г.Ф. толерантность и правовая культура дошкольников. Методические рекомендации – М.: ТЦ Сфера, 2008.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Игра и дошкольник. Развитие детей старшего дошкольного возраста в игровой де</w:t>
            </w:r>
            <w:r w:rsidRPr="001B56B5">
              <w:rPr>
                <w:b w:val="0"/>
                <w:sz w:val="24"/>
                <w:szCs w:val="24"/>
              </w:rPr>
              <w:t>я</w:t>
            </w:r>
            <w:r w:rsidRPr="001B56B5">
              <w:rPr>
                <w:b w:val="0"/>
                <w:sz w:val="24"/>
                <w:szCs w:val="24"/>
              </w:rPr>
              <w:t xml:space="preserve">тельности: Сборник/ Под.ред. Т.И. Бабаевой, З.А. Михайловой. – СПб.: «Детство пресс», 2004. 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Этнокалендарь Санкт-Петербурга 2010-2012 гг.</w:t>
            </w: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Комарова Т. С, Куцакова Л. В., Павлова Л. Ю. Трудо</w:t>
            </w:r>
            <w:r>
              <w:t xml:space="preserve">вое воспитание в детском саду. 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М.; Мозаика-Синтез, 2005-2010.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Куцакова Л. В. Конструирование и ручной труд в детском саду. — М.: Мозаика-Синтез,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2008-2010.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Куцакова Л. В. Нравственно-трудовое воспитание в детском саду, —М.:.Мо-заика-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Синтез, 2007-2010.</w:t>
            </w: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Познавательное развитие</w:t>
            </w:r>
          </w:p>
        </w:tc>
      </w:tr>
      <w:tr w:rsidR="00FC06F4" w:rsidRPr="001B56B5" w:rsidTr="00125A49">
        <w:trPr>
          <w:trHeight w:val="1549"/>
        </w:trPr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 xml:space="preserve"> Веракса Н. Е., Веракса А. Н. Проектная деятельность дошкольников.-М.: Мозаика-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Синтез, 2008-2010.</w:t>
            </w:r>
          </w:p>
          <w:p w:rsidR="00FC06F4" w:rsidRPr="00556C66" w:rsidRDefault="00FC06F4" w:rsidP="00556C66">
            <w:pPr>
              <w:autoSpaceDE w:val="0"/>
              <w:autoSpaceDN w:val="0"/>
              <w:adjustRightInd w:val="0"/>
            </w:pPr>
            <w:r w:rsidRPr="001B56B5">
              <w:t>Соломенникова О. А. Экологическое воспитание в детском саду. —М.:Мозаика-Синтез,</w:t>
            </w:r>
            <w:r>
              <w:t xml:space="preserve"> </w:t>
            </w:r>
            <w:r w:rsidRPr="00556C66">
              <w:t>2005-2010.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Синтез, 2009-2010.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Ривина Е. К. Знакомим дошкольников с семьей и родословной. — М.: Мозаика-Синтез,</w:t>
            </w:r>
            <w:r>
              <w:t xml:space="preserve"> </w:t>
            </w:r>
            <w:r w:rsidRPr="001B56B5">
              <w:t>2009-2010.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Дыбина О. Б. Что было до... Игры-путешествия в прошлое предметов. — М„ 1999.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Дыбина О. Б. Предметный мир как источник познания социальной действительности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 xml:space="preserve"> Дыбина О. Б. Ребенок и окружающий мир. — М.: Мозаика-Синтез, 2005-2010.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Дыбина О. Б. Предметный мир как средство формирования творчества детей.-М., 2002.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Смоленцева А.А. Суворова О.В. Математика в проблемных ситуациях для маленьких детей. Учебно-методическое пособие. – СПб.: «Детство пресс», 2003.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Добро пожаловать в экологию! Перспективный план работы по формированию эк</w:t>
            </w:r>
            <w:r w:rsidRPr="001B56B5">
              <w:t>о</w:t>
            </w:r>
            <w:r w:rsidRPr="001B56B5">
              <w:t>логической культуры у детей старшего дошкольного возраста/ сост. О.А. Воронк</w:t>
            </w:r>
            <w:r w:rsidRPr="001B56B5">
              <w:t>е</w:t>
            </w:r>
            <w:r w:rsidRPr="001B56B5">
              <w:t>вич. – СПб.: «Детство пресс», 2003</w:t>
            </w:r>
          </w:p>
        </w:tc>
      </w:tr>
      <w:tr w:rsidR="00FC06F4" w:rsidRPr="001B56B5" w:rsidTr="00125A49">
        <w:trPr>
          <w:trHeight w:val="4980"/>
        </w:trPr>
        <w:tc>
          <w:tcPr>
            <w:tcW w:w="3543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Куцакова Л. В. Занятия по ко</w:t>
            </w:r>
            <w:r w:rsidRPr="001B56B5">
              <w:t>н</w:t>
            </w:r>
            <w:r w:rsidRPr="001B56B5">
              <w:t>струированию из строительного материала в средней (старшей, подготовительной к школе)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группе детского сада. —М.: Мозаика-Синтез, 2006-2010.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Помораева И. А., Позина В. А. Занятия по формированию эл</w:t>
            </w:r>
            <w:r w:rsidRPr="001B56B5">
              <w:t>е</w:t>
            </w:r>
            <w:r w:rsidRPr="001B56B5">
              <w:t>ментарных математически</w:t>
            </w:r>
            <w:r w:rsidRPr="001B56B5">
              <w:t>х</w:t>
            </w:r>
            <w:r w:rsidRPr="001B56B5">
              <w:t>представлений во второй мла</w:t>
            </w:r>
            <w:r w:rsidRPr="001B56B5">
              <w:t>д</w:t>
            </w:r>
            <w:r w:rsidRPr="001B56B5">
              <w:t>шей (средней, старшей) группе детского сада: Планы занятий. —М.: Мозаика-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Синтез, 2006-2010.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Дыбина О. Б. Занятия по озн</w:t>
            </w:r>
            <w:r w:rsidRPr="001B56B5">
              <w:t>а</w:t>
            </w:r>
            <w:r w:rsidRPr="001B56B5">
              <w:t>комлению с окружающим м</w:t>
            </w:r>
            <w:r w:rsidRPr="001B56B5">
              <w:t>и</w:t>
            </w:r>
            <w:r w:rsidRPr="001B56B5">
              <w:t>ром в средней (второй мла</w:t>
            </w:r>
            <w:r w:rsidRPr="001B56B5">
              <w:t>д</w:t>
            </w:r>
            <w:r w:rsidRPr="001B56B5">
              <w:t>шей) группе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детского сада. Конспекты зан</w:t>
            </w:r>
            <w:r w:rsidRPr="001B56B5">
              <w:t>я</w:t>
            </w:r>
            <w:r w:rsidRPr="001B56B5">
              <w:t>тий.—М.: Мозаика- Соломе</w:t>
            </w:r>
            <w:r w:rsidRPr="001B56B5">
              <w:t>н</w:t>
            </w:r>
            <w:r w:rsidRPr="001B56B5">
              <w:t>никова О. А. Занятия по фо</w:t>
            </w:r>
            <w:r w:rsidRPr="001B56B5">
              <w:t>р</w:t>
            </w:r>
            <w:r w:rsidRPr="001B56B5">
              <w:t>мированию элементарных эк</w:t>
            </w:r>
            <w:r w:rsidRPr="001B56B5">
              <w:t>о</w:t>
            </w:r>
            <w:r w:rsidRPr="001B56B5">
              <w:t>логических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представлений в первой мла</w:t>
            </w:r>
            <w:r w:rsidRPr="001B56B5">
              <w:t>д</w:t>
            </w:r>
            <w:r w:rsidRPr="001B56B5">
              <w:t xml:space="preserve">шей (второй младшей, средней, старшей, подготовительной к школе) группе 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детского сада. — М.: Мозаика-Синтез, 2007-2010.</w:t>
            </w:r>
          </w:p>
        </w:tc>
        <w:tc>
          <w:tcPr>
            <w:tcW w:w="3261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Листок на ладони: методич</w:t>
            </w:r>
            <w:r w:rsidRPr="001B56B5">
              <w:t>е</w:t>
            </w:r>
            <w:r w:rsidRPr="001B56B5">
              <w:t>ское пособие по проведению экскурсий с целью эколог</w:t>
            </w:r>
            <w:r w:rsidRPr="001B56B5">
              <w:t>и</w:t>
            </w:r>
            <w:r w:rsidRPr="001B56B5">
              <w:t>ческого и  эстетического воспитания дошкольников/ под.ред. Л.М. Маневцевой. – СПб.: «Детство пресс», 2003.</w:t>
            </w:r>
          </w:p>
        </w:tc>
        <w:tc>
          <w:tcPr>
            <w:tcW w:w="2269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</w:p>
          <w:p w:rsidR="00FC06F4" w:rsidRPr="001B56B5" w:rsidRDefault="00FC06F4" w:rsidP="007E06AC">
            <w:pPr>
              <w:pStyle w:val="Heading1"/>
              <w:spacing w:before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Речевое развитие</w:t>
            </w: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Гербова В. В. Развитие речи в детском саду. — М.: Мозаика-Синтез, 2005. Максаков А. И. Правильно ли говорит ваш ребенок. — М.; Мозаика-Синтез. 2005-2010.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Максаков А. И. Воспитание звуковой культуры речи дошкольников,— М.; Мозаика-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Синтез, 2005-2010.</w:t>
            </w:r>
          </w:p>
        </w:tc>
      </w:tr>
      <w:tr w:rsidR="00FC06F4" w:rsidRPr="001B56B5" w:rsidTr="00125A49">
        <w:tc>
          <w:tcPr>
            <w:tcW w:w="3543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Гербова В. В. Занятия по разв</w:t>
            </w:r>
            <w:r w:rsidRPr="001B56B5">
              <w:t>и</w:t>
            </w:r>
            <w:r w:rsidRPr="001B56B5">
              <w:t xml:space="preserve">тию речи в первой младшей (второй младшей, средней, старшей, подготовительной </w:t>
            </w:r>
            <w:r>
              <w:t xml:space="preserve">к школе) группе детского сада.  </w:t>
            </w:r>
            <w:r w:rsidRPr="001B56B5">
              <w:t>М.;</w:t>
            </w:r>
          </w:p>
          <w:p w:rsidR="00FC06F4" w:rsidRPr="00556C66" w:rsidRDefault="00FC06F4" w:rsidP="00556C66">
            <w:pPr>
              <w:autoSpaceDE w:val="0"/>
              <w:autoSpaceDN w:val="0"/>
              <w:adjustRightInd w:val="0"/>
            </w:pPr>
            <w:r w:rsidRPr="001B56B5">
              <w:t>Мозаика-Синтез, 2007-2010.</w:t>
            </w:r>
          </w:p>
        </w:tc>
        <w:tc>
          <w:tcPr>
            <w:tcW w:w="3261" w:type="dxa"/>
          </w:tcPr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Гербова В. В. Приобщение детей к художественной литературе. — М.: Мозаика-Синтез,</w:t>
            </w:r>
            <w:r>
              <w:t xml:space="preserve"> </w:t>
            </w:r>
            <w:r w:rsidRPr="001B56B5">
              <w:t>2005-2010.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Книги для чтения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Книга для чтения в детском саду и дома. Хрестоматия. 2-</w:t>
            </w:r>
            <w:r>
              <w:t>4 года / Сост. В. В. Гербова, Н.</w:t>
            </w:r>
            <w:r w:rsidRPr="001B56B5">
              <w:t>П. Ильчук и др. - М., 2005.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Книга для чтения в детском саду и дома. Хрестоматия. 4-5 лет / Сост. В. В. Гербова, Н.П. Ильчук и др. - М., 2005.</w:t>
            </w:r>
          </w:p>
          <w:p w:rsidR="00FC06F4" w:rsidRPr="00556C66" w:rsidRDefault="00FC06F4" w:rsidP="00556C66">
            <w:pPr>
              <w:autoSpaceDE w:val="0"/>
              <w:autoSpaceDN w:val="0"/>
              <w:adjustRightInd w:val="0"/>
            </w:pPr>
            <w:r w:rsidRPr="001B56B5">
              <w:t>Книга для чтения в детском саду и дома. Хрестоматия. 5-7 лет / Сост. В. В. Гербова, Н.</w:t>
            </w:r>
            <w:r w:rsidRPr="00556C66">
              <w:t>П. Ильчук и др. — М., 2005.</w:t>
            </w: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Художественно=эстетическое развитие</w:t>
            </w: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Комарова Т. С. Изобразительная деятельность в детском саду. — М.:Мозаика- Си</w:t>
            </w:r>
            <w:r w:rsidRPr="001B56B5">
              <w:t>н</w:t>
            </w:r>
            <w:r w:rsidRPr="001B56B5">
              <w:t>тез,2005-2010.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Комарова Т. С. Детское художественное творчество. — М.: Мозаика-Синтез, 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Комарова Т. С. Школа эстетического воспитания. — М.: Мозаика-Синтез,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Комарова Т. С, Савенков А. И. Коллективное творчество дошкольников. М., 2005.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Комарова Т. С, Филлипс О. Ю. Эстетическая развивающая среда.— М., 2005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Народное искусство в воспитании детей / Под ред. Т. С. Комаровой. - М, 2005.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Соломенникова О. А. Радость творчества. Ознакомление детей 5-7 лет с народным искусством. — М.: Мозаика-Синтез, 2005-2010.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 xml:space="preserve">Декоративная лепка в детском саду / Под ред. М.Б. Зацепиной . М., 2005А. М. 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Организация творческой деятельности детей 3-7 лет: конспекты занятий информац</w:t>
            </w:r>
            <w:r w:rsidRPr="001B56B5">
              <w:t>и</w:t>
            </w:r>
            <w:r w:rsidRPr="001B56B5">
              <w:t>онно-методические материалы/авт.-сост. И.П. Посошкова. – Волгоград: Учитель, 2009.</w:t>
            </w:r>
          </w:p>
        </w:tc>
      </w:tr>
      <w:tr w:rsidR="00FC06F4" w:rsidRPr="001B56B5" w:rsidTr="00125A49">
        <w:tc>
          <w:tcPr>
            <w:tcW w:w="3543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От навыков к творчеству: об</w:t>
            </w:r>
            <w:r w:rsidRPr="001B56B5">
              <w:t>у</w:t>
            </w:r>
            <w:r w:rsidRPr="001B56B5">
              <w:t>чение детей 2-7 лет технике р</w:t>
            </w:r>
            <w:r w:rsidRPr="001B56B5">
              <w:t>и</w:t>
            </w:r>
            <w:r w:rsidRPr="001B56B5">
              <w:t>сования. — М.: Мозаика-Синтез, 2009-2010.</w:t>
            </w:r>
          </w:p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B56B5">
              <w:rPr>
                <w:b w:val="0"/>
                <w:sz w:val="24"/>
                <w:szCs w:val="24"/>
              </w:rPr>
              <w:t>Комарова Т. С. Занятия по из</w:t>
            </w:r>
            <w:r w:rsidRPr="001B56B5">
              <w:rPr>
                <w:b w:val="0"/>
                <w:sz w:val="24"/>
                <w:szCs w:val="24"/>
              </w:rPr>
              <w:t>о</w:t>
            </w:r>
            <w:r w:rsidRPr="001B56B5">
              <w:rPr>
                <w:b w:val="0"/>
                <w:sz w:val="24"/>
                <w:szCs w:val="24"/>
              </w:rPr>
              <w:t>бразительной деятельности во второй младшей (средней, старшей) группе детского сада. Конспекты занятий. — М.: М</w:t>
            </w:r>
            <w:r w:rsidRPr="001B56B5">
              <w:rPr>
                <w:b w:val="0"/>
                <w:sz w:val="24"/>
                <w:szCs w:val="24"/>
              </w:rPr>
              <w:t>о</w:t>
            </w:r>
            <w:r w:rsidRPr="001B56B5">
              <w:rPr>
                <w:b w:val="0"/>
                <w:sz w:val="24"/>
                <w:szCs w:val="24"/>
              </w:rPr>
              <w:t>заика-Синтез, 2007-2010.</w:t>
            </w:r>
          </w:p>
        </w:tc>
        <w:tc>
          <w:tcPr>
            <w:tcW w:w="3261" w:type="dxa"/>
          </w:tcPr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</w:p>
        </w:tc>
      </w:tr>
      <w:tr w:rsidR="00FC06F4" w:rsidRPr="001B56B5" w:rsidTr="00125A49">
        <w:tc>
          <w:tcPr>
            <w:tcW w:w="9073" w:type="dxa"/>
            <w:gridSpan w:val="3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Зацепина М. Б. Музыкальное воспитание в детском саду. —М,: Мозаика-Синтез, 2005-2010.</w:t>
            </w:r>
          </w:p>
        </w:tc>
      </w:tr>
      <w:tr w:rsidR="00FC06F4" w:rsidRPr="001B56B5" w:rsidTr="00125A49">
        <w:tc>
          <w:tcPr>
            <w:tcW w:w="3543" w:type="dxa"/>
          </w:tcPr>
          <w:p w:rsidR="00FC06F4" w:rsidRPr="001B56B5" w:rsidRDefault="00FC06F4" w:rsidP="007E06A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Зацепина М. Б. Культурно-досуговая деятельность в детском саду. — М.: Моза</w:t>
            </w:r>
            <w:r w:rsidRPr="001B56B5">
              <w:t>и</w:t>
            </w:r>
            <w:r w:rsidRPr="001B56B5">
              <w:t>ка-Синтез, 2005-2010.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 xml:space="preserve">Зацепина М. Б., Антонова Т. В. Народные </w:t>
            </w:r>
            <w:r>
              <w:t>праздники в детском саду. - М.:</w:t>
            </w:r>
            <w:r w:rsidRPr="001B56B5">
              <w:t>Мозаика-</w:t>
            </w:r>
          </w:p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  <w:r w:rsidRPr="001B56B5">
              <w:t>Синтез, 2005-2010.</w:t>
            </w:r>
          </w:p>
          <w:p w:rsidR="00FC06F4" w:rsidRPr="00556C66" w:rsidRDefault="00FC06F4" w:rsidP="00556C66">
            <w:pPr>
              <w:autoSpaceDE w:val="0"/>
              <w:autoSpaceDN w:val="0"/>
              <w:adjustRightInd w:val="0"/>
            </w:pPr>
            <w:r w:rsidRPr="001B56B5">
              <w:t>Зацепина М. Б., Антонова ТВ. Праздники и развлеч</w:t>
            </w:r>
            <w:r w:rsidRPr="001B56B5">
              <w:t>е</w:t>
            </w:r>
            <w:r w:rsidRPr="001B56B5">
              <w:t>ния в детском саду. - М.: М</w:t>
            </w:r>
            <w:r w:rsidRPr="001B56B5">
              <w:t>о</w:t>
            </w:r>
            <w:r w:rsidRPr="001B56B5">
              <w:t>заика-</w:t>
            </w:r>
            <w:r w:rsidRPr="00556C66">
              <w:t>Синтез, 2005-2010.</w:t>
            </w:r>
          </w:p>
        </w:tc>
        <w:tc>
          <w:tcPr>
            <w:tcW w:w="2269" w:type="dxa"/>
          </w:tcPr>
          <w:p w:rsidR="00FC06F4" w:rsidRPr="001B56B5" w:rsidRDefault="00FC06F4" w:rsidP="007E06AC">
            <w:pPr>
              <w:autoSpaceDE w:val="0"/>
              <w:autoSpaceDN w:val="0"/>
              <w:adjustRightInd w:val="0"/>
            </w:pPr>
          </w:p>
        </w:tc>
      </w:tr>
    </w:tbl>
    <w:p w:rsidR="00FC06F4" w:rsidRPr="001B56B5" w:rsidRDefault="00FC06F4" w:rsidP="00CD1BEC">
      <w:pPr>
        <w:pStyle w:val="BODY0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06F4" w:rsidRPr="001B56B5" w:rsidRDefault="00FC06F4" w:rsidP="005E4EC9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1B56B5">
        <w:rPr>
          <w:rFonts w:ascii="Times New Roman" w:hAnsi="Times New Roman"/>
          <w:b/>
          <w:sz w:val="24"/>
          <w:szCs w:val="24"/>
        </w:rPr>
        <w:t xml:space="preserve">Организация режима пребывания детей в образовательном учреждении </w:t>
      </w:r>
    </w:p>
    <w:p w:rsidR="00FC06F4" w:rsidRPr="001B56B5" w:rsidRDefault="00FC06F4" w:rsidP="00CD1BEC">
      <w:pPr>
        <w:tabs>
          <w:tab w:val="left" w:pos="709"/>
        </w:tabs>
        <w:ind w:firstLine="284"/>
        <w:rPr>
          <w:i/>
        </w:rPr>
      </w:pPr>
    </w:p>
    <w:p w:rsidR="00FC06F4" w:rsidRPr="001B56B5" w:rsidRDefault="00FC06F4" w:rsidP="00B54E6B">
      <w:pPr>
        <w:tabs>
          <w:tab w:val="left" w:pos="709"/>
        </w:tabs>
        <w:ind w:left="426"/>
        <w:jc w:val="both"/>
      </w:pPr>
      <w:r w:rsidRPr="001B56B5">
        <w:rPr>
          <w:i/>
        </w:rPr>
        <w:t xml:space="preserve">Ежедневная организации жизни и деятельности детей </w:t>
      </w:r>
      <w:r w:rsidRPr="001B56B5">
        <w:t>осуществляется с учетом:</w:t>
      </w:r>
    </w:p>
    <w:p w:rsidR="00FC06F4" w:rsidRPr="001B56B5" w:rsidRDefault="00FC06F4" w:rsidP="00B54E6B">
      <w:pPr>
        <w:numPr>
          <w:ilvl w:val="0"/>
          <w:numId w:val="40"/>
        </w:numPr>
        <w:tabs>
          <w:tab w:val="clear" w:pos="720"/>
          <w:tab w:val="left" w:pos="709"/>
        </w:tabs>
        <w:ind w:left="426" w:firstLine="284"/>
        <w:jc w:val="both"/>
      </w:pPr>
      <w:r w:rsidRPr="001B56B5">
        <w:t>построения образовательного процесса на адекватных возрасту формах раб</w:t>
      </w:r>
      <w:r w:rsidRPr="001B56B5">
        <w:t>о</w:t>
      </w:r>
      <w:r w:rsidRPr="001B56B5">
        <w:t>ты с детьми: основной формой работы с детьми дошкольного возраста и ведущим в</w:t>
      </w:r>
      <w:r w:rsidRPr="001B56B5">
        <w:t>и</w:t>
      </w:r>
      <w:r w:rsidRPr="001B56B5">
        <w:t>дом деятельности для них является игра;</w:t>
      </w:r>
    </w:p>
    <w:p w:rsidR="00FC06F4" w:rsidRPr="001B56B5" w:rsidRDefault="00FC06F4" w:rsidP="00B54E6B">
      <w:pPr>
        <w:numPr>
          <w:ilvl w:val="0"/>
          <w:numId w:val="39"/>
        </w:numPr>
        <w:tabs>
          <w:tab w:val="clear" w:pos="720"/>
          <w:tab w:val="left" w:pos="709"/>
        </w:tabs>
        <w:ind w:left="426" w:firstLine="284"/>
        <w:jc w:val="both"/>
      </w:pPr>
      <w:r w:rsidRPr="001B56B5"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</w:t>
      </w:r>
      <w:r w:rsidRPr="001B56B5">
        <w:t>д</w:t>
      </w:r>
      <w:r w:rsidRPr="001B56B5">
        <w:t>ственно образовательной деятельности, но и при проведении режимных моментов в с</w:t>
      </w:r>
      <w:r w:rsidRPr="001B56B5">
        <w:t>о</w:t>
      </w:r>
      <w:r w:rsidRPr="001B56B5">
        <w:t>ответствии со спецификой дошкольного образования.</w:t>
      </w:r>
      <w:r w:rsidRPr="001B56B5">
        <w:rPr>
          <w:i/>
        </w:rPr>
        <w:t xml:space="preserve">        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  <w:rPr>
          <w:i/>
        </w:rPr>
      </w:pPr>
    </w:p>
    <w:p w:rsidR="00FC06F4" w:rsidRPr="004537B8" w:rsidRDefault="00FC06F4" w:rsidP="004537B8">
      <w:pPr>
        <w:tabs>
          <w:tab w:val="left" w:pos="709"/>
        </w:tabs>
        <w:ind w:firstLine="284"/>
        <w:jc w:val="both"/>
        <w:rPr>
          <w:i/>
        </w:rPr>
      </w:pPr>
      <w:r w:rsidRPr="001B56B5">
        <w:rPr>
          <w:i/>
        </w:rPr>
        <w:t xml:space="preserve"> </w:t>
      </w:r>
      <w:r w:rsidRPr="001B56B5">
        <w:rPr>
          <w:i/>
          <w:u w:val="single"/>
        </w:rPr>
        <w:t>Организация  режима  дня</w:t>
      </w:r>
      <w:r w:rsidRPr="001B56B5">
        <w:rPr>
          <w:i/>
        </w:rPr>
        <w:t>.</w:t>
      </w:r>
    </w:p>
    <w:p w:rsidR="00FC06F4" w:rsidRPr="001B56B5" w:rsidRDefault="00FC06F4" w:rsidP="00CD1BEC">
      <w:pPr>
        <w:tabs>
          <w:tab w:val="left" w:pos="709"/>
        </w:tabs>
        <w:ind w:firstLine="284"/>
      </w:pPr>
      <w:r w:rsidRPr="001B56B5">
        <w:t xml:space="preserve">       При</w:t>
      </w:r>
      <w:r>
        <w:t xml:space="preserve"> проведении режимных процессов М</w:t>
      </w:r>
      <w:r w:rsidRPr="001B56B5">
        <w:t xml:space="preserve">БДОУ придерживается следующих </w:t>
      </w:r>
      <w:r w:rsidRPr="001B56B5">
        <w:rPr>
          <w:b/>
          <w:i/>
        </w:rPr>
        <w:t>правил</w:t>
      </w:r>
      <w:r w:rsidRPr="001B56B5">
        <w:t>:</w:t>
      </w:r>
    </w:p>
    <w:p w:rsidR="00FC06F4" w:rsidRPr="001B56B5" w:rsidRDefault="00FC06F4" w:rsidP="005E4EC9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</w:pPr>
      <w:r w:rsidRPr="001B56B5">
        <w:t>Полное и своевременное удовлетворение всех органических потребностей детей (в сне, питании).</w:t>
      </w:r>
    </w:p>
    <w:p w:rsidR="00FC06F4" w:rsidRPr="001B56B5" w:rsidRDefault="00FC06F4" w:rsidP="005E4EC9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</w:pPr>
      <w:r w:rsidRPr="001B56B5">
        <w:t>Тщательный гигиенический уход, обеспечение чистоты тела, одежды, постели.</w:t>
      </w:r>
    </w:p>
    <w:p w:rsidR="00FC06F4" w:rsidRPr="001B56B5" w:rsidRDefault="00FC06F4" w:rsidP="005E4EC9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</w:pPr>
      <w:r w:rsidRPr="001B56B5">
        <w:t>Привлечение детей к посильному участию в режимных процессах; поощрение сам</w:t>
      </w:r>
      <w:r w:rsidRPr="001B56B5">
        <w:t>о</w:t>
      </w:r>
      <w:r w:rsidRPr="001B56B5">
        <w:t>стоятельности и активности.</w:t>
      </w:r>
    </w:p>
    <w:p w:rsidR="00FC06F4" w:rsidRPr="001B56B5" w:rsidRDefault="00FC06F4" w:rsidP="005E4EC9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</w:pPr>
      <w:r w:rsidRPr="001B56B5">
        <w:t>Формирование культурно-гигиенических навыков.</w:t>
      </w:r>
    </w:p>
    <w:p w:rsidR="00FC06F4" w:rsidRPr="001B56B5" w:rsidRDefault="00FC06F4" w:rsidP="005E4EC9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</w:pPr>
      <w:r w:rsidRPr="001B56B5">
        <w:t>Эмоциональное общение в ходе выполнения режимных процессов.</w:t>
      </w:r>
    </w:p>
    <w:p w:rsidR="00FC06F4" w:rsidRPr="001B56B5" w:rsidRDefault="00FC06F4" w:rsidP="005E4EC9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</w:pPr>
      <w:r w:rsidRPr="001B56B5">
        <w:t>Учет потребностей детей, индивидуальных особенностей каждого ребенка.</w:t>
      </w:r>
    </w:p>
    <w:p w:rsidR="00FC06F4" w:rsidRPr="001B56B5" w:rsidRDefault="00FC06F4" w:rsidP="005E4EC9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</w:pPr>
      <w:r w:rsidRPr="001B56B5"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</w:p>
    <w:p w:rsidR="00FC06F4" w:rsidRPr="001B56B5" w:rsidRDefault="00FC06F4" w:rsidP="00CD1BEC">
      <w:pPr>
        <w:tabs>
          <w:tab w:val="left" w:pos="709"/>
        </w:tabs>
        <w:ind w:firstLine="284"/>
        <w:jc w:val="both"/>
      </w:pPr>
      <w:r w:rsidRPr="001B56B5">
        <w:t xml:space="preserve">      Основные  </w:t>
      </w:r>
      <w:r w:rsidRPr="00730FB9">
        <w:rPr>
          <w:b/>
        </w:rPr>
        <w:t>принципы</w:t>
      </w:r>
      <w:r w:rsidRPr="001B56B5">
        <w:t xml:space="preserve">  построения  режима  дня:</w:t>
      </w:r>
    </w:p>
    <w:p w:rsidR="00FC06F4" w:rsidRPr="001B56B5" w:rsidRDefault="00FC06F4" w:rsidP="005E4EC9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</w:pPr>
      <w:r w:rsidRPr="001B56B5">
        <w:t>Режим дня  выполняется  на  протяжении  всего  периода  воспитания  детей  в  д</w:t>
      </w:r>
      <w:r w:rsidRPr="001B56B5">
        <w:t>о</w:t>
      </w:r>
      <w:r w:rsidRPr="001B56B5">
        <w:t>школьном  учреждении,  сохраняя  последовательность,  постоянство  и  постепенность.</w:t>
      </w:r>
    </w:p>
    <w:p w:rsidR="00FC06F4" w:rsidRPr="001B56B5" w:rsidRDefault="00FC06F4" w:rsidP="005E4EC9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</w:pPr>
      <w:r w:rsidRPr="001B56B5">
        <w:t>Соответствие   правильности  построения  режима  дня  возрастным  психофизиол</w:t>
      </w:r>
      <w:r w:rsidRPr="001B56B5">
        <w:t>о</w:t>
      </w:r>
      <w:r w:rsidRPr="001B56B5">
        <w:t>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FC06F4" w:rsidRPr="00570348" w:rsidRDefault="00FC06F4" w:rsidP="00CD1BEC">
      <w:pPr>
        <w:numPr>
          <w:ilvl w:val="0"/>
          <w:numId w:val="39"/>
        </w:numPr>
        <w:tabs>
          <w:tab w:val="clear" w:pos="720"/>
          <w:tab w:val="left" w:pos="709"/>
        </w:tabs>
        <w:ind w:left="0" w:firstLine="284"/>
        <w:jc w:val="both"/>
        <w:rPr>
          <w:rStyle w:val="FontStyle223"/>
          <w:rFonts w:ascii="Times New Roman" w:hAnsi="Times New Roman"/>
          <w:b w:val="0"/>
          <w:sz w:val="24"/>
        </w:rPr>
      </w:pPr>
      <w:r w:rsidRPr="001B56B5">
        <w:t xml:space="preserve">Организация  режима  дня  проводится  с  учетом  теплого  и  холодного  периода  года </w:t>
      </w: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Pr="001B56B5" w:rsidRDefault="00FC06F4" w:rsidP="00CD1BEC">
      <w:pPr>
        <w:pStyle w:val="Style77"/>
        <w:widowControl/>
        <w:tabs>
          <w:tab w:val="left" w:pos="709"/>
        </w:tabs>
        <w:rPr>
          <w:rStyle w:val="FontStyle223"/>
          <w:rFonts w:ascii="Times New Roman" w:hAnsi="Times New Roman" w:cs="Times New Roman"/>
          <w:bCs/>
          <w:sz w:val="24"/>
          <w:u w:val="single"/>
        </w:rPr>
      </w:pPr>
    </w:p>
    <w:p w:rsidR="00FC06F4" w:rsidRPr="001B56B5" w:rsidRDefault="00FC06F4" w:rsidP="00570348">
      <w:pPr>
        <w:jc w:val="center"/>
        <w:rPr>
          <w:b/>
        </w:rPr>
      </w:pPr>
      <w:r>
        <w:rPr>
          <w:b/>
        </w:rPr>
        <w:t xml:space="preserve">Примерное годовое </w:t>
      </w:r>
      <w:r>
        <w:rPr>
          <w:b/>
          <w:kern w:val="24"/>
        </w:rPr>
        <w:t>календар</w:t>
      </w:r>
      <w:r w:rsidRPr="00E56925">
        <w:rPr>
          <w:b/>
          <w:kern w:val="24"/>
        </w:rPr>
        <w:t>но-тематическое планирование</w:t>
      </w:r>
      <w:r w:rsidRPr="001B56B5">
        <w:rPr>
          <w:b/>
        </w:rPr>
        <w:t xml:space="preserve"> </w:t>
      </w:r>
      <w:r>
        <w:rPr>
          <w:b/>
        </w:rPr>
        <w:t xml:space="preserve">                                   </w:t>
      </w:r>
    </w:p>
    <w:p w:rsidR="00FC06F4" w:rsidRPr="001B56B5" w:rsidRDefault="00FC06F4" w:rsidP="00570348">
      <w:pPr>
        <w:jc w:val="center"/>
        <w:rPr>
          <w:b/>
        </w:rPr>
      </w:pPr>
      <w:r w:rsidRPr="001B56B5">
        <w:rPr>
          <w:b/>
        </w:rPr>
        <w:t>Первая младшая группа</w:t>
      </w:r>
    </w:p>
    <w:tbl>
      <w:tblPr>
        <w:tblpPr w:leftFromText="180" w:rightFromText="180" w:vertAnchor="text" w:horzAnchor="margin" w:tblpX="216" w:tblpY="2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2693"/>
        <w:gridCol w:w="2552"/>
      </w:tblGrid>
      <w:tr w:rsidR="00FC06F4" w:rsidRPr="001B56B5" w:rsidTr="00A150CA">
        <w:trPr>
          <w:trHeight w:val="1298"/>
        </w:trPr>
        <w:tc>
          <w:tcPr>
            <w:tcW w:w="1101" w:type="dxa"/>
            <w:tcBorders>
              <w:tr2bl w:val="single" w:sz="4" w:space="0" w:color="auto"/>
            </w:tcBorders>
          </w:tcPr>
          <w:p w:rsidR="00FC06F4" w:rsidRPr="001B56B5" w:rsidRDefault="00FC06F4" w:rsidP="00A150CA">
            <w:pPr>
              <w:jc w:val="both"/>
            </w:pPr>
            <w:r w:rsidRPr="001B56B5">
              <w:t>Темати-ческие</w:t>
            </w:r>
          </w:p>
          <w:p w:rsidR="00FC06F4" w:rsidRPr="001B56B5" w:rsidRDefault="00FC06F4" w:rsidP="00A150CA">
            <w:pPr>
              <w:jc w:val="both"/>
            </w:pPr>
            <w:r w:rsidRPr="001B56B5">
              <w:t>бло-</w:t>
            </w:r>
          </w:p>
          <w:p w:rsidR="00FC06F4" w:rsidRPr="001B56B5" w:rsidRDefault="00FC06F4" w:rsidP="00A150CA">
            <w:pPr>
              <w:jc w:val="both"/>
            </w:pPr>
            <w:r w:rsidRPr="001B56B5">
              <w:t xml:space="preserve">ки </w:t>
            </w:r>
          </w:p>
          <w:p w:rsidR="00FC06F4" w:rsidRPr="001B56B5" w:rsidRDefault="00FC06F4" w:rsidP="00A150CA">
            <w:pPr>
              <w:jc w:val="both"/>
            </w:pPr>
            <w:r>
              <w:t xml:space="preserve">   </w:t>
            </w:r>
            <w:r w:rsidRPr="001B56B5">
              <w:t>Сроки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Природа вокруг нас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События социальной жизни</w:t>
            </w:r>
          </w:p>
        </w:tc>
        <w:tc>
          <w:tcPr>
            <w:tcW w:w="2552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Праздничный кале</w:t>
            </w:r>
            <w:r w:rsidRPr="001B56B5">
              <w:t>н</w:t>
            </w:r>
            <w:r w:rsidRPr="001B56B5">
              <w:t>дарь</w:t>
            </w: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Сентябрь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7938" w:type="dxa"/>
            <w:gridSpan w:val="3"/>
            <w:vMerge w:val="restart"/>
          </w:tcPr>
          <w:p w:rsidR="00FC06F4" w:rsidRDefault="00FC06F4" w:rsidP="00A150CA">
            <w:pPr>
              <w:jc w:val="center"/>
            </w:pPr>
          </w:p>
          <w:p w:rsidR="00FC06F4" w:rsidRDefault="00FC06F4" w:rsidP="00A150CA">
            <w:pPr>
              <w:jc w:val="center"/>
            </w:pPr>
          </w:p>
          <w:p w:rsidR="00FC06F4" w:rsidRDefault="00FC06F4" w:rsidP="00A150CA">
            <w:pPr>
              <w:jc w:val="center"/>
            </w:pPr>
          </w:p>
          <w:p w:rsidR="00FC06F4" w:rsidRDefault="00FC06F4" w:rsidP="00A150CA">
            <w:pPr>
              <w:jc w:val="center"/>
            </w:pPr>
          </w:p>
          <w:p w:rsidR="00FC06F4" w:rsidRPr="001B56B5" w:rsidRDefault="00FC06F4" w:rsidP="00A150CA">
            <w:pPr>
              <w:jc w:val="center"/>
            </w:pPr>
            <w:r w:rsidRPr="001B56B5">
              <w:t>Здравствуй детский сад! Адаптационный период.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7938" w:type="dxa"/>
            <w:gridSpan w:val="3"/>
            <w:vMerge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rPr>
          <w:trHeight w:val="388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7938" w:type="dxa"/>
            <w:gridSpan w:val="3"/>
            <w:vMerge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7938" w:type="dxa"/>
            <w:gridSpan w:val="3"/>
            <w:vMerge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Октябрь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Наша группа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both"/>
            </w:pPr>
            <w:r w:rsidRPr="001B56B5">
              <w:t xml:space="preserve">Золотая осень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Мы в детском саду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both"/>
            </w:pPr>
            <w:r w:rsidRPr="001B56B5">
              <w:t xml:space="preserve">Чудесные овощи </w:t>
            </w:r>
          </w:p>
          <w:p w:rsidR="00FC06F4" w:rsidRPr="001B56B5" w:rsidRDefault="00FC06F4" w:rsidP="00A150CA">
            <w:pPr>
              <w:jc w:val="both"/>
            </w:pPr>
            <w:r w:rsidRPr="001B56B5">
              <w:t>(выставка поделок из овощей и природного материала)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Ноябрь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Мои игрушки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Праздник осени.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rPr>
          <w:trHeight w:val="654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Домашние животные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>
              <w:t>Мамочка любимая моя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Декабрь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Здравствуй зимушка-зима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Дикие животные зимой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Елочка нарядная в го</w:t>
            </w:r>
            <w:r w:rsidRPr="001B56B5">
              <w:t>с</w:t>
            </w:r>
            <w:r w:rsidRPr="001B56B5">
              <w:t>ти к нам пришла.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Новый год – веселый праздник!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Январь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Наша группа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Зима в городе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Домашние животные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Февраль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Мы едем, едем, едем… (транспорт)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Веселая зима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Папин праздник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Март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Мамин праздник 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Весна пришла 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Масленица идет – весну ведет!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Дикие животные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Апрель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Весенняя капель (с</w:t>
            </w:r>
            <w:r w:rsidRPr="001B56B5">
              <w:t>е</w:t>
            </w:r>
            <w:r w:rsidRPr="001B56B5">
              <w:t>зонные изменения)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Я и моя семья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Транспорт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Любимые животные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 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Май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Все цветет вокруг.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Лето близко.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Летний период </w:t>
            </w:r>
          </w:p>
        </w:tc>
      </w:tr>
    </w:tbl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Default="00FC06F4" w:rsidP="00570348">
      <w:pPr>
        <w:rPr>
          <w:b/>
        </w:rPr>
      </w:pPr>
    </w:p>
    <w:p w:rsidR="00FC06F4" w:rsidRPr="001B56B5" w:rsidRDefault="00FC06F4" w:rsidP="00570348">
      <w:pPr>
        <w:jc w:val="center"/>
        <w:rPr>
          <w:b/>
        </w:rPr>
      </w:pPr>
      <w:r>
        <w:rPr>
          <w:b/>
        </w:rPr>
        <w:t>Примерное календар</w:t>
      </w:r>
      <w:r w:rsidRPr="001B56B5">
        <w:rPr>
          <w:b/>
        </w:rPr>
        <w:t xml:space="preserve">но-тематическое планирование </w:t>
      </w:r>
    </w:p>
    <w:p w:rsidR="00FC06F4" w:rsidRPr="001B56B5" w:rsidRDefault="00FC06F4" w:rsidP="00570348">
      <w:pPr>
        <w:jc w:val="center"/>
        <w:rPr>
          <w:b/>
        </w:rPr>
      </w:pPr>
      <w:r>
        <w:rPr>
          <w:b/>
        </w:rPr>
        <w:t>Вторая м</w:t>
      </w:r>
      <w:r w:rsidRPr="001B56B5">
        <w:rPr>
          <w:b/>
        </w:rPr>
        <w:t>ладшая  группа</w:t>
      </w:r>
    </w:p>
    <w:tbl>
      <w:tblPr>
        <w:tblpPr w:leftFromText="180" w:rightFromText="180" w:vertAnchor="text" w:horzAnchor="margin" w:tblpX="216" w:tblpY="2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2693"/>
        <w:gridCol w:w="2552"/>
      </w:tblGrid>
      <w:tr w:rsidR="00FC06F4" w:rsidRPr="001B56B5" w:rsidTr="00A150CA">
        <w:trPr>
          <w:trHeight w:val="1298"/>
        </w:trPr>
        <w:tc>
          <w:tcPr>
            <w:tcW w:w="1101" w:type="dxa"/>
            <w:tcBorders>
              <w:tr2bl w:val="single" w:sz="4" w:space="0" w:color="auto"/>
            </w:tcBorders>
          </w:tcPr>
          <w:p w:rsidR="00FC06F4" w:rsidRPr="001B56B5" w:rsidRDefault="00FC06F4" w:rsidP="00A150CA">
            <w:pPr>
              <w:jc w:val="both"/>
            </w:pPr>
            <w:r w:rsidRPr="001B56B5">
              <w:t>Темати-ческие</w:t>
            </w:r>
          </w:p>
          <w:p w:rsidR="00FC06F4" w:rsidRPr="001B56B5" w:rsidRDefault="00FC06F4" w:rsidP="00A150CA">
            <w:pPr>
              <w:jc w:val="both"/>
            </w:pPr>
            <w:r w:rsidRPr="001B56B5">
              <w:t>бло-</w:t>
            </w:r>
          </w:p>
          <w:p w:rsidR="00FC06F4" w:rsidRPr="001B56B5" w:rsidRDefault="00FC06F4" w:rsidP="00A150CA">
            <w:pPr>
              <w:jc w:val="both"/>
            </w:pPr>
            <w:r w:rsidRPr="001B56B5">
              <w:t xml:space="preserve">ки </w:t>
            </w:r>
          </w:p>
          <w:p w:rsidR="00FC06F4" w:rsidRPr="001B56B5" w:rsidRDefault="00FC06F4" w:rsidP="00A150CA">
            <w:pPr>
              <w:jc w:val="both"/>
            </w:pPr>
            <w:r>
              <w:t xml:space="preserve">   </w:t>
            </w:r>
            <w:r w:rsidRPr="001B56B5">
              <w:t>Сроки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Природа вокруг нас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События социальной жизни</w:t>
            </w:r>
          </w:p>
        </w:tc>
        <w:tc>
          <w:tcPr>
            <w:tcW w:w="2552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Праздничный кале</w:t>
            </w:r>
            <w:r w:rsidRPr="001B56B5">
              <w:t>н</w:t>
            </w:r>
            <w:r w:rsidRPr="001B56B5">
              <w:t>дарь</w:t>
            </w: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Сентябрь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Здравствуй, детский сад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Пришла осень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rPr>
          <w:trHeight w:val="388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Мы идем гулять (пр</w:t>
            </w:r>
            <w:r w:rsidRPr="001B56B5">
              <w:t>а</w:t>
            </w:r>
            <w:r w:rsidRPr="001B56B5">
              <w:t>вила поведения на ул</w:t>
            </w:r>
            <w:r w:rsidRPr="001B56B5">
              <w:t>и</w:t>
            </w:r>
            <w:r w:rsidRPr="001B56B5">
              <w:t>це)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Октябрь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Бабушку и дедушку я своих люблю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both"/>
            </w:pPr>
            <w:r w:rsidRPr="001B56B5">
              <w:t xml:space="preserve">Золотая осень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Мы в детском саду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both"/>
            </w:pPr>
            <w:r w:rsidRPr="001B56B5">
              <w:t xml:space="preserve">Чудесные овощи </w:t>
            </w:r>
          </w:p>
          <w:p w:rsidR="00FC06F4" w:rsidRPr="001B56B5" w:rsidRDefault="00FC06F4" w:rsidP="00A150CA">
            <w:pPr>
              <w:jc w:val="both"/>
            </w:pPr>
            <w:r w:rsidRPr="001B56B5">
              <w:t>(выставка поделок из овощей и природного материала)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Ноябрь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На улице стало холодно (одежда)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Праздник осени.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rPr>
          <w:trHeight w:val="654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Домашние животные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>
              <w:t>Мамочка любимая моя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Декабрь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Здравствуй зимушка-зима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Дикие животные зимой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Елочка нарядная в го</w:t>
            </w:r>
            <w:r w:rsidRPr="001B56B5">
              <w:t>с</w:t>
            </w:r>
            <w:r w:rsidRPr="001B56B5">
              <w:t>ти к нам пришла.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Новый год – веселый праздник!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Январь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«Пришли святки – з</w:t>
            </w:r>
            <w:r w:rsidRPr="001B56B5">
              <w:t>а</w:t>
            </w:r>
            <w:r w:rsidRPr="001B56B5">
              <w:t xml:space="preserve">певай колядки!»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Зима в городе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Домашние животные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Февраль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Мы едем, едем, едем… (транспорт)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«Всюду снег и снежи</w:t>
            </w:r>
            <w:r w:rsidRPr="001B56B5">
              <w:t>н</w:t>
            </w:r>
            <w:r w:rsidRPr="001B56B5">
              <w:t>ки, всюду смех и см</w:t>
            </w:r>
            <w:r w:rsidRPr="001B56B5">
              <w:t>е</w:t>
            </w:r>
            <w:r w:rsidRPr="001B56B5">
              <w:t>шинки» (зимние заб</w:t>
            </w:r>
            <w:r w:rsidRPr="001B56B5">
              <w:t>а</w:t>
            </w:r>
            <w:r w:rsidRPr="001B56B5">
              <w:t>вы)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Мужской день  (спо</w:t>
            </w:r>
            <w:r w:rsidRPr="001B56B5">
              <w:t>р</w:t>
            </w:r>
            <w:r w:rsidRPr="001B56B5">
              <w:t>тивный праздник)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Март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Мамин праздник 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Весна пришла 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Масленица идет – весну ведет!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Дикие животные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Апрель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Весенняя капель (с</w:t>
            </w:r>
            <w:r w:rsidRPr="001B56B5">
              <w:t>е</w:t>
            </w:r>
            <w:r w:rsidRPr="001B56B5">
              <w:t>зонные изменения)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Я и моя семья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Транспорт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Любимые животные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 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Май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Все цветет вокруг.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Лето близко.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/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Летний период </w:t>
            </w:r>
          </w:p>
        </w:tc>
      </w:tr>
    </w:tbl>
    <w:p w:rsidR="00FC06F4" w:rsidRDefault="00FC06F4" w:rsidP="00570348">
      <w:pPr>
        <w:jc w:val="center"/>
        <w:rPr>
          <w:b/>
        </w:rPr>
      </w:pPr>
    </w:p>
    <w:p w:rsidR="00FC06F4" w:rsidRDefault="00FC06F4" w:rsidP="00570348">
      <w:pPr>
        <w:jc w:val="center"/>
        <w:rPr>
          <w:b/>
        </w:rPr>
      </w:pPr>
    </w:p>
    <w:p w:rsidR="00FC06F4" w:rsidRDefault="00FC06F4" w:rsidP="00570348">
      <w:pPr>
        <w:jc w:val="center"/>
        <w:rPr>
          <w:b/>
        </w:rPr>
      </w:pPr>
    </w:p>
    <w:p w:rsidR="00FC06F4" w:rsidRDefault="00FC06F4" w:rsidP="00570348">
      <w:pPr>
        <w:jc w:val="center"/>
        <w:rPr>
          <w:b/>
        </w:rPr>
      </w:pPr>
    </w:p>
    <w:p w:rsidR="00FC06F4" w:rsidRDefault="00FC06F4" w:rsidP="00570348">
      <w:pPr>
        <w:jc w:val="center"/>
        <w:rPr>
          <w:b/>
        </w:rPr>
      </w:pPr>
    </w:p>
    <w:p w:rsidR="00FC06F4" w:rsidRDefault="00FC06F4" w:rsidP="00570348">
      <w:pPr>
        <w:jc w:val="center"/>
        <w:rPr>
          <w:b/>
        </w:rPr>
      </w:pPr>
    </w:p>
    <w:p w:rsidR="00FC06F4" w:rsidRDefault="00FC06F4" w:rsidP="00570348">
      <w:pPr>
        <w:jc w:val="center"/>
        <w:rPr>
          <w:b/>
        </w:rPr>
      </w:pPr>
    </w:p>
    <w:p w:rsidR="00FC06F4" w:rsidRDefault="00FC06F4" w:rsidP="00570348">
      <w:pPr>
        <w:jc w:val="center"/>
        <w:rPr>
          <w:b/>
        </w:rPr>
      </w:pPr>
    </w:p>
    <w:p w:rsidR="00FC06F4" w:rsidRDefault="00FC06F4" w:rsidP="00570348">
      <w:pPr>
        <w:jc w:val="center"/>
        <w:rPr>
          <w:b/>
        </w:rPr>
      </w:pPr>
    </w:p>
    <w:p w:rsidR="00FC06F4" w:rsidRPr="001B56B5" w:rsidRDefault="00FC06F4" w:rsidP="00570348">
      <w:pPr>
        <w:jc w:val="center"/>
        <w:rPr>
          <w:b/>
        </w:rPr>
      </w:pPr>
      <w:r>
        <w:rPr>
          <w:b/>
        </w:rPr>
        <w:t>Примерное календар</w:t>
      </w:r>
      <w:r w:rsidRPr="001B56B5">
        <w:rPr>
          <w:b/>
        </w:rPr>
        <w:t xml:space="preserve">но-тематическое планирование </w:t>
      </w:r>
    </w:p>
    <w:p w:rsidR="00FC06F4" w:rsidRPr="001B56B5" w:rsidRDefault="00FC06F4" w:rsidP="00570348">
      <w:pPr>
        <w:jc w:val="center"/>
        <w:rPr>
          <w:b/>
        </w:rPr>
      </w:pPr>
      <w:r w:rsidRPr="001B56B5">
        <w:rPr>
          <w:b/>
        </w:rPr>
        <w:t>средняя  группа</w:t>
      </w:r>
    </w:p>
    <w:tbl>
      <w:tblPr>
        <w:tblpPr w:leftFromText="180" w:rightFromText="180" w:vertAnchor="text" w:horzAnchor="margin" w:tblpX="216" w:tblpY="3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2693"/>
        <w:gridCol w:w="2552"/>
      </w:tblGrid>
      <w:tr w:rsidR="00FC06F4" w:rsidRPr="001B56B5" w:rsidTr="00A150CA">
        <w:trPr>
          <w:trHeight w:val="1298"/>
        </w:trPr>
        <w:tc>
          <w:tcPr>
            <w:tcW w:w="1101" w:type="dxa"/>
            <w:tcBorders>
              <w:tr2bl w:val="single" w:sz="4" w:space="0" w:color="auto"/>
            </w:tcBorders>
          </w:tcPr>
          <w:p w:rsidR="00FC06F4" w:rsidRPr="001B56B5" w:rsidRDefault="00FC06F4" w:rsidP="00A150CA">
            <w:pPr>
              <w:jc w:val="both"/>
            </w:pPr>
            <w:r w:rsidRPr="001B56B5">
              <w:t>Темати-ческие</w:t>
            </w:r>
          </w:p>
          <w:p w:rsidR="00FC06F4" w:rsidRPr="001B56B5" w:rsidRDefault="00FC06F4" w:rsidP="00A150CA">
            <w:pPr>
              <w:jc w:val="both"/>
            </w:pPr>
            <w:r w:rsidRPr="001B56B5">
              <w:t>бло-</w:t>
            </w:r>
          </w:p>
          <w:p w:rsidR="00FC06F4" w:rsidRPr="001B56B5" w:rsidRDefault="00FC06F4" w:rsidP="00A150CA">
            <w:pPr>
              <w:jc w:val="both"/>
            </w:pPr>
            <w:r w:rsidRPr="001B56B5">
              <w:t xml:space="preserve">ки </w:t>
            </w:r>
          </w:p>
          <w:p w:rsidR="00FC06F4" w:rsidRPr="001B56B5" w:rsidRDefault="00FC06F4" w:rsidP="00A150CA">
            <w:pPr>
              <w:jc w:val="both"/>
            </w:pPr>
            <w:r>
              <w:t xml:space="preserve">   </w:t>
            </w:r>
            <w:r w:rsidRPr="001B56B5">
              <w:t>Сроки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r w:rsidRPr="001B56B5">
              <w:t>Природа вокруг нас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События социальной жизни</w:t>
            </w:r>
          </w:p>
        </w:tc>
        <w:tc>
          <w:tcPr>
            <w:tcW w:w="2552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Праздничный кале</w:t>
            </w:r>
            <w:r w:rsidRPr="001B56B5">
              <w:t>н</w:t>
            </w:r>
            <w:r w:rsidRPr="001B56B5">
              <w:t>дарь</w:t>
            </w: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Сентябрь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Мы снова пришли в детский сад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Пришла осень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rPr>
          <w:trHeight w:val="388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r w:rsidRPr="001B56B5">
              <w:t>Правила поведения на улице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Октябрь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ind w:left="29" w:firstLine="6"/>
            </w:pPr>
            <w:r w:rsidRPr="001B56B5">
              <w:t>День пожилого челов</w:t>
            </w:r>
            <w:r w:rsidRPr="001B56B5">
              <w:t>е</w:t>
            </w:r>
            <w:r w:rsidRPr="001B56B5">
              <w:t xml:space="preserve">ка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Золотая осень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Чудесные овощи</w:t>
            </w:r>
          </w:p>
          <w:p w:rsidR="00FC06F4" w:rsidRPr="001B56B5" w:rsidRDefault="00FC06F4" w:rsidP="00A150CA">
            <w:pPr>
              <w:jc w:val="center"/>
            </w:pPr>
            <w:r w:rsidRPr="001B56B5">
              <w:t>(выставка поделок из овощей и природного материала)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Праздник осени.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Ноябрь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Домашние животные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vMerge w:val="restart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Как природа к зиме г</w:t>
            </w:r>
            <w:r w:rsidRPr="001B56B5">
              <w:t>о</w:t>
            </w:r>
            <w:r w:rsidRPr="001B56B5">
              <w:t xml:space="preserve">товится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rPr>
          <w:trHeight w:val="654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vMerge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>
              <w:t>День матери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Декабрь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Здравствуй зимушка-зима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Основы безопасности в праздничные дни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Елочка нарядная в го</w:t>
            </w:r>
            <w:r w:rsidRPr="001B56B5">
              <w:t>с</w:t>
            </w:r>
            <w:r w:rsidRPr="001B56B5">
              <w:t>ти к нам пришла.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Новый год – веселый праздник!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Январь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«Пришли святки – з</w:t>
            </w:r>
            <w:r w:rsidRPr="001B56B5">
              <w:t>а</w:t>
            </w:r>
            <w:r w:rsidRPr="001B56B5">
              <w:t xml:space="preserve">певай колядки!»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Где зимой бывает лето?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>
              <w:t>Город наш Тверь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Февраль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Такой разный тран</w:t>
            </w:r>
            <w:r w:rsidRPr="001B56B5">
              <w:t>с</w:t>
            </w:r>
            <w:r w:rsidRPr="001B56B5">
              <w:t>порт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«Всюду снег и снежи</w:t>
            </w:r>
            <w:r w:rsidRPr="001B56B5">
              <w:t>н</w:t>
            </w:r>
            <w:r w:rsidRPr="001B56B5">
              <w:t>ки, всюду смех и см</w:t>
            </w:r>
            <w:r w:rsidRPr="001B56B5">
              <w:t>е</w:t>
            </w:r>
            <w:r w:rsidRPr="001B56B5">
              <w:t>шинки» (зимние заб</w:t>
            </w:r>
            <w:r w:rsidRPr="001B56B5">
              <w:t>а</w:t>
            </w:r>
            <w:r w:rsidRPr="001B56B5">
              <w:t>вы)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Мужской день  (спо</w:t>
            </w:r>
            <w:r w:rsidRPr="001B56B5">
              <w:t>р</w:t>
            </w:r>
            <w:r w:rsidRPr="001B56B5">
              <w:t>тивный праздник)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Март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8-е марта – женский день 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Весна пришла 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Масленица идет – весну ведет!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Дикие животные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Апрель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Весенняя капель (с</w:t>
            </w:r>
            <w:r w:rsidRPr="001B56B5">
              <w:t>е</w:t>
            </w:r>
            <w:r w:rsidRPr="001B56B5">
              <w:t>зонные изменения)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C155C1" w:rsidRDefault="00FC06F4" w:rsidP="00A150CA">
            <w:pPr>
              <w:jc w:val="center"/>
              <w:rPr>
                <w:b/>
              </w:rPr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Я и моя семья </w:t>
            </w:r>
          </w:p>
        </w:tc>
        <w:tc>
          <w:tcPr>
            <w:tcW w:w="2552" w:type="dxa"/>
          </w:tcPr>
          <w:p w:rsidR="00FC06F4" w:rsidRPr="00C155C1" w:rsidRDefault="00FC06F4" w:rsidP="00A150CA">
            <w:pPr>
              <w:jc w:val="center"/>
              <w:rPr>
                <w:b/>
              </w:rPr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Профессии знакомые и не очень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>
              <w:t>День Земли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Любимые животные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 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Май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День победы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Птицы прилетели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Лето близко.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Летний период </w:t>
            </w:r>
          </w:p>
        </w:tc>
      </w:tr>
    </w:tbl>
    <w:p w:rsidR="00FC06F4" w:rsidRDefault="00FC06F4" w:rsidP="00570348">
      <w:pPr>
        <w:tabs>
          <w:tab w:val="left" w:pos="709"/>
        </w:tabs>
        <w:textAlignment w:val="baseline"/>
        <w:rPr>
          <w:b/>
          <w:bCs/>
          <w:kern w:val="24"/>
        </w:rPr>
      </w:pPr>
    </w:p>
    <w:p w:rsidR="00FC06F4" w:rsidRDefault="00FC06F4" w:rsidP="00570348">
      <w:pPr>
        <w:tabs>
          <w:tab w:val="left" w:pos="709"/>
        </w:tabs>
        <w:textAlignment w:val="baseline"/>
        <w:rPr>
          <w:b/>
          <w:bCs/>
          <w:kern w:val="24"/>
        </w:rPr>
      </w:pPr>
    </w:p>
    <w:p w:rsidR="00FC06F4" w:rsidRDefault="00FC06F4" w:rsidP="00570348">
      <w:pPr>
        <w:tabs>
          <w:tab w:val="left" w:pos="709"/>
        </w:tabs>
        <w:textAlignment w:val="baseline"/>
        <w:rPr>
          <w:b/>
          <w:bCs/>
          <w:kern w:val="24"/>
        </w:rPr>
      </w:pPr>
    </w:p>
    <w:p w:rsidR="00FC06F4" w:rsidRDefault="00FC06F4" w:rsidP="00570348">
      <w:pPr>
        <w:tabs>
          <w:tab w:val="left" w:pos="709"/>
        </w:tabs>
        <w:textAlignment w:val="baseline"/>
        <w:rPr>
          <w:b/>
          <w:bCs/>
          <w:kern w:val="24"/>
        </w:rPr>
      </w:pPr>
    </w:p>
    <w:p w:rsidR="00FC06F4" w:rsidRDefault="00FC06F4" w:rsidP="00570348">
      <w:pPr>
        <w:tabs>
          <w:tab w:val="left" w:pos="709"/>
        </w:tabs>
        <w:textAlignment w:val="baseline"/>
        <w:rPr>
          <w:b/>
          <w:bCs/>
          <w:kern w:val="24"/>
        </w:rPr>
      </w:pPr>
    </w:p>
    <w:p w:rsidR="00FC06F4" w:rsidRDefault="00FC06F4" w:rsidP="00570348">
      <w:pPr>
        <w:tabs>
          <w:tab w:val="left" w:pos="709"/>
        </w:tabs>
        <w:textAlignment w:val="baseline"/>
        <w:rPr>
          <w:b/>
          <w:bCs/>
          <w:kern w:val="24"/>
        </w:rPr>
      </w:pPr>
    </w:p>
    <w:p w:rsidR="00FC06F4" w:rsidRDefault="00FC06F4" w:rsidP="00570348">
      <w:pPr>
        <w:tabs>
          <w:tab w:val="left" w:pos="709"/>
        </w:tabs>
        <w:textAlignment w:val="baseline"/>
        <w:rPr>
          <w:b/>
          <w:bCs/>
          <w:kern w:val="24"/>
        </w:rPr>
      </w:pPr>
    </w:p>
    <w:p w:rsidR="00FC06F4" w:rsidRDefault="00FC06F4" w:rsidP="00570348">
      <w:pPr>
        <w:tabs>
          <w:tab w:val="left" w:pos="709"/>
        </w:tabs>
        <w:textAlignment w:val="baseline"/>
        <w:rPr>
          <w:b/>
          <w:bCs/>
          <w:kern w:val="24"/>
        </w:rPr>
      </w:pPr>
    </w:p>
    <w:p w:rsidR="00FC06F4" w:rsidRPr="001B56B5" w:rsidRDefault="00FC06F4" w:rsidP="00570348">
      <w:pPr>
        <w:tabs>
          <w:tab w:val="left" w:pos="709"/>
        </w:tabs>
        <w:textAlignment w:val="baseline"/>
        <w:rPr>
          <w:b/>
          <w:bCs/>
          <w:kern w:val="24"/>
        </w:rPr>
      </w:pPr>
    </w:p>
    <w:p w:rsidR="00FC06F4" w:rsidRPr="001B56B5" w:rsidRDefault="00FC06F4" w:rsidP="00570348">
      <w:pPr>
        <w:jc w:val="center"/>
        <w:rPr>
          <w:b/>
        </w:rPr>
      </w:pPr>
      <w:r>
        <w:rPr>
          <w:b/>
        </w:rPr>
        <w:t>Примерное календар</w:t>
      </w:r>
      <w:r w:rsidRPr="001B56B5">
        <w:rPr>
          <w:b/>
        </w:rPr>
        <w:t xml:space="preserve">но-тематическое планирование </w:t>
      </w:r>
    </w:p>
    <w:p w:rsidR="00FC06F4" w:rsidRPr="00CA176C" w:rsidRDefault="00FC06F4" w:rsidP="00570348">
      <w:pPr>
        <w:jc w:val="center"/>
        <w:rPr>
          <w:b/>
          <w:sz w:val="22"/>
        </w:rPr>
      </w:pPr>
      <w:r w:rsidRPr="00CA176C">
        <w:rPr>
          <w:b/>
          <w:sz w:val="22"/>
        </w:rPr>
        <w:t>Старшая группа</w:t>
      </w:r>
    </w:p>
    <w:tbl>
      <w:tblPr>
        <w:tblpPr w:leftFromText="180" w:rightFromText="180" w:vertAnchor="text" w:horzAnchor="margin" w:tblpX="216" w:tblpY="3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2693"/>
        <w:gridCol w:w="2552"/>
      </w:tblGrid>
      <w:tr w:rsidR="00FC06F4" w:rsidRPr="001B56B5" w:rsidTr="00A150CA">
        <w:trPr>
          <w:trHeight w:val="1298"/>
        </w:trPr>
        <w:tc>
          <w:tcPr>
            <w:tcW w:w="1101" w:type="dxa"/>
            <w:tcBorders>
              <w:tr2bl w:val="single" w:sz="4" w:space="0" w:color="auto"/>
            </w:tcBorders>
          </w:tcPr>
          <w:p w:rsidR="00FC06F4" w:rsidRPr="001B56B5" w:rsidRDefault="00FC06F4" w:rsidP="00A150CA">
            <w:pPr>
              <w:jc w:val="both"/>
            </w:pPr>
            <w:r w:rsidRPr="001B56B5">
              <w:t>Темати-ческие</w:t>
            </w:r>
          </w:p>
          <w:p w:rsidR="00FC06F4" w:rsidRPr="001B56B5" w:rsidRDefault="00FC06F4" w:rsidP="00A150CA">
            <w:pPr>
              <w:jc w:val="both"/>
            </w:pPr>
            <w:r w:rsidRPr="001B56B5">
              <w:t>бло-</w:t>
            </w:r>
          </w:p>
          <w:p w:rsidR="00FC06F4" w:rsidRPr="001B56B5" w:rsidRDefault="00FC06F4" w:rsidP="00A150CA">
            <w:pPr>
              <w:jc w:val="both"/>
            </w:pPr>
            <w:r w:rsidRPr="001B56B5">
              <w:t xml:space="preserve">ки </w:t>
            </w:r>
          </w:p>
          <w:p w:rsidR="00FC06F4" w:rsidRPr="001B56B5" w:rsidRDefault="00FC06F4" w:rsidP="00A150CA">
            <w:pPr>
              <w:jc w:val="both"/>
            </w:pPr>
            <w:r>
              <w:t xml:space="preserve">   </w:t>
            </w:r>
            <w:r w:rsidRPr="001B56B5">
              <w:t>Сроки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r w:rsidRPr="001B56B5">
              <w:t>Природа вокруг нас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События социальной жизни</w:t>
            </w:r>
          </w:p>
        </w:tc>
        <w:tc>
          <w:tcPr>
            <w:tcW w:w="2552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Праздничный кале</w:t>
            </w:r>
            <w:r w:rsidRPr="001B56B5">
              <w:t>н</w:t>
            </w:r>
            <w:r w:rsidRPr="001B56B5">
              <w:t>дарь</w:t>
            </w: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Сентябрь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 w:rsidRPr="001B56B5">
              <w:t>День знаний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Здравствуй осень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rPr>
          <w:trHeight w:val="388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Безопасность на улице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Октябрь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День пожилого челов</w:t>
            </w:r>
            <w:r w:rsidRPr="001B56B5">
              <w:t>е</w:t>
            </w:r>
            <w:r w:rsidRPr="001B56B5">
              <w:t xml:space="preserve">ка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Чудесные овощи</w:t>
            </w:r>
          </w:p>
          <w:p w:rsidR="00FC06F4" w:rsidRPr="001B56B5" w:rsidRDefault="00FC06F4" w:rsidP="00A150CA">
            <w:pPr>
              <w:jc w:val="center"/>
            </w:pPr>
            <w:r w:rsidRPr="001B56B5">
              <w:t>(выставка поделок из овощей и природного материала)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Праздник осени.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Ноябрь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 w:rsidRPr="001B56B5">
              <w:t>День народного еди</w:t>
            </w:r>
            <w:r w:rsidRPr="001B56B5">
              <w:t>н</w:t>
            </w:r>
            <w:r w:rsidRPr="001B56B5">
              <w:t xml:space="preserve">ства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vMerge w:val="restart"/>
            <w:shd w:val="clear" w:color="auto" w:fill="FDE9D9"/>
          </w:tcPr>
          <w:p w:rsidR="00FC06F4" w:rsidRDefault="00FC06F4" w:rsidP="00A150CA">
            <w:pPr>
              <w:jc w:val="center"/>
            </w:pPr>
          </w:p>
          <w:p w:rsidR="00FC06F4" w:rsidRPr="001B56B5" w:rsidRDefault="00FC06F4" w:rsidP="00A150CA">
            <w:pPr>
              <w:jc w:val="center"/>
            </w:pPr>
            <w:r w:rsidRPr="001B56B5">
              <w:t>Как природа к зиме г</w:t>
            </w:r>
            <w:r w:rsidRPr="001B56B5">
              <w:t>о</w:t>
            </w:r>
            <w:r w:rsidRPr="001B56B5">
              <w:t>товится?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rPr>
          <w:trHeight w:val="654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vMerge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>
              <w:t>День матери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Декабрь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«И вот сама идет во</w:t>
            </w:r>
            <w:r w:rsidRPr="001B56B5">
              <w:t>л</w:t>
            </w:r>
            <w:r w:rsidRPr="001B56B5">
              <w:t>шебница Зима…»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>
              <w:t>День освобождения Калинина от фашис</w:t>
            </w:r>
            <w:r>
              <w:t>т</w:t>
            </w:r>
            <w:r>
              <w:t>ских захватчиков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Праздничная безопа</w:t>
            </w:r>
            <w:r w:rsidRPr="001B56B5">
              <w:t>с</w:t>
            </w:r>
            <w:r w:rsidRPr="001B56B5">
              <w:t>ность</w:t>
            </w:r>
          </w:p>
        </w:tc>
        <w:tc>
          <w:tcPr>
            <w:tcW w:w="2552" w:type="dxa"/>
            <w:vMerge w:val="restart"/>
          </w:tcPr>
          <w:p w:rsidR="00FC06F4" w:rsidRDefault="00FC06F4" w:rsidP="00A150CA">
            <w:pPr>
              <w:jc w:val="center"/>
            </w:pPr>
          </w:p>
          <w:p w:rsidR="00FC06F4" w:rsidRPr="001B56B5" w:rsidRDefault="00FC06F4" w:rsidP="00A150CA">
            <w:pPr>
              <w:jc w:val="center"/>
            </w:pPr>
            <w:r w:rsidRPr="001B56B5">
              <w:t>Новый год – веселый праздник!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vMerge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Январь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«Пришли святки – з</w:t>
            </w:r>
            <w:r w:rsidRPr="001B56B5">
              <w:t>а</w:t>
            </w:r>
            <w:r w:rsidRPr="001B56B5">
              <w:t>певай колядки!»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 w:rsidRPr="001B56B5">
              <w:t>Зима на Земном шаре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Февраль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 w:rsidRPr="001B56B5">
              <w:t>Из зимы в лето! (где зимой бывает лето?)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Такой разный тран</w:t>
            </w:r>
            <w:r w:rsidRPr="001B56B5">
              <w:t>с</w:t>
            </w:r>
            <w:r w:rsidRPr="001B56B5">
              <w:t xml:space="preserve">порт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Мужской день  (спо</w:t>
            </w:r>
            <w:r w:rsidRPr="001B56B5">
              <w:t>р</w:t>
            </w:r>
            <w:r w:rsidRPr="001B56B5">
              <w:t>тивный праздник)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Март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Женский день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Пришла весна – отв</w:t>
            </w:r>
            <w:r w:rsidRPr="001B56B5">
              <w:t>о</w:t>
            </w:r>
            <w:r w:rsidRPr="001B56B5">
              <w:t xml:space="preserve">ряй ворота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Масленица идет – весну ведет!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Как природа просып</w:t>
            </w:r>
            <w:r w:rsidRPr="001B56B5">
              <w:t>а</w:t>
            </w:r>
            <w:r w:rsidRPr="001B56B5">
              <w:t>ется от зимнего сна?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Апрель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 w:rsidRPr="001B56B5">
              <w:t>Ремесла Руси</w:t>
            </w:r>
          </w:p>
        </w:tc>
        <w:tc>
          <w:tcPr>
            <w:tcW w:w="2552" w:type="dxa"/>
          </w:tcPr>
          <w:p w:rsidR="00FC06F4" w:rsidRPr="00C155C1" w:rsidRDefault="00FC06F4" w:rsidP="00A150CA">
            <w:pPr>
              <w:jc w:val="center"/>
              <w:rPr>
                <w:b/>
              </w:rPr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Все профессии важны, все профессии нужны!</w:t>
            </w:r>
          </w:p>
        </w:tc>
        <w:tc>
          <w:tcPr>
            <w:tcW w:w="2552" w:type="dxa"/>
          </w:tcPr>
          <w:p w:rsidR="00FC06F4" w:rsidRPr="0075729A" w:rsidRDefault="00FC06F4" w:rsidP="00A150CA">
            <w:pPr>
              <w:jc w:val="center"/>
            </w:pPr>
            <w:r w:rsidRPr="0075729A">
              <w:t>День Космонавтики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Безопасное поведение в природе.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>
              <w:t>День Земли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Праздник светлой Пасхи 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Май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День победы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Все цветет вокруг.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Лето близко.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Летний период </w:t>
            </w:r>
          </w:p>
        </w:tc>
      </w:tr>
    </w:tbl>
    <w:p w:rsidR="00FC06F4" w:rsidRDefault="00FC06F4" w:rsidP="00570348"/>
    <w:p w:rsidR="00FC06F4" w:rsidRDefault="00FC06F4" w:rsidP="00570348"/>
    <w:p w:rsidR="00FC06F4" w:rsidRDefault="00FC06F4" w:rsidP="00570348"/>
    <w:p w:rsidR="00FC06F4" w:rsidRDefault="00FC06F4" w:rsidP="00570348"/>
    <w:p w:rsidR="00FC06F4" w:rsidRDefault="00FC06F4" w:rsidP="00570348"/>
    <w:p w:rsidR="00FC06F4" w:rsidRDefault="00FC06F4" w:rsidP="00570348"/>
    <w:p w:rsidR="00FC06F4" w:rsidRDefault="00FC06F4" w:rsidP="00570348"/>
    <w:p w:rsidR="00FC06F4" w:rsidRDefault="00FC06F4" w:rsidP="00570348"/>
    <w:p w:rsidR="00FC06F4" w:rsidRDefault="00FC06F4" w:rsidP="00570348"/>
    <w:p w:rsidR="00FC06F4" w:rsidRPr="001B56B5" w:rsidRDefault="00FC06F4" w:rsidP="00570348"/>
    <w:p w:rsidR="00FC06F4" w:rsidRPr="001B56B5" w:rsidRDefault="00FC06F4" w:rsidP="00570348">
      <w:pPr>
        <w:jc w:val="center"/>
        <w:rPr>
          <w:b/>
        </w:rPr>
      </w:pPr>
      <w:r>
        <w:rPr>
          <w:b/>
        </w:rPr>
        <w:t>Примерное календар</w:t>
      </w:r>
      <w:r w:rsidRPr="001B56B5">
        <w:rPr>
          <w:b/>
        </w:rPr>
        <w:t xml:space="preserve">но-тематическое планирование </w:t>
      </w:r>
    </w:p>
    <w:p w:rsidR="00FC06F4" w:rsidRPr="00CA176C" w:rsidRDefault="00FC06F4" w:rsidP="00570348">
      <w:pPr>
        <w:jc w:val="center"/>
        <w:rPr>
          <w:b/>
        </w:rPr>
      </w:pPr>
      <w:r w:rsidRPr="001B56B5">
        <w:rPr>
          <w:b/>
        </w:rPr>
        <w:t>Подготовительная к школе группа</w:t>
      </w:r>
    </w:p>
    <w:tbl>
      <w:tblPr>
        <w:tblpPr w:leftFromText="180" w:rightFromText="180" w:vertAnchor="text" w:horzAnchor="margin" w:tblpX="216" w:tblpY="3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2693"/>
        <w:gridCol w:w="2552"/>
      </w:tblGrid>
      <w:tr w:rsidR="00FC06F4" w:rsidRPr="001B56B5" w:rsidTr="00A150CA">
        <w:trPr>
          <w:trHeight w:val="1298"/>
        </w:trPr>
        <w:tc>
          <w:tcPr>
            <w:tcW w:w="1101" w:type="dxa"/>
            <w:tcBorders>
              <w:tr2bl w:val="single" w:sz="4" w:space="0" w:color="auto"/>
            </w:tcBorders>
          </w:tcPr>
          <w:p w:rsidR="00FC06F4" w:rsidRPr="001B56B5" w:rsidRDefault="00FC06F4" w:rsidP="00A150CA">
            <w:pPr>
              <w:jc w:val="both"/>
            </w:pPr>
            <w:r w:rsidRPr="001B56B5">
              <w:t>Темати-ческие</w:t>
            </w:r>
          </w:p>
          <w:p w:rsidR="00FC06F4" w:rsidRPr="001B56B5" w:rsidRDefault="00FC06F4" w:rsidP="00A150CA">
            <w:pPr>
              <w:jc w:val="both"/>
            </w:pPr>
            <w:r w:rsidRPr="001B56B5">
              <w:t>бло-</w:t>
            </w:r>
          </w:p>
          <w:p w:rsidR="00FC06F4" w:rsidRPr="001B56B5" w:rsidRDefault="00FC06F4" w:rsidP="00A150CA">
            <w:pPr>
              <w:jc w:val="both"/>
            </w:pPr>
            <w:r w:rsidRPr="001B56B5">
              <w:t xml:space="preserve">ки </w:t>
            </w:r>
          </w:p>
          <w:p w:rsidR="00FC06F4" w:rsidRPr="001B56B5" w:rsidRDefault="00FC06F4" w:rsidP="00A150CA">
            <w:pPr>
              <w:jc w:val="both"/>
            </w:pPr>
            <w:r>
              <w:t xml:space="preserve">   </w:t>
            </w:r>
            <w:r w:rsidRPr="001B56B5">
              <w:t>Сроки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r w:rsidRPr="001B56B5">
              <w:t>Природа вокруг нас</w:t>
            </w:r>
          </w:p>
        </w:tc>
        <w:tc>
          <w:tcPr>
            <w:tcW w:w="2693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События социальной жизни</w:t>
            </w:r>
          </w:p>
        </w:tc>
        <w:tc>
          <w:tcPr>
            <w:tcW w:w="2552" w:type="dxa"/>
            <w:shd w:val="clear" w:color="auto" w:fill="92D050"/>
          </w:tcPr>
          <w:p w:rsidR="00FC06F4" w:rsidRPr="001B56B5" w:rsidRDefault="00FC06F4" w:rsidP="00A150CA">
            <w:pPr>
              <w:jc w:val="center"/>
            </w:pPr>
            <w:r w:rsidRPr="001B56B5">
              <w:t>Праздничный кале</w:t>
            </w:r>
            <w:r w:rsidRPr="001B56B5">
              <w:t>н</w:t>
            </w:r>
            <w:r w:rsidRPr="001B56B5">
              <w:t>дарь</w:t>
            </w: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Сентябрь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 w:rsidRPr="001B56B5">
              <w:t>Скоро в школу!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Здравствуй осень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both"/>
            </w:pPr>
          </w:p>
        </w:tc>
      </w:tr>
      <w:tr w:rsidR="00FC06F4" w:rsidRPr="001B56B5" w:rsidTr="00A150CA">
        <w:trPr>
          <w:trHeight w:val="388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Безопасность на улице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Октябрь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День пожилого челов</w:t>
            </w:r>
            <w:r w:rsidRPr="001B56B5">
              <w:t>е</w:t>
            </w:r>
            <w:r w:rsidRPr="001B56B5">
              <w:t xml:space="preserve">ка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both"/>
            </w:pPr>
            <w:r w:rsidRPr="001B56B5">
              <w:t xml:space="preserve">Чудесные овощи </w:t>
            </w:r>
          </w:p>
          <w:p w:rsidR="00FC06F4" w:rsidRPr="001B56B5" w:rsidRDefault="00FC06F4" w:rsidP="00A150CA">
            <w:pPr>
              <w:jc w:val="both"/>
            </w:pPr>
            <w:r w:rsidRPr="001B56B5">
              <w:t>(выставка поделок из овощей и природного материала)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Праздник осени.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Ноябрь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 w:rsidRPr="001B56B5">
              <w:t>День народного еди</w:t>
            </w:r>
            <w:r w:rsidRPr="001B56B5">
              <w:t>н</w:t>
            </w:r>
            <w:r w:rsidRPr="001B56B5">
              <w:t xml:space="preserve">ства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vMerge w:val="restart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Как природа к зиме г</w:t>
            </w:r>
            <w:r w:rsidRPr="001B56B5">
              <w:t>о</w:t>
            </w:r>
            <w:r w:rsidRPr="001B56B5">
              <w:t>товится?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rPr>
          <w:trHeight w:val="654"/>
        </w:trPr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vMerge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>
              <w:t>День матери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Декабрь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«И вот сама идет во</w:t>
            </w:r>
            <w:r w:rsidRPr="001B56B5">
              <w:t>л</w:t>
            </w:r>
            <w:r w:rsidRPr="001B56B5">
              <w:t>шебница Зима…»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>
              <w:t>День освобождения Калинина от фашис</w:t>
            </w:r>
            <w:r>
              <w:t>т</w:t>
            </w:r>
            <w:r>
              <w:t>ских захватчиков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Праздничная безопа</w:t>
            </w:r>
            <w:r w:rsidRPr="001B56B5">
              <w:t>с</w:t>
            </w:r>
            <w:r w:rsidRPr="001B56B5">
              <w:t>ность</w:t>
            </w:r>
          </w:p>
        </w:tc>
        <w:tc>
          <w:tcPr>
            <w:tcW w:w="2552" w:type="dxa"/>
            <w:vMerge w:val="restart"/>
          </w:tcPr>
          <w:p w:rsidR="00FC06F4" w:rsidRPr="001B56B5" w:rsidRDefault="00FC06F4" w:rsidP="00A150CA">
            <w:pPr>
              <w:jc w:val="center"/>
            </w:pPr>
            <w:r w:rsidRPr="001B56B5">
              <w:t>Новый год – веселый праздник!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vMerge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Январь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«Пришли святки – з</w:t>
            </w:r>
            <w:r w:rsidRPr="001B56B5">
              <w:t>а</w:t>
            </w:r>
            <w:r w:rsidRPr="001B56B5">
              <w:t>певай колядки!»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C06F4" w:rsidRDefault="00FC06F4" w:rsidP="00A150CA">
            <w:pPr>
              <w:jc w:val="center"/>
            </w:pPr>
          </w:p>
          <w:p w:rsidR="00FC06F4" w:rsidRPr="001B56B5" w:rsidRDefault="00FC06F4" w:rsidP="00A150CA">
            <w:pPr>
              <w:jc w:val="center"/>
            </w:pPr>
            <w:r w:rsidRPr="001B56B5">
              <w:t>Зима на Земном шаре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vMerge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Февраль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Из зимы в лето! (где зимой бывает лето?)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 w:rsidRPr="001B56B5">
              <w:t>Такой разный тран</w:t>
            </w:r>
            <w:r w:rsidRPr="001B56B5">
              <w:t>с</w:t>
            </w:r>
            <w:r w:rsidRPr="001B56B5">
              <w:t xml:space="preserve">порт 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Мужской день  (спо</w:t>
            </w:r>
            <w:r w:rsidRPr="001B56B5">
              <w:t>р</w:t>
            </w:r>
            <w:r w:rsidRPr="001B56B5">
              <w:t>тивный праздник)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Март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Женский день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Пришла весна – отв</w:t>
            </w:r>
            <w:r w:rsidRPr="001B56B5">
              <w:t>о</w:t>
            </w:r>
            <w:r w:rsidRPr="001B56B5">
              <w:t xml:space="preserve">ряй ворота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>Масленица идет – весну ведет!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Как природа просып</w:t>
            </w:r>
            <w:r w:rsidRPr="001B56B5">
              <w:t>а</w:t>
            </w:r>
            <w:r w:rsidRPr="001B56B5">
              <w:t>ется от зимнего сна?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Апрель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C155C1" w:rsidRDefault="00FC06F4" w:rsidP="00A150CA">
            <w:pPr>
              <w:jc w:val="center"/>
              <w:rPr>
                <w:b/>
              </w:rPr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Все профессии важны, все профессии нужны! </w:t>
            </w:r>
          </w:p>
        </w:tc>
        <w:tc>
          <w:tcPr>
            <w:tcW w:w="2552" w:type="dxa"/>
          </w:tcPr>
          <w:p w:rsidR="00FC06F4" w:rsidRPr="00C155C1" w:rsidRDefault="00FC06F4" w:rsidP="00A150CA">
            <w:pPr>
              <w:jc w:val="center"/>
              <w:rPr>
                <w:b/>
              </w:rPr>
            </w:pPr>
            <w:r w:rsidRPr="0075729A">
              <w:t>День Космонавтики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  <w:r w:rsidRPr="001B56B5">
              <w:t>Безопасное поведение в природе.</w:t>
            </w: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>
              <w:t>День Земли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  <w:r w:rsidRPr="001B56B5">
              <w:t xml:space="preserve">Праздник светлой Пасхи 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Май 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1-я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>деля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День победы</w:t>
            </w: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2-я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Все цветет вокруг.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3-я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 w:rsidRPr="001B56B5">
              <w:t>Лето близко.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</w:tcPr>
          <w:p w:rsidR="00FC06F4" w:rsidRPr="001B56B5" w:rsidRDefault="00FC06F4" w:rsidP="00A150CA">
            <w:pPr>
              <w:jc w:val="center"/>
            </w:pPr>
          </w:p>
        </w:tc>
      </w:tr>
      <w:tr w:rsidR="00FC06F4" w:rsidRPr="001B56B5" w:rsidTr="00A150CA">
        <w:tc>
          <w:tcPr>
            <w:tcW w:w="1101" w:type="dxa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>4-я н</w:t>
            </w:r>
            <w:r w:rsidRPr="001B56B5">
              <w:rPr>
                <w:b/>
              </w:rPr>
              <w:t>е</w:t>
            </w:r>
            <w:r w:rsidRPr="001B56B5">
              <w:rPr>
                <w:b/>
              </w:rPr>
              <w:t xml:space="preserve">деля </w:t>
            </w: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693" w:type="dxa"/>
          </w:tcPr>
          <w:p w:rsidR="00FC06F4" w:rsidRPr="001B56B5" w:rsidRDefault="00FC06F4" w:rsidP="00A150CA">
            <w:pPr>
              <w:jc w:val="center"/>
            </w:pPr>
          </w:p>
        </w:tc>
        <w:tc>
          <w:tcPr>
            <w:tcW w:w="2552" w:type="dxa"/>
            <w:shd w:val="clear" w:color="auto" w:fill="FDE9D9"/>
          </w:tcPr>
          <w:p w:rsidR="00FC06F4" w:rsidRPr="001B56B5" w:rsidRDefault="00FC06F4" w:rsidP="00A150CA">
            <w:pPr>
              <w:jc w:val="center"/>
            </w:pPr>
            <w:r>
              <w:t>Прощание с детским садом</w:t>
            </w:r>
          </w:p>
        </w:tc>
      </w:tr>
      <w:tr w:rsidR="00FC06F4" w:rsidRPr="001B56B5" w:rsidTr="00A150CA">
        <w:tc>
          <w:tcPr>
            <w:tcW w:w="9039" w:type="dxa"/>
            <w:gridSpan w:val="4"/>
            <w:shd w:val="clear" w:color="auto" w:fill="FFC000"/>
          </w:tcPr>
          <w:p w:rsidR="00FC06F4" w:rsidRPr="001B56B5" w:rsidRDefault="00FC06F4" w:rsidP="00A150CA">
            <w:pPr>
              <w:jc w:val="center"/>
              <w:rPr>
                <w:b/>
              </w:rPr>
            </w:pPr>
            <w:r w:rsidRPr="001B56B5">
              <w:rPr>
                <w:b/>
              </w:rPr>
              <w:t xml:space="preserve">Летний период </w:t>
            </w:r>
          </w:p>
        </w:tc>
      </w:tr>
    </w:tbl>
    <w:p w:rsidR="00FC06F4" w:rsidRDefault="00FC06F4" w:rsidP="00570348">
      <w:pPr>
        <w:jc w:val="center"/>
        <w:rPr>
          <w:b/>
        </w:rPr>
      </w:pPr>
    </w:p>
    <w:p w:rsidR="00FC06F4" w:rsidRDefault="00FC06F4" w:rsidP="00570348">
      <w:pPr>
        <w:jc w:val="center"/>
        <w:rPr>
          <w:b/>
        </w:rPr>
      </w:pPr>
    </w:p>
    <w:p w:rsidR="00FC06F4" w:rsidRPr="001B56B5" w:rsidRDefault="00FC06F4" w:rsidP="00570348">
      <w:pPr>
        <w:jc w:val="center"/>
        <w:rPr>
          <w:b/>
        </w:rPr>
      </w:pPr>
    </w:p>
    <w:p w:rsidR="00FC06F4" w:rsidRPr="001B56B5" w:rsidRDefault="00FC06F4" w:rsidP="00570348">
      <w:pPr>
        <w:tabs>
          <w:tab w:val="left" w:pos="709"/>
        </w:tabs>
        <w:rPr>
          <w:b/>
        </w:rPr>
      </w:pPr>
      <w:r>
        <w:rPr>
          <w:b/>
        </w:rPr>
        <w:t xml:space="preserve"> </w:t>
      </w:r>
    </w:p>
    <w:p w:rsidR="00FC06F4" w:rsidRDefault="00FC06F4" w:rsidP="00570348"/>
    <w:p w:rsidR="00FC06F4" w:rsidRPr="001B56B5" w:rsidRDefault="00FC06F4" w:rsidP="00CD1BEC">
      <w:pPr>
        <w:tabs>
          <w:tab w:val="left" w:pos="709"/>
        </w:tabs>
        <w:textAlignment w:val="baseline"/>
        <w:rPr>
          <w:b/>
          <w:bCs/>
          <w:kern w:val="24"/>
        </w:rPr>
      </w:pPr>
    </w:p>
    <w:sectPr w:rsidR="00FC06F4" w:rsidRPr="001B56B5" w:rsidSect="00B54E6B">
      <w:footerReference w:type="default" r:id="rId21"/>
      <w:pgSz w:w="11906" w:h="16838"/>
      <w:pgMar w:top="1134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F4" w:rsidRDefault="00FC06F4" w:rsidP="00EE6B2E">
      <w:r>
        <w:separator/>
      </w:r>
    </w:p>
  </w:endnote>
  <w:endnote w:type="continuationSeparator" w:id="1">
    <w:p w:rsidR="00FC06F4" w:rsidRDefault="00FC06F4" w:rsidP="00EE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Default="00FC06F4" w:rsidP="007E06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C06F4" w:rsidRDefault="00FC06F4" w:rsidP="007E06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Default="00FC06F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C06F4" w:rsidRDefault="00FC06F4" w:rsidP="007E06A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Default="00FC06F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C06F4" w:rsidRDefault="00FC06F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Default="00FC06F4" w:rsidP="007E0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F4" w:rsidRDefault="00FC06F4" w:rsidP="007E06AC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Default="00FC06F4">
    <w:pPr>
      <w:pStyle w:val="Footer"/>
      <w:jc w:val="right"/>
    </w:pPr>
    <w:fldSimple w:instr=" PAGE   \* MERGEFORMAT ">
      <w:r>
        <w:rPr>
          <w:noProof/>
        </w:rPr>
        <w:t>31</w:t>
      </w:r>
    </w:fldSimple>
  </w:p>
  <w:p w:rsidR="00FC06F4" w:rsidRDefault="00FC06F4" w:rsidP="007E06AC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Default="00FC06F4" w:rsidP="003B7D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F4" w:rsidRDefault="00FC06F4" w:rsidP="003B7D0A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Default="00FC06F4">
    <w:pPr>
      <w:pStyle w:val="Footer"/>
      <w:jc w:val="right"/>
    </w:pPr>
    <w:fldSimple w:instr=" PAGE   \* MERGEFORMAT ">
      <w:r>
        <w:rPr>
          <w:noProof/>
        </w:rPr>
        <w:t>69</w:t>
      </w:r>
    </w:fldSimple>
  </w:p>
  <w:p w:rsidR="00FC06F4" w:rsidRDefault="00FC06F4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Default="00FC06F4">
    <w:pPr>
      <w:pStyle w:val="Footer"/>
      <w:jc w:val="right"/>
    </w:pPr>
    <w:fldSimple w:instr=" PAGE   \* MERGEFORMAT ">
      <w:r>
        <w:rPr>
          <w:noProof/>
        </w:rPr>
        <w:t>85</w:t>
      </w:r>
    </w:fldSimple>
  </w:p>
  <w:p w:rsidR="00FC06F4" w:rsidRDefault="00FC0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F4" w:rsidRDefault="00FC06F4" w:rsidP="00EE6B2E">
      <w:r>
        <w:separator/>
      </w:r>
    </w:p>
  </w:footnote>
  <w:footnote w:type="continuationSeparator" w:id="1">
    <w:p w:rsidR="00FC06F4" w:rsidRDefault="00FC06F4" w:rsidP="00EE6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Pr="00335318" w:rsidRDefault="00FC0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780F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00F56BCF"/>
    <w:multiLevelType w:val="multilevel"/>
    <w:tmpl w:val="7890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04779C"/>
    <w:multiLevelType w:val="hybridMultilevel"/>
    <w:tmpl w:val="07A82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0D5AD5"/>
    <w:multiLevelType w:val="hybridMultilevel"/>
    <w:tmpl w:val="E2B6F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2BD2BA9"/>
    <w:multiLevelType w:val="hybridMultilevel"/>
    <w:tmpl w:val="784A3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4A2725C"/>
    <w:multiLevelType w:val="hybridMultilevel"/>
    <w:tmpl w:val="AA3EC1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5485631"/>
    <w:multiLevelType w:val="multilevel"/>
    <w:tmpl w:val="D77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5535E31"/>
    <w:multiLevelType w:val="hybridMultilevel"/>
    <w:tmpl w:val="7A4E6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BE6A54"/>
    <w:multiLevelType w:val="hybridMultilevel"/>
    <w:tmpl w:val="8B90BA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71C7CE3"/>
    <w:multiLevelType w:val="hybridMultilevel"/>
    <w:tmpl w:val="6A22F860"/>
    <w:lvl w:ilvl="0" w:tplc="74DA343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6561FC"/>
    <w:multiLevelType w:val="hybridMultilevel"/>
    <w:tmpl w:val="13A629AE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74DA3432">
      <w:start w:val="1"/>
      <w:numFmt w:val="bullet"/>
      <w:lvlText w:val="-"/>
      <w:lvlJc w:val="left"/>
      <w:pPr>
        <w:tabs>
          <w:tab w:val="num" w:pos="2938"/>
        </w:tabs>
        <w:ind w:left="2938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8D048E4"/>
    <w:multiLevelType w:val="hybridMultilevel"/>
    <w:tmpl w:val="091E390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1">
    <w:nsid w:val="0CF36DA7"/>
    <w:multiLevelType w:val="multilevel"/>
    <w:tmpl w:val="CED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EB037C0"/>
    <w:multiLevelType w:val="multilevel"/>
    <w:tmpl w:val="FA2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F170C4F"/>
    <w:multiLevelType w:val="hybridMultilevel"/>
    <w:tmpl w:val="1FF20E5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10B82937"/>
    <w:multiLevelType w:val="multilevel"/>
    <w:tmpl w:val="A3BCC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cs="Times New Roman" w:hint="default"/>
      </w:rPr>
    </w:lvl>
  </w:abstractNum>
  <w:abstractNum w:abstractNumId="35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2AE5AB3"/>
    <w:multiLevelType w:val="hybridMultilevel"/>
    <w:tmpl w:val="3D624F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3D17788"/>
    <w:multiLevelType w:val="hybridMultilevel"/>
    <w:tmpl w:val="008A22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5551A60"/>
    <w:multiLevelType w:val="hybridMultilevel"/>
    <w:tmpl w:val="172084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6C64C9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94A576D"/>
    <w:multiLevelType w:val="hybridMultilevel"/>
    <w:tmpl w:val="FB6E62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1981299E"/>
    <w:multiLevelType w:val="hybridMultilevel"/>
    <w:tmpl w:val="A562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BE41A3"/>
    <w:multiLevelType w:val="hybridMultilevel"/>
    <w:tmpl w:val="6F9C467C"/>
    <w:lvl w:ilvl="0" w:tplc="986E59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AA13BE6"/>
    <w:multiLevelType w:val="hybridMultilevel"/>
    <w:tmpl w:val="C7F21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D822978"/>
    <w:multiLevelType w:val="hybridMultilevel"/>
    <w:tmpl w:val="5E36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5C28F3"/>
    <w:multiLevelType w:val="multilevel"/>
    <w:tmpl w:val="6A00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0DD0586"/>
    <w:multiLevelType w:val="hybridMultilevel"/>
    <w:tmpl w:val="2A1E12F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1BF536C"/>
    <w:multiLevelType w:val="hybridMultilevel"/>
    <w:tmpl w:val="60D4FA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220B34BB"/>
    <w:multiLevelType w:val="multilevel"/>
    <w:tmpl w:val="4BE8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24EB71AF"/>
    <w:multiLevelType w:val="hybridMultilevel"/>
    <w:tmpl w:val="8D50C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69B4AEE"/>
    <w:multiLevelType w:val="hybridMultilevel"/>
    <w:tmpl w:val="B30A28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285D3524"/>
    <w:multiLevelType w:val="multilevel"/>
    <w:tmpl w:val="D4A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8737719"/>
    <w:multiLevelType w:val="hybridMultilevel"/>
    <w:tmpl w:val="D36A160A"/>
    <w:lvl w:ilvl="0" w:tplc="03E830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92168B"/>
    <w:multiLevelType w:val="hybridMultilevel"/>
    <w:tmpl w:val="9780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BB2E43"/>
    <w:multiLevelType w:val="hybridMultilevel"/>
    <w:tmpl w:val="A4106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B2431A4"/>
    <w:multiLevelType w:val="hybridMultilevel"/>
    <w:tmpl w:val="0D3E413C"/>
    <w:lvl w:ilvl="0" w:tplc="74DA343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B5059BD"/>
    <w:multiLevelType w:val="hybridMultilevel"/>
    <w:tmpl w:val="65725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D141BED"/>
    <w:multiLevelType w:val="hybridMultilevel"/>
    <w:tmpl w:val="D4F424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>
    <w:nsid w:val="2D73571F"/>
    <w:multiLevelType w:val="hybridMultilevel"/>
    <w:tmpl w:val="8A08F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DD57947"/>
    <w:multiLevelType w:val="hybridMultilevel"/>
    <w:tmpl w:val="2E40A0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2DDA4EE2"/>
    <w:multiLevelType w:val="hybridMultilevel"/>
    <w:tmpl w:val="993E6F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72034"/>
    <w:multiLevelType w:val="hybridMultilevel"/>
    <w:tmpl w:val="DC0C3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F160DDC"/>
    <w:multiLevelType w:val="hybridMultilevel"/>
    <w:tmpl w:val="C6764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2F660BE8"/>
    <w:multiLevelType w:val="hybridMultilevel"/>
    <w:tmpl w:val="051074B0"/>
    <w:lvl w:ilvl="0" w:tplc="92FEAFD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79">
    <w:nsid w:val="2FF7491E"/>
    <w:multiLevelType w:val="multilevel"/>
    <w:tmpl w:val="A166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44614D"/>
    <w:multiLevelType w:val="hybridMultilevel"/>
    <w:tmpl w:val="D34CB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82">
    <w:nsid w:val="32AD43C2"/>
    <w:multiLevelType w:val="hybridMultilevel"/>
    <w:tmpl w:val="6EDE9C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33516E7E"/>
    <w:multiLevelType w:val="hybridMultilevel"/>
    <w:tmpl w:val="98BCCD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33574A42"/>
    <w:multiLevelType w:val="hybridMultilevel"/>
    <w:tmpl w:val="4156D3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6">
    <w:nsid w:val="37BD1E80"/>
    <w:multiLevelType w:val="hybridMultilevel"/>
    <w:tmpl w:val="D5B29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E022D8"/>
    <w:multiLevelType w:val="hybridMultilevel"/>
    <w:tmpl w:val="D3DC2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95D546C"/>
    <w:multiLevelType w:val="multilevel"/>
    <w:tmpl w:val="E3E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A5163EE"/>
    <w:multiLevelType w:val="hybridMultilevel"/>
    <w:tmpl w:val="BE2E7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B531AA7"/>
    <w:multiLevelType w:val="hybridMultilevel"/>
    <w:tmpl w:val="A90A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CB778C9"/>
    <w:multiLevelType w:val="hybridMultilevel"/>
    <w:tmpl w:val="7B32CAF4"/>
    <w:lvl w:ilvl="0" w:tplc="FE0A90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3D7C720A"/>
    <w:multiLevelType w:val="hybridMultilevel"/>
    <w:tmpl w:val="75EA2C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>
    <w:nsid w:val="3E0172D8"/>
    <w:multiLevelType w:val="multilevel"/>
    <w:tmpl w:val="076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F5A17E9"/>
    <w:multiLevelType w:val="multilevel"/>
    <w:tmpl w:val="10F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FE609B6"/>
    <w:multiLevelType w:val="multilevel"/>
    <w:tmpl w:val="9A78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103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4B9341D"/>
    <w:multiLevelType w:val="hybridMultilevel"/>
    <w:tmpl w:val="F6D01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4D013EE"/>
    <w:multiLevelType w:val="hybridMultilevel"/>
    <w:tmpl w:val="3FF4D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62242A7"/>
    <w:multiLevelType w:val="hybridMultilevel"/>
    <w:tmpl w:val="B5CE4E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01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0B1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6F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85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06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48A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E14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651469A"/>
    <w:multiLevelType w:val="hybridMultilevel"/>
    <w:tmpl w:val="16120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321A1C"/>
    <w:multiLevelType w:val="multilevel"/>
    <w:tmpl w:val="963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B8335BB"/>
    <w:multiLevelType w:val="hybridMultilevel"/>
    <w:tmpl w:val="E7985E1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BEE1C4D"/>
    <w:multiLevelType w:val="hybridMultilevel"/>
    <w:tmpl w:val="D4EE47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4D672A7A"/>
    <w:multiLevelType w:val="hybridMultilevel"/>
    <w:tmpl w:val="120E23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4E3A53BC"/>
    <w:multiLevelType w:val="hybridMultilevel"/>
    <w:tmpl w:val="4A74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E420E64"/>
    <w:multiLevelType w:val="multilevel"/>
    <w:tmpl w:val="647C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3F6D2F"/>
    <w:multiLevelType w:val="hybridMultilevel"/>
    <w:tmpl w:val="D1C2B620"/>
    <w:lvl w:ilvl="0" w:tplc="B63EF608">
      <w:start w:val="1"/>
      <w:numFmt w:val="bullet"/>
      <w:lvlText w:val=""/>
      <w:lvlJc w:val="left"/>
      <w:pPr>
        <w:tabs>
          <w:tab w:val="num" w:pos="567"/>
        </w:tabs>
        <w:ind w:left="22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4FA36CD7"/>
    <w:multiLevelType w:val="hybridMultilevel"/>
    <w:tmpl w:val="83C20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0E808CF"/>
    <w:multiLevelType w:val="hybridMultilevel"/>
    <w:tmpl w:val="8E3AB4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522F0A79"/>
    <w:multiLevelType w:val="hybridMultilevel"/>
    <w:tmpl w:val="43A0E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64E3CBE"/>
    <w:multiLevelType w:val="hybridMultilevel"/>
    <w:tmpl w:val="4E522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5721496F"/>
    <w:multiLevelType w:val="hybridMultilevel"/>
    <w:tmpl w:val="DF0682DC"/>
    <w:lvl w:ilvl="0" w:tplc="03E830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7E063F2"/>
    <w:multiLevelType w:val="hybridMultilevel"/>
    <w:tmpl w:val="66844A6C"/>
    <w:lvl w:ilvl="0" w:tplc="03E830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9251958"/>
    <w:multiLevelType w:val="hybridMultilevel"/>
    <w:tmpl w:val="534AC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952792C"/>
    <w:multiLevelType w:val="hybridMultilevel"/>
    <w:tmpl w:val="71568E74"/>
    <w:lvl w:ilvl="0" w:tplc="03E830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9C06E8E"/>
    <w:multiLevelType w:val="multilevel"/>
    <w:tmpl w:val="201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5DE866A4"/>
    <w:multiLevelType w:val="hybridMultilevel"/>
    <w:tmpl w:val="E5D6F6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E372609"/>
    <w:multiLevelType w:val="hybridMultilevel"/>
    <w:tmpl w:val="A0E60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EF51AC9"/>
    <w:multiLevelType w:val="multilevel"/>
    <w:tmpl w:val="ABF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F9356E0"/>
    <w:multiLevelType w:val="hybridMultilevel"/>
    <w:tmpl w:val="E408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635929B9"/>
    <w:multiLevelType w:val="multilevel"/>
    <w:tmpl w:val="A72E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2">
    <w:nsid w:val="63AF067C"/>
    <w:multiLevelType w:val="hybridMultilevel"/>
    <w:tmpl w:val="F4CA95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>
    <w:nsid w:val="63CF57EC"/>
    <w:multiLevelType w:val="hybridMultilevel"/>
    <w:tmpl w:val="866E9B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4">
    <w:nsid w:val="64450021"/>
    <w:multiLevelType w:val="hybridMultilevel"/>
    <w:tmpl w:val="A614DF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6C304EA"/>
    <w:multiLevelType w:val="hybridMultilevel"/>
    <w:tmpl w:val="4D342D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>
    <w:nsid w:val="66E952F9"/>
    <w:multiLevelType w:val="multilevel"/>
    <w:tmpl w:val="AFAC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7171F78"/>
    <w:multiLevelType w:val="hybridMultilevel"/>
    <w:tmpl w:val="D2C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759150D"/>
    <w:multiLevelType w:val="hybridMultilevel"/>
    <w:tmpl w:val="36CC7B38"/>
    <w:lvl w:ilvl="0" w:tplc="13002BA8">
      <w:start w:val="1"/>
      <w:numFmt w:val="decimal"/>
      <w:lvlText w:val="%1)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50">
    <w:nsid w:val="69536132"/>
    <w:multiLevelType w:val="hybridMultilevel"/>
    <w:tmpl w:val="FD2C10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AB454DA"/>
    <w:multiLevelType w:val="hybridMultilevel"/>
    <w:tmpl w:val="D2B03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B3058C5"/>
    <w:multiLevelType w:val="hybridMultilevel"/>
    <w:tmpl w:val="9638871E"/>
    <w:lvl w:ilvl="0" w:tplc="74DA343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C04220F"/>
    <w:multiLevelType w:val="multilevel"/>
    <w:tmpl w:val="A42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C3628AC"/>
    <w:multiLevelType w:val="hybridMultilevel"/>
    <w:tmpl w:val="F6EAF9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01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0B1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6F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85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06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48A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E14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EE21642"/>
    <w:multiLevelType w:val="hybridMultilevel"/>
    <w:tmpl w:val="13702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F514B92"/>
    <w:multiLevelType w:val="hybridMultilevel"/>
    <w:tmpl w:val="B606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F9B4FD1"/>
    <w:multiLevelType w:val="hybridMultilevel"/>
    <w:tmpl w:val="051074B0"/>
    <w:lvl w:ilvl="0" w:tplc="92FEAFD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58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08D1A37"/>
    <w:multiLevelType w:val="hybridMultilevel"/>
    <w:tmpl w:val="D91C9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1">
    <w:nsid w:val="70EB39E0"/>
    <w:multiLevelType w:val="hybridMultilevel"/>
    <w:tmpl w:val="59CE94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10F1595"/>
    <w:multiLevelType w:val="hybridMultilevel"/>
    <w:tmpl w:val="FC946BC8"/>
    <w:lvl w:ilvl="0" w:tplc="74DA343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719E1998"/>
    <w:multiLevelType w:val="hybridMultilevel"/>
    <w:tmpl w:val="02DA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1AA68E9"/>
    <w:multiLevelType w:val="hybridMultilevel"/>
    <w:tmpl w:val="03C6FE9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6">
    <w:nsid w:val="728A6F20"/>
    <w:multiLevelType w:val="hybridMultilevel"/>
    <w:tmpl w:val="5A10A9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2DA6CB4"/>
    <w:multiLevelType w:val="hybridMultilevel"/>
    <w:tmpl w:val="1512D1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8">
    <w:nsid w:val="73124B6A"/>
    <w:multiLevelType w:val="hybridMultilevel"/>
    <w:tmpl w:val="F76A5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3FB27B5"/>
    <w:multiLevelType w:val="multilevel"/>
    <w:tmpl w:val="0BC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74744693"/>
    <w:multiLevelType w:val="multilevel"/>
    <w:tmpl w:val="3A00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4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85E0DA3"/>
    <w:multiLevelType w:val="hybridMultilevel"/>
    <w:tmpl w:val="959AC1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7870427C"/>
    <w:multiLevelType w:val="hybridMultilevel"/>
    <w:tmpl w:val="B5203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8">
    <w:nsid w:val="7A542B5A"/>
    <w:multiLevelType w:val="hybridMultilevel"/>
    <w:tmpl w:val="305A3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DB31945"/>
    <w:multiLevelType w:val="hybridMultilevel"/>
    <w:tmpl w:val="5EEE6A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1">
    <w:nsid w:val="7E497EBB"/>
    <w:multiLevelType w:val="hybridMultilevel"/>
    <w:tmpl w:val="577C85E2"/>
    <w:lvl w:ilvl="0" w:tplc="74DA343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E8B013C"/>
    <w:multiLevelType w:val="hybridMultilevel"/>
    <w:tmpl w:val="82383B68"/>
    <w:lvl w:ilvl="0" w:tplc="74DA343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81"/>
  </w:num>
  <w:num w:numId="9">
    <w:abstractNumId w:val="102"/>
  </w:num>
  <w:num w:numId="10">
    <w:abstractNumId w:val="11"/>
  </w:num>
  <w:num w:numId="11">
    <w:abstractNumId w:val="113"/>
  </w:num>
  <w:num w:numId="12">
    <w:abstractNumId w:val="130"/>
  </w:num>
  <w:num w:numId="13">
    <w:abstractNumId w:val="177"/>
  </w:num>
  <w:num w:numId="14">
    <w:abstractNumId w:val="141"/>
  </w:num>
  <w:num w:numId="15">
    <w:abstractNumId w:val="55"/>
  </w:num>
  <w:num w:numId="16">
    <w:abstractNumId w:val="49"/>
  </w:num>
  <w:num w:numId="17">
    <w:abstractNumId w:val="30"/>
  </w:num>
  <w:num w:numId="18">
    <w:abstractNumId w:val="61"/>
  </w:num>
  <w:num w:numId="19">
    <w:abstractNumId w:val="92"/>
  </w:num>
  <w:num w:numId="20">
    <w:abstractNumId w:val="108"/>
  </w:num>
  <w:num w:numId="21">
    <w:abstractNumId w:val="100"/>
  </w:num>
  <w:num w:numId="22">
    <w:abstractNumId w:val="27"/>
  </w:num>
  <w:num w:numId="23">
    <w:abstractNumId w:val="137"/>
  </w:num>
  <w:num w:numId="24">
    <w:abstractNumId w:val="174"/>
  </w:num>
  <w:num w:numId="25">
    <w:abstractNumId w:val="36"/>
  </w:num>
  <w:num w:numId="26">
    <w:abstractNumId w:val="42"/>
  </w:num>
  <w:num w:numId="27">
    <w:abstractNumId w:val="175"/>
  </w:num>
  <w:num w:numId="28">
    <w:abstractNumId w:val="87"/>
  </w:num>
  <w:num w:numId="29">
    <w:abstractNumId w:val="86"/>
  </w:num>
  <w:num w:numId="30">
    <w:abstractNumId w:val="149"/>
  </w:num>
  <w:num w:numId="31">
    <w:abstractNumId w:val="117"/>
  </w:num>
  <w:num w:numId="32">
    <w:abstractNumId w:val="178"/>
  </w:num>
  <w:num w:numId="33">
    <w:abstractNumId w:val="74"/>
  </w:num>
  <w:num w:numId="34">
    <w:abstractNumId w:val="69"/>
  </w:num>
  <w:num w:numId="35">
    <w:abstractNumId w:val="168"/>
  </w:num>
  <w:num w:numId="36">
    <w:abstractNumId w:val="65"/>
  </w:num>
  <w:num w:numId="37">
    <w:abstractNumId w:val="66"/>
  </w:num>
  <w:num w:numId="38">
    <w:abstractNumId w:val="14"/>
  </w:num>
  <w:num w:numId="39">
    <w:abstractNumId w:val="150"/>
  </w:num>
  <w:num w:numId="40">
    <w:abstractNumId w:val="144"/>
  </w:num>
  <w:num w:numId="41">
    <w:abstractNumId w:val="163"/>
  </w:num>
  <w:num w:numId="42">
    <w:abstractNumId w:val="33"/>
  </w:num>
  <w:num w:numId="43">
    <w:abstractNumId w:val="157"/>
  </w:num>
  <w:num w:numId="44">
    <w:abstractNumId w:val="129"/>
  </w:num>
  <w:num w:numId="45">
    <w:abstractNumId w:val="47"/>
  </w:num>
  <w:num w:numId="46">
    <w:abstractNumId w:val="93"/>
  </w:num>
  <w:num w:numId="47">
    <w:abstractNumId w:val="172"/>
  </w:num>
  <w:num w:numId="48">
    <w:abstractNumId w:val="20"/>
  </w:num>
  <w:num w:numId="49">
    <w:abstractNumId w:val="70"/>
  </w:num>
  <w:num w:numId="50">
    <w:abstractNumId w:val="44"/>
  </w:num>
  <w:num w:numId="51">
    <w:abstractNumId w:val="103"/>
  </w:num>
  <w:num w:numId="52">
    <w:abstractNumId w:val="170"/>
  </w:num>
  <w:num w:numId="53">
    <w:abstractNumId w:val="139"/>
  </w:num>
  <w:num w:numId="54">
    <w:abstractNumId w:val="35"/>
  </w:num>
  <w:num w:numId="55">
    <w:abstractNumId w:val="95"/>
  </w:num>
  <w:num w:numId="56">
    <w:abstractNumId w:val="85"/>
  </w:num>
  <w:num w:numId="57">
    <w:abstractNumId w:val="91"/>
  </w:num>
  <w:num w:numId="58">
    <w:abstractNumId w:val="40"/>
  </w:num>
  <w:num w:numId="59">
    <w:abstractNumId w:val="131"/>
  </w:num>
  <w:num w:numId="60">
    <w:abstractNumId w:val="28"/>
  </w:num>
  <w:num w:numId="61">
    <w:abstractNumId w:val="183"/>
  </w:num>
  <w:num w:numId="62">
    <w:abstractNumId w:val="15"/>
  </w:num>
  <w:num w:numId="63">
    <w:abstractNumId w:val="18"/>
  </w:num>
  <w:num w:numId="64">
    <w:abstractNumId w:val="145"/>
  </w:num>
  <w:num w:numId="65">
    <w:abstractNumId w:val="76"/>
  </w:num>
  <w:num w:numId="66">
    <w:abstractNumId w:val="57"/>
  </w:num>
  <w:num w:numId="67">
    <w:abstractNumId w:val="134"/>
  </w:num>
  <w:num w:numId="68">
    <w:abstractNumId w:val="67"/>
  </w:num>
  <w:num w:numId="69">
    <w:abstractNumId w:val="160"/>
  </w:num>
  <w:num w:numId="70">
    <w:abstractNumId w:val="164"/>
  </w:num>
  <w:num w:numId="71">
    <w:abstractNumId w:val="59"/>
  </w:num>
  <w:num w:numId="72">
    <w:abstractNumId w:val="16"/>
  </w:num>
  <w:num w:numId="73">
    <w:abstractNumId w:val="90"/>
  </w:num>
  <w:num w:numId="74">
    <w:abstractNumId w:val="158"/>
  </w:num>
  <w:num w:numId="75">
    <w:abstractNumId w:val="173"/>
  </w:num>
  <w:num w:numId="76">
    <w:abstractNumId w:val="53"/>
  </w:num>
  <w:num w:numId="77">
    <w:abstractNumId w:val="26"/>
  </w:num>
  <w:num w:numId="78">
    <w:abstractNumId w:val="58"/>
  </w:num>
  <w:num w:numId="79">
    <w:abstractNumId w:val="138"/>
  </w:num>
  <w:num w:numId="80">
    <w:abstractNumId w:val="125"/>
  </w:num>
  <w:num w:numId="81">
    <w:abstractNumId w:val="166"/>
  </w:num>
  <w:num w:numId="82">
    <w:abstractNumId w:val="111"/>
  </w:num>
  <w:num w:numId="83">
    <w:abstractNumId w:val="112"/>
  </w:num>
  <w:num w:numId="84">
    <w:abstractNumId w:val="37"/>
  </w:num>
  <w:num w:numId="85">
    <w:abstractNumId w:val="17"/>
  </w:num>
  <w:num w:numId="86">
    <w:abstractNumId w:val="77"/>
  </w:num>
  <w:num w:numId="87">
    <w:abstractNumId w:val="126"/>
  </w:num>
  <w:num w:numId="88">
    <w:abstractNumId w:val="119"/>
  </w:num>
  <w:num w:numId="89">
    <w:abstractNumId w:val="121"/>
  </w:num>
  <w:num w:numId="90">
    <w:abstractNumId w:val="13"/>
  </w:num>
  <w:num w:numId="91">
    <w:abstractNumId w:val="73"/>
  </w:num>
  <w:num w:numId="92">
    <w:abstractNumId w:val="132"/>
  </w:num>
  <w:num w:numId="93">
    <w:abstractNumId w:val="50"/>
  </w:num>
  <w:num w:numId="94">
    <w:abstractNumId w:val="161"/>
  </w:num>
  <w:num w:numId="95">
    <w:abstractNumId w:val="84"/>
  </w:num>
  <w:num w:numId="96">
    <w:abstractNumId w:val="54"/>
  </w:num>
  <w:num w:numId="97">
    <w:abstractNumId w:val="48"/>
  </w:num>
  <w:num w:numId="98">
    <w:abstractNumId w:val="75"/>
  </w:num>
  <w:num w:numId="99">
    <w:abstractNumId w:val="96"/>
  </w:num>
  <w:num w:numId="100">
    <w:abstractNumId w:val="171"/>
  </w:num>
  <w:num w:numId="101">
    <w:abstractNumId w:val="21"/>
  </w:num>
  <w:num w:numId="102">
    <w:abstractNumId w:val="106"/>
  </w:num>
  <w:num w:numId="103">
    <w:abstractNumId w:val="22"/>
  </w:num>
  <w:num w:numId="104">
    <w:abstractNumId w:val="133"/>
  </w:num>
  <w:num w:numId="105">
    <w:abstractNumId w:val="60"/>
  </w:num>
  <w:num w:numId="106">
    <w:abstractNumId w:val="154"/>
  </w:num>
  <w:num w:numId="107">
    <w:abstractNumId w:val="107"/>
  </w:num>
  <w:num w:numId="108">
    <w:abstractNumId w:val="72"/>
  </w:num>
  <w:num w:numId="109">
    <w:abstractNumId w:val="169"/>
  </w:num>
  <w:num w:numId="110">
    <w:abstractNumId w:val="140"/>
  </w:num>
  <w:num w:numId="111">
    <w:abstractNumId w:val="39"/>
  </w:num>
  <w:num w:numId="112">
    <w:abstractNumId w:val="19"/>
  </w:num>
  <w:num w:numId="113">
    <w:abstractNumId w:val="23"/>
  </w:num>
  <w:num w:numId="114">
    <w:abstractNumId w:val="83"/>
  </w:num>
  <w:num w:numId="115">
    <w:abstractNumId w:val="118"/>
  </w:num>
  <w:num w:numId="116">
    <w:abstractNumId w:val="45"/>
  </w:num>
  <w:num w:numId="117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9"/>
  </w:num>
  <w:num w:numId="119">
    <w:abstractNumId w:val="63"/>
  </w:num>
  <w:num w:numId="120">
    <w:abstractNumId w:val="101"/>
  </w:num>
  <w:num w:numId="121">
    <w:abstractNumId w:val="109"/>
  </w:num>
  <w:num w:numId="122">
    <w:abstractNumId w:val="115"/>
  </w:num>
  <w:num w:numId="123">
    <w:abstractNumId w:val="98"/>
  </w:num>
  <w:num w:numId="124">
    <w:abstractNumId w:val="31"/>
  </w:num>
  <w:num w:numId="125">
    <w:abstractNumId w:val="32"/>
  </w:num>
  <w:num w:numId="126">
    <w:abstractNumId w:val="79"/>
  </w:num>
  <w:num w:numId="127">
    <w:abstractNumId w:val="88"/>
  </w:num>
  <w:num w:numId="128">
    <w:abstractNumId w:val="12"/>
  </w:num>
  <w:num w:numId="129">
    <w:abstractNumId w:val="128"/>
  </w:num>
  <w:num w:numId="130">
    <w:abstractNumId w:val="147"/>
  </w:num>
  <w:num w:numId="131">
    <w:abstractNumId w:val="153"/>
  </w:num>
  <w:num w:numId="132">
    <w:abstractNumId w:val="51"/>
  </w:num>
  <w:num w:numId="133">
    <w:abstractNumId w:val="135"/>
  </w:num>
  <w:num w:numId="134">
    <w:abstractNumId w:val="56"/>
  </w:num>
  <w:num w:numId="135">
    <w:abstractNumId w:val="136"/>
  </w:num>
  <w:num w:numId="136">
    <w:abstractNumId w:val="167"/>
  </w:num>
  <w:num w:numId="137">
    <w:abstractNumId w:val="71"/>
  </w:num>
  <w:num w:numId="138">
    <w:abstractNumId w:val="52"/>
  </w:num>
  <w:num w:numId="139">
    <w:abstractNumId w:val="110"/>
  </w:num>
  <w:num w:numId="140">
    <w:abstractNumId w:val="124"/>
  </w:num>
  <w:num w:numId="141">
    <w:abstractNumId w:val="123"/>
  </w:num>
  <w:num w:numId="142">
    <w:abstractNumId w:val="127"/>
  </w:num>
  <w:num w:numId="143">
    <w:abstractNumId w:val="64"/>
  </w:num>
  <w:num w:numId="144">
    <w:abstractNumId w:val="80"/>
  </w:num>
  <w:num w:numId="145">
    <w:abstractNumId w:val="151"/>
  </w:num>
  <w:num w:numId="146">
    <w:abstractNumId w:val="156"/>
  </w:num>
  <w:num w:numId="147">
    <w:abstractNumId w:val="46"/>
  </w:num>
  <w:num w:numId="148">
    <w:abstractNumId w:val="29"/>
  </w:num>
  <w:num w:numId="149">
    <w:abstractNumId w:val="105"/>
  </w:num>
  <w:num w:numId="150">
    <w:abstractNumId w:val="89"/>
  </w:num>
  <w:num w:numId="151">
    <w:abstractNumId w:val="155"/>
  </w:num>
  <w:num w:numId="152">
    <w:abstractNumId w:val="82"/>
  </w:num>
  <w:num w:numId="153">
    <w:abstractNumId w:val="180"/>
  </w:num>
  <w:num w:numId="154">
    <w:abstractNumId w:val="143"/>
  </w:num>
  <w:num w:numId="155">
    <w:abstractNumId w:val="146"/>
  </w:num>
  <w:num w:numId="156">
    <w:abstractNumId w:val="62"/>
  </w:num>
  <w:num w:numId="157">
    <w:abstractNumId w:val="41"/>
  </w:num>
  <w:num w:numId="158">
    <w:abstractNumId w:val="176"/>
  </w:num>
  <w:num w:numId="159">
    <w:abstractNumId w:val="165"/>
  </w:num>
  <w:num w:numId="160">
    <w:abstractNumId w:val="142"/>
  </w:num>
  <w:num w:numId="161">
    <w:abstractNumId w:val="34"/>
  </w:num>
  <w:num w:numId="162">
    <w:abstractNumId w:val="94"/>
  </w:num>
  <w:num w:numId="163">
    <w:abstractNumId w:val="114"/>
  </w:num>
  <w:num w:numId="164">
    <w:abstractNumId w:val="148"/>
  </w:num>
  <w:num w:numId="165">
    <w:abstractNumId w:val="25"/>
  </w:num>
  <w:num w:numId="166">
    <w:abstractNumId w:val="97"/>
  </w:num>
  <w:num w:numId="167">
    <w:abstractNumId w:val="152"/>
  </w:num>
  <w:num w:numId="168">
    <w:abstractNumId w:val="68"/>
  </w:num>
  <w:num w:numId="169">
    <w:abstractNumId w:val="181"/>
  </w:num>
  <w:num w:numId="170">
    <w:abstractNumId w:val="162"/>
  </w:num>
  <w:num w:numId="171">
    <w:abstractNumId w:val="1"/>
  </w:num>
  <w:num w:numId="172">
    <w:abstractNumId w:val="2"/>
  </w:num>
  <w:num w:numId="173">
    <w:abstractNumId w:val="3"/>
  </w:num>
  <w:num w:numId="174">
    <w:abstractNumId w:val="4"/>
  </w:num>
  <w:num w:numId="175">
    <w:abstractNumId w:val="5"/>
  </w:num>
  <w:num w:numId="176">
    <w:abstractNumId w:val="6"/>
  </w:num>
  <w:num w:numId="177">
    <w:abstractNumId w:val="7"/>
  </w:num>
  <w:num w:numId="178">
    <w:abstractNumId w:val="8"/>
  </w:num>
  <w:num w:numId="179">
    <w:abstractNumId w:val="9"/>
  </w:num>
  <w:num w:numId="180">
    <w:abstractNumId w:val="10"/>
  </w:num>
  <w:num w:numId="181">
    <w:abstractNumId w:val="179"/>
  </w:num>
  <w:num w:numId="182">
    <w:abstractNumId w:val="24"/>
  </w:num>
  <w:num w:numId="183">
    <w:abstractNumId w:val="182"/>
  </w:num>
  <w:num w:numId="184">
    <w:abstractNumId w:val="104"/>
  </w:num>
  <w:num w:numId="185">
    <w:abstractNumId w:val="122"/>
  </w:num>
  <w:num w:numId="186">
    <w:abstractNumId w:val="38"/>
  </w:num>
  <w:num w:numId="187">
    <w:abstractNumId w:val="120"/>
  </w:num>
  <w:num w:numId="188">
    <w:abstractNumId w:val="43"/>
  </w:num>
  <w:num w:numId="189">
    <w:abstractNumId w:val="159"/>
  </w:num>
  <w:num w:numId="190">
    <w:abstractNumId w:val="78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EC"/>
    <w:rsid w:val="00046969"/>
    <w:rsid w:val="00053357"/>
    <w:rsid w:val="00053998"/>
    <w:rsid w:val="000E3EFC"/>
    <w:rsid w:val="000F18C1"/>
    <w:rsid w:val="00125A49"/>
    <w:rsid w:val="00184CE2"/>
    <w:rsid w:val="001A3BA4"/>
    <w:rsid w:val="001B56B5"/>
    <w:rsid w:val="001E13B8"/>
    <w:rsid w:val="00221231"/>
    <w:rsid w:val="00244B2E"/>
    <w:rsid w:val="00253562"/>
    <w:rsid w:val="0025648B"/>
    <w:rsid w:val="002C08FB"/>
    <w:rsid w:val="002D299A"/>
    <w:rsid w:val="002D2C30"/>
    <w:rsid w:val="002D4E10"/>
    <w:rsid w:val="002F1D06"/>
    <w:rsid w:val="00312A21"/>
    <w:rsid w:val="003231A5"/>
    <w:rsid w:val="00335318"/>
    <w:rsid w:val="00385565"/>
    <w:rsid w:val="003B62BB"/>
    <w:rsid w:val="003B7D0A"/>
    <w:rsid w:val="003C00C3"/>
    <w:rsid w:val="003E6470"/>
    <w:rsid w:val="003F7ED3"/>
    <w:rsid w:val="00406D4A"/>
    <w:rsid w:val="00424AF0"/>
    <w:rsid w:val="004537B8"/>
    <w:rsid w:val="00457112"/>
    <w:rsid w:val="004B02C7"/>
    <w:rsid w:val="004C7159"/>
    <w:rsid w:val="004E3546"/>
    <w:rsid w:val="00505416"/>
    <w:rsid w:val="005149D2"/>
    <w:rsid w:val="00556C66"/>
    <w:rsid w:val="00565D2D"/>
    <w:rsid w:val="00570348"/>
    <w:rsid w:val="00583AF9"/>
    <w:rsid w:val="005850FF"/>
    <w:rsid w:val="00591880"/>
    <w:rsid w:val="005B0150"/>
    <w:rsid w:val="005C046E"/>
    <w:rsid w:val="005E2439"/>
    <w:rsid w:val="005E4EC9"/>
    <w:rsid w:val="00627A6C"/>
    <w:rsid w:val="00666A18"/>
    <w:rsid w:val="006712F4"/>
    <w:rsid w:val="00683001"/>
    <w:rsid w:val="006B2138"/>
    <w:rsid w:val="006D06CD"/>
    <w:rsid w:val="006D3BF6"/>
    <w:rsid w:val="006D49FB"/>
    <w:rsid w:val="006F0D2D"/>
    <w:rsid w:val="006F6EBD"/>
    <w:rsid w:val="00715C48"/>
    <w:rsid w:val="0072029A"/>
    <w:rsid w:val="00730FB9"/>
    <w:rsid w:val="0075729A"/>
    <w:rsid w:val="00773F89"/>
    <w:rsid w:val="00793326"/>
    <w:rsid w:val="007A7DD7"/>
    <w:rsid w:val="007B028C"/>
    <w:rsid w:val="007D4366"/>
    <w:rsid w:val="007E06AC"/>
    <w:rsid w:val="008142CC"/>
    <w:rsid w:val="008202C7"/>
    <w:rsid w:val="008452B0"/>
    <w:rsid w:val="008604DF"/>
    <w:rsid w:val="008674DB"/>
    <w:rsid w:val="008C0D1B"/>
    <w:rsid w:val="008D43ED"/>
    <w:rsid w:val="008F1650"/>
    <w:rsid w:val="008F4691"/>
    <w:rsid w:val="008F6366"/>
    <w:rsid w:val="00925872"/>
    <w:rsid w:val="00951172"/>
    <w:rsid w:val="00971622"/>
    <w:rsid w:val="00975EBA"/>
    <w:rsid w:val="00982BA2"/>
    <w:rsid w:val="00985459"/>
    <w:rsid w:val="009A6B62"/>
    <w:rsid w:val="009B0651"/>
    <w:rsid w:val="009E47E4"/>
    <w:rsid w:val="00A01FD9"/>
    <w:rsid w:val="00A150CA"/>
    <w:rsid w:val="00A42A99"/>
    <w:rsid w:val="00A447A7"/>
    <w:rsid w:val="00A66E6C"/>
    <w:rsid w:val="00A84C4B"/>
    <w:rsid w:val="00A91EA1"/>
    <w:rsid w:val="00A95274"/>
    <w:rsid w:val="00AB4335"/>
    <w:rsid w:val="00AF5F13"/>
    <w:rsid w:val="00AF7FDC"/>
    <w:rsid w:val="00B001F5"/>
    <w:rsid w:val="00B04328"/>
    <w:rsid w:val="00B30621"/>
    <w:rsid w:val="00B34076"/>
    <w:rsid w:val="00B418BB"/>
    <w:rsid w:val="00B54E6B"/>
    <w:rsid w:val="00B84485"/>
    <w:rsid w:val="00B91910"/>
    <w:rsid w:val="00B9646A"/>
    <w:rsid w:val="00BB7FAF"/>
    <w:rsid w:val="00BD0623"/>
    <w:rsid w:val="00BE7E9C"/>
    <w:rsid w:val="00BF7757"/>
    <w:rsid w:val="00C155C1"/>
    <w:rsid w:val="00C26ACE"/>
    <w:rsid w:val="00C37920"/>
    <w:rsid w:val="00C96F60"/>
    <w:rsid w:val="00CA176C"/>
    <w:rsid w:val="00CD1BEC"/>
    <w:rsid w:val="00D02207"/>
    <w:rsid w:val="00D56181"/>
    <w:rsid w:val="00D84EB4"/>
    <w:rsid w:val="00DA25ED"/>
    <w:rsid w:val="00DB6CBB"/>
    <w:rsid w:val="00DC0AFF"/>
    <w:rsid w:val="00DD311C"/>
    <w:rsid w:val="00DD74CD"/>
    <w:rsid w:val="00E11CD6"/>
    <w:rsid w:val="00E36DD1"/>
    <w:rsid w:val="00E4282A"/>
    <w:rsid w:val="00E44B2F"/>
    <w:rsid w:val="00E528CE"/>
    <w:rsid w:val="00E56925"/>
    <w:rsid w:val="00E6733A"/>
    <w:rsid w:val="00E84892"/>
    <w:rsid w:val="00E84A57"/>
    <w:rsid w:val="00E92126"/>
    <w:rsid w:val="00EB250D"/>
    <w:rsid w:val="00EB2999"/>
    <w:rsid w:val="00EC3652"/>
    <w:rsid w:val="00ED6BD1"/>
    <w:rsid w:val="00EE6B2E"/>
    <w:rsid w:val="00F00340"/>
    <w:rsid w:val="00F12217"/>
    <w:rsid w:val="00F23BE9"/>
    <w:rsid w:val="00F55227"/>
    <w:rsid w:val="00F60099"/>
    <w:rsid w:val="00F847BA"/>
    <w:rsid w:val="00F92430"/>
    <w:rsid w:val="00FC06F4"/>
    <w:rsid w:val="00FC5A36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E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D1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1B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1BEC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1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1B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1B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1BEC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B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BEC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1BEC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1BE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D1BE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1BEC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1BE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D1BE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CD1B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1BEC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D1BE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D1BE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1B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BE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D1BEC"/>
    <w:rPr>
      <w:rFonts w:cs="Times New Roman"/>
    </w:rPr>
  </w:style>
  <w:style w:type="paragraph" w:customStyle="1" w:styleId="body">
    <w:name w:val="body"/>
    <w:basedOn w:val="Normal"/>
    <w:uiPriority w:val="99"/>
    <w:rsid w:val="00CD1BE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CD1B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CD1BEC"/>
    <w:pPr>
      <w:numPr>
        <w:numId w:val="2"/>
      </w:numPr>
      <w:tabs>
        <w:tab w:val="clear" w:pos="643"/>
      </w:tabs>
      <w:ind w:left="0" w:firstLine="567"/>
      <w:jc w:val="both"/>
    </w:pPr>
    <w:rPr>
      <w:kern w:val="16"/>
      <w:sz w:val="28"/>
      <w:szCs w:val="28"/>
    </w:rPr>
  </w:style>
  <w:style w:type="paragraph" w:customStyle="1" w:styleId="1">
    <w:name w:val="Обычный1"/>
    <w:uiPriority w:val="99"/>
    <w:rsid w:val="00CD1BEC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D1BEC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D1BE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971622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D1B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1B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Normal"/>
    <w:uiPriority w:val="99"/>
    <w:rsid w:val="00CD1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CD1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 Знак Знак"/>
    <w:basedOn w:val="Normal"/>
    <w:uiPriority w:val="99"/>
    <w:rsid w:val="00CD1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Normal"/>
    <w:uiPriority w:val="99"/>
    <w:rsid w:val="00CD1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Normal"/>
    <w:uiPriority w:val="99"/>
    <w:rsid w:val="00CD1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CD1BEC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CD1BEC"/>
    <w:pPr>
      <w:autoSpaceDE w:val="0"/>
      <w:autoSpaceDN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1BE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Normal"/>
    <w:uiPriority w:val="99"/>
    <w:rsid w:val="00CD1B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1BEC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D1BEC"/>
    <w:pPr>
      <w:ind w:left="33"/>
    </w:pPr>
    <w:rPr>
      <w:sz w:val="20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971622"/>
    <w:rPr>
      <w:rFonts w:ascii="Times New Roman" w:hAnsi="Times New Roman" w:cs="Times New Roman"/>
      <w:sz w:val="16"/>
      <w:szCs w:val="16"/>
    </w:rPr>
  </w:style>
  <w:style w:type="paragraph" w:customStyle="1" w:styleId="a">
    <w:name w:val="Знак Знак"/>
    <w:basedOn w:val="Normal"/>
    <w:uiPriority w:val="99"/>
    <w:rsid w:val="00CD1BEC"/>
    <w:pPr>
      <w:numPr>
        <w:numId w:val="8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uiPriority w:val="99"/>
    <w:rsid w:val="00CD1BEC"/>
    <w:rPr>
      <w:rFonts w:ascii="BalticaC" w:hAnsi="BalticaC"/>
      <w:b/>
      <w:color w:val="000000"/>
      <w:w w:val="100"/>
    </w:rPr>
  </w:style>
  <w:style w:type="paragraph" w:customStyle="1" w:styleId="BODY0">
    <w:name w:val="BODY"/>
    <w:basedOn w:val="Normal"/>
    <w:uiPriority w:val="99"/>
    <w:rsid w:val="00CD1BEC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uiPriority w:val="99"/>
    <w:rsid w:val="00CD1BEC"/>
    <w:pPr>
      <w:ind w:left="737" w:hanging="283"/>
    </w:pPr>
  </w:style>
  <w:style w:type="character" w:customStyle="1" w:styleId="Italic">
    <w:name w:val="_Italic"/>
    <w:uiPriority w:val="99"/>
    <w:rsid w:val="00CD1BEC"/>
    <w:rPr>
      <w:rFonts w:ascii="BalticaC" w:hAnsi="BalticaC"/>
      <w:b/>
      <w:i/>
      <w:color w:val="000000"/>
      <w:w w:val="100"/>
    </w:rPr>
  </w:style>
  <w:style w:type="paragraph" w:customStyle="1" w:styleId="a4">
    <w:name w:val="[Без стиля]"/>
    <w:uiPriority w:val="99"/>
    <w:rsid w:val="00CD1BEC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Normal"/>
    <w:uiPriority w:val="99"/>
    <w:rsid w:val="00CD1BEC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uiPriority w:val="99"/>
    <w:rsid w:val="00CD1BEC"/>
    <w:pPr>
      <w:jc w:val="center"/>
    </w:pPr>
    <w:rPr>
      <w:b/>
      <w:bCs/>
    </w:rPr>
  </w:style>
  <w:style w:type="paragraph" w:customStyle="1" w:styleId="u3">
    <w:name w:val="u3"/>
    <w:basedOn w:val="Normal"/>
    <w:uiPriority w:val="99"/>
    <w:rsid w:val="00CD1BEC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CD1B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D1BEC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D1B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BE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CD1BEC"/>
    <w:rPr>
      <w:lang w:eastAsia="en-US"/>
    </w:rPr>
  </w:style>
  <w:style w:type="paragraph" w:customStyle="1" w:styleId="a5">
    <w:name w:val="Новый"/>
    <w:basedOn w:val="Normal"/>
    <w:uiPriority w:val="99"/>
    <w:rsid w:val="00CD1BEC"/>
    <w:pPr>
      <w:spacing w:line="360" w:lineRule="auto"/>
      <w:ind w:firstLine="454"/>
      <w:jc w:val="both"/>
    </w:pPr>
    <w:rPr>
      <w:sz w:val="28"/>
    </w:rPr>
  </w:style>
  <w:style w:type="character" w:styleId="Hyperlink">
    <w:name w:val="Hyperlink"/>
    <w:basedOn w:val="DefaultParagraphFont"/>
    <w:uiPriority w:val="99"/>
    <w:rsid w:val="00CD1BEC"/>
    <w:rPr>
      <w:rFonts w:cs="Times New Roman"/>
      <w:color w:val="0000FF"/>
      <w:u w:val="single"/>
    </w:rPr>
  </w:style>
  <w:style w:type="paragraph" w:customStyle="1" w:styleId="12">
    <w:name w:val="Знак1"/>
    <w:basedOn w:val="Normal"/>
    <w:uiPriority w:val="99"/>
    <w:rsid w:val="00CD1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uiPriority w:val="99"/>
    <w:rsid w:val="00CD1BEC"/>
    <w:rPr>
      <w:rFonts w:ascii="Verdana" w:hAnsi="Verdana"/>
      <w:sz w:val="20"/>
    </w:rPr>
  </w:style>
  <w:style w:type="paragraph" w:styleId="BlockText">
    <w:name w:val="Block Text"/>
    <w:basedOn w:val="Normal"/>
    <w:uiPriority w:val="99"/>
    <w:rsid w:val="00CD1BEC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">
    <w:name w:val="Основной текст (4)"/>
    <w:uiPriority w:val="99"/>
    <w:rsid w:val="00CD1BEC"/>
    <w:rPr>
      <w:rFonts w:ascii="Times New Roman" w:hAnsi="Times New Roman"/>
      <w:spacing w:val="0"/>
      <w:sz w:val="23"/>
    </w:rPr>
  </w:style>
  <w:style w:type="character" w:customStyle="1" w:styleId="512">
    <w:name w:val="Заголовок №5 (12)_"/>
    <w:link w:val="5120"/>
    <w:uiPriority w:val="99"/>
    <w:locked/>
    <w:rsid w:val="00CD1BEC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Normal"/>
    <w:link w:val="512"/>
    <w:uiPriority w:val="99"/>
    <w:rsid w:val="00CD1BEC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Calibri" w:hAnsi="Microsoft Sans Serif"/>
      <w:sz w:val="17"/>
      <w:szCs w:val="20"/>
      <w:shd w:val="clear" w:color="auto" w:fill="FFFFFF"/>
    </w:rPr>
  </w:style>
  <w:style w:type="character" w:customStyle="1" w:styleId="5120pt">
    <w:name w:val="Заголовок №5 (12) + Интервал 0 pt"/>
    <w:uiPriority w:val="99"/>
    <w:rsid w:val="00CD1BEC"/>
    <w:rPr>
      <w:rFonts w:ascii="Microsoft Sans Serif" w:hAnsi="Microsoft Sans Serif"/>
      <w:spacing w:val="-10"/>
      <w:sz w:val="17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CD1B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CD1B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D1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uiPriority w:val="99"/>
    <w:rsid w:val="00CD1BEC"/>
    <w:rPr>
      <w:rFonts w:ascii="Times New Roman" w:hAnsi="Times New Roman"/>
    </w:rPr>
  </w:style>
  <w:style w:type="character" w:customStyle="1" w:styleId="title0">
    <w:name w:val="title"/>
    <w:basedOn w:val="DefaultParagraphFont"/>
    <w:uiPriority w:val="99"/>
    <w:rsid w:val="00CD1BEC"/>
    <w:rPr>
      <w:rFonts w:cs="Times New Roman"/>
    </w:rPr>
  </w:style>
  <w:style w:type="paragraph" w:customStyle="1" w:styleId="a6">
    <w:name w:val="ПОДЗОГОЛОВОК"/>
    <w:basedOn w:val="Normal"/>
    <w:link w:val="a7"/>
    <w:uiPriority w:val="99"/>
    <w:rsid w:val="00CD1BEC"/>
    <w:pPr>
      <w:contextualSpacing/>
      <w:jc w:val="both"/>
    </w:pPr>
    <w:rPr>
      <w:rFonts w:eastAsia="Calibri"/>
      <w:b/>
      <w:szCs w:val="20"/>
    </w:rPr>
  </w:style>
  <w:style w:type="character" w:customStyle="1" w:styleId="a7">
    <w:name w:val="ПОДЗОГОЛОВОК Знак"/>
    <w:link w:val="a6"/>
    <w:uiPriority w:val="99"/>
    <w:locked/>
    <w:rsid w:val="00CD1BEC"/>
    <w:rPr>
      <w:rFonts w:ascii="Times New Roman" w:hAnsi="Times New Roman"/>
      <w:b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CD1BEC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CD1BE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1BEC"/>
    <w:rPr>
      <w:rFonts w:ascii="Courier New" w:hAnsi="Courier New" w:cs="Times New Roman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rsid w:val="00CD1BEC"/>
    <w:rPr>
      <w:rFonts w:cs="Times New Roman"/>
      <w:color w:val="800080"/>
      <w:u w:val="single"/>
    </w:rPr>
  </w:style>
  <w:style w:type="paragraph" w:customStyle="1" w:styleId="Style39">
    <w:name w:val="Style39"/>
    <w:basedOn w:val="Normal"/>
    <w:uiPriority w:val="99"/>
    <w:rsid w:val="00CD1BEC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CD1BEC"/>
    <w:rPr>
      <w:rFonts w:ascii="Times New Roman" w:hAnsi="Times New Roman"/>
      <w:b/>
      <w:spacing w:val="-10"/>
      <w:sz w:val="24"/>
    </w:rPr>
  </w:style>
  <w:style w:type="paragraph" w:customStyle="1" w:styleId="Style12">
    <w:name w:val="Style12"/>
    <w:basedOn w:val="Normal"/>
    <w:uiPriority w:val="99"/>
    <w:rsid w:val="00CD1BEC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CD1BEC"/>
    <w:rPr>
      <w:rFonts w:ascii="Times New Roman" w:hAnsi="Times New Roman"/>
      <w:sz w:val="24"/>
    </w:rPr>
  </w:style>
  <w:style w:type="paragraph" w:customStyle="1" w:styleId="Style13">
    <w:name w:val="Style13"/>
    <w:basedOn w:val="Normal"/>
    <w:uiPriority w:val="99"/>
    <w:rsid w:val="00CD1BEC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Normal"/>
    <w:uiPriority w:val="99"/>
    <w:rsid w:val="00CD1BE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Normal"/>
    <w:uiPriority w:val="99"/>
    <w:rsid w:val="00CD1BEC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Normal"/>
    <w:uiPriority w:val="99"/>
    <w:rsid w:val="00CD1BE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"/>
    <w:uiPriority w:val="99"/>
    <w:rsid w:val="00CD1BE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"/>
    <w:uiPriority w:val="99"/>
    <w:rsid w:val="00CD1BEC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Normal"/>
    <w:uiPriority w:val="99"/>
    <w:rsid w:val="00CD1BEC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CD1BEC"/>
    <w:rPr>
      <w:rFonts w:ascii="Times New Roman" w:hAnsi="Times New Roman"/>
      <w:sz w:val="16"/>
    </w:rPr>
  </w:style>
  <w:style w:type="character" w:customStyle="1" w:styleId="FontStyle49">
    <w:name w:val="Font Style49"/>
    <w:uiPriority w:val="99"/>
    <w:rsid w:val="00CD1BEC"/>
    <w:rPr>
      <w:rFonts w:ascii="Times New Roman" w:hAnsi="Times New Roman"/>
      <w:i/>
      <w:sz w:val="24"/>
    </w:rPr>
  </w:style>
  <w:style w:type="character" w:customStyle="1" w:styleId="FontStyle54">
    <w:name w:val="Font Style54"/>
    <w:uiPriority w:val="99"/>
    <w:rsid w:val="00CD1BEC"/>
    <w:rPr>
      <w:rFonts w:ascii="Times New Roman" w:hAnsi="Times New Roman"/>
      <w:sz w:val="20"/>
    </w:rPr>
  </w:style>
  <w:style w:type="character" w:customStyle="1" w:styleId="FontStyle55">
    <w:name w:val="Font Style55"/>
    <w:uiPriority w:val="99"/>
    <w:rsid w:val="00CD1BEC"/>
    <w:rPr>
      <w:rFonts w:ascii="Times New Roman" w:hAnsi="Times New Roman"/>
      <w:b/>
      <w:sz w:val="16"/>
    </w:rPr>
  </w:style>
  <w:style w:type="character" w:customStyle="1" w:styleId="FontStyle60">
    <w:name w:val="Font Style60"/>
    <w:uiPriority w:val="99"/>
    <w:rsid w:val="00CD1BEC"/>
    <w:rPr>
      <w:rFonts w:ascii="Times New Roman" w:hAnsi="Times New Roman"/>
      <w:b/>
      <w:i/>
      <w:sz w:val="18"/>
    </w:rPr>
  </w:style>
  <w:style w:type="character" w:customStyle="1" w:styleId="FontStyle64">
    <w:name w:val="Font Style64"/>
    <w:uiPriority w:val="99"/>
    <w:rsid w:val="00CD1BEC"/>
    <w:rPr>
      <w:rFonts w:ascii="Times New Roman" w:hAnsi="Times New Roman"/>
      <w:b/>
      <w:sz w:val="18"/>
    </w:rPr>
  </w:style>
  <w:style w:type="paragraph" w:customStyle="1" w:styleId="Style14">
    <w:name w:val="Style14"/>
    <w:basedOn w:val="Normal"/>
    <w:uiPriority w:val="99"/>
    <w:rsid w:val="00CD1BEC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Normal"/>
    <w:uiPriority w:val="99"/>
    <w:rsid w:val="00CD1BEC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Normal"/>
    <w:uiPriority w:val="99"/>
    <w:rsid w:val="00CD1BEC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CD1BEC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CD1BEC"/>
    <w:rPr>
      <w:rFonts w:ascii="Times New Roman" w:hAnsi="Times New Roman"/>
      <w:i/>
      <w:sz w:val="16"/>
    </w:rPr>
  </w:style>
  <w:style w:type="paragraph" w:customStyle="1" w:styleId="Style30">
    <w:name w:val="Style30"/>
    <w:basedOn w:val="Normal"/>
    <w:uiPriority w:val="99"/>
    <w:rsid w:val="00CD1BEC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CD1BEC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Normal"/>
    <w:uiPriority w:val="99"/>
    <w:rsid w:val="00CD1BEC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CD1BEC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D1BEC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Normal"/>
    <w:uiPriority w:val="99"/>
    <w:rsid w:val="00CD1BE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"/>
    <w:uiPriority w:val="99"/>
    <w:rsid w:val="00CD1BEC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Normal"/>
    <w:uiPriority w:val="99"/>
    <w:rsid w:val="00CD1BEC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CD1BEC"/>
    <w:rPr>
      <w:rFonts w:ascii="Microsoft Sans Serif" w:hAnsi="Microsoft Sans Serif"/>
      <w:sz w:val="14"/>
    </w:rPr>
  </w:style>
  <w:style w:type="character" w:customStyle="1" w:styleId="FontStyle199">
    <w:name w:val="Font Style199"/>
    <w:uiPriority w:val="99"/>
    <w:rsid w:val="00CD1BEC"/>
    <w:rPr>
      <w:rFonts w:ascii="Tahoma" w:hAnsi="Tahoma"/>
      <w:b/>
      <w:sz w:val="42"/>
    </w:rPr>
  </w:style>
  <w:style w:type="character" w:customStyle="1" w:styleId="FontStyle200">
    <w:name w:val="Font Style200"/>
    <w:uiPriority w:val="99"/>
    <w:rsid w:val="00CD1BEC"/>
    <w:rPr>
      <w:rFonts w:ascii="MS Reference Sans Serif" w:hAnsi="MS Reference Sans Serif"/>
      <w:spacing w:val="-20"/>
      <w:sz w:val="58"/>
    </w:rPr>
  </w:style>
  <w:style w:type="character" w:customStyle="1" w:styleId="FontStyle207">
    <w:name w:val="Font Style207"/>
    <w:uiPriority w:val="99"/>
    <w:rsid w:val="00CD1BEC"/>
    <w:rPr>
      <w:rFonts w:ascii="Century Schoolbook" w:hAnsi="Century Schoolbook"/>
      <w:sz w:val="18"/>
    </w:rPr>
  </w:style>
  <w:style w:type="paragraph" w:customStyle="1" w:styleId="Style4">
    <w:name w:val="Style4"/>
    <w:basedOn w:val="Normal"/>
    <w:uiPriority w:val="99"/>
    <w:rsid w:val="00CD1BE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CD1BEC"/>
    <w:rPr>
      <w:rFonts w:ascii="Times New Roman" w:hAnsi="Times New Roman"/>
      <w:color w:val="000000"/>
      <w:sz w:val="18"/>
    </w:rPr>
  </w:style>
  <w:style w:type="paragraph" w:customStyle="1" w:styleId="Style77">
    <w:name w:val="Style77"/>
    <w:basedOn w:val="Normal"/>
    <w:uiPriority w:val="99"/>
    <w:rsid w:val="00CD1BE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uiPriority w:val="99"/>
    <w:rsid w:val="00CD1BEC"/>
    <w:rPr>
      <w:rFonts w:ascii="Microsoft Sans Serif" w:hAnsi="Microsoft Sans Serif"/>
      <w:b/>
      <w:sz w:val="32"/>
    </w:rPr>
  </w:style>
  <w:style w:type="character" w:customStyle="1" w:styleId="a8">
    <w:name w:val="Основной текст_"/>
    <w:link w:val="2"/>
    <w:uiPriority w:val="99"/>
    <w:locked/>
    <w:rsid w:val="00CD1BEC"/>
    <w:rPr>
      <w:sz w:val="14"/>
      <w:shd w:val="clear" w:color="auto" w:fill="FFFFFF"/>
    </w:rPr>
  </w:style>
  <w:style w:type="paragraph" w:customStyle="1" w:styleId="2">
    <w:name w:val="Основной текст2"/>
    <w:basedOn w:val="Normal"/>
    <w:link w:val="a8"/>
    <w:uiPriority w:val="99"/>
    <w:rsid w:val="00CD1BEC"/>
    <w:pPr>
      <w:shd w:val="clear" w:color="auto" w:fill="FFFFFF"/>
      <w:spacing w:line="154" w:lineRule="exact"/>
      <w:jc w:val="both"/>
    </w:pPr>
    <w:rPr>
      <w:rFonts w:ascii="Calibri" w:eastAsia="Calibri" w:hAnsi="Calibri"/>
      <w:sz w:val="14"/>
      <w:szCs w:val="20"/>
    </w:rPr>
  </w:style>
  <w:style w:type="character" w:customStyle="1" w:styleId="3">
    <w:name w:val="Основной текст (3)_"/>
    <w:link w:val="30"/>
    <w:uiPriority w:val="99"/>
    <w:locked/>
    <w:rsid w:val="00CD1BEC"/>
    <w:rPr>
      <w:sz w:val="14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D1BEC"/>
    <w:pPr>
      <w:shd w:val="clear" w:color="auto" w:fill="FFFFFF"/>
      <w:spacing w:line="240" w:lineRule="atLeast"/>
    </w:pPr>
    <w:rPr>
      <w:rFonts w:ascii="Calibri" w:eastAsia="Calibri" w:hAnsi="Calibri"/>
      <w:sz w:val="14"/>
      <w:szCs w:val="20"/>
    </w:rPr>
  </w:style>
  <w:style w:type="character" w:customStyle="1" w:styleId="40">
    <w:name w:val="Основной текст (4)_"/>
    <w:uiPriority w:val="99"/>
    <w:rsid w:val="00CD1BEC"/>
    <w:rPr>
      <w:rFonts w:ascii="Times New Roman" w:hAnsi="Times New Roman"/>
      <w:sz w:val="16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CD1BEC"/>
    <w:rPr>
      <w:rFonts w:ascii="Trebuchet MS" w:hAnsi="Trebuchet MS"/>
      <w:sz w:val="14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CD1BEC"/>
    <w:pPr>
      <w:shd w:val="clear" w:color="auto" w:fill="FFFFFF"/>
      <w:spacing w:line="240" w:lineRule="atLeast"/>
    </w:pPr>
    <w:rPr>
      <w:rFonts w:ascii="Trebuchet MS" w:eastAsia="Calibri" w:hAnsi="Trebuchet MS"/>
      <w:sz w:val="14"/>
      <w:szCs w:val="20"/>
    </w:rPr>
  </w:style>
  <w:style w:type="character" w:customStyle="1" w:styleId="26pt">
    <w:name w:val="Основной текст (2) + 6 pt"/>
    <w:aliases w:val="Не полужирный"/>
    <w:uiPriority w:val="99"/>
    <w:rsid w:val="00CD1BEC"/>
    <w:rPr>
      <w:rFonts w:ascii="Times New Roman" w:hAnsi="Times New Roman"/>
      <w:b/>
      <w:spacing w:val="0"/>
      <w:sz w:val="12"/>
      <w:shd w:val="clear" w:color="auto" w:fill="FFFFFF"/>
    </w:rPr>
  </w:style>
  <w:style w:type="character" w:customStyle="1" w:styleId="a9">
    <w:name w:val="Основной текст + Полужирный"/>
    <w:uiPriority w:val="99"/>
    <w:rsid w:val="00CD1BEC"/>
    <w:rPr>
      <w:rFonts w:ascii="Times New Roman" w:hAnsi="Times New Roman"/>
      <w:b/>
      <w:sz w:val="14"/>
      <w:shd w:val="clear" w:color="auto" w:fill="FFFFFF"/>
    </w:rPr>
  </w:style>
  <w:style w:type="character" w:customStyle="1" w:styleId="41">
    <w:name w:val="Основной текст (4) + Не полужирный"/>
    <w:uiPriority w:val="99"/>
    <w:rsid w:val="00CD1BEC"/>
    <w:rPr>
      <w:rFonts w:ascii="Times New Roman" w:hAnsi="Times New Roman"/>
      <w:b/>
      <w:sz w:val="16"/>
      <w:shd w:val="clear" w:color="auto" w:fill="FFFFFF"/>
    </w:rPr>
  </w:style>
  <w:style w:type="paragraph" w:customStyle="1" w:styleId="13">
    <w:name w:val="Основной текст1"/>
    <w:basedOn w:val="Normal"/>
    <w:uiPriority w:val="99"/>
    <w:rsid w:val="00CD1BEC"/>
    <w:pPr>
      <w:shd w:val="clear" w:color="auto" w:fill="FFFFFF"/>
      <w:spacing w:line="240" w:lineRule="atLeast"/>
    </w:pPr>
    <w:rPr>
      <w:color w:val="000000"/>
      <w:sz w:val="16"/>
      <w:szCs w:val="16"/>
    </w:rPr>
  </w:style>
  <w:style w:type="paragraph" w:customStyle="1" w:styleId="31">
    <w:name w:val="Основной текст3"/>
    <w:basedOn w:val="Normal"/>
    <w:uiPriority w:val="99"/>
    <w:rsid w:val="00CD1BEC"/>
    <w:pPr>
      <w:shd w:val="clear" w:color="auto" w:fill="FFFFFF"/>
      <w:spacing w:line="240" w:lineRule="atLeast"/>
    </w:pPr>
    <w:rPr>
      <w:rFonts w:ascii="Book Antiqua" w:hAnsi="Book Antiqua" w:cs="Book Antiqua"/>
      <w:color w:val="000000"/>
      <w:sz w:val="15"/>
      <w:szCs w:val="15"/>
    </w:rPr>
  </w:style>
  <w:style w:type="character" w:customStyle="1" w:styleId="22">
    <w:name w:val="Основной текст (2) + Не полужирный"/>
    <w:uiPriority w:val="99"/>
    <w:rsid w:val="00CD1BEC"/>
    <w:rPr>
      <w:rFonts w:ascii="Times New Roman" w:hAnsi="Times New Roman"/>
      <w:b/>
      <w:spacing w:val="0"/>
      <w:sz w:val="16"/>
      <w:shd w:val="clear" w:color="auto" w:fill="FFFFFF"/>
    </w:rPr>
  </w:style>
  <w:style w:type="character" w:customStyle="1" w:styleId="FontStyle27">
    <w:name w:val="Font Style27"/>
    <w:uiPriority w:val="99"/>
    <w:rsid w:val="00CD1BEC"/>
    <w:rPr>
      <w:rFonts w:ascii="Tahoma" w:hAnsi="Tahoma"/>
      <w:b/>
      <w:color w:val="000000"/>
      <w:sz w:val="22"/>
    </w:rPr>
  </w:style>
  <w:style w:type="paragraph" w:customStyle="1" w:styleId="Style11">
    <w:name w:val="Style11"/>
    <w:basedOn w:val="Normal"/>
    <w:uiPriority w:val="99"/>
    <w:rsid w:val="00CD1BE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79">
    <w:name w:val="Style79"/>
    <w:basedOn w:val="Normal"/>
    <w:uiPriority w:val="99"/>
    <w:rsid w:val="00CD1BEC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apple-converted-space">
    <w:name w:val="apple-converted-space"/>
    <w:basedOn w:val="DefaultParagraphFont"/>
    <w:uiPriority w:val="99"/>
    <w:rsid w:val="00CD1BEC"/>
    <w:rPr>
      <w:rFonts w:cs="Times New Roman"/>
    </w:rPr>
  </w:style>
  <w:style w:type="paragraph" w:customStyle="1" w:styleId="110">
    <w:name w:val="Обычный11"/>
    <w:uiPriority w:val="99"/>
    <w:rsid w:val="00CD1BEC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14">
    <w:name w:val="Знак Знак Знак Знак Знак Знак Знак Знак Знак1"/>
    <w:basedOn w:val="Normal"/>
    <w:uiPriority w:val="99"/>
    <w:rsid w:val="00CD1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Абзац списка11"/>
    <w:basedOn w:val="Normal"/>
    <w:uiPriority w:val="99"/>
    <w:rsid w:val="00CD1B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1">
    <w:name w:val="Знак Знак71"/>
    <w:uiPriority w:val="99"/>
    <w:rsid w:val="00CD1BE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CD1BE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1BEC"/>
    <w:rPr>
      <w:rFonts w:ascii="Tahoma" w:hAnsi="Tahoma" w:cs="Times New Roman"/>
      <w:sz w:val="16"/>
      <w:szCs w:val="16"/>
      <w:lang w:eastAsia="ru-RU"/>
    </w:rPr>
  </w:style>
  <w:style w:type="character" w:customStyle="1" w:styleId="FontStyle210">
    <w:name w:val="Font Style210"/>
    <w:uiPriority w:val="99"/>
    <w:rsid w:val="00CD1BEC"/>
    <w:rPr>
      <w:rFonts w:ascii="Microsoft Sans Serif" w:hAnsi="Microsoft Sans Serif"/>
      <w:b/>
      <w:spacing w:val="-10"/>
      <w:sz w:val="46"/>
    </w:rPr>
  </w:style>
  <w:style w:type="paragraph" w:customStyle="1" w:styleId="Style180">
    <w:name w:val="Style180"/>
    <w:basedOn w:val="Normal"/>
    <w:uiPriority w:val="99"/>
    <w:rsid w:val="00CD1BEC"/>
    <w:pPr>
      <w:widowControl w:val="0"/>
      <w:autoSpaceDE w:val="0"/>
      <w:autoSpaceDN w:val="0"/>
      <w:adjustRightInd w:val="0"/>
      <w:spacing w:line="403" w:lineRule="exact"/>
      <w:ind w:hanging="326"/>
    </w:pPr>
    <w:rPr>
      <w:rFonts w:ascii="Tahoma" w:hAnsi="Tahoma" w:cs="Tahoma"/>
    </w:rPr>
  </w:style>
  <w:style w:type="paragraph" w:customStyle="1" w:styleId="Style5">
    <w:name w:val="Style5"/>
    <w:basedOn w:val="Normal"/>
    <w:uiPriority w:val="99"/>
    <w:rsid w:val="00CD1BEC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CD1BEC"/>
    <w:rPr>
      <w:rFonts w:ascii="Century Schoolbook" w:hAnsi="Century Schoolbook"/>
      <w:b/>
      <w:sz w:val="20"/>
    </w:rPr>
  </w:style>
  <w:style w:type="character" w:customStyle="1" w:styleId="FontStyle208">
    <w:name w:val="Font Style208"/>
    <w:uiPriority w:val="99"/>
    <w:rsid w:val="00CD1BEC"/>
    <w:rPr>
      <w:rFonts w:ascii="MS Reference Sans Serif" w:hAnsi="MS Reference Sans Serif"/>
      <w:b/>
      <w:smallCaps/>
      <w:sz w:val="12"/>
    </w:rPr>
  </w:style>
  <w:style w:type="character" w:customStyle="1" w:styleId="FontStyle254">
    <w:name w:val="Font Style254"/>
    <w:uiPriority w:val="99"/>
    <w:rsid w:val="00CD1BEC"/>
    <w:rPr>
      <w:rFonts w:ascii="MS Reference Sans Serif" w:hAnsi="MS Reference Sans Serif"/>
      <w:b/>
      <w:sz w:val="20"/>
    </w:rPr>
  </w:style>
  <w:style w:type="paragraph" w:customStyle="1" w:styleId="Style52">
    <w:name w:val="Style52"/>
    <w:basedOn w:val="Normal"/>
    <w:uiPriority w:val="99"/>
    <w:rsid w:val="00CD1BEC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CD1BEC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CD1BEC"/>
    <w:rPr>
      <w:rFonts w:ascii="Century Schoolbook" w:hAnsi="Century Schoolbook"/>
      <w:spacing w:val="-20"/>
      <w:sz w:val="20"/>
    </w:rPr>
  </w:style>
  <w:style w:type="paragraph" w:customStyle="1" w:styleId="Style128">
    <w:name w:val="Style128"/>
    <w:basedOn w:val="Normal"/>
    <w:uiPriority w:val="99"/>
    <w:rsid w:val="00CD1BEC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90">
    <w:name w:val="Style90"/>
    <w:basedOn w:val="Normal"/>
    <w:uiPriority w:val="99"/>
    <w:rsid w:val="00CD1BE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7">
    <w:name w:val="Style117"/>
    <w:basedOn w:val="Normal"/>
    <w:uiPriority w:val="99"/>
    <w:rsid w:val="00CD1BE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49">
    <w:name w:val="Font Style249"/>
    <w:uiPriority w:val="99"/>
    <w:rsid w:val="00CD1BEC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CD1BEC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CD1BEC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rsid w:val="00CD1BEC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CD1BEC"/>
    <w:rPr>
      <w:rFonts w:ascii="Century Schoolbook" w:hAnsi="Century Schoolbook"/>
      <w:sz w:val="20"/>
    </w:rPr>
  </w:style>
  <w:style w:type="character" w:customStyle="1" w:styleId="FontStyle292">
    <w:name w:val="Font Style292"/>
    <w:uiPriority w:val="99"/>
    <w:rsid w:val="00CD1BEC"/>
    <w:rPr>
      <w:rFonts w:ascii="Century Schoolbook" w:hAnsi="Century Schoolbook"/>
      <w:b/>
      <w:sz w:val="18"/>
    </w:rPr>
  </w:style>
  <w:style w:type="paragraph" w:customStyle="1" w:styleId="Default">
    <w:name w:val="Default"/>
    <w:uiPriority w:val="99"/>
    <w:rsid w:val="00CD1B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9A6B62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45.detsad.tver.ru" TargetMode="External"/><Relationship Id="rId13" Type="http://schemas.openxmlformats.org/officeDocument/2006/relationships/footer" Target="footer5.xml"/><Relationship Id="rId18" Type="http://schemas.openxmlformats.org/officeDocument/2006/relationships/hyperlink" Target="http://www.psychologos.ru/articles/view/delo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yperlink" Target="http://www.psychologos.ru/articles/view/aktivnost" TargetMode="Externa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www.psychologos.ru/articles/view/inter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psychologos.ru/articles/view/strahzpt_strashno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879</TotalTime>
  <Pages>86</Pages>
  <Words>24890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33</cp:revision>
  <cp:lastPrinted>2017-09-11T11:30:00Z</cp:lastPrinted>
  <dcterms:created xsi:type="dcterms:W3CDTF">2015-07-26T09:04:00Z</dcterms:created>
  <dcterms:modified xsi:type="dcterms:W3CDTF">2017-09-29T12:46:00Z</dcterms:modified>
</cp:coreProperties>
</file>