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555"/>
        <w:gridCol w:w="5016"/>
      </w:tblGrid>
      <w:tr w:rsidR="00913CA4" w:rsidRPr="00261A24" w:rsidTr="00261A24">
        <w:tc>
          <w:tcPr>
            <w:tcW w:w="4785" w:type="dxa"/>
          </w:tcPr>
          <w:p w:rsidR="00913CA4" w:rsidRPr="00261A24" w:rsidRDefault="00913CA4" w:rsidP="008C584A">
            <w:pPr>
              <w:spacing w:after="0" w:line="240" w:lineRule="auto"/>
              <w:rPr>
                <w:bCs/>
                <w:iCs/>
                <w:color w:val="000000"/>
                <w:szCs w:val="24"/>
                <w:lang w:eastAsia="zh-CN"/>
              </w:rPr>
            </w:pPr>
            <w:r w:rsidRPr="00261A24">
              <w:rPr>
                <w:bCs/>
                <w:iCs/>
                <w:color w:val="000000"/>
                <w:szCs w:val="24"/>
                <w:lang w:eastAsia="zh-CN"/>
              </w:rPr>
              <w:t>Принята</w:t>
            </w:r>
          </w:p>
          <w:p w:rsidR="00913CA4" w:rsidRPr="00261A24" w:rsidRDefault="00913CA4" w:rsidP="008C584A">
            <w:pPr>
              <w:spacing w:after="0" w:line="240" w:lineRule="auto"/>
              <w:rPr>
                <w:bCs/>
                <w:iCs/>
                <w:color w:val="000000"/>
                <w:szCs w:val="24"/>
                <w:lang w:eastAsia="zh-CN"/>
              </w:rPr>
            </w:pPr>
            <w:r w:rsidRPr="00261A24">
              <w:rPr>
                <w:bCs/>
                <w:iCs/>
                <w:color w:val="000000"/>
                <w:szCs w:val="24"/>
                <w:lang w:eastAsia="zh-CN"/>
              </w:rPr>
              <w:t>на педагогическом совете №</w:t>
            </w:r>
            <w:r w:rsidR="00287A0E">
              <w:rPr>
                <w:bCs/>
                <w:iCs/>
                <w:color w:val="000000"/>
                <w:szCs w:val="24"/>
                <w:lang w:eastAsia="zh-CN"/>
              </w:rPr>
              <w:t xml:space="preserve"> 1</w:t>
            </w:r>
          </w:p>
          <w:p w:rsidR="00913CA4" w:rsidRPr="00261A24" w:rsidRDefault="00913CA4" w:rsidP="008C584A">
            <w:pPr>
              <w:spacing w:after="0" w:line="240" w:lineRule="auto"/>
              <w:rPr>
                <w:bCs/>
                <w:iCs/>
                <w:color w:val="000000"/>
                <w:szCs w:val="24"/>
                <w:lang w:eastAsia="zh-CN"/>
              </w:rPr>
            </w:pPr>
            <w:r w:rsidRPr="00261A24">
              <w:rPr>
                <w:bCs/>
                <w:iCs/>
                <w:color w:val="000000"/>
                <w:szCs w:val="24"/>
                <w:lang w:eastAsia="zh-CN"/>
              </w:rPr>
              <w:t>Протокол №</w:t>
            </w:r>
            <w:r w:rsidR="00287A0E">
              <w:rPr>
                <w:bCs/>
                <w:iCs/>
                <w:color w:val="000000"/>
                <w:szCs w:val="24"/>
                <w:lang w:eastAsia="zh-CN"/>
              </w:rPr>
              <w:t xml:space="preserve">1 </w:t>
            </w:r>
            <w:r w:rsidRPr="00261A24">
              <w:rPr>
                <w:bCs/>
                <w:iCs/>
                <w:color w:val="000000"/>
                <w:szCs w:val="24"/>
                <w:lang w:eastAsia="zh-CN"/>
              </w:rPr>
              <w:t xml:space="preserve"> от </w:t>
            </w:r>
            <w:r w:rsidR="00287A0E">
              <w:rPr>
                <w:bCs/>
                <w:iCs/>
                <w:color w:val="000000"/>
                <w:szCs w:val="24"/>
                <w:lang w:eastAsia="zh-CN"/>
              </w:rPr>
              <w:t>27</w:t>
            </w:r>
            <w:r w:rsidRPr="00261A24">
              <w:rPr>
                <w:bCs/>
                <w:iCs/>
                <w:color w:val="000000"/>
                <w:szCs w:val="24"/>
                <w:lang w:eastAsia="zh-CN"/>
              </w:rPr>
              <w:t>.08.2021г.</w:t>
            </w:r>
          </w:p>
        </w:tc>
        <w:tc>
          <w:tcPr>
            <w:tcW w:w="4786" w:type="dxa"/>
          </w:tcPr>
          <w:p w:rsidR="00913CA4" w:rsidRPr="00261A24" w:rsidRDefault="00913CA4" w:rsidP="008C584A">
            <w:pPr>
              <w:spacing w:after="0" w:line="240" w:lineRule="auto"/>
              <w:jc w:val="right"/>
              <w:rPr>
                <w:bCs/>
                <w:iCs/>
                <w:color w:val="000000"/>
                <w:szCs w:val="24"/>
                <w:lang w:eastAsia="zh-CN"/>
              </w:rPr>
            </w:pPr>
            <w:r w:rsidRPr="00261A24">
              <w:rPr>
                <w:bCs/>
                <w:iCs/>
                <w:color w:val="000000"/>
                <w:szCs w:val="24"/>
                <w:lang w:eastAsia="zh-CN"/>
              </w:rPr>
              <w:t>«Утверждаю»</w:t>
            </w:r>
          </w:p>
          <w:p w:rsidR="00913CA4" w:rsidRPr="00261A24" w:rsidRDefault="00913CA4" w:rsidP="008C584A">
            <w:pPr>
              <w:spacing w:after="0" w:line="240" w:lineRule="auto"/>
              <w:jc w:val="right"/>
              <w:rPr>
                <w:bCs/>
                <w:iCs/>
                <w:color w:val="000000"/>
                <w:szCs w:val="24"/>
                <w:lang w:eastAsia="zh-CN"/>
              </w:rPr>
            </w:pPr>
            <w:r w:rsidRPr="00261A24">
              <w:rPr>
                <w:bCs/>
                <w:iCs/>
                <w:color w:val="000000"/>
                <w:szCs w:val="24"/>
                <w:lang w:eastAsia="zh-CN"/>
              </w:rPr>
              <w:t xml:space="preserve">заведующий МБДОУ детского сада № </w:t>
            </w:r>
            <w:smartTag w:uri="urn:schemas-microsoft-com:office:smarttags" w:element="metricconverter">
              <w:smartTagPr>
                <w:attr w:name="ProductID" w:val="145 г"/>
              </w:smartTagPr>
              <w:r w:rsidRPr="00261A24">
                <w:rPr>
                  <w:bCs/>
                  <w:iCs/>
                  <w:color w:val="000000"/>
                  <w:szCs w:val="24"/>
                  <w:lang w:eastAsia="zh-CN"/>
                </w:rPr>
                <w:t>145 г</w:t>
              </w:r>
            </w:smartTag>
            <w:r w:rsidRPr="00261A24">
              <w:rPr>
                <w:bCs/>
                <w:iCs/>
                <w:color w:val="000000"/>
                <w:szCs w:val="24"/>
                <w:lang w:eastAsia="zh-CN"/>
              </w:rPr>
              <w:t>.Твери</w:t>
            </w:r>
          </w:p>
          <w:p w:rsidR="008C584A" w:rsidRDefault="008C584A" w:rsidP="008C584A">
            <w:pPr>
              <w:spacing w:after="0" w:line="240" w:lineRule="auto"/>
              <w:jc w:val="right"/>
              <w:rPr>
                <w:bCs/>
                <w:iCs/>
                <w:color w:val="000000"/>
                <w:szCs w:val="24"/>
                <w:lang w:eastAsia="zh-CN"/>
              </w:rPr>
            </w:pPr>
            <w:r>
              <w:rPr>
                <w:bCs/>
                <w:iCs/>
                <w:color w:val="000000"/>
                <w:szCs w:val="24"/>
                <w:lang w:eastAsia="zh-CN"/>
              </w:rPr>
              <w:t>_________________________</w:t>
            </w:r>
            <w:r w:rsidR="00913CA4" w:rsidRPr="00261A24">
              <w:rPr>
                <w:bCs/>
                <w:iCs/>
                <w:color w:val="000000"/>
                <w:szCs w:val="24"/>
                <w:lang w:eastAsia="zh-CN"/>
              </w:rPr>
              <w:t xml:space="preserve">_______________ </w:t>
            </w:r>
          </w:p>
          <w:p w:rsidR="00913CA4" w:rsidRPr="00261A24" w:rsidRDefault="00913CA4" w:rsidP="008C584A">
            <w:pPr>
              <w:spacing w:after="0" w:line="240" w:lineRule="auto"/>
              <w:jc w:val="right"/>
              <w:rPr>
                <w:bCs/>
                <w:iCs/>
                <w:color w:val="000000"/>
                <w:szCs w:val="24"/>
                <w:lang w:eastAsia="zh-CN"/>
              </w:rPr>
            </w:pPr>
            <w:r w:rsidRPr="00261A24">
              <w:rPr>
                <w:bCs/>
                <w:iCs/>
                <w:color w:val="000000"/>
                <w:szCs w:val="24"/>
                <w:lang w:eastAsia="zh-CN"/>
              </w:rPr>
              <w:t>(</w:t>
            </w:r>
            <w:r w:rsidRPr="008C584A">
              <w:rPr>
                <w:bCs/>
                <w:iCs/>
                <w:color w:val="000000"/>
                <w:sz w:val="18"/>
                <w:szCs w:val="18"/>
                <w:lang w:eastAsia="zh-CN"/>
              </w:rPr>
              <w:t>расшифровка подписи</w:t>
            </w:r>
            <w:r w:rsidRPr="00261A24">
              <w:rPr>
                <w:bCs/>
                <w:iCs/>
                <w:color w:val="000000"/>
                <w:szCs w:val="24"/>
                <w:lang w:eastAsia="zh-CN"/>
              </w:rPr>
              <w:t>)</w:t>
            </w:r>
          </w:p>
          <w:p w:rsidR="00913CA4" w:rsidRPr="00261A24" w:rsidRDefault="00913CA4" w:rsidP="008C584A">
            <w:pPr>
              <w:spacing w:after="0" w:line="240" w:lineRule="auto"/>
              <w:jc w:val="center"/>
              <w:rPr>
                <w:bCs/>
                <w:iCs/>
                <w:color w:val="000000"/>
                <w:szCs w:val="24"/>
                <w:lang w:eastAsia="zh-CN"/>
              </w:rPr>
            </w:pPr>
            <w:r w:rsidRPr="00261A24">
              <w:rPr>
                <w:bCs/>
                <w:iCs/>
                <w:color w:val="000000"/>
                <w:szCs w:val="24"/>
                <w:lang w:eastAsia="zh-CN"/>
              </w:rPr>
              <w:t xml:space="preserve">Приказ </w:t>
            </w:r>
            <w:r w:rsidRPr="008C584A">
              <w:rPr>
                <w:bCs/>
                <w:iCs/>
                <w:color w:val="000000"/>
                <w:szCs w:val="24"/>
                <w:lang w:eastAsia="zh-CN"/>
              </w:rPr>
              <w:t xml:space="preserve">от </w:t>
            </w:r>
            <w:r w:rsidR="00287A0E" w:rsidRPr="008C584A">
              <w:rPr>
                <w:bCs/>
                <w:iCs/>
                <w:color w:val="000000"/>
                <w:szCs w:val="24"/>
                <w:lang w:eastAsia="zh-CN"/>
              </w:rPr>
              <w:t>27.</w:t>
            </w:r>
            <w:r w:rsidRPr="008C584A">
              <w:rPr>
                <w:bCs/>
                <w:iCs/>
                <w:color w:val="000000"/>
                <w:szCs w:val="24"/>
                <w:lang w:eastAsia="zh-CN"/>
              </w:rPr>
              <w:t>0</w:t>
            </w:r>
            <w:r w:rsidR="00287A0E" w:rsidRPr="008C584A">
              <w:rPr>
                <w:bCs/>
                <w:iCs/>
                <w:color w:val="000000"/>
                <w:szCs w:val="24"/>
                <w:lang w:eastAsia="zh-CN"/>
              </w:rPr>
              <w:t>8</w:t>
            </w:r>
            <w:r w:rsidRPr="008C584A">
              <w:rPr>
                <w:bCs/>
                <w:iCs/>
                <w:color w:val="000000"/>
                <w:szCs w:val="24"/>
                <w:lang w:eastAsia="zh-CN"/>
              </w:rPr>
              <w:t>.2021</w:t>
            </w:r>
            <w:r w:rsidR="00287A0E" w:rsidRPr="008C584A">
              <w:rPr>
                <w:bCs/>
                <w:iCs/>
                <w:color w:val="000000"/>
                <w:szCs w:val="24"/>
                <w:lang w:eastAsia="zh-CN"/>
              </w:rPr>
              <w:t xml:space="preserve"> </w:t>
            </w:r>
            <w:r w:rsidRPr="008C584A">
              <w:rPr>
                <w:bCs/>
                <w:iCs/>
                <w:color w:val="000000"/>
                <w:szCs w:val="24"/>
                <w:lang w:eastAsia="zh-CN"/>
              </w:rPr>
              <w:t xml:space="preserve">г. </w:t>
            </w:r>
            <w:r w:rsidR="00287A0E" w:rsidRPr="008C584A">
              <w:rPr>
                <w:bCs/>
                <w:iCs/>
                <w:color w:val="000000"/>
                <w:szCs w:val="24"/>
                <w:lang w:eastAsia="zh-CN"/>
              </w:rPr>
              <w:t xml:space="preserve">  </w:t>
            </w:r>
            <w:r w:rsidRPr="008C584A">
              <w:rPr>
                <w:bCs/>
                <w:iCs/>
                <w:color w:val="000000"/>
                <w:szCs w:val="24"/>
                <w:lang w:eastAsia="zh-CN"/>
              </w:rPr>
              <w:t xml:space="preserve">№ </w:t>
            </w:r>
            <w:r w:rsidR="008C584A">
              <w:rPr>
                <w:bCs/>
                <w:iCs/>
                <w:color w:val="000000"/>
                <w:szCs w:val="24"/>
                <w:lang w:eastAsia="zh-CN"/>
              </w:rPr>
              <w:t>98</w:t>
            </w:r>
          </w:p>
        </w:tc>
      </w:tr>
    </w:tbl>
    <w:p w:rsidR="00913CA4" w:rsidRPr="002362AA" w:rsidRDefault="00913CA4" w:rsidP="008C584A">
      <w:pPr>
        <w:spacing w:line="240" w:lineRule="auto"/>
        <w:rPr>
          <w:bCs/>
          <w:iCs/>
          <w:color w:val="000000"/>
          <w:szCs w:val="24"/>
          <w:lang w:eastAsia="zh-CN"/>
        </w:rPr>
      </w:pPr>
    </w:p>
    <w:p w:rsidR="00913CA4" w:rsidRPr="002362AA" w:rsidRDefault="00913CA4" w:rsidP="008C584A">
      <w:pPr>
        <w:spacing w:line="240" w:lineRule="auto"/>
        <w:rPr>
          <w:bCs/>
          <w:iCs/>
          <w:color w:val="000000"/>
          <w:szCs w:val="24"/>
          <w:lang w:eastAsia="zh-CN"/>
        </w:rPr>
      </w:pPr>
    </w:p>
    <w:p w:rsidR="00913CA4" w:rsidRPr="002362AA" w:rsidRDefault="00913CA4" w:rsidP="008C584A">
      <w:pPr>
        <w:spacing w:line="240" w:lineRule="auto"/>
        <w:rPr>
          <w:bCs/>
          <w:iCs/>
          <w:color w:val="000000"/>
          <w:szCs w:val="24"/>
          <w:lang w:eastAsia="zh-CN"/>
        </w:rPr>
      </w:pPr>
    </w:p>
    <w:p w:rsidR="00913CA4" w:rsidRPr="002362AA" w:rsidRDefault="00913CA4" w:rsidP="008C584A">
      <w:pPr>
        <w:spacing w:line="240" w:lineRule="auto"/>
        <w:rPr>
          <w:bCs/>
          <w:iCs/>
          <w:color w:val="000000"/>
          <w:szCs w:val="24"/>
          <w:lang w:eastAsia="zh-CN"/>
        </w:rPr>
      </w:pPr>
    </w:p>
    <w:p w:rsidR="00913CA4" w:rsidRPr="002362AA" w:rsidRDefault="00913CA4" w:rsidP="008C584A">
      <w:pPr>
        <w:spacing w:line="240" w:lineRule="auto"/>
        <w:rPr>
          <w:bCs/>
          <w:iCs/>
          <w:color w:val="000000"/>
          <w:szCs w:val="24"/>
          <w:lang w:eastAsia="zh-CN"/>
        </w:rPr>
      </w:pPr>
    </w:p>
    <w:p w:rsidR="00913CA4" w:rsidRPr="00427648" w:rsidRDefault="00913CA4" w:rsidP="008C584A">
      <w:pPr>
        <w:spacing w:line="240" w:lineRule="auto"/>
        <w:jc w:val="center"/>
        <w:rPr>
          <w:b/>
          <w:bCs/>
          <w:iCs/>
          <w:color w:val="000000"/>
          <w:sz w:val="48"/>
          <w:szCs w:val="48"/>
          <w:lang w:eastAsia="zh-CN"/>
        </w:rPr>
      </w:pPr>
    </w:p>
    <w:p w:rsidR="00913CA4" w:rsidRPr="00427648" w:rsidRDefault="00913CA4" w:rsidP="008C584A">
      <w:pPr>
        <w:spacing w:line="240" w:lineRule="auto"/>
        <w:jc w:val="center"/>
        <w:rPr>
          <w:b/>
          <w:bCs/>
          <w:iCs/>
          <w:color w:val="000000"/>
          <w:sz w:val="48"/>
          <w:szCs w:val="48"/>
          <w:lang w:eastAsia="zh-CN"/>
        </w:rPr>
      </w:pPr>
      <w:r w:rsidRPr="00427648">
        <w:rPr>
          <w:b/>
          <w:bCs/>
          <w:iCs/>
          <w:color w:val="000000"/>
          <w:sz w:val="48"/>
          <w:szCs w:val="48"/>
          <w:lang w:eastAsia="zh-CN"/>
        </w:rPr>
        <w:t xml:space="preserve">Рабочая программа воспитания </w:t>
      </w:r>
    </w:p>
    <w:p w:rsidR="00913CA4" w:rsidRPr="00427648" w:rsidRDefault="00913CA4" w:rsidP="008C584A">
      <w:pPr>
        <w:spacing w:line="240" w:lineRule="auto"/>
        <w:jc w:val="center"/>
        <w:rPr>
          <w:b/>
          <w:bCs/>
          <w:iCs/>
          <w:color w:val="000000"/>
          <w:sz w:val="36"/>
          <w:szCs w:val="36"/>
          <w:lang w:eastAsia="zh-CN"/>
        </w:rPr>
      </w:pPr>
      <w:r w:rsidRPr="00427648">
        <w:rPr>
          <w:b/>
          <w:bCs/>
          <w:iCs/>
          <w:color w:val="000000"/>
          <w:sz w:val="36"/>
          <w:szCs w:val="36"/>
          <w:lang w:eastAsia="zh-CN"/>
        </w:rPr>
        <w:t xml:space="preserve">МБДОУ детского сада № </w:t>
      </w:r>
      <w:r w:rsidRPr="00427648">
        <w:rPr>
          <w:b/>
          <w:bCs/>
          <w:iCs/>
          <w:color w:val="000000"/>
          <w:sz w:val="36"/>
          <w:szCs w:val="36"/>
          <w:u w:val="single"/>
          <w:lang w:eastAsia="zh-CN"/>
        </w:rPr>
        <w:t xml:space="preserve">145 </w:t>
      </w:r>
      <w:r w:rsidRPr="00427648">
        <w:rPr>
          <w:b/>
          <w:bCs/>
          <w:iCs/>
          <w:color w:val="000000"/>
          <w:sz w:val="36"/>
          <w:szCs w:val="36"/>
          <w:lang w:eastAsia="zh-CN"/>
        </w:rPr>
        <w:t xml:space="preserve"> г.Твери</w:t>
      </w:r>
    </w:p>
    <w:p w:rsidR="00913CA4" w:rsidRPr="002362AA" w:rsidRDefault="00913CA4" w:rsidP="008C584A">
      <w:pPr>
        <w:spacing w:line="240" w:lineRule="auto"/>
        <w:rPr>
          <w:bCs/>
          <w:iCs/>
          <w:color w:val="000000"/>
          <w:szCs w:val="24"/>
          <w:lang w:eastAsia="zh-CN"/>
        </w:rPr>
      </w:pPr>
    </w:p>
    <w:p w:rsidR="00913CA4" w:rsidRPr="00427648" w:rsidRDefault="00913CA4" w:rsidP="008C584A">
      <w:pPr>
        <w:spacing w:after="0" w:line="240" w:lineRule="auto"/>
        <w:jc w:val="center"/>
        <w:rPr>
          <w:sz w:val="28"/>
          <w:szCs w:val="28"/>
        </w:rPr>
      </w:pPr>
      <w:r w:rsidRPr="00427648">
        <w:rPr>
          <w:sz w:val="28"/>
          <w:szCs w:val="28"/>
        </w:rPr>
        <w:t xml:space="preserve">Составлена на основе учебно-методических материалов примерной программы дошкольного образования </w:t>
      </w:r>
    </w:p>
    <w:p w:rsidR="00913CA4" w:rsidRPr="00427648" w:rsidRDefault="00913CA4" w:rsidP="008C584A">
      <w:pPr>
        <w:spacing w:after="0" w:line="240" w:lineRule="auto"/>
        <w:jc w:val="center"/>
        <w:rPr>
          <w:sz w:val="28"/>
          <w:szCs w:val="28"/>
        </w:rPr>
      </w:pPr>
      <w:r w:rsidRPr="00427648">
        <w:rPr>
          <w:sz w:val="28"/>
          <w:szCs w:val="28"/>
        </w:rPr>
        <w:t>«От рождения до школы»</w:t>
      </w:r>
    </w:p>
    <w:p w:rsidR="00913CA4" w:rsidRPr="00427648" w:rsidRDefault="00913CA4" w:rsidP="008C584A">
      <w:pPr>
        <w:spacing w:after="0" w:line="240" w:lineRule="auto"/>
        <w:jc w:val="center"/>
        <w:rPr>
          <w:sz w:val="28"/>
          <w:szCs w:val="28"/>
        </w:rPr>
      </w:pPr>
      <w:r w:rsidRPr="00427648">
        <w:rPr>
          <w:sz w:val="28"/>
          <w:szCs w:val="28"/>
        </w:rPr>
        <w:t>под ред. Н.Е. Вераксы, Т.С. Комаровой, М.А. Васильевой</w:t>
      </w:r>
    </w:p>
    <w:p w:rsidR="00913CA4" w:rsidRPr="002362AA" w:rsidRDefault="00913CA4" w:rsidP="008C584A">
      <w:pPr>
        <w:spacing w:line="240" w:lineRule="auto"/>
        <w:rPr>
          <w:bCs/>
          <w:iCs/>
          <w:color w:val="000000"/>
          <w:szCs w:val="24"/>
          <w:lang w:eastAsia="zh-CN"/>
        </w:rPr>
      </w:pPr>
    </w:p>
    <w:p w:rsidR="00913CA4" w:rsidRPr="002362AA" w:rsidRDefault="00913CA4" w:rsidP="008C584A">
      <w:pPr>
        <w:spacing w:line="240" w:lineRule="auto"/>
        <w:rPr>
          <w:bCs/>
          <w:iCs/>
          <w:color w:val="000000"/>
          <w:szCs w:val="24"/>
          <w:lang w:eastAsia="zh-CN"/>
        </w:rPr>
      </w:pPr>
    </w:p>
    <w:p w:rsidR="00913CA4" w:rsidRPr="002362AA" w:rsidRDefault="00913CA4" w:rsidP="008C584A">
      <w:pPr>
        <w:spacing w:line="240" w:lineRule="auto"/>
        <w:rPr>
          <w:bCs/>
          <w:iCs/>
          <w:color w:val="000000"/>
          <w:szCs w:val="24"/>
          <w:lang w:eastAsia="zh-CN"/>
        </w:rPr>
      </w:pPr>
    </w:p>
    <w:p w:rsidR="00913CA4" w:rsidRPr="002362AA" w:rsidRDefault="00913CA4" w:rsidP="008C584A">
      <w:pPr>
        <w:spacing w:line="240" w:lineRule="auto"/>
        <w:rPr>
          <w:bCs/>
          <w:iCs/>
          <w:color w:val="000000"/>
          <w:szCs w:val="24"/>
          <w:lang w:eastAsia="zh-CN"/>
        </w:rPr>
      </w:pPr>
    </w:p>
    <w:p w:rsidR="00913CA4" w:rsidRPr="002362AA" w:rsidRDefault="00913CA4" w:rsidP="008C584A">
      <w:pPr>
        <w:spacing w:line="240" w:lineRule="auto"/>
        <w:rPr>
          <w:bCs/>
          <w:iCs/>
          <w:color w:val="000000"/>
          <w:szCs w:val="24"/>
          <w:lang w:eastAsia="zh-CN"/>
        </w:rPr>
      </w:pPr>
    </w:p>
    <w:p w:rsidR="00913CA4" w:rsidRPr="002362AA" w:rsidRDefault="00913CA4" w:rsidP="008C584A">
      <w:pPr>
        <w:spacing w:line="240" w:lineRule="auto"/>
        <w:rPr>
          <w:bCs/>
          <w:iCs/>
          <w:color w:val="000000"/>
          <w:szCs w:val="24"/>
          <w:lang w:eastAsia="zh-CN"/>
        </w:rPr>
      </w:pPr>
    </w:p>
    <w:p w:rsidR="00913CA4" w:rsidRPr="002362AA" w:rsidRDefault="00913CA4" w:rsidP="008C584A">
      <w:pPr>
        <w:spacing w:line="240" w:lineRule="auto"/>
        <w:rPr>
          <w:bCs/>
          <w:iCs/>
          <w:color w:val="000000"/>
          <w:szCs w:val="24"/>
          <w:lang w:eastAsia="zh-CN"/>
        </w:rPr>
      </w:pPr>
    </w:p>
    <w:p w:rsidR="00913CA4" w:rsidRPr="002362AA" w:rsidRDefault="00913CA4" w:rsidP="008C584A">
      <w:pPr>
        <w:spacing w:line="240" w:lineRule="auto"/>
        <w:rPr>
          <w:bCs/>
          <w:iCs/>
          <w:color w:val="000000"/>
          <w:szCs w:val="24"/>
          <w:lang w:eastAsia="zh-CN"/>
        </w:rPr>
      </w:pPr>
    </w:p>
    <w:p w:rsidR="00913CA4" w:rsidRPr="002362AA" w:rsidRDefault="00913CA4" w:rsidP="008C584A">
      <w:pPr>
        <w:spacing w:line="240" w:lineRule="auto"/>
        <w:rPr>
          <w:bCs/>
          <w:iCs/>
          <w:color w:val="000000"/>
          <w:szCs w:val="24"/>
          <w:lang w:eastAsia="zh-CN"/>
        </w:rPr>
      </w:pPr>
    </w:p>
    <w:p w:rsidR="00913CA4" w:rsidRPr="002362AA" w:rsidRDefault="00913CA4" w:rsidP="008C584A">
      <w:pPr>
        <w:spacing w:line="240" w:lineRule="auto"/>
        <w:rPr>
          <w:bCs/>
          <w:iCs/>
          <w:color w:val="000000"/>
          <w:szCs w:val="24"/>
          <w:lang w:eastAsia="zh-CN"/>
        </w:rPr>
      </w:pPr>
    </w:p>
    <w:p w:rsidR="00913CA4" w:rsidRPr="002362AA" w:rsidRDefault="00913CA4" w:rsidP="008C584A">
      <w:pPr>
        <w:spacing w:line="240" w:lineRule="auto"/>
        <w:rPr>
          <w:bCs/>
          <w:iCs/>
          <w:color w:val="000000"/>
          <w:szCs w:val="24"/>
          <w:lang w:eastAsia="zh-CN"/>
        </w:rPr>
      </w:pPr>
    </w:p>
    <w:p w:rsidR="00287A0E" w:rsidRDefault="00287A0E" w:rsidP="008C584A">
      <w:pPr>
        <w:pStyle w:val="af0"/>
        <w:spacing w:line="240" w:lineRule="auto"/>
      </w:pPr>
      <w:r>
        <w:t>Оглавление</w:t>
      </w:r>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r>
        <w:fldChar w:fldCharType="begin"/>
      </w:r>
      <w:r w:rsidR="00287A0E">
        <w:instrText xml:space="preserve"> TOC \o "1-3" \h \z \u </w:instrText>
      </w:r>
      <w:r>
        <w:fldChar w:fldCharType="separate"/>
      </w:r>
      <w:hyperlink w:anchor="_Toc83400239" w:history="1">
        <w:r w:rsidR="00181BE3" w:rsidRPr="00736E17">
          <w:rPr>
            <w:rStyle w:val="af2"/>
            <w:noProof/>
          </w:rPr>
          <w:t>Пояснительная записка</w:t>
        </w:r>
        <w:r w:rsidR="00181BE3">
          <w:rPr>
            <w:noProof/>
            <w:webHidden/>
          </w:rPr>
          <w:tab/>
        </w:r>
        <w:r>
          <w:rPr>
            <w:noProof/>
            <w:webHidden/>
          </w:rPr>
          <w:fldChar w:fldCharType="begin"/>
        </w:r>
        <w:r w:rsidR="00181BE3">
          <w:rPr>
            <w:noProof/>
            <w:webHidden/>
          </w:rPr>
          <w:instrText xml:space="preserve"> PAGEREF _Toc83400239 \h </w:instrText>
        </w:r>
        <w:r>
          <w:rPr>
            <w:noProof/>
            <w:webHidden/>
          </w:rPr>
        </w:r>
        <w:r>
          <w:rPr>
            <w:noProof/>
            <w:webHidden/>
          </w:rPr>
          <w:fldChar w:fldCharType="separate"/>
        </w:r>
        <w:r w:rsidR="00181BE3">
          <w:rPr>
            <w:noProof/>
            <w:webHidden/>
          </w:rPr>
          <w:t>4</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40" w:history="1">
        <w:r w:rsidR="00181BE3" w:rsidRPr="00736E17">
          <w:rPr>
            <w:rStyle w:val="af2"/>
            <w:noProof/>
            <w:lang w:eastAsia="zh-CN"/>
          </w:rPr>
          <w:t>В ДОО реализуются программы:</w:t>
        </w:r>
        <w:r w:rsidR="00181BE3">
          <w:rPr>
            <w:noProof/>
            <w:webHidden/>
          </w:rPr>
          <w:tab/>
        </w:r>
        <w:r>
          <w:rPr>
            <w:noProof/>
            <w:webHidden/>
          </w:rPr>
          <w:fldChar w:fldCharType="begin"/>
        </w:r>
        <w:r w:rsidR="00181BE3">
          <w:rPr>
            <w:noProof/>
            <w:webHidden/>
          </w:rPr>
          <w:instrText xml:space="preserve"> PAGEREF _Toc83400240 \h </w:instrText>
        </w:r>
        <w:r>
          <w:rPr>
            <w:noProof/>
            <w:webHidden/>
          </w:rPr>
        </w:r>
        <w:r>
          <w:rPr>
            <w:noProof/>
            <w:webHidden/>
          </w:rPr>
          <w:fldChar w:fldCharType="separate"/>
        </w:r>
        <w:r w:rsidR="00181BE3">
          <w:rPr>
            <w:noProof/>
            <w:webHidden/>
          </w:rPr>
          <w:t>7</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41" w:history="1">
        <w:r w:rsidR="00181BE3" w:rsidRPr="00736E17">
          <w:rPr>
            <w:rStyle w:val="af2"/>
            <w:noProof/>
          </w:rPr>
          <w:t>Раздел I. Цель Программы. Задачи воспитания в ДОО. Целевые ориентиры и планируемые результаты Программы</w:t>
        </w:r>
        <w:r w:rsidR="00181BE3">
          <w:rPr>
            <w:noProof/>
            <w:webHidden/>
          </w:rPr>
          <w:tab/>
        </w:r>
        <w:r>
          <w:rPr>
            <w:noProof/>
            <w:webHidden/>
          </w:rPr>
          <w:fldChar w:fldCharType="begin"/>
        </w:r>
        <w:r w:rsidR="00181BE3">
          <w:rPr>
            <w:noProof/>
            <w:webHidden/>
          </w:rPr>
          <w:instrText xml:space="preserve"> PAGEREF _Toc83400241 \h </w:instrText>
        </w:r>
        <w:r>
          <w:rPr>
            <w:noProof/>
            <w:webHidden/>
          </w:rPr>
        </w:r>
        <w:r>
          <w:rPr>
            <w:noProof/>
            <w:webHidden/>
          </w:rPr>
          <w:fldChar w:fldCharType="separate"/>
        </w:r>
        <w:r w:rsidR="00181BE3">
          <w:rPr>
            <w:noProof/>
            <w:webHidden/>
          </w:rPr>
          <w:t>8</w:t>
        </w:r>
        <w:r>
          <w:rPr>
            <w:noProof/>
            <w:webHidden/>
          </w:rPr>
          <w:fldChar w:fldCharType="end"/>
        </w:r>
      </w:hyperlink>
    </w:p>
    <w:p w:rsidR="00181BE3" w:rsidRDefault="00564382" w:rsidP="008C584A">
      <w:pPr>
        <w:pStyle w:val="11"/>
        <w:tabs>
          <w:tab w:val="left" w:pos="440"/>
          <w:tab w:val="right" w:leader="dot" w:pos="9345"/>
        </w:tabs>
        <w:spacing w:line="240" w:lineRule="auto"/>
        <w:rPr>
          <w:rFonts w:asciiTheme="minorHAnsi" w:eastAsiaTheme="minorEastAsia" w:hAnsiTheme="minorHAnsi" w:cstheme="minorBidi"/>
          <w:noProof/>
          <w:sz w:val="22"/>
          <w:lang w:eastAsia="ru-RU"/>
        </w:rPr>
      </w:pPr>
      <w:hyperlink w:anchor="_Toc83400242" w:history="1">
        <w:r w:rsidR="00181BE3" w:rsidRPr="00736E17">
          <w:rPr>
            <w:rStyle w:val="af2"/>
            <w:i/>
            <w:noProof/>
            <w:lang w:eastAsia="zh-CN"/>
          </w:rPr>
          <w:t>1.</w:t>
        </w:r>
        <w:r w:rsidR="00181BE3">
          <w:rPr>
            <w:rFonts w:asciiTheme="minorHAnsi" w:eastAsiaTheme="minorEastAsia" w:hAnsiTheme="minorHAnsi" w:cstheme="minorBidi"/>
            <w:noProof/>
            <w:sz w:val="22"/>
            <w:lang w:eastAsia="ru-RU"/>
          </w:rPr>
          <w:tab/>
        </w:r>
        <w:r w:rsidR="00181BE3" w:rsidRPr="00736E17">
          <w:rPr>
            <w:rStyle w:val="af2"/>
            <w:noProof/>
            <w:lang w:eastAsia="zh-CN"/>
          </w:rPr>
          <w:t>Общая цель воспитания в ДОО</w:t>
        </w:r>
        <w:r w:rsidR="00181BE3">
          <w:rPr>
            <w:noProof/>
            <w:webHidden/>
          </w:rPr>
          <w:tab/>
        </w:r>
        <w:r>
          <w:rPr>
            <w:noProof/>
            <w:webHidden/>
          </w:rPr>
          <w:fldChar w:fldCharType="begin"/>
        </w:r>
        <w:r w:rsidR="00181BE3">
          <w:rPr>
            <w:noProof/>
            <w:webHidden/>
          </w:rPr>
          <w:instrText xml:space="preserve"> PAGEREF _Toc83400242 \h </w:instrText>
        </w:r>
        <w:r>
          <w:rPr>
            <w:noProof/>
            <w:webHidden/>
          </w:rPr>
        </w:r>
        <w:r>
          <w:rPr>
            <w:noProof/>
            <w:webHidden/>
          </w:rPr>
          <w:fldChar w:fldCharType="separate"/>
        </w:r>
        <w:r w:rsidR="00181BE3">
          <w:rPr>
            <w:noProof/>
            <w:webHidden/>
          </w:rPr>
          <w:t>8</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43" w:history="1">
        <w:r w:rsidR="00181BE3" w:rsidRPr="00736E17">
          <w:rPr>
            <w:rStyle w:val="af2"/>
            <w:noProof/>
          </w:rPr>
          <w:t>1.2. Уклад образовательной организации</w:t>
        </w:r>
        <w:r w:rsidR="00181BE3">
          <w:rPr>
            <w:noProof/>
            <w:webHidden/>
          </w:rPr>
          <w:tab/>
        </w:r>
        <w:r>
          <w:rPr>
            <w:noProof/>
            <w:webHidden/>
          </w:rPr>
          <w:fldChar w:fldCharType="begin"/>
        </w:r>
        <w:r w:rsidR="00181BE3">
          <w:rPr>
            <w:noProof/>
            <w:webHidden/>
          </w:rPr>
          <w:instrText xml:space="preserve"> PAGEREF _Toc83400243 \h </w:instrText>
        </w:r>
        <w:r>
          <w:rPr>
            <w:noProof/>
            <w:webHidden/>
          </w:rPr>
        </w:r>
        <w:r>
          <w:rPr>
            <w:noProof/>
            <w:webHidden/>
          </w:rPr>
          <w:fldChar w:fldCharType="separate"/>
        </w:r>
        <w:r w:rsidR="00181BE3">
          <w:rPr>
            <w:noProof/>
            <w:webHidden/>
          </w:rPr>
          <w:t>12</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44" w:history="1">
        <w:r w:rsidR="00181BE3" w:rsidRPr="00736E17">
          <w:rPr>
            <w:rStyle w:val="af2"/>
            <w:noProof/>
          </w:rPr>
          <w:t>1.3.Требования к развивающей предметно-пространственной среде</w:t>
        </w:r>
        <w:r w:rsidR="00181BE3" w:rsidRPr="00736E17">
          <w:rPr>
            <w:rStyle w:val="af2"/>
            <w:noProof/>
            <w:lang w:eastAsia="zh-CN"/>
          </w:rPr>
          <w:t>.</w:t>
        </w:r>
        <w:r w:rsidR="00181BE3">
          <w:rPr>
            <w:noProof/>
            <w:webHidden/>
          </w:rPr>
          <w:tab/>
        </w:r>
        <w:r>
          <w:rPr>
            <w:noProof/>
            <w:webHidden/>
          </w:rPr>
          <w:fldChar w:fldCharType="begin"/>
        </w:r>
        <w:r w:rsidR="00181BE3">
          <w:rPr>
            <w:noProof/>
            <w:webHidden/>
          </w:rPr>
          <w:instrText xml:space="preserve"> PAGEREF _Toc83400244 \h </w:instrText>
        </w:r>
        <w:r>
          <w:rPr>
            <w:noProof/>
            <w:webHidden/>
          </w:rPr>
        </w:r>
        <w:r>
          <w:rPr>
            <w:noProof/>
            <w:webHidden/>
          </w:rPr>
          <w:fldChar w:fldCharType="separate"/>
        </w:r>
        <w:r w:rsidR="00181BE3">
          <w:rPr>
            <w:noProof/>
            <w:webHidden/>
          </w:rPr>
          <w:t>14</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45" w:history="1">
        <w:r w:rsidR="00181BE3" w:rsidRPr="00736E17">
          <w:rPr>
            <w:rStyle w:val="af2"/>
            <w:noProof/>
            <w:lang w:eastAsia="zh-CN"/>
          </w:rPr>
          <w:t>Виды детской деятельности, организуемые в ДОО</w:t>
        </w:r>
        <w:r w:rsidR="00181BE3">
          <w:rPr>
            <w:noProof/>
            <w:webHidden/>
          </w:rPr>
          <w:tab/>
        </w:r>
        <w:r>
          <w:rPr>
            <w:noProof/>
            <w:webHidden/>
          </w:rPr>
          <w:fldChar w:fldCharType="begin"/>
        </w:r>
        <w:r w:rsidR="00181BE3">
          <w:rPr>
            <w:noProof/>
            <w:webHidden/>
          </w:rPr>
          <w:instrText xml:space="preserve"> PAGEREF _Toc83400245 \h </w:instrText>
        </w:r>
        <w:r>
          <w:rPr>
            <w:noProof/>
            <w:webHidden/>
          </w:rPr>
        </w:r>
        <w:r>
          <w:rPr>
            <w:noProof/>
            <w:webHidden/>
          </w:rPr>
          <w:fldChar w:fldCharType="separate"/>
        </w:r>
        <w:r w:rsidR="00181BE3">
          <w:rPr>
            <w:noProof/>
            <w:webHidden/>
          </w:rPr>
          <w:t>21</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46" w:history="1">
        <w:r w:rsidR="00181BE3" w:rsidRPr="00736E17">
          <w:rPr>
            <w:rStyle w:val="af2"/>
            <w:noProof/>
          </w:rPr>
          <w:t>1.4. Требования к планируемым результатам освоения Примерной программы</w:t>
        </w:r>
        <w:r w:rsidR="00181BE3">
          <w:rPr>
            <w:noProof/>
            <w:webHidden/>
          </w:rPr>
          <w:tab/>
        </w:r>
        <w:r>
          <w:rPr>
            <w:noProof/>
            <w:webHidden/>
          </w:rPr>
          <w:fldChar w:fldCharType="begin"/>
        </w:r>
        <w:r w:rsidR="00181BE3">
          <w:rPr>
            <w:noProof/>
            <w:webHidden/>
          </w:rPr>
          <w:instrText xml:space="preserve"> PAGEREF _Toc83400246 \h </w:instrText>
        </w:r>
        <w:r>
          <w:rPr>
            <w:noProof/>
            <w:webHidden/>
          </w:rPr>
        </w:r>
        <w:r>
          <w:rPr>
            <w:noProof/>
            <w:webHidden/>
          </w:rPr>
          <w:fldChar w:fldCharType="separate"/>
        </w:r>
        <w:r w:rsidR="00181BE3">
          <w:rPr>
            <w:noProof/>
            <w:webHidden/>
          </w:rPr>
          <w:t>26</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47" w:history="1">
        <w:r w:rsidR="00181BE3" w:rsidRPr="00736E17">
          <w:rPr>
            <w:rStyle w:val="af2"/>
            <w:noProof/>
          </w:rPr>
          <w:t>Раздел II. Содержательный</w:t>
        </w:r>
        <w:r w:rsidR="00181BE3">
          <w:rPr>
            <w:noProof/>
            <w:webHidden/>
          </w:rPr>
          <w:tab/>
        </w:r>
        <w:r>
          <w:rPr>
            <w:noProof/>
            <w:webHidden/>
          </w:rPr>
          <w:fldChar w:fldCharType="begin"/>
        </w:r>
        <w:r w:rsidR="00181BE3">
          <w:rPr>
            <w:noProof/>
            <w:webHidden/>
          </w:rPr>
          <w:instrText xml:space="preserve"> PAGEREF _Toc83400247 \h </w:instrText>
        </w:r>
        <w:r>
          <w:rPr>
            <w:noProof/>
            <w:webHidden/>
          </w:rPr>
        </w:r>
        <w:r>
          <w:rPr>
            <w:noProof/>
            <w:webHidden/>
          </w:rPr>
          <w:fldChar w:fldCharType="separate"/>
        </w:r>
        <w:r w:rsidR="00181BE3">
          <w:rPr>
            <w:noProof/>
            <w:webHidden/>
          </w:rPr>
          <w:t>29</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48" w:history="1">
        <w:r w:rsidR="00181BE3" w:rsidRPr="00736E17">
          <w:rPr>
            <w:rStyle w:val="af2"/>
            <w:noProof/>
          </w:rPr>
          <w:t>2. Содержание воспитательной работы по направлениям воспитания</w:t>
        </w:r>
        <w:r w:rsidR="00181BE3">
          <w:rPr>
            <w:noProof/>
            <w:webHidden/>
          </w:rPr>
          <w:tab/>
        </w:r>
        <w:r>
          <w:rPr>
            <w:noProof/>
            <w:webHidden/>
          </w:rPr>
          <w:fldChar w:fldCharType="begin"/>
        </w:r>
        <w:r w:rsidR="00181BE3">
          <w:rPr>
            <w:noProof/>
            <w:webHidden/>
          </w:rPr>
          <w:instrText xml:space="preserve"> PAGEREF _Toc83400248 \h </w:instrText>
        </w:r>
        <w:r>
          <w:rPr>
            <w:noProof/>
            <w:webHidden/>
          </w:rPr>
        </w:r>
        <w:r>
          <w:rPr>
            <w:noProof/>
            <w:webHidden/>
          </w:rPr>
          <w:fldChar w:fldCharType="separate"/>
        </w:r>
        <w:r w:rsidR="00181BE3">
          <w:rPr>
            <w:noProof/>
            <w:webHidden/>
          </w:rPr>
          <w:t>29</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49" w:history="1">
        <w:r w:rsidR="00181BE3" w:rsidRPr="00736E17">
          <w:rPr>
            <w:rStyle w:val="af2"/>
            <w:noProof/>
          </w:rPr>
          <w:t>2.1. Задачи воспитания по образовательной области «Социально-коммуникативное развитие в разных возрастных группах</w:t>
        </w:r>
        <w:r w:rsidR="00181BE3">
          <w:rPr>
            <w:noProof/>
            <w:webHidden/>
          </w:rPr>
          <w:tab/>
        </w:r>
        <w:r>
          <w:rPr>
            <w:noProof/>
            <w:webHidden/>
          </w:rPr>
          <w:fldChar w:fldCharType="begin"/>
        </w:r>
        <w:r w:rsidR="00181BE3">
          <w:rPr>
            <w:noProof/>
            <w:webHidden/>
          </w:rPr>
          <w:instrText xml:space="preserve"> PAGEREF _Toc83400249 \h </w:instrText>
        </w:r>
        <w:r>
          <w:rPr>
            <w:noProof/>
            <w:webHidden/>
          </w:rPr>
        </w:r>
        <w:r>
          <w:rPr>
            <w:noProof/>
            <w:webHidden/>
          </w:rPr>
          <w:fldChar w:fldCharType="separate"/>
        </w:r>
        <w:r w:rsidR="00181BE3">
          <w:rPr>
            <w:noProof/>
            <w:webHidden/>
          </w:rPr>
          <w:t>29</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50" w:history="1">
        <w:r w:rsidR="00181BE3" w:rsidRPr="00736E17">
          <w:rPr>
            <w:rStyle w:val="af2"/>
            <w:noProof/>
            <w:lang w:eastAsia="zh-CN"/>
          </w:rPr>
          <w:t>Развитие коммуникативных способностей</w:t>
        </w:r>
        <w:r w:rsidR="00181BE3">
          <w:rPr>
            <w:noProof/>
            <w:webHidden/>
          </w:rPr>
          <w:tab/>
        </w:r>
        <w:r>
          <w:rPr>
            <w:noProof/>
            <w:webHidden/>
          </w:rPr>
          <w:fldChar w:fldCharType="begin"/>
        </w:r>
        <w:r w:rsidR="00181BE3">
          <w:rPr>
            <w:noProof/>
            <w:webHidden/>
          </w:rPr>
          <w:instrText xml:space="preserve"> PAGEREF _Toc83400250 \h </w:instrText>
        </w:r>
        <w:r>
          <w:rPr>
            <w:noProof/>
            <w:webHidden/>
          </w:rPr>
        </w:r>
        <w:r>
          <w:rPr>
            <w:noProof/>
            <w:webHidden/>
          </w:rPr>
          <w:fldChar w:fldCharType="separate"/>
        </w:r>
        <w:r w:rsidR="00181BE3">
          <w:rPr>
            <w:noProof/>
            <w:webHidden/>
          </w:rPr>
          <w:t>30</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51" w:history="1">
        <w:r w:rsidR="00181BE3" w:rsidRPr="00736E17">
          <w:rPr>
            <w:rStyle w:val="af2"/>
            <w:noProof/>
          </w:rPr>
          <w:t>2.2. Задачи воспитания по образовательной области</w:t>
        </w:r>
        <w:r w:rsidR="00181BE3">
          <w:rPr>
            <w:noProof/>
            <w:webHidden/>
          </w:rPr>
          <w:tab/>
        </w:r>
        <w:r>
          <w:rPr>
            <w:noProof/>
            <w:webHidden/>
          </w:rPr>
          <w:fldChar w:fldCharType="begin"/>
        </w:r>
        <w:r w:rsidR="00181BE3">
          <w:rPr>
            <w:noProof/>
            <w:webHidden/>
          </w:rPr>
          <w:instrText xml:space="preserve"> PAGEREF _Toc83400251 \h </w:instrText>
        </w:r>
        <w:r>
          <w:rPr>
            <w:noProof/>
            <w:webHidden/>
          </w:rPr>
        </w:r>
        <w:r>
          <w:rPr>
            <w:noProof/>
            <w:webHidden/>
          </w:rPr>
          <w:fldChar w:fldCharType="separate"/>
        </w:r>
        <w:r w:rsidR="00181BE3">
          <w:rPr>
            <w:noProof/>
            <w:webHidden/>
          </w:rPr>
          <w:t>33</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52" w:history="1">
        <w:r w:rsidR="00181BE3" w:rsidRPr="00736E17">
          <w:rPr>
            <w:rStyle w:val="af2"/>
            <w:noProof/>
          </w:rPr>
          <w:t>«Социально-коммуникативное развитие» в средней группе</w:t>
        </w:r>
        <w:r w:rsidR="00181BE3">
          <w:rPr>
            <w:noProof/>
            <w:webHidden/>
          </w:rPr>
          <w:tab/>
        </w:r>
        <w:r>
          <w:rPr>
            <w:noProof/>
            <w:webHidden/>
          </w:rPr>
          <w:fldChar w:fldCharType="begin"/>
        </w:r>
        <w:r w:rsidR="00181BE3">
          <w:rPr>
            <w:noProof/>
            <w:webHidden/>
          </w:rPr>
          <w:instrText xml:space="preserve"> PAGEREF _Toc83400252 \h </w:instrText>
        </w:r>
        <w:r>
          <w:rPr>
            <w:noProof/>
            <w:webHidden/>
          </w:rPr>
        </w:r>
        <w:r>
          <w:rPr>
            <w:noProof/>
            <w:webHidden/>
          </w:rPr>
          <w:fldChar w:fldCharType="separate"/>
        </w:r>
        <w:r w:rsidR="00181BE3">
          <w:rPr>
            <w:noProof/>
            <w:webHidden/>
          </w:rPr>
          <w:t>33</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53" w:history="1">
        <w:r w:rsidR="00181BE3" w:rsidRPr="00736E17">
          <w:rPr>
            <w:rStyle w:val="af2"/>
            <w:noProof/>
          </w:rPr>
          <w:t>(возраст детей 4-5 лет)</w:t>
        </w:r>
        <w:r w:rsidR="00181BE3">
          <w:rPr>
            <w:noProof/>
            <w:webHidden/>
          </w:rPr>
          <w:tab/>
        </w:r>
        <w:r>
          <w:rPr>
            <w:noProof/>
            <w:webHidden/>
          </w:rPr>
          <w:fldChar w:fldCharType="begin"/>
        </w:r>
        <w:r w:rsidR="00181BE3">
          <w:rPr>
            <w:noProof/>
            <w:webHidden/>
          </w:rPr>
          <w:instrText xml:space="preserve"> PAGEREF _Toc83400253 \h </w:instrText>
        </w:r>
        <w:r>
          <w:rPr>
            <w:noProof/>
            <w:webHidden/>
          </w:rPr>
        </w:r>
        <w:r>
          <w:rPr>
            <w:noProof/>
            <w:webHidden/>
          </w:rPr>
          <w:fldChar w:fldCharType="separate"/>
        </w:r>
        <w:r w:rsidR="00181BE3">
          <w:rPr>
            <w:noProof/>
            <w:webHidden/>
          </w:rPr>
          <w:t>33</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54" w:history="1">
        <w:r w:rsidR="00181BE3" w:rsidRPr="00736E17">
          <w:rPr>
            <w:rStyle w:val="af2"/>
            <w:noProof/>
          </w:rPr>
          <w:t>2.3. Задачи воспитания по образовательной области</w:t>
        </w:r>
        <w:r w:rsidR="00181BE3">
          <w:rPr>
            <w:noProof/>
            <w:webHidden/>
          </w:rPr>
          <w:tab/>
        </w:r>
        <w:r>
          <w:rPr>
            <w:noProof/>
            <w:webHidden/>
          </w:rPr>
          <w:fldChar w:fldCharType="begin"/>
        </w:r>
        <w:r w:rsidR="00181BE3">
          <w:rPr>
            <w:noProof/>
            <w:webHidden/>
          </w:rPr>
          <w:instrText xml:space="preserve"> PAGEREF _Toc83400254 \h </w:instrText>
        </w:r>
        <w:r>
          <w:rPr>
            <w:noProof/>
            <w:webHidden/>
          </w:rPr>
        </w:r>
        <w:r>
          <w:rPr>
            <w:noProof/>
            <w:webHidden/>
          </w:rPr>
          <w:fldChar w:fldCharType="separate"/>
        </w:r>
        <w:r w:rsidR="00181BE3">
          <w:rPr>
            <w:noProof/>
            <w:webHidden/>
          </w:rPr>
          <w:t>36</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55" w:history="1">
        <w:r w:rsidR="00181BE3" w:rsidRPr="00736E17">
          <w:rPr>
            <w:rStyle w:val="af2"/>
            <w:noProof/>
          </w:rPr>
          <w:t>«Социально-коммуникативное развитие» в старшей группе</w:t>
        </w:r>
        <w:r w:rsidR="00181BE3">
          <w:rPr>
            <w:noProof/>
            <w:webHidden/>
          </w:rPr>
          <w:tab/>
        </w:r>
        <w:r>
          <w:rPr>
            <w:noProof/>
            <w:webHidden/>
          </w:rPr>
          <w:fldChar w:fldCharType="begin"/>
        </w:r>
        <w:r w:rsidR="00181BE3">
          <w:rPr>
            <w:noProof/>
            <w:webHidden/>
          </w:rPr>
          <w:instrText xml:space="preserve"> PAGEREF _Toc83400255 \h </w:instrText>
        </w:r>
        <w:r>
          <w:rPr>
            <w:noProof/>
            <w:webHidden/>
          </w:rPr>
        </w:r>
        <w:r>
          <w:rPr>
            <w:noProof/>
            <w:webHidden/>
          </w:rPr>
          <w:fldChar w:fldCharType="separate"/>
        </w:r>
        <w:r w:rsidR="00181BE3">
          <w:rPr>
            <w:noProof/>
            <w:webHidden/>
          </w:rPr>
          <w:t>36</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56" w:history="1">
        <w:r w:rsidR="00181BE3" w:rsidRPr="00736E17">
          <w:rPr>
            <w:rStyle w:val="af2"/>
            <w:noProof/>
          </w:rPr>
          <w:t>(возраст детей 5-6 лет)</w:t>
        </w:r>
        <w:r w:rsidR="00181BE3">
          <w:rPr>
            <w:noProof/>
            <w:webHidden/>
          </w:rPr>
          <w:tab/>
        </w:r>
        <w:r>
          <w:rPr>
            <w:noProof/>
            <w:webHidden/>
          </w:rPr>
          <w:fldChar w:fldCharType="begin"/>
        </w:r>
        <w:r w:rsidR="00181BE3">
          <w:rPr>
            <w:noProof/>
            <w:webHidden/>
          </w:rPr>
          <w:instrText xml:space="preserve"> PAGEREF _Toc83400256 \h </w:instrText>
        </w:r>
        <w:r>
          <w:rPr>
            <w:noProof/>
            <w:webHidden/>
          </w:rPr>
        </w:r>
        <w:r>
          <w:rPr>
            <w:noProof/>
            <w:webHidden/>
          </w:rPr>
          <w:fldChar w:fldCharType="separate"/>
        </w:r>
        <w:r w:rsidR="00181BE3">
          <w:rPr>
            <w:noProof/>
            <w:webHidden/>
          </w:rPr>
          <w:t>36</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57" w:history="1">
        <w:r w:rsidR="00181BE3" w:rsidRPr="00736E17">
          <w:rPr>
            <w:rStyle w:val="af2"/>
            <w:noProof/>
            <w:w w:val="110"/>
          </w:rPr>
          <w:t>Формирование первичных ценностных представлений.</w:t>
        </w:r>
        <w:r w:rsidR="00181BE3">
          <w:rPr>
            <w:noProof/>
            <w:webHidden/>
          </w:rPr>
          <w:tab/>
        </w:r>
        <w:r>
          <w:rPr>
            <w:noProof/>
            <w:webHidden/>
          </w:rPr>
          <w:fldChar w:fldCharType="begin"/>
        </w:r>
        <w:r w:rsidR="00181BE3">
          <w:rPr>
            <w:noProof/>
            <w:webHidden/>
          </w:rPr>
          <w:instrText xml:space="preserve"> PAGEREF _Toc83400257 \h </w:instrText>
        </w:r>
        <w:r>
          <w:rPr>
            <w:noProof/>
            <w:webHidden/>
          </w:rPr>
        </w:r>
        <w:r>
          <w:rPr>
            <w:noProof/>
            <w:webHidden/>
          </w:rPr>
          <w:fldChar w:fldCharType="separate"/>
        </w:r>
        <w:r w:rsidR="00181BE3">
          <w:rPr>
            <w:noProof/>
            <w:webHidden/>
          </w:rPr>
          <w:t>36</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58" w:history="1">
        <w:r w:rsidR="00181BE3" w:rsidRPr="00736E17">
          <w:rPr>
            <w:rStyle w:val="af2"/>
            <w:noProof/>
          </w:rPr>
          <w:t>2.4. Задачи воспитания по образовательной области</w:t>
        </w:r>
        <w:r w:rsidR="00181BE3">
          <w:rPr>
            <w:noProof/>
            <w:webHidden/>
          </w:rPr>
          <w:tab/>
        </w:r>
        <w:r>
          <w:rPr>
            <w:noProof/>
            <w:webHidden/>
          </w:rPr>
          <w:fldChar w:fldCharType="begin"/>
        </w:r>
        <w:r w:rsidR="00181BE3">
          <w:rPr>
            <w:noProof/>
            <w:webHidden/>
          </w:rPr>
          <w:instrText xml:space="preserve"> PAGEREF _Toc83400258 \h </w:instrText>
        </w:r>
        <w:r>
          <w:rPr>
            <w:noProof/>
            <w:webHidden/>
          </w:rPr>
        </w:r>
        <w:r>
          <w:rPr>
            <w:noProof/>
            <w:webHidden/>
          </w:rPr>
          <w:fldChar w:fldCharType="separate"/>
        </w:r>
        <w:r w:rsidR="00181BE3">
          <w:rPr>
            <w:noProof/>
            <w:webHidden/>
          </w:rPr>
          <w:t>41</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59" w:history="1">
        <w:r w:rsidR="00181BE3" w:rsidRPr="00736E17">
          <w:rPr>
            <w:rStyle w:val="af2"/>
            <w:noProof/>
          </w:rPr>
          <w:t>«Социально-коммуникативное развитие» в подготовительной к школе группе (возраст детей 6-7 лет)</w:t>
        </w:r>
        <w:r w:rsidR="00181BE3">
          <w:rPr>
            <w:noProof/>
            <w:webHidden/>
          </w:rPr>
          <w:tab/>
        </w:r>
        <w:r>
          <w:rPr>
            <w:noProof/>
            <w:webHidden/>
          </w:rPr>
          <w:fldChar w:fldCharType="begin"/>
        </w:r>
        <w:r w:rsidR="00181BE3">
          <w:rPr>
            <w:noProof/>
            <w:webHidden/>
          </w:rPr>
          <w:instrText xml:space="preserve"> PAGEREF _Toc83400259 \h </w:instrText>
        </w:r>
        <w:r>
          <w:rPr>
            <w:noProof/>
            <w:webHidden/>
          </w:rPr>
        </w:r>
        <w:r>
          <w:rPr>
            <w:noProof/>
            <w:webHidden/>
          </w:rPr>
          <w:fldChar w:fldCharType="separate"/>
        </w:r>
        <w:r w:rsidR="00181BE3">
          <w:rPr>
            <w:noProof/>
            <w:webHidden/>
          </w:rPr>
          <w:t>41</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60" w:history="1">
        <w:r w:rsidR="00181BE3" w:rsidRPr="00736E17">
          <w:rPr>
            <w:rStyle w:val="af2"/>
            <w:noProof/>
          </w:rPr>
          <w:t>Формирование первичных ценностных представлений.</w:t>
        </w:r>
        <w:r w:rsidR="00181BE3">
          <w:rPr>
            <w:noProof/>
            <w:webHidden/>
          </w:rPr>
          <w:tab/>
        </w:r>
        <w:r>
          <w:rPr>
            <w:noProof/>
            <w:webHidden/>
          </w:rPr>
          <w:fldChar w:fldCharType="begin"/>
        </w:r>
        <w:r w:rsidR="00181BE3">
          <w:rPr>
            <w:noProof/>
            <w:webHidden/>
          </w:rPr>
          <w:instrText xml:space="preserve"> PAGEREF _Toc83400260 \h </w:instrText>
        </w:r>
        <w:r>
          <w:rPr>
            <w:noProof/>
            <w:webHidden/>
          </w:rPr>
        </w:r>
        <w:r>
          <w:rPr>
            <w:noProof/>
            <w:webHidden/>
          </w:rPr>
          <w:fldChar w:fldCharType="separate"/>
        </w:r>
        <w:r w:rsidR="00181BE3">
          <w:rPr>
            <w:noProof/>
            <w:webHidden/>
          </w:rPr>
          <w:t>41</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61" w:history="1">
        <w:r w:rsidR="00181BE3" w:rsidRPr="00736E17">
          <w:rPr>
            <w:rStyle w:val="af2"/>
            <w:noProof/>
            <w:lang w:eastAsia="zh-CN"/>
          </w:rPr>
          <w:t>Развитие коммуникативных способностей</w:t>
        </w:r>
        <w:r w:rsidR="00181BE3">
          <w:rPr>
            <w:noProof/>
            <w:webHidden/>
          </w:rPr>
          <w:tab/>
        </w:r>
        <w:r>
          <w:rPr>
            <w:noProof/>
            <w:webHidden/>
          </w:rPr>
          <w:fldChar w:fldCharType="begin"/>
        </w:r>
        <w:r w:rsidR="00181BE3">
          <w:rPr>
            <w:noProof/>
            <w:webHidden/>
          </w:rPr>
          <w:instrText xml:space="preserve"> PAGEREF _Toc83400261 \h </w:instrText>
        </w:r>
        <w:r>
          <w:rPr>
            <w:noProof/>
            <w:webHidden/>
          </w:rPr>
        </w:r>
        <w:r>
          <w:rPr>
            <w:noProof/>
            <w:webHidden/>
          </w:rPr>
          <w:fldChar w:fldCharType="separate"/>
        </w:r>
        <w:r w:rsidR="00181BE3">
          <w:rPr>
            <w:noProof/>
            <w:webHidden/>
          </w:rPr>
          <w:t>42</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62" w:history="1">
        <w:r w:rsidR="00181BE3" w:rsidRPr="00736E17">
          <w:rPr>
            <w:rStyle w:val="af2"/>
            <w:noProof/>
          </w:rPr>
          <w:t>2.5.Познавательное направление воспитания</w:t>
        </w:r>
        <w:r w:rsidR="00181BE3">
          <w:rPr>
            <w:noProof/>
            <w:webHidden/>
          </w:rPr>
          <w:tab/>
        </w:r>
        <w:r>
          <w:rPr>
            <w:noProof/>
            <w:webHidden/>
          </w:rPr>
          <w:fldChar w:fldCharType="begin"/>
        </w:r>
        <w:r w:rsidR="00181BE3">
          <w:rPr>
            <w:noProof/>
            <w:webHidden/>
          </w:rPr>
          <w:instrText xml:space="preserve"> PAGEREF _Toc83400262 \h </w:instrText>
        </w:r>
        <w:r>
          <w:rPr>
            <w:noProof/>
            <w:webHidden/>
          </w:rPr>
        </w:r>
        <w:r>
          <w:rPr>
            <w:noProof/>
            <w:webHidden/>
          </w:rPr>
          <w:fldChar w:fldCharType="separate"/>
        </w:r>
        <w:r w:rsidR="00181BE3">
          <w:rPr>
            <w:noProof/>
            <w:webHidden/>
          </w:rPr>
          <w:t>45</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63" w:history="1">
        <w:r w:rsidR="00181BE3" w:rsidRPr="00736E17">
          <w:rPr>
            <w:rStyle w:val="af2"/>
            <w:noProof/>
            <w:lang w:eastAsia="zh-CN"/>
          </w:rPr>
          <w:t>2.5.1. Задачи воспитания по образовательной области «Познавательное развитие»  в разных возрастных группах</w:t>
        </w:r>
        <w:r w:rsidR="00181BE3">
          <w:rPr>
            <w:noProof/>
            <w:webHidden/>
          </w:rPr>
          <w:tab/>
        </w:r>
        <w:r>
          <w:rPr>
            <w:noProof/>
            <w:webHidden/>
          </w:rPr>
          <w:fldChar w:fldCharType="begin"/>
        </w:r>
        <w:r w:rsidR="00181BE3">
          <w:rPr>
            <w:noProof/>
            <w:webHidden/>
          </w:rPr>
          <w:instrText xml:space="preserve"> PAGEREF _Toc83400263 \h </w:instrText>
        </w:r>
        <w:r>
          <w:rPr>
            <w:noProof/>
            <w:webHidden/>
          </w:rPr>
        </w:r>
        <w:r>
          <w:rPr>
            <w:noProof/>
            <w:webHidden/>
          </w:rPr>
          <w:fldChar w:fldCharType="separate"/>
        </w:r>
        <w:r w:rsidR="00181BE3">
          <w:rPr>
            <w:noProof/>
            <w:webHidden/>
          </w:rPr>
          <w:t>45</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64" w:history="1">
        <w:r w:rsidR="00181BE3" w:rsidRPr="00736E17">
          <w:rPr>
            <w:rStyle w:val="af2"/>
            <w:noProof/>
          </w:rPr>
          <w:t>2.6. Речевое направление воспитания</w:t>
        </w:r>
        <w:r w:rsidR="00181BE3">
          <w:rPr>
            <w:noProof/>
            <w:webHidden/>
          </w:rPr>
          <w:tab/>
        </w:r>
        <w:r>
          <w:rPr>
            <w:noProof/>
            <w:webHidden/>
          </w:rPr>
          <w:fldChar w:fldCharType="begin"/>
        </w:r>
        <w:r w:rsidR="00181BE3">
          <w:rPr>
            <w:noProof/>
            <w:webHidden/>
          </w:rPr>
          <w:instrText xml:space="preserve"> PAGEREF _Toc83400264 \h </w:instrText>
        </w:r>
        <w:r>
          <w:rPr>
            <w:noProof/>
            <w:webHidden/>
          </w:rPr>
        </w:r>
        <w:r>
          <w:rPr>
            <w:noProof/>
            <w:webHidden/>
          </w:rPr>
          <w:fldChar w:fldCharType="separate"/>
        </w:r>
        <w:r w:rsidR="00181BE3">
          <w:rPr>
            <w:noProof/>
            <w:webHidden/>
          </w:rPr>
          <w:t>55</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65" w:history="1">
        <w:r w:rsidR="00181BE3" w:rsidRPr="00736E17">
          <w:rPr>
            <w:rStyle w:val="af2"/>
            <w:noProof/>
          </w:rPr>
          <w:t>2.6. 1.Задачи воспитания по образовательной области «Речевое развитие»</w:t>
        </w:r>
        <w:r w:rsidR="00181BE3">
          <w:rPr>
            <w:noProof/>
            <w:webHidden/>
          </w:rPr>
          <w:tab/>
        </w:r>
        <w:r>
          <w:rPr>
            <w:noProof/>
            <w:webHidden/>
          </w:rPr>
          <w:fldChar w:fldCharType="begin"/>
        </w:r>
        <w:r w:rsidR="00181BE3">
          <w:rPr>
            <w:noProof/>
            <w:webHidden/>
          </w:rPr>
          <w:instrText xml:space="preserve"> PAGEREF _Toc83400265 \h </w:instrText>
        </w:r>
        <w:r>
          <w:rPr>
            <w:noProof/>
            <w:webHidden/>
          </w:rPr>
        </w:r>
        <w:r>
          <w:rPr>
            <w:noProof/>
            <w:webHidden/>
          </w:rPr>
          <w:fldChar w:fldCharType="separate"/>
        </w:r>
        <w:r w:rsidR="00181BE3">
          <w:rPr>
            <w:noProof/>
            <w:webHidden/>
          </w:rPr>
          <w:t>55</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66" w:history="1">
        <w:r w:rsidR="00181BE3" w:rsidRPr="00736E17">
          <w:rPr>
            <w:rStyle w:val="af2"/>
            <w:noProof/>
          </w:rPr>
          <w:t>в разных возрастных группах</w:t>
        </w:r>
        <w:r w:rsidR="00181BE3">
          <w:rPr>
            <w:noProof/>
            <w:webHidden/>
          </w:rPr>
          <w:tab/>
        </w:r>
        <w:r>
          <w:rPr>
            <w:noProof/>
            <w:webHidden/>
          </w:rPr>
          <w:fldChar w:fldCharType="begin"/>
        </w:r>
        <w:r w:rsidR="00181BE3">
          <w:rPr>
            <w:noProof/>
            <w:webHidden/>
          </w:rPr>
          <w:instrText xml:space="preserve"> PAGEREF _Toc83400266 \h </w:instrText>
        </w:r>
        <w:r>
          <w:rPr>
            <w:noProof/>
            <w:webHidden/>
          </w:rPr>
        </w:r>
        <w:r>
          <w:rPr>
            <w:noProof/>
            <w:webHidden/>
          </w:rPr>
          <w:fldChar w:fldCharType="separate"/>
        </w:r>
        <w:r w:rsidR="00181BE3">
          <w:rPr>
            <w:noProof/>
            <w:webHidden/>
          </w:rPr>
          <w:t>55</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67" w:history="1">
        <w:r w:rsidR="00181BE3" w:rsidRPr="00736E17">
          <w:rPr>
            <w:rStyle w:val="af2"/>
            <w:noProof/>
          </w:rPr>
          <w:t>2.7. Художественно-эстетическое направление воспитания</w:t>
        </w:r>
        <w:r w:rsidR="00181BE3">
          <w:rPr>
            <w:noProof/>
            <w:webHidden/>
          </w:rPr>
          <w:tab/>
        </w:r>
        <w:r>
          <w:rPr>
            <w:noProof/>
            <w:webHidden/>
          </w:rPr>
          <w:fldChar w:fldCharType="begin"/>
        </w:r>
        <w:r w:rsidR="00181BE3">
          <w:rPr>
            <w:noProof/>
            <w:webHidden/>
          </w:rPr>
          <w:instrText xml:space="preserve"> PAGEREF _Toc83400267 \h </w:instrText>
        </w:r>
        <w:r>
          <w:rPr>
            <w:noProof/>
            <w:webHidden/>
          </w:rPr>
        </w:r>
        <w:r>
          <w:rPr>
            <w:noProof/>
            <w:webHidden/>
          </w:rPr>
          <w:fldChar w:fldCharType="separate"/>
        </w:r>
        <w:r w:rsidR="00181BE3">
          <w:rPr>
            <w:noProof/>
            <w:webHidden/>
          </w:rPr>
          <w:t>58</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68" w:history="1">
        <w:r w:rsidR="00181BE3" w:rsidRPr="00736E17">
          <w:rPr>
            <w:rStyle w:val="af2"/>
            <w:noProof/>
          </w:rPr>
          <w:t>2.7. 1.Задачи воспитания по образовательной области «Речевое развитие»</w:t>
        </w:r>
        <w:r w:rsidR="00181BE3">
          <w:rPr>
            <w:noProof/>
            <w:webHidden/>
          </w:rPr>
          <w:tab/>
        </w:r>
        <w:r>
          <w:rPr>
            <w:noProof/>
            <w:webHidden/>
          </w:rPr>
          <w:fldChar w:fldCharType="begin"/>
        </w:r>
        <w:r w:rsidR="00181BE3">
          <w:rPr>
            <w:noProof/>
            <w:webHidden/>
          </w:rPr>
          <w:instrText xml:space="preserve"> PAGEREF _Toc83400268 \h </w:instrText>
        </w:r>
        <w:r>
          <w:rPr>
            <w:noProof/>
            <w:webHidden/>
          </w:rPr>
        </w:r>
        <w:r>
          <w:rPr>
            <w:noProof/>
            <w:webHidden/>
          </w:rPr>
          <w:fldChar w:fldCharType="separate"/>
        </w:r>
        <w:r w:rsidR="00181BE3">
          <w:rPr>
            <w:noProof/>
            <w:webHidden/>
          </w:rPr>
          <w:t>58</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69" w:history="1">
        <w:r w:rsidR="00181BE3" w:rsidRPr="00736E17">
          <w:rPr>
            <w:rStyle w:val="af2"/>
            <w:noProof/>
          </w:rPr>
          <w:t>в разных возрастных группах</w:t>
        </w:r>
        <w:r w:rsidR="00181BE3">
          <w:rPr>
            <w:noProof/>
            <w:webHidden/>
          </w:rPr>
          <w:tab/>
        </w:r>
        <w:r>
          <w:rPr>
            <w:noProof/>
            <w:webHidden/>
          </w:rPr>
          <w:fldChar w:fldCharType="begin"/>
        </w:r>
        <w:r w:rsidR="00181BE3">
          <w:rPr>
            <w:noProof/>
            <w:webHidden/>
          </w:rPr>
          <w:instrText xml:space="preserve"> PAGEREF _Toc83400269 \h </w:instrText>
        </w:r>
        <w:r>
          <w:rPr>
            <w:noProof/>
            <w:webHidden/>
          </w:rPr>
        </w:r>
        <w:r>
          <w:rPr>
            <w:noProof/>
            <w:webHidden/>
          </w:rPr>
          <w:fldChar w:fldCharType="separate"/>
        </w:r>
        <w:r w:rsidR="00181BE3">
          <w:rPr>
            <w:noProof/>
            <w:webHidden/>
          </w:rPr>
          <w:t>58</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70" w:history="1">
        <w:r w:rsidR="00181BE3" w:rsidRPr="00736E17">
          <w:rPr>
            <w:rStyle w:val="af2"/>
            <w:noProof/>
          </w:rPr>
          <w:t>2.8. Физическое и оздоровительное направления воспитания</w:t>
        </w:r>
        <w:r w:rsidR="00181BE3">
          <w:rPr>
            <w:noProof/>
            <w:webHidden/>
          </w:rPr>
          <w:tab/>
        </w:r>
        <w:r>
          <w:rPr>
            <w:noProof/>
            <w:webHidden/>
          </w:rPr>
          <w:fldChar w:fldCharType="begin"/>
        </w:r>
        <w:r w:rsidR="00181BE3">
          <w:rPr>
            <w:noProof/>
            <w:webHidden/>
          </w:rPr>
          <w:instrText xml:space="preserve"> PAGEREF _Toc83400270 \h </w:instrText>
        </w:r>
        <w:r>
          <w:rPr>
            <w:noProof/>
            <w:webHidden/>
          </w:rPr>
        </w:r>
        <w:r>
          <w:rPr>
            <w:noProof/>
            <w:webHidden/>
          </w:rPr>
          <w:fldChar w:fldCharType="separate"/>
        </w:r>
        <w:r w:rsidR="00181BE3">
          <w:rPr>
            <w:noProof/>
            <w:webHidden/>
          </w:rPr>
          <w:t>66</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71" w:history="1">
        <w:r w:rsidR="00181BE3" w:rsidRPr="00736E17">
          <w:rPr>
            <w:rStyle w:val="af2"/>
            <w:noProof/>
          </w:rPr>
          <w:t>2.8.1.Задачи воспитания по образовательной области «Физическое  развитие» в разных возрастных группах</w:t>
        </w:r>
        <w:r w:rsidR="00181BE3">
          <w:rPr>
            <w:noProof/>
            <w:webHidden/>
          </w:rPr>
          <w:tab/>
        </w:r>
        <w:r>
          <w:rPr>
            <w:noProof/>
            <w:webHidden/>
          </w:rPr>
          <w:fldChar w:fldCharType="begin"/>
        </w:r>
        <w:r w:rsidR="00181BE3">
          <w:rPr>
            <w:noProof/>
            <w:webHidden/>
          </w:rPr>
          <w:instrText xml:space="preserve"> PAGEREF _Toc83400271 \h </w:instrText>
        </w:r>
        <w:r>
          <w:rPr>
            <w:noProof/>
            <w:webHidden/>
          </w:rPr>
        </w:r>
        <w:r>
          <w:rPr>
            <w:noProof/>
            <w:webHidden/>
          </w:rPr>
          <w:fldChar w:fldCharType="separate"/>
        </w:r>
        <w:r w:rsidR="00181BE3">
          <w:rPr>
            <w:noProof/>
            <w:webHidden/>
          </w:rPr>
          <w:t>66</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72" w:history="1">
        <w:r w:rsidR="00181BE3" w:rsidRPr="00736E17">
          <w:rPr>
            <w:rStyle w:val="af2"/>
            <w:noProof/>
          </w:rPr>
          <w:t>2.9. Особенности реализации воспитательного процесса</w:t>
        </w:r>
        <w:r w:rsidR="00181BE3">
          <w:rPr>
            <w:noProof/>
            <w:webHidden/>
          </w:rPr>
          <w:tab/>
        </w:r>
        <w:r>
          <w:rPr>
            <w:noProof/>
            <w:webHidden/>
          </w:rPr>
          <w:fldChar w:fldCharType="begin"/>
        </w:r>
        <w:r w:rsidR="00181BE3">
          <w:rPr>
            <w:noProof/>
            <w:webHidden/>
          </w:rPr>
          <w:instrText xml:space="preserve"> PAGEREF _Toc83400272 \h </w:instrText>
        </w:r>
        <w:r>
          <w:rPr>
            <w:noProof/>
            <w:webHidden/>
          </w:rPr>
        </w:r>
        <w:r>
          <w:rPr>
            <w:noProof/>
            <w:webHidden/>
          </w:rPr>
          <w:fldChar w:fldCharType="separate"/>
        </w:r>
        <w:r w:rsidR="00181BE3">
          <w:rPr>
            <w:noProof/>
            <w:webHidden/>
          </w:rPr>
          <w:t>70</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73" w:history="1">
        <w:r w:rsidR="00181BE3" w:rsidRPr="00736E17">
          <w:rPr>
            <w:rStyle w:val="af2"/>
            <w:noProof/>
          </w:rPr>
          <w:t>2.9.1. Особенности взаимодействия педагогического коллектива с семьями воспитанников в процессе реализации Программы воспитания</w:t>
        </w:r>
        <w:r w:rsidR="00181BE3">
          <w:rPr>
            <w:noProof/>
            <w:webHidden/>
          </w:rPr>
          <w:tab/>
        </w:r>
        <w:r>
          <w:rPr>
            <w:noProof/>
            <w:webHidden/>
          </w:rPr>
          <w:fldChar w:fldCharType="begin"/>
        </w:r>
        <w:r w:rsidR="00181BE3">
          <w:rPr>
            <w:noProof/>
            <w:webHidden/>
          </w:rPr>
          <w:instrText xml:space="preserve"> PAGEREF _Toc83400273 \h </w:instrText>
        </w:r>
        <w:r>
          <w:rPr>
            <w:noProof/>
            <w:webHidden/>
          </w:rPr>
        </w:r>
        <w:r>
          <w:rPr>
            <w:noProof/>
            <w:webHidden/>
          </w:rPr>
          <w:fldChar w:fldCharType="separate"/>
        </w:r>
        <w:r w:rsidR="00181BE3">
          <w:rPr>
            <w:noProof/>
            <w:webHidden/>
          </w:rPr>
          <w:t>71</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74" w:history="1">
        <w:r w:rsidR="00181BE3" w:rsidRPr="00736E17">
          <w:rPr>
            <w:rStyle w:val="af2"/>
            <w:noProof/>
            <w:lang w:eastAsia="zh-CN"/>
          </w:rPr>
          <w:t>Раздел III. Организационный</w:t>
        </w:r>
        <w:r w:rsidR="00181BE3">
          <w:rPr>
            <w:noProof/>
            <w:webHidden/>
          </w:rPr>
          <w:tab/>
        </w:r>
        <w:r>
          <w:rPr>
            <w:noProof/>
            <w:webHidden/>
          </w:rPr>
          <w:fldChar w:fldCharType="begin"/>
        </w:r>
        <w:r w:rsidR="00181BE3">
          <w:rPr>
            <w:noProof/>
            <w:webHidden/>
          </w:rPr>
          <w:instrText xml:space="preserve"> PAGEREF _Toc83400274 \h </w:instrText>
        </w:r>
        <w:r>
          <w:rPr>
            <w:noProof/>
            <w:webHidden/>
          </w:rPr>
        </w:r>
        <w:r>
          <w:rPr>
            <w:noProof/>
            <w:webHidden/>
          </w:rPr>
          <w:fldChar w:fldCharType="separate"/>
        </w:r>
        <w:r w:rsidR="00181BE3">
          <w:rPr>
            <w:noProof/>
            <w:webHidden/>
          </w:rPr>
          <w:t>74</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75" w:history="1">
        <w:r w:rsidR="00181BE3" w:rsidRPr="00736E17">
          <w:rPr>
            <w:rStyle w:val="af2"/>
            <w:noProof/>
            <w:lang w:eastAsia="zh-CN"/>
          </w:rPr>
          <w:t>3.1. Общие требования к условиям реализации Программы воспитания</w:t>
        </w:r>
        <w:r w:rsidR="00181BE3">
          <w:rPr>
            <w:noProof/>
            <w:webHidden/>
          </w:rPr>
          <w:tab/>
        </w:r>
        <w:r>
          <w:rPr>
            <w:noProof/>
            <w:webHidden/>
          </w:rPr>
          <w:fldChar w:fldCharType="begin"/>
        </w:r>
        <w:r w:rsidR="00181BE3">
          <w:rPr>
            <w:noProof/>
            <w:webHidden/>
          </w:rPr>
          <w:instrText xml:space="preserve"> PAGEREF _Toc83400275 \h </w:instrText>
        </w:r>
        <w:r>
          <w:rPr>
            <w:noProof/>
            <w:webHidden/>
          </w:rPr>
        </w:r>
        <w:r>
          <w:rPr>
            <w:noProof/>
            <w:webHidden/>
          </w:rPr>
          <w:fldChar w:fldCharType="separate"/>
        </w:r>
        <w:r w:rsidR="00181BE3">
          <w:rPr>
            <w:noProof/>
            <w:webHidden/>
          </w:rPr>
          <w:t>74</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76" w:history="1">
        <w:r w:rsidR="00181BE3" w:rsidRPr="00736E17">
          <w:rPr>
            <w:rStyle w:val="af2"/>
            <w:noProof/>
            <w:lang w:eastAsia="zh-CN"/>
          </w:rPr>
          <w:t>3.2. Взаимодействие взрослого с детьми. События ДОО</w:t>
        </w:r>
        <w:r w:rsidR="00181BE3">
          <w:rPr>
            <w:noProof/>
            <w:webHidden/>
          </w:rPr>
          <w:tab/>
        </w:r>
        <w:r>
          <w:rPr>
            <w:noProof/>
            <w:webHidden/>
          </w:rPr>
          <w:fldChar w:fldCharType="begin"/>
        </w:r>
        <w:r w:rsidR="00181BE3">
          <w:rPr>
            <w:noProof/>
            <w:webHidden/>
          </w:rPr>
          <w:instrText xml:space="preserve"> PAGEREF _Toc83400276 \h </w:instrText>
        </w:r>
        <w:r>
          <w:rPr>
            <w:noProof/>
            <w:webHidden/>
          </w:rPr>
        </w:r>
        <w:r>
          <w:rPr>
            <w:noProof/>
            <w:webHidden/>
          </w:rPr>
          <w:fldChar w:fldCharType="separate"/>
        </w:r>
        <w:r w:rsidR="00181BE3">
          <w:rPr>
            <w:noProof/>
            <w:webHidden/>
          </w:rPr>
          <w:t>76</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77" w:history="1">
        <w:r w:rsidR="00181BE3" w:rsidRPr="00736E17">
          <w:rPr>
            <w:rStyle w:val="af2"/>
            <w:noProof/>
          </w:rPr>
          <w:t>3.3. Организация развивающей предметно-пространственной среды</w:t>
        </w:r>
        <w:r w:rsidR="00181BE3">
          <w:rPr>
            <w:noProof/>
            <w:webHidden/>
          </w:rPr>
          <w:tab/>
        </w:r>
        <w:r>
          <w:rPr>
            <w:noProof/>
            <w:webHidden/>
          </w:rPr>
          <w:fldChar w:fldCharType="begin"/>
        </w:r>
        <w:r w:rsidR="00181BE3">
          <w:rPr>
            <w:noProof/>
            <w:webHidden/>
          </w:rPr>
          <w:instrText xml:space="preserve"> PAGEREF _Toc83400277 \h </w:instrText>
        </w:r>
        <w:r>
          <w:rPr>
            <w:noProof/>
            <w:webHidden/>
          </w:rPr>
        </w:r>
        <w:r>
          <w:rPr>
            <w:noProof/>
            <w:webHidden/>
          </w:rPr>
          <w:fldChar w:fldCharType="separate"/>
        </w:r>
        <w:r w:rsidR="00181BE3">
          <w:rPr>
            <w:noProof/>
            <w:webHidden/>
          </w:rPr>
          <w:t>76</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78" w:history="1">
        <w:r w:rsidR="00181BE3" w:rsidRPr="00736E17">
          <w:rPr>
            <w:rStyle w:val="af2"/>
            <w:noProof/>
          </w:rPr>
          <w:t>3.4. Кадровый потенциал реализации  Программы</w:t>
        </w:r>
        <w:r w:rsidR="00181BE3">
          <w:rPr>
            <w:noProof/>
            <w:webHidden/>
          </w:rPr>
          <w:tab/>
        </w:r>
        <w:r>
          <w:rPr>
            <w:noProof/>
            <w:webHidden/>
          </w:rPr>
          <w:fldChar w:fldCharType="begin"/>
        </w:r>
        <w:r w:rsidR="00181BE3">
          <w:rPr>
            <w:noProof/>
            <w:webHidden/>
          </w:rPr>
          <w:instrText xml:space="preserve"> PAGEREF _Toc83400278 \h </w:instrText>
        </w:r>
        <w:r>
          <w:rPr>
            <w:noProof/>
            <w:webHidden/>
          </w:rPr>
        </w:r>
        <w:r>
          <w:rPr>
            <w:noProof/>
            <w:webHidden/>
          </w:rPr>
          <w:fldChar w:fldCharType="separate"/>
        </w:r>
        <w:r w:rsidR="00181BE3">
          <w:rPr>
            <w:noProof/>
            <w:webHidden/>
          </w:rPr>
          <w:t>77</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79" w:history="1">
        <w:r w:rsidR="00181BE3" w:rsidRPr="00736E17">
          <w:rPr>
            <w:rStyle w:val="af2"/>
            <w:noProof/>
            <w:lang w:eastAsia="zh-CN"/>
          </w:rPr>
          <w:t>3.5. Нормативно-методическое обеспечение реализации Программы воспитания</w:t>
        </w:r>
        <w:r w:rsidR="00181BE3">
          <w:rPr>
            <w:noProof/>
            <w:webHidden/>
          </w:rPr>
          <w:tab/>
        </w:r>
        <w:r>
          <w:rPr>
            <w:noProof/>
            <w:webHidden/>
          </w:rPr>
          <w:fldChar w:fldCharType="begin"/>
        </w:r>
        <w:r w:rsidR="00181BE3">
          <w:rPr>
            <w:noProof/>
            <w:webHidden/>
          </w:rPr>
          <w:instrText xml:space="preserve"> PAGEREF _Toc83400279 \h </w:instrText>
        </w:r>
        <w:r>
          <w:rPr>
            <w:noProof/>
            <w:webHidden/>
          </w:rPr>
        </w:r>
        <w:r>
          <w:rPr>
            <w:noProof/>
            <w:webHidden/>
          </w:rPr>
          <w:fldChar w:fldCharType="separate"/>
        </w:r>
        <w:r w:rsidR="00181BE3">
          <w:rPr>
            <w:noProof/>
            <w:webHidden/>
          </w:rPr>
          <w:t>78</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80" w:history="1">
        <w:r w:rsidR="00181BE3" w:rsidRPr="00736E17">
          <w:rPr>
            <w:rStyle w:val="af2"/>
            <w:noProof/>
          </w:rPr>
          <w:t>3.6.Материально-техническое обеспечение Программы</w:t>
        </w:r>
        <w:r w:rsidR="00181BE3">
          <w:rPr>
            <w:noProof/>
            <w:webHidden/>
          </w:rPr>
          <w:tab/>
        </w:r>
        <w:r>
          <w:rPr>
            <w:noProof/>
            <w:webHidden/>
          </w:rPr>
          <w:fldChar w:fldCharType="begin"/>
        </w:r>
        <w:r w:rsidR="00181BE3">
          <w:rPr>
            <w:noProof/>
            <w:webHidden/>
          </w:rPr>
          <w:instrText xml:space="preserve"> PAGEREF _Toc83400280 \h </w:instrText>
        </w:r>
        <w:r>
          <w:rPr>
            <w:noProof/>
            <w:webHidden/>
          </w:rPr>
        </w:r>
        <w:r>
          <w:rPr>
            <w:noProof/>
            <w:webHidden/>
          </w:rPr>
          <w:fldChar w:fldCharType="separate"/>
        </w:r>
        <w:r w:rsidR="00181BE3">
          <w:rPr>
            <w:noProof/>
            <w:webHidden/>
          </w:rPr>
          <w:t>78</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81" w:history="1">
        <w:r w:rsidR="00181BE3" w:rsidRPr="00736E17">
          <w:rPr>
            <w:rStyle w:val="af2"/>
            <w:noProof/>
            <w:lang w:eastAsia="zh-CN"/>
          </w:rPr>
          <w:t>Перечень вариативных программ, методических пособий</w:t>
        </w:r>
        <w:r w:rsidR="00181BE3">
          <w:rPr>
            <w:noProof/>
            <w:webHidden/>
          </w:rPr>
          <w:tab/>
        </w:r>
        <w:r>
          <w:rPr>
            <w:noProof/>
            <w:webHidden/>
          </w:rPr>
          <w:fldChar w:fldCharType="begin"/>
        </w:r>
        <w:r w:rsidR="00181BE3">
          <w:rPr>
            <w:noProof/>
            <w:webHidden/>
          </w:rPr>
          <w:instrText xml:space="preserve"> PAGEREF _Toc83400281 \h </w:instrText>
        </w:r>
        <w:r>
          <w:rPr>
            <w:noProof/>
            <w:webHidden/>
          </w:rPr>
        </w:r>
        <w:r>
          <w:rPr>
            <w:noProof/>
            <w:webHidden/>
          </w:rPr>
          <w:fldChar w:fldCharType="separate"/>
        </w:r>
        <w:r w:rsidR="00181BE3">
          <w:rPr>
            <w:noProof/>
            <w:webHidden/>
          </w:rPr>
          <w:t>78</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82" w:history="1">
        <w:r w:rsidR="00181BE3" w:rsidRPr="00736E17">
          <w:rPr>
            <w:rStyle w:val="af2"/>
            <w:noProof/>
            <w:lang w:eastAsia="zh-CN"/>
          </w:rPr>
          <w:t>3.7. Особые требования к условиям, обеспечивающим достижение планируемых личностных результатов в работе с особыми категориями детей</w:t>
        </w:r>
        <w:r w:rsidR="00181BE3">
          <w:rPr>
            <w:noProof/>
            <w:webHidden/>
          </w:rPr>
          <w:tab/>
        </w:r>
        <w:r>
          <w:rPr>
            <w:noProof/>
            <w:webHidden/>
          </w:rPr>
          <w:fldChar w:fldCharType="begin"/>
        </w:r>
        <w:r w:rsidR="00181BE3">
          <w:rPr>
            <w:noProof/>
            <w:webHidden/>
          </w:rPr>
          <w:instrText xml:space="preserve"> PAGEREF _Toc83400282 \h </w:instrText>
        </w:r>
        <w:r>
          <w:rPr>
            <w:noProof/>
            <w:webHidden/>
          </w:rPr>
        </w:r>
        <w:r>
          <w:rPr>
            <w:noProof/>
            <w:webHidden/>
          </w:rPr>
          <w:fldChar w:fldCharType="separate"/>
        </w:r>
        <w:r w:rsidR="00181BE3">
          <w:rPr>
            <w:noProof/>
            <w:webHidden/>
          </w:rPr>
          <w:t>79</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83" w:history="1">
        <w:r w:rsidR="00181BE3" w:rsidRPr="00736E17">
          <w:rPr>
            <w:rStyle w:val="af2"/>
            <w:bCs/>
            <w:noProof/>
            <w:lang w:eastAsia="zh-CN"/>
          </w:rPr>
          <w:t>(см. адаптивную программу ОО)</w:t>
        </w:r>
        <w:r w:rsidR="00181BE3">
          <w:rPr>
            <w:noProof/>
            <w:webHidden/>
          </w:rPr>
          <w:tab/>
        </w:r>
        <w:r>
          <w:rPr>
            <w:noProof/>
            <w:webHidden/>
          </w:rPr>
          <w:fldChar w:fldCharType="begin"/>
        </w:r>
        <w:r w:rsidR="00181BE3">
          <w:rPr>
            <w:noProof/>
            <w:webHidden/>
          </w:rPr>
          <w:instrText xml:space="preserve"> PAGEREF _Toc83400283 \h </w:instrText>
        </w:r>
        <w:r>
          <w:rPr>
            <w:noProof/>
            <w:webHidden/>
          </w:rPr>
        </w:r>
        <w:r>
          <w:rPr>
            <w:noProof/>
            <w:webHidden/>
          </w:rPr>
          <w:fldChar w:fldCharType="separate"/>
        </w:r>
        <w:r w:rsidR="00181BE3">
          <w:rPr>
            <w:noProof/>
            <w:webHidden/>
          </w:rPr>
          <w:t>79</w:t>
        </w:r>
        <w:r>
          <w:rPr>
            <w:noProof/>
            <w:webHidden/>
          </w:rPr>
          <w:fldChar w:fldCharType="end"/>
        </w:r>
      </w:hyperlink>
    </w:p>
    <w:p w:rsidR="00181BE3" w:rsidRDefault="00564382" w:rsidP="008C584A">
      <w:pPr>
        <w:pStyle w:val="21"/>
        <w:tabs>
          <w:tab w:val="right" w:leader="dot" w:pos="9345"/>
        </w:tabs>
        <w:spacing w:line="240" w:lineRule="auto"/>
        <w:rPr>
          <w:rFonts w:asciiTheme="minorHAnsi" w:eastAsiaTheme="minorEastAsia" w:hAnsiTheme="minorHAnsi" w:cstheme="minorBidi"/>
          <w:noProof/>
          <w:sz w:val="22"/>
          <w:lang w:eastAsia="ru-RU"/>
        </w:rPr>
      </w:pPr>
      <w:hyperlink w:anchor="_Toc83400284" w:history="1">
        <w:r w:rsidR="00181BE3" w:rsidRPr="00736E17">
          <w:rPr>
            <w:rStyle w:val="af2"/>
            <w:noProof/>
            <w:lang w:eastAsia="zh-CN"/>
          </w:rPr>
          <w:t>3.8. Примерный календарный план воспитательной работы</w:t>
        </w:r>
        <w:r w:rsidR="00181BE3">
          <w:rPr>
            <w:noProof/>
            <w:webHidden/>
          </w:rPr>
          <w:tab/>
        </w:r>
        <w:r>
          <w:rPr>
            <w:noProof/>
            <w:webHidden/>
          </w:rPr>
          <w:fldChar w:fldCharType="begin"/>
        </w:r>
        <w:r w:rsidR="00181BE3">
          <w:rPr>
            <w:noProof/>
            <w:webHidden/>
          </w:rPr>
          <w:instrText xml:space="preserve"> PAGEREF _Toc83400284 \h </w:instrText>
        </w:r>
        <w:r>
          <w:rPr>
            <w:noProof/>
            <w:webHidden/>
          </w:rPr>
        </w:r>
        <w:r>
          <w:rPr>
            <w:noProof/>
            <w:webHidden/>
          </w:rPr>
          <w:fldChar w:fldCharType="separate"/>
        </w:r>
        <w:r w:rsidR="00181BE3">
          <w:rPr>
            <w:noProof/>
            <w:webHidden/>
          </w:rPr>
          <w:t>80</w:t>
        </w:r>
        <w:r>
          <w:rPr>
            <w:noProof/>
            <w:webHidden/>
          </w:rPr>
          <w:fldChar w:fldCharType="end"/>
        </w:r>
      </w:hyperlink>
    </w:p>
    <w:p w:rsidR="00181BE3" w:rsidRDefault="00564382" w:rsidP="008C584A">
      <w:pPr>
        <w:pStyle w:val="11"/>
        <w:tabs>
          <w:tab w:val="right" w:leader="dot" w:pos="9345"/>
        </w:tabs>
        <w:spacing w:line="240" w:lineRule="auto"/>
        <w:rPr>
          <w:rFonts w:asciiTheme="minorHAnsi" w:eastAsiaTheme="minorEastAsia" w:hAnsiTheme="minorHAnsi" w:cstheme="minorBidi"/>
          <w:noProof/>
          <w:sz w:val="22"/>
          <w:lang w:eastAsia="ru-RU"/>
        </w:rPr>
      </w:pPr>
      <w:hyperlink w:anchor="_Toc83400285" w:history="1">
        <w:r w:rsidR="00181BE3" w:rsidRPr="00736E17">
          <w:rPr>
            <w:rStyle w:val="af2"/>
            <w:noProof/>
            <w:lang w:eastAsia="zh-CN"/>
          </w:rPr>
          <w:t>Основные понятия, используемые в Программе</w:t>
        </w:r>
        <w:r w:rsidR="00181BE3">
          <w:rPr>
            <w:noProof/>
            <w:webHidden/>
          </w:rPr>
          <w:tab/>
        </w:r>
        <w:r>
          <w:rPr>
            <w:noProof/>
            <w:webHidden/>
          </w:rPr>
          <w:fldChar w:fldCharType="begin"/>
        </w:r>
        <w:r w:rsidR="00181BE3">
          <w:rPr>
            <w:noProof/>
            <w:webHidden/>
          </w:rPr>
          <w:instrText xml:space="preserve"> PAGEREF _Toc83400285 \h </w:instrText>
        </w:r>
        <w:r>
          <w:rPr>
            <w:noProof/>
            <w:webHidden/>
          </w:rPr>
        </w:r>
        <w:r>
          <w:rPr>
            <w:noProof/>
            <w:webHidden/>
          </w:rPr>
          <w:fldChar w:fldCharType="separate"/>
        </w:r>
        <w:r w:rsidR="00181BE3">
          <w:rPr>
            <w:noProof/>
            <w:webHidden/>
          </w:rPr>
          <w:t>81</w:t>
        </w:r>
        <w:r>
          <w:rPr>
            <w:noProof/>
            <w:webHidden/>
          </w:rPr>
          <w:fldChar w:fldCharType="end"/>
        </w:r>
      </w:hyperlink>
    </w:p>
    <w:p w:rsidR="00287A0E" w:rsidRDefault="00564382" w:rsidP="008C584A">
      <w:pPr>
        <w:spacing w:line="240" w:lineRule="auto"/>
      </w:pPr>
      <w:r>
        <w:fldChar w:fldCharType="end"/>
      </w:r>
    </w:p>
    <w:p w:rsidR="00913CA4" w:rsidRDefault="00564382" w:rsidP="008C584A">
      <w:pPr>
        <w:pStyle w:val="11"/>
        <w:tabs>
          <w:tab w:val="right" w:leader="dot" w:pos="9345"/>
        </w:tabs>
        <w:spacing w:line="240" w:lineRule="auto"/>
        <w:rPr>
          <w:rFonts w:ascii="Calibri" w:hAnsi="Calibri"/>
          <w:noProof/>
          <w:sz w:val="22"/>
          <w:lang w:eastAsia="ru-RU"/>
        </w:rPr>
      </w:pPr>
      <w:r>
        <w:fldChar w:fldCharType="begin"/>
      </w:r>
      <w:r w:rsidR="00913CA4">
        <w:instrText xml:space="preserve"> TOC \o "1-3" \h \z \u </w:instrText>
      </w:r>
      <w:r>
        <w:fldChar w:fldCharType="separate"/>
      </w:r>
      <w:hyperlink w:anchor="_Toc82529396" w:history="1">
        <w:r w:rsidR="00913CA4" w:rsidRPr="008538FA">
          <w:rPr>
            <w:rStyle w:val="af2"/>
            <w:noProof/>
          </w:rPr>
          <w:t>Пояснительная записка</w:t>
        </w:r>
        <w:r w:rsidR="00913CA4">
          <w:rPr>
            <w:noProof/>
            <w:webHidden/>
          </w:rPr>
          <w:tab/>
        </w:r>
        <w:r>
          <w:rPr>
            <w:noProof/>
            <w:webHidden/>
          </w:rPr>
          <w:fldChar w:fldCharType="begin"/>
        </w:r>
        <w:r w:rsidR="00913CA4">
          <w:rPr>
            <w:noProof/>
            <w:webHidden/>
          </w:rPr>
          <w:instrText xml:space="preserve"> PAGEREF _Toc82529396 \h </w:instrText>
        </w:r>
        <w:r>
          <w:rPr>
            <w:noProof/>
            <w:webHidden/>
          </w:rPr>
        </w:r>
        <w:r>
          <w:rPr>
            <w:noProof/>
            <w:webHidden/>
          </w:rPr>
          <w:fldChar w:fldCharType="separate"/>
        </w:r>
        <w:r w:rsidR="00913CA4">
          <w:rPr>
            <w:noProof/>
            <w:webHidden/>
          </w:rPr>
          <w:t>3</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397" w:history="1">
        <w:r w:rsidR="00913CA4" w:rsidRPr="008538FA">
          <w:rPr>
            <w:rStyle w:val="af2"/>
            <w:noProof/>
            <w:lang w:eastAsia="zh-CN"/>
          </w:rPr>
          <w:t>В ДОО реализуются программы:</w:t>
        </w:r>
        <w:r w:rsidR="00913CA4">
          <w:rPr>
            <w:noProof/>
            <w:webHidden/>
          </w:rPr>
          <w:tab/>
        </w:r>
        <w:r>
          <w:rPr>
            <w:noProof/>
            <w:webHidden/>
          </w:rPr>
          <w:fldChar w:fldCharType="begin"/>
        </w:r>
        <w:r w:rsidR="00913CA4">
          <w:rPr>
            <w:noProof/>
            <w:webHidden/>
          </w:rPr>
          <w:instrText xml:space="preserve"> PAGEREF _Toc82529397 \h </w:instrText>
        </w:r>
        <w:r>
          <w:rPr>
            <w:noProof/>
            <w:webHidden/>
          </w:rPr>
        </w:r>
        <w:r>
          <w:rPr>
            <w:noProof/>
            <w:webHidden/>
          </w:rPr>
          <w:fldChar w:fldCharType="separate"/>
        </w:r>
        <w:r w:rsidR="00913CA4">
          <w:rPr>
            <w:noProof/>
            <w:webHidden/>
          </w:rPr>
          <w:t>6</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398" w:history="1">
        <w:r w:rsidR="00913CA4" w:rsidRPr="008538FA">
          <w:rPr>
            <w:rStyle w:val="af2"/>
            <w:noProof/>
          </w:rPr>
          <w:t>Раздел I. Цель Программы. Задачи воспитания в ДОО. Целевые ориентиры и планируемые результаты Программы</w:t>
        </w:r>
        <w:r w:rsidR="00913CA4">
          <w:rPr>
            <w:noProof/>
            <w:webHidden/>
          </w:rPr>
          <w:tab/>
        </w:r>
        <w:r>
          <w:rPr>
            <w:noProof/>
            <w:webHidden/>
          </w:rPr>
          <w:fldChar w:fldCharType="begin"/>
        </w:r>
        <w:r w:rsidR="00913CA4">
          <w:rPr>
            <w:noProof/>
            <w:webHidden/>
          </w:rPr>
          <w:instrText xml:space="preserve"> PAGEREF _Toc82529398 \h </w:instrText>
        </w:r>
        <w:r>
          <w:rPr>
            <w:noProof/>
            <w:webHidden/>
          </w:rPr>
        </w:r>
        <w:r>
          <w:rPr>
            <w:noProof/>
            <w:webHidden/>
          </w:rPr>
          <w:fldChar w:fldCharType="separate"/>
        </w:r>
        <w:r w:rsidR="00913CA4">
          <w:rPr>
            <w:noProof/>
            <w:webHidden/>
          </w:rPr>
          <w:t>6</w:t>
        </w:r>
        <w:r>
          <w:rPr>
            <w:noProof/>
            <w:webHidden/>
          </w:rPr>
          <w:fldChar w:fldCharType="end"/>
        </w:r>
      </w:hyperlink>
    </w:p>
    <w:p w:rsidR="00913CA4" w:rsidRDefault="00564382" w:rsidP="008C584A">
      <w:pPr>
        <w:pStyle w:val="11"/>
        <w:tabs>
          <w:tab w:val="left" w:pos="440"/>
          <w:tab w:val="right" w:leader="dot" w:pos="9345"/>
        </w:tabs>
        <w:spacing w:line="240" w:lineRule="auto"/>
        <w:rPr>
          <w:rFonts w:ascii="Calibri" w:hAnsi="Calibri"/>
          <w:noProof/>
          <w:sz w:val="22"/>
          <w:lang w:eastAsia="ru-RU"/>
        </w:rPr>
      </w:pPr>
      <w:hyperlink w:anchor="_Toc82529399" w:history="1">
        <w:r w:rsidR="00913CA4" w:rsidRPr="008538FA">
          <w:rPr>
            <w:rStyle w:val="af2"/>
            <w:i/>
            <w:noProof/>
            <w:lang w:eastAsia="zh-CN"/>
          </w:rPr>
          <w:t>1.</w:t>
        </w:r>
        <w:r w:rsidR="00913CA4">
          <w:rPr>
            <w:rFonts w:ascii="Calibri" w:hAnsi="Calibri"/>
            <w:noProof/>
            <w:sz w:val="22"/>
            <w:lang w:eastAsia="ru-RU"/>
          </w:rPr>
          <w:tab/>
        </w:r>
        <w:r w:rsidR="00913CA4" w:rsidRPr="008538FA">
          <w:rPr>
            <w:rStyle w:val="af2"/>
            <w:noProof/>
            <w:lang w:eastAsia="zh-CN"/>
          </w:rPr>
          <w:t>Общая цель воспитания в ДОО</w:t>
        </w:r>
        <w:r w:rsidR="00913CA4">
          <w:rPr>
            <w:noProof/>
            <w:webHidden/>
          </w:rPr>
          <w:tab/>
        </w:r>
        <w:r>
          <w:rPr>
            <w:noProof/>
            <w:webHidden/>
          </w:rPr>
          <w:fldChar w:fldCharType="begin"/>
        </w:r>
        <w:r w:rsidR="00913CA4">
          <w:rPr>
            <w:noProof/>
            <w:webHidden/>
          </w:rPr>
          <w:instrText xml:space="preserve"> PAGEREF _Toc82529399 \h </w:instrText>
        </w:r>
        <w:r>
          <w:rPr>
            <w:noProof/>
            <w:webHidden/>
          </w:rPr>
        </w:r>
        <w:r>
          <w:rPr>
            <w:noProof/>
            <w:webHidden/>
          </w:rPr>
          <w:fldChar w:fldCharType="separate"/>
        </w:r>
        <w:r w:rsidR="00913CA4">
          <w:rPr>
            <w:noProof/>
            <w:webHidden/>
          </w:rPr>
          <w:t>6</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00" w:history="1">
        <w:r w:rsidR="00913CA4" w:rsidRPr="008538FA">
          <w:rPr>
            <w:rStyle w:val="af2"/>
            <w:noProof/>
          </w:rPr>
          <w:t>1.2. Уклад образовательной организации</w:t>
        </w:r>
        <w:r w:rsidR="00913CA4">
          <w:rPr>
            <w:noProof/>
            <w:webHidden/>
          </w:rPr>
          <w:tab/>
        </w:r>
        <w:r>
          <w:rPr>
            <w:noProof/>
            <w:webHidden/>
          </w:rPr>
          <w:fldChar w:fldCharType="begin"/>
        </w:r>
        <w:r w:rsidR="00913CA4">
          <w:rPr>
            <w:noProof/>
            <w:webHidden/>
          </w:rPr>
          <w:instrText xml:space="preserve"> PAGEREF _Toc82529400 \h </w:instrText>
        </w:r>
        <w:r>
          <w:rPr>
            <w:noProof/>
            <w:webHidden/>
          </w:rPr>
        </w:r>
        <w:r>
          <w:rPr>
            <w:noProof/>
            <w:webHidden/>
          </w:rPr>
          <w:fldChar w:fldCharType="separate"/>
        </w:r>
        <w:r w:rsidR="00913CA4">
          <w:rPr>
            <w:noProof/>
            <w:webHidden/>
          </w:rPr>
          <w:t>11</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01" w:history="1">
        <w:r w:rsidR="00913CA4" w:rsidRPr="008538FA">
          <w:rPr>
            <w:rStyle w:val="af2"/>
            <w:noProof/>
          </w:rPr>
          <w:t>1.3.Требования к развивающей предметно-пространственной среде</w:t>
        </w:r>
        <w:r w:rsidR="00913CA4" w:rsidRPr="008538FA">
          <w:rPr>
            <w:rStyle w:val="af2"/>
            <w:noProof/>
            <w:lang w:eastAsia="zh-CN"/>
          </w:rPr>
          <w:t>.</w:t>
        </w:r>
        <w:r w:rsidR="00913CA4">
          <w:rPr>
            <w:noProof/>
            <w:webHidden/>
          </w:rPr>
          <w:tab/>
        </w:r>
        <w:r>
          <w:rPr>
            <w:noProof/>
            <w:webHidden/>
          </w:rPr>
          <w:fldChar w:fldCharType="begin"/>
        </w:r>
        <w:r w:rsidR="00913CA4">
          <w:rPr>
            <w:noProof/>
            <w:webHidden/>
          </w:rPr>
          <w:instrText xml:space="preserve"> PAGEREF _Toc82529401 \h </w:instrText>
        </w:r>
        <w:r>
          <w:rPr>
            <w:noProof/>
            <w:webHidden/>
          </w:rPr>
        </w:r>
        <w:r>
          <w:rPr>
            <w:noProof/>
            <w:webHidden/>
          </w:rPr>
          <w:fldChar w:fldCharType="separate"/>
        </w:r>
        <w:r w:rsidR="00913CA4">
          <w:rPr>
            <w:noProof/>
            <w:webHidden/>
          </w:rPr>
          <w:t>13</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02" w:history="1">
        <w:r w:rsidR="00913CA4" w:rsidRPr="008538FA">
          <w:rPr>
            <w:rStyle w:val="af2"/>
            <w:noProof/>
            <w:lang w:eastAsia="zh-CN"/>
          </w:rPr>
          <w:t>Виды детской деятельности, организуемые в ДОО</w:t>
        </w:r>
        <w:r w:rsidR="00913CA4">
          <w:rPr>
            <w:noProof/>
            <w:webHidden/>
          </w:rPr>
          <w:tab/>
        </w:r>
        <w:r>
          <w:rPr>
            <w:noProof/>
            <w:webHidden/>
          </w:rPr>
          <w:fldChar w:fldCharType="begin"/>
        </w:r>
        <w:r w:rsidR="00913CA4">
          <w:rPr>
            <w:noProof/>
            <w:webHidden/>
          </w:rPr>
          <w:instrText xml:space="preserve"> PAGEREF _Toc82529402 \h </w:instrText>
        </w:r>
        <w:r>
          <w:rPr>
            <w:noProof/>
            <w:webHidden/>
          </w:rPr>
        </w:r>
        <w:r>
          <w:rPr>
            <w:noProof/>
            <w:webHidden/>
          </w:rPr>
          <w:fldChar w:fldCharType="separate"/>
        </w:r>
        <w:r w:rsidR="00913CA4">
          <w:rPr>
            <w:noProof/>
            <w:webHidden/>
          </w:rPr>
          <w:t>20</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03" w:history="1">
        <w:r w:rsidR="00913CA4" w:rsidRPr="008538FA">
          <w:rPr>
            <w:rStyle w:val="af2"/>
            <w:noProof/>
          </w:rPr>
          <w:t>1.4. Требования к планируемым результатам освоения Примерной программы</w:t>
        </w:r>
        <w:r w:rsidR="00913CA4">
          <w:rPr>
            <w:noProof/>
            <w:webHidden/>
          </w:rPr>
          <w:tab/>
        </w:r>
        <w:r>
          <w:rPr>
            <w:noProof/>
            <w:webHidden/>
          </w:rPr>
          <w:fldChar w:fldCharType="begin"/>
        </w:r>
        <w:r w:rsidR="00913CA4">
          <w:rPr>
            <w:noProof/>
            <w:webHidden/>
          </w:rPr>
          <w:instrText xml:space="preserve"> PAGEREF _Toc82529403 \h </w:instrText>
        </w:r>
        <w:r>
          <w:rPr>
            <w:noProof/>
            <w:webHidden/>
          </w:rPr>
        </w:r>
        <w:r>
          <w:rPr>
            <w:noProof/>
            <w:webHidden/>
          </w:rPr>
          <w:fldChar w:fldCharType="separate"/>
        </w:r>
        <w:r w:rsidR="00913CA4">
          <w:rPr>
            <w:noProof/>
            <w:webHidden/>
          </w:rPr>
          <w:t>25</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04" w:history="1">
        <w:r w:rsidR="00913CA4" w:rsidRPr="008538FA">
          <w:rPr>
            <w:rStyle w:val="af2"/>
            <w:noProof/>
          </w:rPr>
          <w:t>Раздел II. Содержательный</w:t>
        </w:r>
        <w:r w:rsidR="00913CA4">
          <w:rPr>
            <w:noProof/>
            <w:webHidden/>
          </w:rPr>
          <w:tab/>
        </w:r>
        <w:r>
          <w:rPr>
            <w:noProof/>
            <w:webHidden/>
          </w:rPr>
          <w:fldChar w:fldCharType="begin"/>
        </w:r>
        <w:r w:rsidR="00913CA4">
          <w:rPr>
            <w:noProof/>
            <w:webHidden/>
          </w:rPr>
          <w:instrText xml:space="preserve"> PAGEREF _Toc82529404 \h </w:instrText>
        </w:r>
        <w:r>
          <w:rPr>
            <w:noProof/>
            <w:webHidden/>
          </w:rPr>
        </w:r>
        <w:r>
          <w:rPr>
            <w:noProof/>
            <w:webHidden/>
          </w:rPr>
          <w:fldChar w:fldCharType="separate"/>
        </w:r>
        <w:r w:rsidR="00913CA4">
          <w:rPr>
            <w:noProof/>
            <w:webHidden/>
          </w:rPr>
          <w:t>28</w:t>
        </w:r>
        <w:r>
          <w:rPr>
            <w:noProof/>
            <w:webHidden/>
          </w:rPr>
          <w:fldChar w:fldCharType="end"/>
        </w:r>
      </w:hyperlink>
    </w:p>
    <w:p w:rsidR="00913CA4" w:rsidRDefault="00564382" w:rsidP="008C584A">
      <w:pPr>
        <w:pStyle w:val="21"/>
        <w:tabs>
          <w:tab w:val="right" w:leader="dot" w:pos="9345"/>
        </w:tabs>
        <w:spacing w:line="240" w:lineRule="auto"/>
        <w:rPr>
          <w:rFonts w:ascii="Calibri" w:hAnsi="Calibri"/>
          <w:noProof/>
          <w:sz w:val="22"/>
          <w:lang w:eastAsia="ru-RU"/>
        </w:rPr>
      </w:pPr>
      <w:hyperlink w:anchor="_Toc82529405" w:history="1">
        <w:r w:rsidR="00913CA4" w:rsidRPr="008538FA">
          <w:rPr>
            <w:rStyle w:val="af2"/>
            <w:noProof/>
          </w:rPr>
          <w:t>2. Содержание воспитательной работы по направлениям воспитания</w:t>
        </w:r>
        <w:r w:rsidR="00913CA4">
          <w:rPr>
            <w:noProof/>
            <w:webHidden/>
          </w:rPr>
          <w:tab/>
        </w:r>
        <w:r>
          <w:rPr>
            <w:noProof/>
            <w:webHidden/>
          </w:rPr>
          <w:fldChar w:fldCharType="begin"/>
        </w:r>
        <w:r w:rsidR="00913CA4">
          <w:rPr>
            <w:noProof/>
            <w:webHidden/>
          </w:rPr>
          <w:instrText xml:space="preserve"> PAGEREF _Toc82529405 \h </w:instrText>
        </w:r>
        <w:r>
          <w:rPr>
            <w:noProof/>
            <w:webHidden/>
          </w:rPr>
        </w:r>
        <w:r>
          <w:rPr>
            <w:noProof/>
            <w:webHidden/>
          </w:rPr>
          <w:fldChar w:fldCharType="separate"/>
        </w:r>
        <w:r w:rsidR="00913CA4">
          <w:rPr>
            <w:noProof/>
            <w:webHidden/>
          </w:rPr>
          <w:t>28</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06" w:history="1">
        <w:r w:rsidR="00913CA4" w:rsidRPr="008538FA">
          <w:rPr>
            <w:rStyle w:val="af2"/>
            <w:noProof/>
          </w:rPr>
          <w:t>2.1. Задачи воспитания по образовательной области «Социально-коммуникативное развитие в разных возрастных группах</w:t>
        </w:r>
        <w:r w:rsidR="00913CA4">
          <w:rPr>
            <w:noProof/>
            <w:webHidden/>
          </w:rPr>
          <w:tab/>
        </w:r>
        <w:r>
          <w:rPr>
            <w:noProof/>
            <w:webHidden/>
          </w:rPr>
          <w:fldChar w:fldCharType="begin"/>
        </w:r>
        <w:r w:rsidR="00913CA4">
          <w:rPr>
            <w:noProof/>
            <w:webHidden/>
          </w:rPr>
          <w:instrText xml:space="preserve"> PAGEREF _Toc82529406 \h </w:instrText>
        </w:r>
        <w:r>
          <w:rPr>
            <w:noProof/>
            <w:webHidden/>
          </w:rPr>
        </w:r>
        <w:r>
          <w:rPr>
            <w:noProof/>
            <w:webHidden/>
          </w:rPr>
          <w:fldChar w:fldCharType="separate"/>
        </w:r>
        <w:r w:rsidR="00913CA4">
          <w:rPr>
            <w:noProof/>
            <w:webHidden/>
          </w:rPr>
          <w:t>28</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07" w:history="1">
        <w:r w:rsidR="00913CA4" w:rsidRPr="008538FA">
          <w:rPr>
            <w:rStyle w:val="af2"/>
            <w:noProof/>
            <w:lang w:eastAsia="zh-CN"/>
          </w:rPr>
          <w:t>Развитие коммуникативных способностей</w:t>
        </w:r>
        <w:r w:rsidR="00913CA4">
          <w:rPr>
            <w:noProof/>
            <w:webHidden/>
          </w:rPr>
          <w:tab/>
        </w:r>
        <w:r>
          <w:rPr>
            <w:noProof/>
            <w:webHidden/>
          </w:rPr>
          <w:fldChar w:fldCharType="begin"/>
        </w:r>
        <w:r w:rsidR="00913CA4">
          <w:rPr>
            <w:noProof/>
            <w:webHidden/>
          </w:rPr>
          <w:instrText xml:space="preserve"> PAGEREF _Toc82529407 \h </w:instrText>
        </w:r>
        <w:r>
          <w:rPr>
            <w:noProof/>
            <w:webHidden/>
          </w:rPr>
        </w:r>
        <w:r>
          <w:rPr>
            <w:noProof/>
            <w:webHidden/>
          </w:rPr>
          <w:fldChar w:fldCharType="separate"/>
        </w:r>
        <w:r w:rsidR="00913CA4">
          <w:rPr>
            <w:noProof/>
            <w:webHidden/>
          </w:rPr>
          <w:t>29</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08" w:history="1">
        <w:r w:rsidR="00913CA4" w:rsidRPr="008538FA">
          <w:rPr>
            <w:rStyle w:val="af2"/>
            <w:noProof/>
          </w:rPr>
          <w:t>2.2. Задачи воспитания по образовательной области</w:t>
        </w:r>
        <w:r w:rsidR="00913CA4">
          <w:rPr>
            <w:noProof/>
            <w:webHidden/>
          </w:rPr>
          <w:tab/>
        </w:r>
        <w:r>
          <w:rPr>
            <w:noProof/>
            <w:webHidden/>
          </w:rPr>
          <w:fldChar w:fldCharType="begin"/>
        </w:r>
        <w:r w:rsidR="00913CA4">
          <w:rPr>
            <w:noProof/>
            <w:webHidden/>
          </w:rPr>
          <w:instrText xml:space="preserve"> PAGEREF _Toc82529408 \h </w:instrText>
        </w:r>
        <w:r>
          <w:rPr>
            <w:noProof/>
            <w:webHidden/>
          </w:rPr>
        </w:r>
        <w:r>
          <w:rPr>
            <w:noProof/>
            <w:webHidden/>
          </w:rPr>
          <w:fldChar w:fldCharType="separate"/>
        </w:r>
        <w:r w:rsidR="00913CA4">
          <w:rPr>
            <w:noProof/>
            <w:webHidden/>
          </w:rPr>
          <w:t>32</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09" w:history="1">
        <w:r w:rsidR="00913CA4" w:rsidRPr="008538FA">
          <w:rPr>
            <w:rStyle w:val="af2"/>
            <w:noProof/>
          </w:rPr>
          <w:t>«Социально-коммуникативное развитие» в средней группе</w:t>
        </w:r>
        <w:r w:rsidR="00913CA4">
          <w:rPr>
            <w:noProof/>
            <w:webHidden/>
          </w:rPr>
          <w:tab/>
        </w:r>
        <w:r>
          <w:rPr>
            <w:noProof/>
            <w:webHidden/>
          </w:rPr>
          <w:fldChar w:fldCharType="begin"/>
        </w:r>
        <w:r w:rsidR="00913CA4">
          <w:rPr>
            <w:noProof/>
            <w:webHidden/>
          </w:rPr>
          <w:instrText xml:space="preserve"> PAGEREF _Toc82529409 \h </w:instrText>
        </w:r>
        <w:r>
          <w:rPr>
            <w:noProof/>
            <w:webHidden/>
          </w:rPr>
        </w:r>
        <w:r>
          <w:rPr>
            <w:noProof/>
            <w:webHidden/>
          </w:rPr>
          <w:fldChar w:fldCharType="separate"/>
        </w:r>
        <w:r w:rsidR="00913CA4">
          <w:rPr>
            <w:noProof/>
            <w:webHidden/>
          </w:rPr>
          <w:t>32</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10" w:history="1">
        <w:r w:rsidR="00913CA4" w:rsidRPr="008538FA">
          <w:rPr>
            <w:rStyle w:val="af2"/>
            <w:noProof/>
          </w:rPr>
          <w:t>(возраст детей 4-5 лет)</w:t>
        </w:r>
        <w:r w:rsidR="00913CA4">
          <w:rPr>
            <w:noProof/>
            <w:webHidden/>
          </w:rPr>
          <w:tab/>
        </w:r>
        <w:r>
          <w:rPr>
            <w:noProof/>
            <w:webHidden/>
          </w:rPr>
          <w:fldChar w:fldCharType="begin"/>
        </w:r>
        <w:r w:rsidR="00913CA4">
          <w:rPr>
            <w:noProof/>
            <w:webHidden/>
          </w:rPr>
          <w:instrText xml:space="preserve"> PAGEREF _Toc82529410 \h </w:instrText>
        </w:r>
        <w:r>
          <w:rPr>
            <w:noProof/>
            <w:webHidden/>
          </w:rPr>
        </w:r>
        <w:r>
          <w:rPr>
            <w:noProof/>
            <w:webHidden/>
          </w:rPr>
          <w:fldChar w:fldCharType="separate"/>
        </w:r>
        <w:r w:rsidR="00913CA4">
          <w:rPr>
            <w:noProof/>
            <w:webHidden/>
          </w:rPr>
          <w:t>32</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11" w:history="1">
        <w:r w:rsidR="00913CA4" w:rsidRPr="008538FA">
          <w:rPr>
            <w:rStyle w:val="af2"/>
            <w:noProof/>
          </w:rPr>
          <w:t>2.3. Задачи воспитания по образовательной области</w:t>
        </w:r>
        <w:r w:rsidR="00913CA4">
          <w:rPr>
            <w:noProof/>
            <w:webHidden/>
          </w:rPr>
          <w:tab/>
        </w:r>
        <w:r>
          <w:rPr>
            <w:noProof/>
            <w:webHidden/>
          </w:rPr>
          <w:fldChar w:fldCharType="begin"/>
        </w:r>
        <w:r w:rsidR="00913CA4">
          <w:rPr>
            <w:noProof/>
            <w:webHidden/>
          </w:rPr>
          <w:instrText xml:space="preserve"> PAGEREF _Toc82529411 \h </w:instrText>
        </w:r>
        <w:r>
          <w:rPr>
            <w:noProof/>
            <w:webHidden/>
          </w:rPr>
        </w:r>
        <w:r>
          <w:rPr>
            <w:noProof/>
            <w:webHidden/>
          </w:rPr>
          <w:fldChar w:fldCharType="separate"/>
        </w:r>
        <w:r w:rsidR="00913CA4">
          <w:rPr>
            <w:noProof/>
            <w:webHidden/>
          </w:rPr>
          <w:t>35</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12" w:history="1">
        <w:r w:rsidR="00913CA4" w:rsidRPr="008538FA">
          <w:rPr>
            <w:rStyle w:val="af2"/>
            <w:noProof/>
          </w:rPr>
          <w:t>«Социально-коммуникативное развитие» в старшей группе</w:t>
        </w:r>
        <w:r w:rsidR="00913CA4">
          <w:rPr>
            <w:noProof/>
            <w:webHidden/>
          </w:rPr>
          <w:tab/>
        </w:r>
        <w:r>
          <w:rPr>
            <w:noProof/>
            <w:webHidden/>
          </w:rPr>
          <w:fldChar w:fldCharType="begin"/>
        </w:r>
        <w:r w:rsidR="00913CA4">
          <w:rPr>
            <w:noProof/>
            <w:webHidden/>
          </w:rPr>
          <w:instrText xml:space="preserve"> PAGEREF _Toc82529412 \h </w:instrText>
        </w:r>
        <w:r>
          <w:rPr>
            <w:noProof/>
            <w:webHidden/>
          </w:rPr>
        </w:r>
        <w:r>
          <w:rPr>
            <w:noProof/>
            <w:webHidden/>
          </w:rPr>
          <w:fldChar w:fldCharType="separate"/>
        </w:r>
        <w:r w:rsidR="00913CA4">
          <w:rPr>
            <w:noProof/>
            <w:webHidden/>
          </w:rPr>
          <w:t>35</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13" w:history="1">
        <w:r w:rsidR="00913CA4" w:rsidRPr="008538FA">
          <w:rPr>
            <w:rStyle w:val="af2"/>
            <w:noProof/>
          </w:rPr>
          <w:t>(возраст детей 5-6 лет)</w:t>
        </w:r>
        <w:r w:rsidR="00913CA4">
          <w:rPr>
            <w:noProof/>
            <w:webHidden/>
          </w:rPr>
          <w:tab/>
        </w:r>
        <w:r>
          <w:rPr>
            <w:noProof/>
            <w:webHidden/>
          </w:rPr>
          <w:fldChar w:fldCharType="begin"/>
        </w:r>
        <w:r w:rsidR="00913CA4">
          <w:rPr>
            <w:noProof/>
            <w:webHidden/>
          </w:rPr>
          <w:instrText xml:space="preserve"> PAGEREF _Toc82529413 \h </w:instrText>
        </w:r>
        <w:r>
          <w:rPr>
            <w:noProof/>
            <w:webHidden/>
          </w:rPr>
        </w:r>
        <w:r>
          <w:rPr>
            <w:noProof/>
            <w:webHidden/>
          </w:rPr>
          <w:fldChar w:fldCharType="separate"/>
        </w:r>
        <w:r w:rsidR="00913CA4">
          <w:rPr>
            <w:noProof/>
            <w:webHidden/>
          </w:rPr>
          <w:t>35</w:t>
        </w:r>
        <w:r>
          <w:rPr>
            <w:noProof/>
            <w:webHidden/>
          </w:rPr>
          <w:fldChar w:fldCharType="end"/>
        </w:r>
      </w:hyperlink>
    </w:p>
    <w:p w:rsidR="00913CA4" w:rsidRDefault="00564382" w:rsidP="008C584A">
      <w:pPr>
        <w:pStyle w:val="21"/>
        <w:tabs>
          <w:tab w:val="right" w:leader="dot" w:pos="9345"/>
        </w:tabs>
        <w:spacing w:line="240" w:lineRule="auto"/>
        <w:rPr>
          <w:rFonts w:ascii="Calibri" w:hAnsi="Calibri"/>
          <w:noProof/>
          <w:sz w:val="22"/>
          <w:lang w:eastAsia="ru-RU"/>
        </w:rPr>
      </w:pPr>
      <w:hyperlink w:anchor="_Toc82529414" w:history="1">
        <w:r w:rsidR="00913CA4" w:rsidRPr="008538FA">
          <w:rPr>
            <w:rStyle w:val="af2"/>
            <w:noProof/>
            <w:w w:val="110"/>
          </w:rPr>
          <w:t>Формирование первичных ценностных представлений.</w:t>
        </w:r>
        <w:r w:rsidR="00913CA4">
          <w:rPr>
            <w:noProof/>
            <w:webHidden/>
          </w:rPr>
          <w:tab/>
        </w:r>
        <w:r>
          <w:rPr>
            <w:noProof/>
            <w:webHidden/>
          </w:rPr>
          <w:fldChar w:fldCharType="begin"/>
        </w:r>
        <w:r w:rsidR="00913CA4">
          <w:rPr>
            <w:noProof/>
            <w:webHidden/>
          </w:rPr>
          <w:instrText xml:space="preserve"> PAGEREF _Toc82529414 \h </w:instrText>
        </w:r>
        <w:r>
          <w:rPr>
            <w:noProof/>
            <w:webHidden/>
          </w:rPr>
        </w:r>
        <w:r>
          <w:rPr>
            <w:noProof/>
            <w:webHidden/>
          </w:rPr>
          <w:fldChar w:fldCharType="separate"/>
        </w:r>
        <w:r w:rsidR="00913CA4">
          <w:rPr>
            <w:noProof/>
            <w:webHidden/>
          </w:rPr>
          <w:t>35</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15" w:history="1">
        <w:r w:rsidR="00913CA4" w:rsidRPr="008538FA">
          <w:rPr>
            <w:rStyle w:val="af2"/>
            <w:noProof/>
          </w:rPr>
          <w:t>Задачи воспитания по образовательной области</w:t>
        </w:r>
        <w:r w:rsidR="00913CA4">
          <w:rPr>
            <w:noProof/>
            <w:webHidden/>
          </w:rPr>
          <w:tab/>
        </w:r>
        <w:r>
          <w:rPr>
            <w:noProof/>
            <w:webHidden/>
          </w:rPr>
          <w:fldChar w:fldCharType="begin"/>
        </w:r>
        <w:r w:rsidR="00913CA4">
          <w:rPr>
            <w:noProof/>
            <w:webHidden/>
          </w:rPr>
          <w:instrText xml:space="preserve"> PAGEREF _Toc82529415 \h </w:instrText>
        </w:r>
        <w:r>
          <w:rPr>
            <w:noProof/>
            <w:webHidden/>
          </w:rPr>
        </w:r>
        <w:r>
          <w:rPr>
            <w:noProof/>
            <w:webHidden/>
          </w:rPr>
          <w:fldChar w:fldCharType="separate"/>
        </w:r>
        <w:r w:rsidR="00913CA4">
          <w:rPr>
            <w:noProof/>
            <w:webHidden/>
          </w:rPr>
          <w:t>40</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16" w:history="1">
        <w:r w:rsidR="00913CA4" w:rsidRPr="008538FA">
          <w:rPr>
            <w:rStyle w:val="af2"/>
            <w:noProof/>
          </w:rPr>
          <w:t>«Социально-коммуникативное развитие» в подготовительной к школе группе</w:t>
        </w:r>
        <w:r w:rsidR="00913CA4">
          <w:rPr>
            <w:noProof/>
            <w:webHidden/>
          </w:rPr>
          <w:tab/>
        </w:r>
        <w:r>
          <w:rPr>
            <w:noProof/>
            <w:webHidden/>
          </w:rPr>
          <w:fldChar w:fldCharType="begin"/>
        </w:r>
        <w:r w:rsidR="00913CA4">
          <w:rPr>
            <w:noProof/>
            <w:webHidden/>
          </w:rPr>
          <w:instrText xml:space="preserve"> PAGEREF _Toc82529416 \h </w:instrText>
        </w:r>
        <w:r>
          <w:rPr>
            <w:noProof/>
            <w:webHidden/>
          </w:rPr>
        </w:r>
        <w:r>
          <w:rPr>
            <w:noProof/>
            <w:webHidden/>
          </w:rPr>
          <w:fldChar w:fldCharType="separate"/>
        </w:r>
        <w:r w:rsidR="00913CA4">
          <w:rPr>
            <w:noProof/>
            <w:webHidden/>
          </w:rPr>
          <w:t>40</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17" w:history="1">
        <w:r w:rsidR="00913CA4" w:rsidRPr="008538FA">
          <w:rPr>
            <w:rStyle w:val="af2"/>
            <w:noProof/>
          </w:rPr>
          <w:t>(возраст детей 6-7 лет)</w:t>
        </w:r>
        <w:r w:rsidR="00913CA4">
          <w:rPr>
            <w:noProof/>
            <w:webHidden/>
          </w:rPr>
          <w:tab/>
        </w:r>
        <w:r>
          <w:rPr>
            <w:noProof/>
            <w:webHidden/>
          </w:rPr>
          <w:fldChar w:fldCharType="begin"/>
        </w:r>
        <w:r w:rsidR="00913CA4">
          <w:rPr>
            <w:noProof/>
            <w:webHidden/>
          </w:rPr>
          <w:instrText xml:space="preserve"> PAGEREF _Toc82529417 \h </w:instrText>
        </w:r>
        <w:r>
          <w:rPr>
            <w:noProof/>
            <w:webHidden/>
          </w:rPr>
        </w:r>
        <w:r>
          <w:rPr>
            <w:noProof/>
            <w:webHidden/>
          </w:rPr>
          <w:fldChar w:fldCharType="separate"/>
        </w:r>
        <w:r w:rsidR="00913CA4">
          <w:rPr>
            <w:noProof/>
            <w:webHidden/>
          </w:rPr>
          <w:t>40</w:t>
        </w:r>
        <w:r>
          <w:rPr>
            <w:noProof/>
            <w:webHidden/>
          </w:rPr>
          <w:fldChar w:fldCharType="end"/>
        </w:r>
      </w:hyperlink>
    </w:p>
    <w:p w:rsidR="00913CA4" w:rsidRDefault="00564382" w:rsidP="008C584A">
      <w:pPr>
        <w:pStyle w:val="21"/>
        <w:tabs>
          <w:tab w:val="right" w:leader="dot" w:pos="9345"/>
        </w:tabs>
        <w:spacing w:line="240" w:lineRule="auto"/>
        <w:rPr>
          <w:rFonts w:ascii="Calibri" w:hAnsi="Calibri"/>
          <w:noProof/>
          <w:sz w:val="22"/>
          <w:lang w:eastAsia="ru-RU"/>
        </w:rPr>
      </w:pPr>
      <w:hyperlink w:anchor="_Toc82529418" w:history="1">
        <w:r w:rsidR="00913CA4" w:rsidRPr="008538FA">
          <w:rPr>
            <w:rStyle w:val="af2"/>
            <w:noProof/>
            <w:w w:val="110"/>
          </w:rPr>
          <w:t>Формирование первичных ценностных представлений.</w:t>
        </w:r>
        <w:r w:rsidR="00913CA4">
          <w:rPr>
            <w:noProof/>
            <w:webHidden/>
          </w:rPr>
          <w:tab/>
        </w:r>
        <w:r>
          <w:rPr>
            <w:noProof/>
            <w:webHidden/>
          </w:rPr>
          <w:fldChar w:fldCharType="begin"/>
        </w:r>
        <w:r w:rsidR="00913CA4">
          <w:rPr>
            <w:noProof/>
            <w:webHidden/>
          </w:rPr>
          <w:instrText xml:space="preserve"> PAGEREF _Toc82529418 \h </w:instrText>
        </w:r>
        <w:r>
          <w:rPr>
            <w:noProof/>
            <w:webHidden/>
          </w:rPr>
        </w:r>
        <w:r>
          <w:rPr>
            <w:noProof/>
            <w:webHidden/>
          </w:rPr>
          <w:fldChar w:fldCharType="separate"/>
        </w:r>
        <w:r w:rsidR="00913CA4">
          <w:rPr>
            <w:noProof/>
            <w:webHidden/>
          </w:rPr>
          <w:t>40</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19" w:history="1">
        <w:r w:rsidR="00913CA4" w:rsidRPr="008538FA">
          <w:rPr>
            <w:rStyle w:val="af2"/>
            <w:b/>
            <w:bCs/>
            <w:noProof/>
            <w:lang w:eastAsia="zh-CN"/>
          </w:rPr>
          <w:t>3.7. Особые требования к условиям, обеспечивающим достижение планируемых личностных результатов в работе с особыми категориями детей</w:t>
        </w:r>
        <w:r w:rsidR="00913CA4">
          <w:rPr>
            <w:noProof/>
            <w:webHidden/>
          </w:rPr>
          <w:tab/>
        </w:r>
        <w:r>
          <w:rPr>
            <w:noProof/>
            <w:webHidden/>
          </w:rPr>
          <w:fldChar w:fldCharType="begin"/>
        </w:r>
        <w:r w:rsidR="00913CA4">
          <w:rPr>
            <w:noProof/>
            <w:webHidden/>
          </w:rPr>
          <w:instrText xml:space="preserve"> PAGEREF _Toc82529419 \h </w:instrText>
        </w:r>
        <w:r>
          <w:rPr>
            <w:noProof/>
            <w:webHidden/>
          </w:rPr>
        </w:r>
        <w:r>
          <w:rPr>
            <w:noProof/>
            <w:webHidden/>
          </w:rPr>
          <w:fldChar w:fldCharType="separate"/>
        </w:r>
        <w:r w:rsidR="00913CA4">
          <w:rPr>
            <w:noProof/>
            <w:webHidden/>
          </w:rPr>
          <w:t>78</w:t>
        </w:r>
        <w:r>
          <w:rPr>
            <w:noProof/>
            <w:webHidden/>
          </w:rPr>
          <w:fldChar w:fldCharType="end"/>
        </w:r>
      </w:hyperlink>
    </w:p>
    <w:p w:rsidR="00913CA4" w:rsidRDefault="00564382" w:rsidP="008C584A">
      <w:pPr>
        <w:pStyle w:val="11"/>
        <w:tabs>
          <w:tab w:val="right" w:leader="dot" w:pos="9345"/>
        </w:tabs>
        <w:spacing w:line="240" w:lineRule="auto"/>
        <w:rPr>
          <w:rFonts w:ascii="Calibri" w:hAnsi="Calibri"/>
          <w:noProof/>
          <w:sz w:val="22"/>
          <w:lang w:eastAsia="ru-RU"/>
        </w:rPr>
      </w:pPr>
      <w:hyperlink w:anchor="_Toc82529420" w:history="1">
        <w:r w:rsidR="00913CA4" w:rsidRPr="008538FA">
          <w:rPr>
            <w:rStyle w:val="af2"/>
            <w:bCs/>
            <w:noProof/>
            <w:lang w:eastAsia="zh-CN"/>
          </w:rPr>
          <w:t>(см. адаптивную программу ОО)</w:t>
        </w:r>
        <w:r w:rsidR="00913CA4">
          <w:rPr>
            <w:noProof/>
            <w:webHidden/>
          </w:rPr>
          <w:tab/>
        </w:r>
        <w:r>
          <w:rPr>
            <w:noProof/>
            <w:webHidden/>
          </w:rPr>
          <w:fldChar w:fldCharType="begin"/>
        </w:r>
        <w:r w:rsidR="00913CA4">
          <w:rPr>
            <w:noProof/>
            <w:webHidden/>
          </w:rPr>
          <w:instrText xml:space="preserve"> PAGEREF _Toc82529420 \h </w:instrText>
        </w:r>
        <w:r>
          <w:rPr>
            <w:noProof/>
            <w:webHidden/>
          </w:rPr>
        </w:r>
        <w:r>
          <w:rPr>
            <w:noProof/>
            <w:webHidden/>
          </w:rPr>
          <w:fldChar w:fldCharType="separate"/>
        </w:r>
        <w:r w:rsidR="00913CA4">
          <w:rPr>
            <w:noProof/>
            <w:webHidden/>
          </w:rPr>
          <w:t>78</w:t>
        </w:r>
        <w:r>
          <w:rPr>
            <w:noProof/>
            <w:webHidden/>
          </w:rPr>
          <w:fldChar w:fldCharType="end"/>
        </w:r>
      </w:hyperlink>
    </w:p>
    <w:p w:rsidR="00913CA4" w:rsidRDefault="00564382" w:rsidP="008C584A">
      <w:pPr>
        <w:spacing w:line="240" w:lineRule="auto"/>
      </w:pPr>
      <w:r>
        <w:fldChar w:fldCharType="end"/>
      </w:r>
    </w:p>
    <w:p w:rsidR="00913CA4" w:rsidRPr="002362AA" w:rsidRDefault="00913CA4" w:rsidP="008C584A">
      <w:pPr>
        <w:spacing w:line="240" w:lineRule="auto"/>
        <w:jc w:val="center"/>
        <w:rPr>
          <w:b/>
          <w:bCs/>
          <w:iCs/>
          <w:color w:val="000000"/>
          <w:szCs w:val="24"/>
          <w:lang w:eastAsia="zh-CN"/>
        </w:rPr>
      </w:pPr>
    </w:p>
    <w:p w:rsidR="00913CA4" w:rsidRPr="002362AA" w:rsidRDefault="00913CA4" w:rsidP="008C584A">
      <w:pPr>
        <w:spacing w:line="240" w:lineRule="auto"/>
        <w:jc w:val="center"/>
        <w:rPr>
          <w:b/>
          <w:bCs/>
          <w:iCs/>
          <w:color w:val="000000"/>
          <w:szCs w:val="24"/>
          <w:lang w:eastAsia="zh-CN"/>
        </w:rPr>
      </w:pPr>
    </w:p>
    <w:p w:rsidR="00913CA4" w:rsidRPr="002362AA" w:rsidRDefault="00913CA4" w:rsidP="008C584A">
      <w:pPr>
        <w:spacing w:line="240" w:lineRule="auto"/>
        <w:jc w:val="center"/>
        <w:rPr>
          <w:b/>
          <w:bCs/>
          <w:iCs/>
          <w:color w:val="000000"/>
          <w:szCs w:val="24"/>
          <w:lang w:eastAsia="zh-CN"/>
        </w:rPr>
      </w:pPr>
    </w:p>
    <w:p w:rsidR="00913CA4" w:rsidRPr="002362AA" w:rsidRDefault="00913CA4" w:rsidP="008C584A">
      <w:pPr>
        <w:spacing w:line="240" w:lineRule="auto"/>
        <w:jc w:val="center"/>
        <w:rPr>
          <w:b/>
          <w:bCs/>
          <w:iCs/>
          <w:color w:val="000000"/>
          <w:szCs w:val="24"/>
          <w:lang w:eastAsia="zh-CN"/>
        </w:rPr>
      </w:pPr>
    </w:p>
    <w:p w:rsidR="00913CA4" w:rsidRPr="002362AA" w:rsidRDefault="00913CA4" w:rsidP="008C584A">
      <w:pPr>
        <w:pStyle w:val="1"/>
        <w:spacing w:line="240" w:lineRule="auto"/>
        <w:rPr>
          <w:rFonts w:ascii="Times New Roman" w:hAnsi="Times New Roman"/>
          <w:sz w:val="24"/>
          <w:szCs w:val="24"/>
        </w:rPr>
      </w:pPr>
      <w:bookmarkStart w:id="0" w:name="_Toc82529396"/>
      <w:bookmarkStart w:id="1" w:name="_Toc83400239"/>
      <w:r w:rsidRPr="002362AA">
        <w:rPr>
          <w:rFonts w:ascii="Times New Roman" w:hAnsi="Times New Roman"/>
          <w:sz w:val="24"/>
          <w:szCs w:val="24"/>
        </w:rPr>
        <w:t>Пояснительная записка</w:t>
      </w:r>
      <w:bookmarkEnd w:id="0"/>
      <w:bookmarkEnd w:id="1"/>
      <w:r w:rsidRPr="002362AA">
        <w:rPr>
          <w:rFonts w:ascii="Times New Roman" w:hAnsi="Times New Roman"/>
          <w:sz w:val="24"/>
          <w:szCs w:val="24"/>
        </w:rPr>
        <w:t xml:space="preserve">   </w:t>
      </w:r>
    </w:p>
    <w:p w:rsidR="00913CA4" w:rsidRPr="002362AA" w:rsidRDefault="00913CA4" w:rsidP="008C584A">
      <w:pPr>
        <w:spacing w:after="0" w:line="240" w:lineRule="auto"/>
        <w:ind w:firstLine="851"/>
        <w:jc w:val="both"/>
        <w:rPr>
          <w:bCs/>
          <w:iCs/>
          <w:color w:val="000000"/>
          <w:szCs w:val="24"/>
          <w:lang w:eastAsia="zh-CN"/>
        </w:rPr>
      </w:pPr>
      <w:r w:rsidRPr="002362AA">
        <w:rPr>
          <w:bCs/>
          <w:iCs/>
          <w:color w:val="000000"/>
          <w:szCs w:val="24"/>
          <w:lang w:eastAsia="zh-CN"/>
        </w:rPr>
        <w:t xml:space="preserve">Рабочая программа воспитания (далее – Программа) является компонентом основной образовательной программы дошкольного образования МБДОУ детского сада № </w:t>
      </w:r>
      <w:smartTag w:uri="urn:schemas-microsoft-com:office:smarttags" w:element="metricconverter">
        <w:smartTagPr>
          <w:attr w:name="ProductID" w:val="145 г"/>
        </w:smartTagPr>
        <w:r w:rsidRPr="002362AA">
          <w:rPr>
            <w:bCs/>
            <w:iCs/>
            <w:color w:val="000000"/>
            <w:szCs w:val="24"/>
            <w:u w:val="single"/>
            <w:lang w:eastAsia="zh-CN"/>
          </w:rPr>
          <w:t>145</w:t>
        </w:r>
        <w:r w:rsidRPr="002362AA">
          <w:rPr>
            <w:bCs/>
            <w:iCs/>
            <w:color w:val="000000"/>
            <w:szCs w:val="24"/>
            <w:lang w:eastAsia="zh-CN"/>
          </w:rPr>
          <w:t xml:space="preserve"> г</w:t>
        </w:r>
      </w:smartTag>
      <w:r w:rsidRPr="002362AA">
        <w:rPr>
          <w:bCs/>
          <w:iCs/>
          <w:color w:val="000000"/>
          <w:szCs w:val="24"/>
          <w:lang w:eastAsia="zh-CN"/>
        </w:rPr>
        <w:t>.Твери (далее ДОО).</w:t>
      </w:r>
    </w:p>
    <w:p w:rsidR="00913CA4" w:rsidRPr="002362AA" w:rsidRDefault="00913CA4" w:rsidP="008C584A">
      <w:pPr>
        <w:spacing w:after="0" w:line="240" w:lineRule="auto"/>
        <w:ind w:firstLine="709"/>
        <w:jc w:val="both"/>
        <w:rPr>
          <w:szCs w:val="24"/>
        </w:rPr>
      </w:pPr>
      <w:r w:rsidRPr="002362AA">
        <w:rPr>
          <w:bCs/>
          <w:iCs/>
          <w:color w:val="000000"/>
          <w:szCs w:val="24"/>
          <w:lang w:eastAsia="zh-CN"/>
        </w:rPr>
        <w:t xml:space="preserve">Программа разработана в соответствии с  Примерной рабочей программой воспитания для образовательных организаций, реализующих образовательные программы дошкольного образования, одобренной </w:t>
      </w:r>
      <w:r w:rsidRPr="002362AA">
        <w:rPr>
          <w:szCs w:val="24"/>
        </w:rPr>
        <w:t>решением федерального учебно-методического                                                      объединения по общему образованию (протокол от 1 июля 2021 № 2/21), приказом МБДОУ детского сада №</w:t>
      </w:r>
      <w:r w:rsidRPr="008C584A">
        <w:rPr>
          <w:szCs w:val="24"/>
        </w:rPr>
        <w:t>145 г.Твери от    07.2021г. №</w:t>
      </w:r>
      <w:r w:rsidRPr="002362AA">
        <w:rPr>
          <w:szCs w:val="24"/>
        </w:rPr>
        <w:t xml:space="preserve"> </w:t>
      </w:r>
      <w:r w:rsidR="008C584A" w:rsidRPr="008C584A">
        <w:rPr>
          <w:szCs w:val="24"/>
          <w:u w:val="single"/>
        </w:rPr>
        <w:t>98</w:t>
      </w:r>
      <w:r w:rsidRPr="002362AA">
        <w:rPr>
          <w:szCs w:val="24"/>
        </w:rPr>
        <w:t>.</w:t>
      </w:r>
    </w:p>
    <w:p w:rsidR="00913CA4" w:rsidRPr="002362AA" w:rsidRDefault="00913CA4" w:rsidP="008C584A">
      <w:pPr>
        <w:spacing w:after="0" w:line="240" w:lineRule="auto"/>
        <w:ind w:firstLine="709"/>
        <w:jc w:val="both"/>
        <w:rPr>
          <w:szCs w:val="24"/>
        </w:rPr>
      </w:pPr>
      <w:r w:rsidRPr="002362AA">
        <w:rPr>
          <w:szCs w:val="24"/>
        </w:rPr>
        <w:t>Нормативно - правовое, нормативно-методическое обеспечение Программы:</w:t>
      </w:r>
    </w:p>
    <w:p w:rsidR="00913CA4" w:rsidRPr="002362AA" w:rsidRDefault="00913CA4" w:rsidP="008C584A">
      <w:pPr>
        <w:spacing w:after="0" w:line="240" w:lineRule="auto"/>
        <w:jc w:val="both"/>
        <w:rPr>
          <w:bCs/>
          <w:color w:val="000000"/>
          <w:szCs w:val="24"/>
          <w:lang w:eastAsia="zh-CN"/>
        </w:rPr>
      </w:pPr>
      <w:r w:rsidRPr="002362AA">
        <w:rPr>
          <w:szCs w:val="24"/>
        </w:rPr>
        <w:t>- Конвенция о правах ребенка. Принята резолюцией 44/25 Генеральной Ассамблеи от 20 ноября 1989 года. ─ ООН 1990;</w:t>
      </w:r>
    </w:p>
    <w:p w:rsidR="00913CA4" w:rsidRPr="002362AA" w:rsidRDefault="00913CA4" w:rsidP="008C584A">
      <w:pPr>
        <w:tabs>
          <w:tab w:val="left" w:pos="0"/>
          <w:tab w:val="left" w:pos="567"/>
          <w:tab w:val="left" w:pos="851"/>
        </w:tabs>
        <w:spacing w:after="0" w:line="240" w:lineRule="auto"/>
        <w:ind w:right="-456"/>
        <w:jc w:val="both"/>
        <w:rPr>
          <w:szCs w:val="24"/>
        </w:rPr>
      </w:pPr>
      <w:r w:rsidRPr="002362AA">
        <w:rPr>
          <w:szCs w:val="24"/>
        </w:rPr>
        <w:t xml:space="preserve">- Федеральный закон от 24 июля </w:t>
      </w:r>
      <w:smartTag w:uri="urn:schemas-microsoft-com:office:smarttags" w:element="metricconverter">
        <w:smartTagPr>
          <w:attr w:name="ProductID" w:val="1998 г"/>
        </w:smartTagPr>
        <w:r w:rsidRPr="002362AA">
          <w:rPr>
            <w:szCs w:val="24"/>
          </w:rPr>
          <w:t>1998 г</w:t>
        </w:r>
      </w:smartTag>
      <w:r w:rsidRPr="002362AA">
        <w:rPr>
          <w:szCs w:val="24"/>
        </w:rPr>
        <w:t>. № 124-ФЗ «Об основных гарантиях прав ребенка в Российской Федерации»;</w:t>
      </w:r>
    </w:p>
    <w:p w:rsidR="00913CA4" w:rsidRPr="002362AA" w:rsidRDefault="00913CA4" w:rsidP="008C584A">
      <w:pPr>
        <w:spacing w:after="0" w:line="240" w:lineRule="auto"/>
        <w:jc w:val="both"/>
        <w:rPr>
          <w:bCs/>
          <w:color w:val="000000"/>
          <w:szCs w:val="24"/>
          <w:lang w:eastAsia="zh-CN"/>
        </w:rPr>
      </w:pPr>
      <w:r w:rsidRPr="002362AA">
        <w:rPr>
          <w:bCs/>
          <w:color w:val="000000"/>
          <w:szCs w:val="24"/>
          <w:lang w:eastAsia="zh-CN"/>
        </w:rPr>
        <w:t xml:space="preserve">- Федеральный закон </w:t>
      </w:r>
      <w:r w:rsidRPr="002362AA">
        <w:rPr>
          <w:szCs w:val="24"/>
        </w:rPr>
        <w:t xml:space="preserve">от 29 декабря </w:t>
      </w:r>
      <w:smartTag w:uri="urn:schemas-microsoft-com:office:smarttags" w:element="metricconverter">
        <w:smartTagPr>
          <w:attr w:name="ProductID" w:val="2012 г"/>
        </w:smartTagPr>
        <w:r w:rsidRPr="002362AA">
          <w:rPr>
            <w:szCs w:val="24"/>
          </w:rPr>
          <w:t>2012 г</w:t>
        </w:r>
      </w:smartTag>
      <w:r w:rsidRPr="002362AA">
        <w:rPr>
          <w:szCs w:val="24"/>
        </w:rPr>
        <w:t>. № 273</w:t>
      </w:r>
      <w:r w:rsidRPr="002362AA">
        <w:rPr>
          <w:bCs/>
          <w:color w:val="000000"/>
          <w:szCs w:val="24"/>
          <w:lang w:eastAsia="zh-CN"/>
        </w:rPr>
        <w:t xml:space="preserve"> «Об образовании в Российской Федерации»;</w:t>
      </w:r>
    </w:p>
    <w:p w:rsidR="00913CA4" w:rsidRPr="002362AA" w:rsidRDefault="00913CA4" w:rsidP="008C584A">
      <w:pPr>
        <w:spacing w:after="0" w:line="240" w:lineRule="auto"/>
        <w:jc w:val="both"/>
        <w:rPr>
          <w:bCs/>
          <w:color w:val="000000"/>
          <w:szCs w:val="24"/>
          <w:lang w:eastAsia="zh-CN"/>
        </w:rPr>
      </w:pPr>
      <w:r w:rsidRPr="002362AA">
        <w:rPr>
          <w:bCs/>
          <w:color w:val="000000"/>
          <w:szCs w:val="24"/>
          <w:lang w:eastAsia="zh-CN"/>
        </w:rPr>
        <w:t xml:space="preserve">- Федеральный закон от 31 июля </w:t>
      </w:r>
      <w:smartTag w:uri="urn:schemas-microsoft-com:office:smarttags" w:element="metricconverter">
        <w:smartTagPr>
          <w:attr w:name="ProductID" w:val="2020 г"/>
        </w:smartTagPr>
        <w:r w:rsidRPr="002362AA">
          <w:rPr>
            <w:bCs/>
            <w:color w:val="000000"/>
            <w:szCs w:val="24"/>
            <w:lang w:eastAsia="zh-CN"/>
          </w:rPr>
          <w:t>2020 г</w:t>
        </w:r>
      </w:smartTag>
      <w:r w:rsidRPr="002362AA">
        <w:rPr>
          <w:bCs/>
          <w:color w:val="000000"/>
          <w:szCs w:val="24"/>
          <w:lang w:eastAsia="zh-CN"/>
        </w:rPr>
        <w:t xml:space="preserve">. № 304-ФЗ «О внесении изменений </w:t>
      </w:r>
      <w:r w:rsidRPr="002362AA">
        <w:rPr>
          <w:bCs/>
          <w:color w:val="000000"/>
          <w:szCs w:val="24"/>
          <w:lang w:eastAsia="zh-CN"/>
        </w:rPr>
        <w:br/>
        <w:t>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w:t>
      </w:r>
    </w:p>
    <w:p w:rsidR="00913CA4" w:rsidRPr="002362AA" w:rsidRDefault="00913CA4" w:rsidP="008C584A">
      <w:pPr>
        <w:spacing w:after="0" w:line="240" w:lineRule="auto"/>
        <w:jc w:val="both"/>
        <w:rPr>
          <w:bCs/>
          <w:color w:val="000000"/>
          <w:szCs w:val="24"/>
          <w:lang w:eastAsia="zh-CN"/>
        </w:rPr>
      </w:pPr>
      <w:r w:rsidRPr="002362AA">
        <w:rPr>
          <w:bCs/>
          <w:color w:val="000000"/>
          <w:szCs w:val="24"/>
          <w:lang w:eastAsia="zh-CN"/>
        </w:rPr>
        <w:t>- майские указы Президента (Указ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913CA4" w:rsidRPr="002362AA" w:rsidRDefault="00913CA4" w:rsidP="008C584A">
      <w:pPr>
        <w:tabs>
          <w:tab w:val="left" w:pos="0"/>
          <w:tab w:val="left" w:pos="567"/>
          <w:tab w:val="left" w:pos="851"/>
        </w:tabs>
        <w:spacing w:after="0" w:line="240" w:lineRule="auto"/>
        <w:ind w:right="-456"/>
        <w:jc w:val="both"/>
        <w:rPr>
          <w:szCs w:val="24"/>
        </w:rPr>
      </w:pPr>
      <w:r w:rsidRPr="002362AA">
        <w:rPr>
          <w:szCs w:val="24"/>
        </w:rPr>
        <w:t xml:space="preserve">-  Распоряжение Правительства Российской Федерации от 29 мая </w:t>
      </w:r>
      <w:smartTag w:uri="urn:schemas-microsoft-com:office:smarttags" w:element="metricconverter">
        <w:smartTagPr>
          <w:attr w:name="ProductID" w:val="2015 г"/>
        </w:smartTagPr>
        <w:r w:rsidRPr="002362AA">
          <w:rPr>
            <w:szCs w:val="24"/>
          </w:rPr>
          <w:t>2015 г</w:t>
        </w:r>
      </w:smartTag>
      <w:r w:rsidRPr="002362AA">
        <w:rPr>
          <w:szCs w:val="24"/>
        </w:rPr>
        <w:t>. №  996-р «О стратегии развития воспитания до 2025 года»;</w:t>
      </w:r>
    </w:p>
    <w:p w:rsidR="00913CA4" w:rsidRPr="002362AA" w:rsidRDefault="00913CA4" w:rsidP="008C584A">
      <w:pPr>
        <w:tabs>
          <w:tab w:val="left" w:pos="0"/>
          <w:tab w:val="left" w:pos="567"/>
          <w:tab w:val="left" w:pos="851"/>
        </w:tabs>
        <w:spacing w:after="0" w:line="240" w:lineRule="auto"/>
        <w:ind w:right="-456"/>
        <w:jc w:val="both"/>
        <w:rPr>
          <w:szCs w:val="24"/>
        </w:rPr>
      </w:pPr>
      <w:r w:rsidRPr="002362AA">
        <w:rPr>
          <w:szCs w:val="24"/>
        </w:rPr>
        <w:t xml:space="preserve">- Распоряжение Правительства Российской Федерации от 4 сентября </w:t>
      </w:r>
      <w:smartTag w:uri="urn:schemas-microsoft-com:office:smarttags" w:element="metricconverter">
        <w:smartTagPr>
          <w:attr w:name="ProductID" w:val="2014 г"/>
        </w:smartTagPr>
        <w:r w:rsidRPr="002362AA">
          <w:rPr>
            <w:szCs w:val="24"/>
          </w:rPr>
          <w:t>2014 г</w:t>
        </w:r>
      </w:smartTag>
      <w:r w:rsidRPr="002362AA">
        <w:rPr>
          <w:szCs w:val="24"/>
        </w:rPr>
        <w:t>. № 1726 «О Концепции дополнительного образования детей»;</w:t>
      </w:r>
    </w:p>
    <w:p w:rsidR="00913CA4" w:rsidRPr="002362AA" w:rsidRDefault="00913CA4" w:rsidP="008C584A">
      <w:pPr>
        <w:tabs>
          <w:tab w:val="left" w:pos="0"/>
          <w:tab w:val="left" w:pos="567"/>
          <w:tab w:val="left" w:pos="709"/>
          <w:tab w:val="left" w:pos="851"/>
        </w:tabs>
        <w:spacing w:after="0" w:line="240" w:lineRule="auto"/>
        <w:ind w:right="-456"/>
        <w:jc w:val="both"/>
        <w:rPr>
          <w:szCs w:val="24"/>
        </w:rPr>
      </w:pPr>
      <w:r w:rsidRPr="002362AA">
        <w:rPr>
          <w:szCs w:val="24"/>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2362AA">
          <w:rPr>
            <w:szCs w:val="24"/>
          </w:rPr>
          <w:t>2013 г</w:t>
        </w:r>
      </w:smartTag>
      <w:r w:rsidRPr="002362AA">
        <w:rPr>
          <w:szCs w:val="24"/>
        </w:rPr>
        <w:t>. № 1155 «Об утверждении федерального государственного образовательного стандарта дошкольного образования»;</w:t>
      </w:r>
    </w:p>
    <w:p w:rsidR="00913CA4" w:rsidRPr="002362AA" w:rsidRDefault="00913CA4" w:rsidP="008C584A">
      <w:pPr>
        <w:spacing w:after="0" w:line="240" w:lineRule="auto"/>
        <w:jc w:val="both"/>
        <w:rPr>
          <w:bCs/>
          <w:color w:val="000000"/>
          <w:szCs w:val="24"/>
          <w:lang w:eastAsia="zh-CN"/>
        </w:rPr>
      </w:pPr>
      <w:r w:rsidRPr="002362AA">
        <w:rPr>
          <w:bCs/>
          <w:color w:val="000000"/>
          <w:szCs w:val="24"/>
          <w:lang w:eastAsia="zh-CN"/>
        </w:rPr>
        <w:t>- Федеральный государственный стандарт дошкольного образования;</w:t>
      </w:r>
    </w:p>
    <w:p w:rsidR="00913CA4" w:rsidRPr="002362AA" w:rsidRDefault="00913CA4" w:rsidP="008C584A">
      <w:pPr>
        <w:spacing w:after="0" w:line="240" w:lineRule="auto"/>
        <w:jc w:val="both"/>
        <w:rPr>
          <w:szCs w:val="24"/>
        </w:rPr>
      </w:pPr>
      <w:r w:rsidRPr="002362AA">
        <w:rPr>
          <w:bCs/>
          <w:color w:val="000000"/>
          <w:szCs w:val="24"/>
          <w:lang w:eastAsia="zh-CN"/>
        </w:rPr>
        <w:t xml:space="preserve">- </w:t>
      </w:r>
      <w:r w:rsidRPr="002362AA">
        <w:rPr>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w:t>
      </w:r>
      <w:smartTag w:uri="urn:schemas-microsoft-com:office:smarttags" w:element="metricconverter">
        <w:smartTagPr>
          <w:attr w:name="ProductID" w:val="2020 г"/>
        </w:smartTagPr>
        <w:r w:rsidRPr="002362AA">
          <w:rPr>
            <w:szCs w:val="24"/>
          </w:rPr>
          <w:t>2020 г</w:t>
        </w:r>
      </w:smartTag>
      <w:r w:rsidRPr="002362AA">
        <w:rPr>
          <w:szCs w:val="24"/>
        </w:rPr>
        <w:t>.  № 373;</w:t>
      </w:r>
    </w:p>
    <w:p w:rsidR="00913CA4" w:rsidRPr="002362AA" w:rsidRDefault="00913CA4" w:rsidP="008C584A">
      <w:pPr>
        <w:tabs>
          <w:tab w:val="left" w:pos="0"/>
          <w:tab w:val="left" w:pos="567"/>
          <w:tab w:val="left" w:pos="851"/>
        </w:tabs>
        <w:spacing w:after="0" w:line="240" w:lineRule="auto"/>
        <w:ind w:right="-456"/>
        <w:jc w:val="both"/>
        <w:rPr>
          <w:szCs w:val="24"/>
        </w:rPr>
      </w:pPr>
      <w:r w:rsidRPr="002362AA">
        <w:rPr>
          <w:szCs w:val="24"/>
        </w:rPr>
        <w:t xml:space="preserve">- Приказ Минздравсоцразвития России от 26 августа </w:t>
      </w:r>
      <w:smartTag w:uri="urn:schemas-microsoft-com:office:smarttags" w:element="metricconverter">
        <w:smartTagPr>
          <w:attr w:name="ProductID" w:val="2010 г"/>
        </w:smartTagPr>
        <w:r w:rsidRPr="002362AA">
          <w:rPr>
            <w:szCs w:val="24"/>
          </w:rPr>
          <w:t>2010 г</w:t>
        </w:r>
      </w:smartTag>
      <w:r w:rsidRPr="002362AA">
        <w:rPr>
          <w:szCs w:val="24"/>
        </w:rPr>
        <w:t>.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13CA4" w:rsidRPr="002362AA" w:rsidRDefault="00913CA4" w:rsidP="008C584A">
      <w:pPr>
        <w:tabs>
          <w:tab w:val="left" w:pos="0"/>
          <w:tab w:val="left" w:pos="567"/>
          <w:tab w:val="left" w:pos="709"/>
          <w:tab w:val="left" w:pos="851"/>
        </w:tabs>
        <w:spacing w:after="0" w:line="240" w:lineRule="auto"/>
        <w:ind w:right="-456"/>
        <w:jc w:val="both"/>
        <w:rPr>
          <w:szCs w:val="24"/>
        </w:rPr>
      </w:pPr>
      <w:r w:rsidRPr="002362AA">
        <w:rPr>
          <w:szCs w:val="24"/>
        </w:rPr>
        <w:lastRenderedPageBreak/>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России от 28 января </w:t>
      </w:r>
      <w:smartTag w:uri="urn:schemas-microsoft-com:office:smarttags" w:element="metricconverter">
        <w:smartTagPr>
          <w:attr w:name="ProductID" w:val="2021 г"/>
        </w:smartTagPr>
        <w:r w:rsidRPr="002362AA">
          <w:rPr>
            <w:szCs w:val="24"/>
          </w:rPr>
          <w:t>2021 г</w:t>
        </w:r>
      </w:smartTag>
      <w:r w:rsidRPr="002362AA">
        <w:rPr>
          <w:szCs w:val="24"/>
        </w:rPr>
        <w:t>. № 2;</w:t>
      </w:r>
    </w:p>
    <w:p w:rsidR="00913CA4" w:rsidRPr="002362AA" w:rsidRDefault="00913CA4" w:rsidP="008C584A">
      <w:pPr>
        <w:tabs>
          <w:tab w:val="left" w:pos="0"/>
          <w:tab w:val="left" w:pos="567"/>
          <w:tab w:val="left" w:pos="851"/>
        </w:tabs>
        <w:spacing w:after="0" w:line="240" w:lineRule="auto"/>
        <w:ind w:right="-456"/>
        <w:jc w:val="both"/>
        <w:rPr>
          <w:szCs w:val="24"/>
        </w:rPr>
      </w:pPr>
      <w:r w:rsidRPr="002362AA">
        <w:rPr>
          <w:szCs w:val="24"/>
        </w:rPr>
        <w:t xml:space="preserve">- СанПиН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w:t>
      </w:r>
      <w:smartTag w:uri="urn:schemas-microsoft-com:office:smarttags" w:element="metricconverter">
        <w:smartTagPr>
          <w:attr w:name="ProductID" w:val="2020 г"/>
        </w:smartTagPr>
        <w:r w:rsidRPr="002362AA">
          <w:rPr>
            <w:szCs w:val="24"/>
          </w:rPr>
          <w:t>2020 г</w:t>
        </w:r>
      </w:smartTag>
      <w:r w:rsidRPr="002362AA">
        <w:rPr>
          <w:szCs w:val="24"/>
        </w:rPr>
        <w:t>. № 28;</w:t>
      </w:r>
    </w:p>
    <w:p w:rsidR="00913CA4" w:rsidRPr="002362AA" w:rsidRDefault="00913CA4" w:rsidP="008C584A">
      <w:pPr>
        <w:widowControl w:val="0"/>
        <w:tabs>
          <w:tab w:val="left" w:pos="0"/>
          <w:tab w:val="left" w:pos="426"/>
          <w:tab w:val="left" w:pos="851"/>
        </w:tabs>
        <w:suppressAutoHyphens/>
        <w:autoSpaceDE w:val="0"/>
        <w:spacing w:after="0" w:line="240" w:lineRule="auto"/>
        <w:ind w:right="-456"/>
        <w:jc w:val="both"/>
        <w:rPr>
          <w:color w:val="000000"/>
          <w:kern w:val="1"/>
          <w:szCs w:val="24"/>
          <w:lang w:eastAsia="hi-IN" w:bidi="hi-IN"/>
        </w:rPr>
      </w:pPr>
      <w:r w:rsidRPr="002362AA">
        <w:rPr>
          <w:color w:val="000000"/>
          <w:kern w:val="1"/>
          <w:szCs w:val="24"/>
          <w:lang w:eastAsia="hi-IN" w:bidi="hi-IN"/>
        </w:rPr>
        <w:t xml:space="preserve">- Устав МБДОУ детского сада № </w:t>
      </w:r>
      <w:smartTag w:uri="urn:schemas-microsoft-com:office:smarttags" w:element="metricconverter">
        <w:smartTagPr>
          <w:attr w:name="ProductID" w:val="145 г"/>
        </w:smartTagPr>
        <w:r w:rsidRPr="002362AA">
          <w:rPr>
            <w:color w:val="000000"/>
            <w:kern w:val="1"/>
            <w:szCs w:val="24"/>
            <w:lang w:eastAsia="hi-IN" w:bidi="hi-IN"/>
          </w:rPr>
          <w:t>145 г</w:t>
        </w:r>
      </w:smartTag>
      <w:r w:rsidRPr="002362AA">
        <w:rPr>
          <w:color w:val="000000"/>
          <w:kern w:val="1"/>
          <w:szCs w:val="24"/>
          <w:lang w:eastAsia="hi-IN" w:bidi="hi-IN"/>
        </w:rPr>
        <w:t>.Твери;</w:t>
      </w:r>
    </w:p>
    <w:p w:rsidR="00913CA4" w:rsidRPr="002362AA" w:rsidRDefault="00913CA4" w:rsidP="008C584A">
      <w:pPr>
        <w:widowControl w:val="0"/>
        <w:tabs>
          <w:tab w:val="left" w:pos="0"/>
          <w:tab w:val="left" w:pos="426"/>
          <w:tab w:val="left" w:pos="851"/>
        </w:tabs>
        <w:suppressAutoHyphens/>
        <w:autoSpaceDE w:val="0"/>
        <w:spacing w:after="0" w:line="240" w:lineRule="auto"/>
        <w:ind w:right="-456"/>
        <w:jc w:val="both"/>
        <w:rPr>
          <w:color w:val="000000"/>
          <w:kern w:val="1"/>
          <w:szCs w:val="24"/>
          <w:lang w:eastAsia="hi-IN" w:bidi="hi-IN"/>
        </w:rPr>
      </w:pPr>
      <w:r w:rsidRPr="002362AA">
        <w:rPr>
          <w:color w:val="000000"/>
          <w:kern w:val="1"/>
          <w:szCs w:val="24"/>
          <w:lang w:eastAsia="hi-IN" w:bidi="hi-IN"/>
        </w:rPr>
        <w:t>- Основная образовательная программа дошкольного образования МБДОУ детского сада № 145;</w:t>
      </w:r>
    </w:p>
    <w:p w:rsidR="00913CA4" w:rsidRPr="002362AA" w:rsidRDefault="00913CA4" w:rsidP="008C584A">
      <w:pPr>
        <w:spacing w:after="0" w:line="240" w:lineRule="auto"/>
        <w:rPr>
          <w:szCs w:val="24"/>
        </w:rPr>
      </w:pPr>
      <w:r w:rsidRPr="002362AA">
        <w:rPr>
          <w:color w:val="000000"/>
          <w:kern w:val="1"/>
          <w:szCs w:val="24"/>
          <w:lang w:eastAsia="hi-IN" w:bidi="hi-IN"/>
        </w:rPr>
        <w:t>- Программа «</w:t>
      </w:r>
      <w:r w:rsidRPr="002362AA">
        <w:rPr>
          <w:szCs w:val="24"/>
        </w:rPr>
        <w:t>«От рождения до школы»</w:t>
      </w:r>
      <w:r w:rsidRPr="002362AA">
        <w:rPr>
          <w:color w:val="000000"/>
          <w:kern w:val="1"/>
          <w:szCs w:val="24"/>
          <w:lang w:eastAsia="hi-IN" w:bidi="hi-IN"/>
        </w:rPr>
        <w:t xml:space="preserve"> (</w:t>
      </w:r>
      <w:r w:rsidRPr="002362AA">
        <w:rPr>
          <w:szCs w:val="24"/>
        </w:rPr>
        <w:t>под ред. Н.Е. Вераксы, Т.С. Комаровой, М.А. Васильевой</w:t>
      </w:r>
      <w:r w:rsidRPr="002362AA">
        <w:rPr>
          <w:color w:val="000000"/>
          <w:kern w:val="1"/>
          <w:szCs w:val="24"/>
          <w:lang w:eastAsia="hi-IN" w:bidi="hi-IN"/>
        </w:rPr>
        <w:t>), 2015г.</w:t>
      </w:r>
    </w:p>
    <w:p w:rsidR="00913CA4" w:rsidRPr="002362AA" w:rsidRDefault="00913CA4" w:rsidP="008C584A">
      <w:pPr>
        <w:widowControl w:val="0"/>
        <w:tabs>
          <w:tab w:val="left" w:pos="0"/>
          <w:tab w:val="left" w:pos="426"/>
          <w:tab w:val="left" w:pos="851"/>
        </w:tabs>
        <w:suppressAutoHyphens/>
        <w:autoSpaceDE w:val="0"/>
        <w:spacing w:after="0" w:line="240" w:lineRule="auto"/>
        <w:ind w:right="-456" w:firstLine="851"/>
        <w:jc w:val="both"/>
        <w:rPr>
          <w:color w:val="000000"/>
          <w:kern w:val="1"/>
          <w:szCs w:val="24"/>
          <w:lang w:eastAsia="hi-IN" w:bidi="hi-IN"/>
        </w:rPr>
      </w:pPr>
      <w:r w:rsidRPr="002362AA">
        <w:rPr>
          <w:color w:val="000000"/>
          <w:kern w:val="1"/>
          <w:szCs w:val="24"/>
          <w:lang w:eastAsia="hi-IN" w:bidi="hi-IN"/>
        </w:rPr>
        <w:t>В соответствии с приказом</w:t>
      </w:r>
      <w:r w:rsidR="008C584A">
        <w:rPr>
          <w:color w:val="000000"/>
          <w:kern w:val="1"/>
          <w:szCs w:val="24"/>
          <w:lang w:eastAsia="hi-IN" w:bidi="hi-IN"/>
        </w:rPr>
        <w:t xml:space="preserve"> №98</w:t>
      </w:r>
      <w:r w:rsidRPr="002362AA">
        <w:rPr>
          <w:color w:val="000000"/>
          <w:kern w:val="1"/>
          <w:szCs w:val="24"/>
          <w:lang w:eastAsia="hi-IN" w:bidi="hi-IN"/>
        </w:rPr>
        <w:t xml:space="preserve"> МБДОУ детского сада № </w:t>
      </w:r>
      <w:smartTag w:uri="urn:schemas-microsoft-com:office:smarttags" w:element="metricconverter">
        <w:smartTagPr>
          <w:attr w:name="ProductID" w:val="145 г"/>
        </w:smartTagPr>
        <w:r w:rsidRPr="002362AA">
          <w:rPr>
            <w:color w:val="000000"/>
            <w:kern w:val="1"/>
            <w:szCs w:val="24"/>
            <w:lang w:eastAsia="hi-IN" w:bidi="hi-IN"/>
          </w:rPr>
          <w:t>145 г</w:t>
        </w:r>
      </w:smartTag>
      <w:r w:rsidRPr="002362AA">
        <w:rPr>
          <w:color w:val="000000"/>
          <w:kern w:val="1"/>
          <w:szCs w:val="24"/>
          <w:lang w:eastAsia="hi-IN" w:bidi="hi-IN"/>
        </w:rPr>
        <w:t xml:space="preserve">. </w:t>
      </w:r>
      <w:r w:rsidRPr="008C584A">
        <w:rPr>
          <w:color w:val="000000"/>
          <w:kern w:val="1"/>
          <w:szCs w:val="24"/>
          <w:lang w:eastAsia="hi-IN" w:bidi="hi-IN"/>
        </w:rPr>
        <w:t xml:space="preserve">Твери от </w:t>
      </w:r>
      <w:r w:rsidR="008C584A" w:rsidRPr="008C584A">
        <w:rPr>
          <w:color w:val="000000"/>
          <w:kern w:val="1"/>
          <w:szCs w:val="24"/>
          <w:lang w:eastAsia="hi-IN" w:bidi="hi-IN"/>
        </w:rPr>
        <w:t>27</w:t>
      </w:r>
      <w:r w:rsidRPr="008C584A">
        <w:rPr>
          <w:color w:val="000000"/>
          <w:kern w:val="1"/>
          <w:szCs w:val="24"/>
          <w:lang w:eastAsia="hi-IN" w:bidi="hi-IN"/>
        </w:rPr>
        <w:t xml:space="preserve"> 07.</w:t>
      </w:r>
      <w:r w:rsidRPr="002362AA">
        <w:rPr>
          <w:color w:val="000000"/>
          <w:kern w:val="1"/>
          <w:szCs w:val="24"/>
          <w:lang w:eastAsia="hi-IN" w:bidi="hi-IN"/>
        </w:rPr>
        <w:t>2021г. разработчиком Программы является рабочая группа в составе:</w:t>
      </w:r>
    </w:p>
    <w:p w:rsidR="00913CA4" w:rsidRPr="002362AA" w:rsidRDefault="00913CA4" w:rsidP="008C584A">
      <w:pPr>
        <w:widowControl w:val="0"/>
        <w:tabs>
          <w:tab w:val="left" w:pos="0"/>
          <w:tab w:val="left" w:pos="426"/>
          <w:tab w:val="left" w:pos="851"/>
        </w:tabs>
        <w:suppressAutoHyphens/>
        <w:autoSpaceDE w:val="0"/>
        <w:spacing w:after="0" w:line="240" w:lineRule="auto"/>
        <w:ind w:right="-456"/>
        <w:jc w:val="both"/>
        <w:rPr>
          <w:color w:val="000000"/>
          <w:kern w:val="1"/>
          <w:szCs w:val="24"/>
          <w:lang w:eastAsia="hi-IN" w:bidi="hi-IN"/>
        </w:rPr>
      </w:pPr>
      <w:r w:rsidRPr="002362AA">
        <w:rPr>
          <w:color w:val="000000"/>
          <w:kern w:val="1"/>
          <w:szCs w:val="24"/>
          <w:lang w:eastAsia="hi-IN" w:bidi="hi-IN"/>
        </w:rPr>
        <w:t xml:space="preserve">-  Гусынина И.В. </w:t>
      </w:r>
    </w:p>
    <w:p w:rsidR="00913CA4" w:rsidRPr="002362AA" w:rsidRDefault="00913CA4" w:rsidP="008C584A">
      <w:pPr>
        <w:widowControl w:val="0"/>
        <w:tabs>
          <w:tab w:val="left" w:pos="0"/>
          <w:tab w:val="left" w:pos="426"/>
          <w:tab w:val="left" w:pos="851"/>
        </w:tabs>
        <w:suppressAutoHyphens/>
        <w:autoSpaceDE w:val="0"/>
        <w:spacing w:after="0" w:line="240" w:lineRule="auto"/>
        <w:ind w:right="-456"/>
        <w:jc w:val="both"/>
        <w:rPr>
          <w:color w:val="000000"/>
          <w:kern w:val="1"/>
          <w:szCs w:val="24"/>
          <w:lang w:eastAsia="hi-IN" w:bidi="hi-IN"/>
        </w:rPr>
      </w:pPr>
      <w:r w:rsidRPr="002362AA">
        <w:rPr>
          <w:color w:val="000000"/>
          <w:kern w:val="1"/>
          <w:szCs w:val="24"/>
          <w:lang w:eastAsia="hi-IN" w:bidi="hi-IN"/>
        </w:rPr>
        <w:t>-   Гайдай Е.В.</w:t>
      </w:r>
    </w:p>
    <w:p w:rsidR="00913CA4" w:rsidRPr="002362AA" w:rsidRDefault="00913CA4" w:rsidP="008C584A">
      <w:pPr>
        <w:widowControl w:val="0"/>
        <w:tabs>
          <w:tab w:val="left" w:pos="0"/>
          <w:tab w:val="left" w:pos="426"/>
          <w:tab w:val="left" w:pos="851"/>
        </w:tabs>
        <w:suppressAutoHyphens/>
        <w:autoSpaceDE w:val="0"/>
        <w:spacing w:after="0" w:line="240" w:lineRule="auto"/>
        <w:ind w:right="-456"/>
        <w:jc w:val="both"/>
        <w:rPr>
          <w:color w:val="000000"/>
          <w:kern w:val="1"/>
          <w:szCs w:val="24"/>
          <w:lang w:eastAsia="hi-IN" w:bidi="hi-IN"/>
        </w:rPr>
      </w:pPr>
      <w:r w:rsidRPr="002362AA">
        <w:rPr>
          <w:color w:val="000000"/>
          <w:kern w:val="1"/>
          <w:szCs w:val="24"/>
          <w:lang w:eastAsia="hi-IN" w:bidi="hi-IN"/>
        </w:rPr>
        <w:t>-  Алехина О.Э.</w:t>
      </w:r>
    </w:p>
    <w:p w:rsidR="00913CA4" w:rsidRPr="002362AA" w:rsidRDefault="00913CA4" w:rsidP="008C584A">
      <w:pPr>
        <w:widowControl w:val="0"/>
        <w:tabs>
          <w:tab w:val="left" w:pos="0"/>
          <w:tab w:val="left" w:pos="426"/>
          <w:tab w:val="left" w:pos="851"/>
        </w:tabs>
        <w:suppressAutoHyphens/>
        <w:autoSpaceDE w:val="0"/>
        <w:spacing w:after="0" w:line="240" w:lineRule="auto"/>
        <w:ind w:right="-456"/>
        <w:jc w:val="both"/>
        <w:rPr>
          <w:color w:val="000000"/>
          <w:kern w:val="1"/>
          <w:szCs w:val="24"/>
          <w:lang w:eastAsia="hi-IN" w:bidi="hi-IN"/>
        </w:rPr>
      </w:pPr>
      <w:r w:rsidRPr="002362AA">
        <w:rPr>
          <w:color w:val="000000"/>
          <w:kern w:val="1"/>
          <w:szCs w:val="24"/>
          <w:lang w:eastAsia="hi-IN" w:bidi="hi-IN"/>
        </w:rPr>
        <w:t>- Захарова О.А</w:t>
      </w:r>
    </w:p>
    <w:p w:rsidR="00913CA4" w:rsidRPr="002362AA" w:rsidRDefault="00913CA4" w:rsidP="008C584A">
      <w:pPr>
        <w:widowControl w:val="0"/>
        <w:tabs>
          <w:tab w:val="left" w:pos="0"/>
          <w:tab w:val="left" w:pos="426"/>
          <w:tab w:val="left" w:pos="851"/>
        </w:tabs>
        <w:suppressAutoHyphens/>
        <w:autoSpaceDE w:val="0"/>
        <w:spacing w:after="0" w:line="240" w:lineRule="auto"/>
        <w:ind w:right="-456"/>
        <w:jc w:val="both"/>
        <w:rPr>
          <w:color w:val="000000"/>
          <w:kern w:val="1"/>
          <w:szCs w:val="24"/>
          <w:lang w:eastAsia="hi-IN" w:bidi="hi-IN"/>
        </w:rPr>
      </w:pPr>
      <w:r w:rsidRPr="002362AA">
        <w:rPr>
          <w:color w:val="000000"/>
          <w:kern w:val="1"/>
          <w:szCs w:val="24"/>
          <w:lang w:eastAsia="hi-IN" w:bidi="hi-IN"/>
        </w:rPr>
        <w:t>- Глотова М.В.</w:t>
      </w:r>
    </w:p>
    <w:p w:rsidR="00913CA4" w:rsidRPr="002362AA" w:rsidRDefault="00913CA4" w:rsidP="008C584A">
      <w:pPr>
        <w:widowControl w:val="0"/>
        <w:tabs>
          <w:tab w:val="left" w:pos="0"/>
          <w:tab w:val="left" w:pos="426"/>
          <w:tab w:val="left" w:pos="851"/>
        </w:tabs>
        <w:suppressAutoHyphens/>
        <w:autoSpaceDE w:val="0"/>
        <w:spacing w:after="0" w:line="240" w:lineRule="auto"/>
        <w:ind w:right="-456"/>
        <w:jc w:val="both"/>
        <w:rPr>
          <w:color w:val="000000"/>
          <w:kern w:val="1"/>
          <w:szCs w:val="24"/>
          <w:lang w:eastAsia="hi-IN" w:bidi="hi-IN"/>
        </w:rPr>
      </w:pPr>
      <w:r w:rsidRPr="002362AA">
        <w:rPr>
          <w:color w:val="000000"/>
          <w:kern w:val="1"/>
          <w:szCs w:val="24"/>
          <w:lang w:eastAsia="hi-IN" w:bidi="hi-IN"/>
        </w:rPr>
        <w:t>Период разработки Программы: июль - август 2021г.</w:t>
      </w:r>
    </w:p>
    <w:p w:rsidR="00913CA4" w:rsidRPr="002362AA" w:rsidRDefault="00913CA4" w:rsidP="008C584A">
      <w:pPr>
        <w:suppressAutoHyphens/>
        <w:spacing w:after="0" w:line="240" w:lineRule="auto"/>
        <w:ind w:firstLine="709"/>
        <w:jc w:val="both"/>
        <w:rPr>
          <w:szCs w:val="24"/>
          <w:lang w:eastAsia="zh-CN"/>
        </w:rPr>
      </w:pPr>
      <w:r w:rsidRPr="002362AA">
        <w:rPr>
          <w:bCs/>
          <w:color w:val="000000"/>
          <w:szCs w:val="24"/>
          <w:lang w:eastAsia="zh-CN"/>
        </w:rPr>
        <w:t xml:space="preserve">ДОО </w:t>
      </w:r>
      <w:r w:rsidRPr="002362AA">
        <w:rPr>
          <w:bCs/>
          <w:iCs/>
          <w:color w:val="000000"/>
          <w:szCs w:val="24"/>
          <w:lang w:eastAsia="zh-CN"/>
        </w:rPr>
        <w:t xml:space="preserve">руководствуется определением понятия «образовательная программа», предложенным в Федеральном законе от 29 декабря </w:t>
      </w:r>
      <w:smartTag w:uri="urn:schemas-microsoft-com:office:smarttags" w:element="metricconverter">
        <w:smartTagPr>
          <w:attr w:name="ProductID" w:val="2012 г"/>
        </w:smartTagPr>
        <w:r w:rsidRPr="002362AA">
          <w:rPr>
            <w:bCs/>
            <w:iCs/>
            <w:color w:val="000000"/>
            <w:szCs w:val="24"/>
            <w:lang w:eastAsia="zh-CN"/>
          </w:rPr>
          <w:t>2012 г</w:t>
        </w:r>
      </w:smartTag>
      <w:r w:rsidRPr="002362AA">
        <w:rPr>
          <w:bCs/>
          <w:iCs/>
          <w:color w:val="000000"/>
          <w:szCs w:val="24"/>
          <w:lang w:eastAsia="zh-CN"/>
        </w:rPr>
        <w:t xml:space="preserve">. № 273-ФЗ «Об образовании </w:t>
      </w:r>
      <w:r w:rsidRPr="002362AA">
        <w:rPr>
          <w:bCs/>
          <w:iCs/>
          <w:color w:val="000000"/>
          <w:szCs w:val="24"/>
          <w:lang w:eastAsia="zh-CN"/>
        </w:rPr>
        <w:br/>
        <w:t>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913CA4" w:rsidRPr="002362AA" w:rsidRDefault="00913CA4" w:rsidP="008C584A">
      <w:pPr>
        <w:widowControl w:val="0"/>
        <w:spacing w:after="0" w:line="240" w:lineRule="auto"/>
        <w:ind w:firstLine="851"/>
        <w:jc w:val="both"/>
        <w:rPr>
          <w:bCs/>
          <w:iCs/>
          <w:color w:val="000000"/>
          <w:szCs w:val="24"/>
          <w:lang w:eastAsia="zh-CN"/>
        </w:rPr>
      </w:pPr>
      <w:r w:rsidRPr="002362AA">
        <w:rPr>
          <w:bCs/>
          <w:iCs/>
          <w:color w:val="000000"/>
          <w:szCs w:val="24"/>
          <w:lang w:eastAsia="zh-CN"/>
        </w:rPr>
        <w:t xml:space="preserve">Работа по воспитанию, формированию и развитию личности обучающихся 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w:t>
      </w:r>
      <w:r w:rsidRPr="002362AA">
        <w:rPr>
          <w:color w:val="000000"/>
          <w:szCs w:val="24"/>
          <w:lang w:eastAsia="zh-CN"/>
        </w:rPr>
        <w:t xml:space="preserve">федеральным учебно-методическим объединением по общему образованию (протокол от 2 июня </w:t>
      </w:r>
      <w:smartTag w:uri="urn:schemas-microsoft-com:office:smarttags" w:element="metricconverter">
        <w:smartTagPr>
          <w:attr w:name="ProductID" w:val="2020 г"/>
        </w:smartTagPr>
        <w:r w:rsidRPr="002362AA">
          <w:rPr>
            <w:color w:val="000000"/>
            <w:szCs w:val="24"/>
            <w:lang w:eastAsia="zh-CN"/>
          </w:rPr>
          <w:t>2020 г</w:t>
        </w:r>
      </w:smartTag>
      <w:r w:rsidRPr="002362AA">
        <w:rPr>
          <w:color w:val="000000"/>
          <w:szCs w:val="24"/>
          <w:lang w:eastAsia="zh-CN"/>
        </w:rPr>
        <w:t>. № 2/20).</w:t>
      </w:r>
    </w:p>
    <w:p w:rsidR="00913CA4" w:rsidRPr="002362AA" w:rsidRDefault="00913CA4" w:rsidP="008C584A">
      <w:pPr>
        <w:suppressAutoHyphens/>
        <w:spacing w:after="0" w:line="240" w:lineRule="auto"/>
        <w:ind w:firstLine="709"/>
        <w:jc w:val="both"/>
        <w:rPr>
          <w:bCs/>
          <w:color w:val="000000"/>
          <w:szCs w:val="24"/>
          <w:lang w:eastAsia="zh-CN"/>
        </w:rPr>
      </w:pPr>
      <w:r w:rsidRPr="002362AA">
        <w:rPr>
          <w:bCs/>
          <w:color w:val="000000"/>
          <w:szCs w:val="24"/>
          <w:lang w:eastAsia="zh-CN"/>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2362AA">
        <w:rPr>
          <w:bCs/>
          <w:color w:val="000000"/>
          <w:szCs w:val="24"/>
          <w:vertAlign w:val="superscript"/>
          <w:lang w:eastAsia="zh-CN"/>
        </w:rPr>
        <w:footnoteReference w:id="2"/>
      </w:r>
      <w:r w:rsidRPr="002362AA">
        <w:rPr>
          <w:bCs/>
          <w:color w:val="000000"/>
          <w:szCs w:val="24"/>
          <w:lang w:eastAsia="zh-CN"/>
        </w:rPr>
        <w:t>.</w:t>
      </w:r>
    </w:p>
    <w:p w:rsidR="00913CA4" w:rsidRPr="002362AA" w:rsidRDefault="00913CA4" w:rsidP="008C584A">
      <w:pPr>
        <w:widowControl w:val="0"/>
        <w:autoSpaceDE w:val="0"/>
        <w:autoSpaceDN w:val="0"/>
        <w:spacing w:after="0" w:line="240" w:lineRule="auto"/>
        <w:ind w:firstLine="851"/>
        <w:rPr>
          <w:szCs w:val="24"/>
        </w:rPr>
      </w:pPr>
      <w:r w:rsidRPr="002362AA">
        <w:rPr>
          <w:w w:val="105"/>
          <w:szCs w:val="24"/>
        </w:rPr>
        <w:t>В Программе ДОО – воспитание рассматривается, как формирование  первичных  ценностных  пред</w:t>
      </w:r>
      <w:r w:rsidRPr="002362AA">
        <w:rPr>
          <w:w w:val="110"/>
          <w:szCs w:val="24"/>
        </w:rPr>
        <w:t xml:space="preserve">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w:t>
      </w:r>
      <w:r w:rsidRPr="002362AA">
        <w:rPr>
          <w:w w:val="110"/>
          <w:szCs w:val="24"/>
        </w:rPr>
        <w:lastRenderedPageBreak/>
        <w:t>пр.).</w:t>
      </w:r>
    </w:p>
    <w:p w:rsidR="00913CA4" w:rsidRPr="002362AA" w:rsidRDefault="00913CA4" w:rsidP="008C584A">
      <w:pPr>
        <w:suppressAutoHyphens/>
        <w:spacing w:after="0" w:line="240" w:lineRule="auto"/>
        <w:ind w:firstLine="709"/>
        <w:jc w:val="both"/>
        <w:rPr>
          <w:szCs w:val="24"/>
          <w:lang w:eastAsia="zh-CN"/>
        </w:rPr>
      </w:pPr>
      <w:r w:rsidRPr="002362AA">
        <w:rPr>
          <w:bCs/>
          <w:color w:val="000000"/>
          <w:szCs w:val="24"/>
          <w:lang w:eastAsia="zh-CN"/>
        </w:rPr>
        <w:t xml:space="preserve">Программа основана на воплощении национального воспитательного идеала, который понимается как </w:t>
      </w:r>
      <w:r w:rsidRPr="002362AA">
        <w:rPr>
          <w:color w:val="000000"/>
          <w:szCs w:val="24"/>
          <w:lang w:eastAsia="zh-CN"/>
        </w:rPr>
        <w:t>высшая цель образования, нравственное (идеальное) представление о человеке.</w:t>
      </w:r>
    </w:p>
    <w:p w:rsidR="00913CA4" w:rsidRPr="002362AA" w:rsidRDefault="00913CA4" w:rsidP="008C584A">
      <w:pPr>
        <w:suppressAutoHyphens/>
        <w:spacing w:after="0" w:line="240" w:lineRule="auto"/>
        <w:ind w:firstLine="709"/>
        <w:jc w:val="both"/>
        <w:rPr>
          <w:szCs w:val="24"/>
          <w:lang w:eastAsia="zh-CN"/>
        </w:rPr>
      </w:pPr>
      <w:r w:rsidRPr="002362AA">
        <w:rPr>
          <w:color w:val="000000"/>
          <w:szCs w:val="24"/>
          <w:lang w:eastAsia="zh-CN"/>
        </w:rPr>
        <w:t xml:space="preserve">В основе процесса воспитания детей в ДОО лежат конституционные </w:t>
      </w:r>
      <w:r w:rsidRPr="002362AA">
        <w:rPr>
          <w:color w:val="000000"/>
          <w:szCs w:val="24"/>
          <w:lang w:eastAsia="zh-CN"/>
        </w:rPr>
        <w:br/>
        <w:t>и национальные ценности российского общества.</w:t>
      </w:r>
    </w:p>
    <w:p w:rsidR="00913CA4" w:rsidRPr="002362AA" w:rsidRDefault="00913CA4" w:rsidP="008C584A">
      <w:pPr>
        <w:suppressAutoHyphens/>
        <w:spacing w:after="0" w:line="240" w:lineRule="auto"/>
        <w:ind w:firstLine="709"/>
        <w:jc w:val="both"/>
        <w:rPr>
          <w:szCs w:val="24"/>
          <w:lang w:eastAsia="zh-CN"/>
        </w:rPr>
      </w:pPr>
      <w:r w:rsidRPr="002362AA">
        <w:rPr>
          <w:color w:val="000000"/>
          <w:szCs w:val="24"/>
          <w:lang w:eastAsia="zh-CN"/>
        </w:rPr>
        <w:t xml:space="preserve">С учетом особенностей социокультурной среды, в которой воспитывается ребенок, </w:t>
      </w:r>
      <w:r w:rsidRPr="002362AA">
        <w:rPr>
          <w:color w:val="000000"/>
          <w:szCs w:val="24"/>
          <w:lang w:eastAsia="zh-CN"/>
        </w:rPr>
        <w:br/>
        <w:t>в Программе отражено взаимодействие участников образовательных отношений (далее – ОО) со всеми субъектами образовательных отношений. Подобный подход позволяет воспитать гражданина и патриота, раскрыть способности и таланты детей, подготовить их к жизни в высокотехнологичном, конкурентном обществе.</w:t>
      </w:r>
    </w:p>
    <w:p w:rsidR="00913CA4" w:rsidRPr="002362AA" w:rsidRDefault="00913CA4" w:rsidP="008C584A">
      <w:pPr>
        <w:suppressAutoHyphens/>
        <w:spacing w:after="0" w:line="240" w:lineRule="auto"/>
        <w:ind w:firstLine="709"/>
        <w:jc w:val="both"/>
        <w:rPr>
          <w:szCs w:val="24"/>
          <w:lang w:eastAsia="zh-CN"/>
        </w:rPr>
      </w:pPr>
      <w:r w:rsidRPr="002362AA">
        <w:rPr>
          <w:color w:val="000000"/>
          <w:szCs w:val="24"/>
          <w:lang w:eastAsia="zh-CN"/>
        </w:rPr>
        <w:t xml:space="preserve">Для того чтобы эти ценности осваивались ребёнком, они находят свое отражение </w:t>
      </w:r>
      <w:r w:rsidRPr="002362AA">
        <w:rPr>
          <w:color w:val="000000"/>
          <w:szCs w:val="24"/>
          <w:lang w:eastAsia="zh-CN"/>
        </w:rPr>
        <w:br/>
        <w:t>в основных направлениях воспитательной работы ДОО.</w:t>
      </w:r>
    </w:p>
    <w:p w:rsidR="00913CA4" w:rsidRPr="002362AA" w:rsidRDefault="00913CA4" w:rsidP="008C584A">
      <w:pPr>
        <w:suppressAutoHyphens/>
        <w:spacing w:after="0" w:line="240" w:lineRule="auto"/>
        <w:ind w:firstLine="709"/>
        <w:jc w:val="both"/>
        <w:rPr>
          <w:szCs w:val="24"/>
          <w:lang w:eastAsia="zh-CN"/>
        </w:rPr>
      </w:pPr>
      <w:r w:rsidRPr="002362AA">
        <w:rPr>
          <w:color w:val="000000"/>
          <w:szCs w:val="24"/>
          <w:lang w:eastAsia="zh-CN"/>
        </w:rPr>
        <w:t xml:space="preserve">Ценности </w:t>
      </w:r>
      <w:r w:rsidRPr="002362AA">
        <w:rPr>
          <w:b/>
          <w:color w:val="000000"/>
          <w:szCs w:val="24"/>
          <w:lang w:eastAsia="zh-CN"/>
        </w:rPr>
        <w:t>Родины</w:t>
      </w:r>
      <w:r w:rsidRPr="002362AA">
        <w:rPr>
          <w:color w:val="000000"/>
          <w:szCs w:val="24"/>
          <w:lang w:eastAsia="zh-CN"/>
        </w:rPr>
        <w:t xml:space="preserve"> и </w:t>
      </w:r>
      <w:r w:rsidRPr="002362AA">
        <w:rPr>
          <w:b/>
          <w:color w:val="000000"/>
          <w:szCs w:val="24"/>
          <w:lang w:eastAsia="zh-CN"/>
        </w:rPr>
        <w:t>природы</w:t>
      </w:r>
      <w:r w:rsidRPr="002362AA">
        <w:rPr>
          <w:color w:val="000000"/>
          <w:szCs w:val="24"/>
          <w:lang w:eastAsia="zh-CN"/>
        </w:rPr>
        <w:t xml:space="preserve"> лежат в основе патриотического направления воспитания.</w:t>
      </w:r>
    </w:p>
    <w:p w:rsidR="00913CA4" w:rsidRPr="002362AA" w:rsidRDefault="00913CA4" w:rsidP="008C584A">
      <w:pPr>
        <w:suppressAutoHyphens/>
        <w:spacing w:after="0" w:line="240" w:lineRule="auto"/>
        <w:ind w:firstLine="709"/>
        <w:jc w:val="both"/>
        <w:rPr>
          <w:szCs w:val="24"/>
          <w:lang w:eastAsia="zh-CN"/>
        </w:rPr>
      </w:pPr>
      <w:r w:rsidRPr="002362AA">
        <w:rPr>
          <w:color w:val="000000"/>
          <w:szCs w:val="24"/>
          <w:lang w:eastAsia="zh-CN"/>
        </w:rPr>
        <w:t xml:space="preserve">Ценности </w:t>
      </w:r>
      <w:r w:rsidRPr="002362AA">
        <w:rPr>
          <w:b/>
          <w:color w:val="000000"/>
          <w:szCs w:val="24"/>
          <w:lang w:eastAsia="zh-CN"/>
        </w:rPr>
        <w:t>человека</w:t>
      </w:r>
      <w:r w:rsidRPr="002362AA">
        <w:rPr>
          <w:color w:val="000000"/>
          <w:szCs w:val="24"/>
          <w:lang w:eastAsia="zh-CN"/>
        </w:rPr>
        <w:t xml:space="preserve">, </w:t>
      </w:r>
      <w:r w:rsidRPr="002362AA">
        <w:rPr>
          <w:b/>
          <w:color w:val="000000"/>
          <w:szCs w:val="24"/>
          <w:lang w:eastAsia="zh-CN"/>
        </w:rPr>
        <w:t>семьи</w:t>
      </w:r>
      <w:r w:rsidRPr="002362AA">
        <w:rPr>
          <w:color w:val="000000"/>
          <w:szCs w:val="24"/>
          <w:lang w:eastAsia="zh-CN"/>
        </w:rPr>
        <w:t xml:space="preserve">, </w:t>
      </w:r>
      <w:r w:rsidRPr="002362AA">
        <w:rPr>
          <w:b/>
          <w:color w:val="000000"/>
          <w:szCs w:val="24"/>
          <w:lang w:eastAsia="zh-CN"/>
        </w:rPr>
        <w:t>дружбы</w:t>
      </w:r>
      <w:r w:rsidRPr="002362AA">
        <w:rPr>
          <w:color w:val="000000"/>
          <w:szCs w:val="24"/>
          <w:lang w:eastAsia="zh-CN"/>
        </w:rPr>
        <w:t>, сотрудничества лежат в основе социального направления воспитания.</w:t>
      </w:r>
    </w:p>
    <w:p w:rsidR="00913CA4" w:rsidRPr="002362AA" w:rsidRDefault="00913CA4" w:rsidP="008C584A">
      <w:pPr>
        <w:suppressAutoHyphens/>
        <w:spacing w:after="0" w:line="240" w:lineRule="auto"/>
        <w:ind w:firstLine="709"/>
        <w:jc w:val="both"/>
        <w:rPr>
          <w:szCs w:val="24"/>
          <w:lang w:eastAsia="zh-CN"/>
        </w:rPr>
      </w:pPr>
      <w:r w:rsidRPr="002362AA">
        <w:rPr>
          <w:color w:val="000000"/>
          <w:szCs w:val="24"/>
          <w:lang w:eastAsia="zh-CN"/>
        </w:rPr>
        <w:t xml:space="preserve">Ценность </w:t>
      </w:r>
      <w:r w:rsidRPr="002362AA">
        <w:rPr>
          <w:b/>
          <w:color w:val="000000"/>
          <w:szCs w:val="24"/>
          <w:lang w:eastAsia="zh-CN"/>
        </w:rPr>
        <w:t>знания</w:t>
      </w:r>
      <w:r w:rsidRPr="002362AA">
        <w:rPr>
          <w:color w:val="000000"/>
          <w:szCs w:val="24"/>
          <w:lang w:eastAsia="zh-CN"/>
        </w:rPr>
        <w:t xml:space="preserve"> лежит в основе познавательного направления воспитания.</w:t>
      </w:r>
    </w:p>
    <w:p w:rsidR="00913CA4" w:rsidRPr="002362AA" w:rsidRDefault="00913CA4" w:rsidP="008C584A">
      <w:pPr>
        <w:suppressAutoHyphens/>
        <w:spacing w:after="0" w:line="240" w:lineRule="auto"/>
        <w:ind w:firstLine="709"/>
        <w:jc w:val="both"/>
        <w:rPr>
          <w:szCs w:val="24"/>
          <w:lang w:eastAsia="zh-CN"/>
        </w:rPr>
      </w:pPr>
      <w:r w:rsidRPr="002362AA">
        <w:rPr>
          <w:color w:val="000000"/>
          <w:szCs w:val="24"/>
          <w:lang w:eastAsia="zh-CN"/>
        </w:rPr>
        <w:t xml:space="preserve">Ценность </w:t>
      </w:r>
      <w:r w:rsidRPr="002362AA">
        <w:rPr>
          <w:b/>
          <w:color w:val="000000"/>
          <w:szCs w:val="24"/>
          <w:lang w:eastAsia="zh-CN"/>
        </w:rPr>
        <w:t>здоровья</w:t>
      </w:r>
      <w:r w:rsidRPr="002362AA">
        <w:rPr>
          <w:color w:val="000000"/>
          <w:szCs w:val="24"/>
          <w:lang w:eastAsia="zh-CN"/>
        </w:rPr>
        <w:t xml:space="preserve"> лежит в основе физического и оздоровительного направления воспитания.</w:t>
      </w:r>
    </w:p>
    <w:p w:rsidR="00913CA4" w:rsidRPr="002362AA" w:rsidRDefault="00913CA4" w:rsidP="008C584A">
      <w:pPr>
        <w:suppressAutoHyphens/>
        <w:spacing w:after="0" w:line="240" w:lineRule="auto"/>
        <w:ind w:firstLine="709"/>
        <w:jc w:val="both"/>
        <w:rPr>
          <w:szCs w:val="24"/>
          <w:lang w:eastAsia="zh-CN"/>
        </w:rPr>
      </w:pPr>
      <w:r w:rsidRPr="002362AA">
        <w:rPr>
          <w:color w:val="000000"/>
          <w:szCs w:val="24"/>
          <w:lang w:eastAsia="zh-CN"/>
        </w:rPr>
        <w:t xml:space="preserve">Ценность </w:t>
      </w:r>
      <w:r w:rsidRPr="002362AA">
        <w:rPr>
          <w:b/>
          <w:color w:val="000000"/>
          <w:szCs w:val="24"/>
          <w:lang w:eastAsia="zh-CN"/>
        </w:rPr>
        <w:t>труда</w:t>
      </w:r>
      <w:r w:rsidRPr="002362AA">
        <w:rPr>
          <w:color w:val="000000"/>
          <w:szCs w:val="24"/>
          <w:lang w:eastAsia="zh-CN"/>
        </w:rPr>
        <w:t xml:space="preserve"> лежит в основе трудового направления воспитания.</w:t>
      </w:r>
    </w:p>
    <w:p w:rsidR="00913CA4" w:rsidRPr="002362AA" w:rsidRDefault="00913CA4" w:rsidP="008C584A">
      <w:pPr>
        <w:suppressAutoHyphens/>
        <w:spacing w:after="0" w:line="240" w:lineRule="auto"/>
        <w:ind w:firstLine="709"/>
        <w:jc w:val="both"/>
        <w:rPr>
          <w:szCs w:val="24"/>
          <w:lang w:eastAsia="zh-CN"/>
        </w:rPr>
      </w:pPr>
      <w:r w:rsidRPr="002362AA">
        <w:rPr>
          <w:color w:val="000000"/>
          <w:szCs w:val="24"/>
          <w:lang w:eastAsia="zh-CN"/>
        </w:rPr>
        <w:t xml:space="preserve">Ценности </w:t>
      </w:r>
      <w:r w:rsidRPr="002362AA">
        <w:rPr>
          <w:b/>
          <w:color w:val="000000"/>
          <w:szCs w:val="24"/>
          <w:lang w:eastAsia="zh-CN"/>
        </w:rPr>
        <w:t>культуры</w:t>
      </w:r>
      <w:r w:rsidRPr="002362AA">
        <w:rPr>
          <w:color w:val="000000"/>
          <w:szCs w:val="24"/>
          <w:lang w:eastAsia="zh-CN"/>
        </w:rPr>
        <w:t xml:space="preserve"> и </w:t>
      </w:r>
      <w:r w:rsidRPr="002362AA">
        <w:rPr>
          <w:b/>
          <w:color w:val="000000"/>
          <w:szCs w:val="24"/>
          <w:lang w:eastAsia="zh-CN"/>
        </w:rPr>
        <w:t>красоты</w:t>
      </w:r>
      <w:r w:rsidRPr="002362AA">
        <w:rPr>
          <w:color w:val="000000"/>
          <w:szCs w:val="24"/>
          <w:lang w:eastAsia="zh-CN"/>
        </w:rPr>
        <w:t xml:space="preserve"> лежат в основе этико-эстетического направления воспитания.</w:t>
      </w:r>
    </w:p>
    <w:p w:rsidR="00913CA4" w:rsidRPr="002362AA" w:rsidRDefault="00913CA4" w:rsidP="008C584A">
      <w:pPr>
        <w:suppressAutoHyphens/>
        <w:spacing w:after="0" w:line="240" w:lineRule="auto"/>
        <w:ind w:firstLine="709"/>
        <w:jc w:val="both"/>
        <w:rPr>
          <w:szCs w:val="24"/>
          <w:lang w:eastAsia="zh-CN"/>
        </w:rPr>
      </w:pPr>
      <w:r w:rsidRPr="002362AA">
        <w:rPr>
          <w:bCs/>
          <w:color w:val="000000"/>
          <w:szCs w:val="24"/>
          <w:lang w:eastAsia="zh-CN"/>
        </w:rPr>
        <w:t xml:space="preserve">Реализация Программы основана на взаимодействии с разными субъектами образовательных отношений. </w:t>
      </w:r>
    </w:p>
    <w:p w:rsidR="00913CA4" w:rsidRPr="002362AA" w:rsidRDefault="00913CA4" w:rsidP="008C584A">
      <w:pPr>
        <w:widowControl w:val="0"/>
        <w:tabs>
          <w:tab w:val="left" w:pos="9355"/>
        </w:tabs>
        <w:autoSpaceDE w:val="0"/>
        <w:autoSpaceDN w:val="0"/>
        <w:spacing w:after="0" w:line="240" w:lineRule="auto"/>
        <w:ind w:firstLine="851"/>
        <w:jc w:val="both"/>
        <w:rPr>
          <w:bCs/>
          <w:iCs/>
          <w:color w:val="000000"/>
          <w:szCs w:val="24"/>
          <w:lang w:eastAsia="zh-CN"/>
        </w:rPr>
      </w:pPr>
      <w:r w:rsidRPr="002362AA">
        <w:rPr>
          <w:bCs/>
          <w:iCs/>
          <w:color w:val="000000"/>
          <w:szCs w:val="24"/>
          <w:lang w:eastAsia="zh-CN"/>
        </w:rPr>
        <w:t>Программа учитывает лучшие традиции отечественного дошкольного образования и результаты современных отечественных и зарубежных исследований в области дошкольной педагогики и психологии и последних исследований качества дошкольного образования.</w:t>
      </w:r>
    </w:p>
    <w:p w:rsidR="00913CA4" w:rsidRPr="002362AA" w:rsidRDefault="00913CA4" w:rsidP="008C584A">
      <w:pPr>
        <w:widowControl w:val="0"/>
        <w:tabs>
          <w:tab w:val="left" w:pos="9355"/>
        </w:tabs>
        <w:autoSpaceDE w:val="0"/>
        <w:autoSpaceDN w:val="0"/>
        <w:spacing w:after="0" w:line="240" w:lineRule="auto"/>
        <w:ind w:firstLine="851"/>
        <w:jc w:val="both"/>
        <w:rPr>
          <w:bCs/>
          <w:iCs/>
          <w:color w:val="000000"/>
          <w:szCs w:val="24"/>
          <w:lang w:eastAsia="zh-CN"/>
        </w:rPr>
      </w:pPr>
      <w:r w:rsidRPr="002362AA">
        <w:rPr>
          <w:bCs/>
          <w:iCs/>
          <w:color w:val="000000"/>
          <w:szCs w:val="24"/>
          <w:lang w:eastAsia="zh-CN"/>
        </w:rPr>
        <w:t>Программа основывается на научных положениях, разработанных в рамках культурно-исторической концепции Л. С. Выготского и его последователей.</w:t>
      </w:r>
    </w:p>
    <w:p w:rsidR="00913CA4" w:rsidRPr="002362AA" w:rsidRDefault="00913CA4" w:rsidP="008C584A">
      <w:pPr>
        <w:widowControl w:val="0"/>
        <w:tabs>
          <w:tab w:val="left" w:pos="9355"/>
        </w:tabs>
        <w:autoSpaceDE w:val="0"/>
        <w:autoSpaceDN w:val="0"/>
        <w:spacing w:after="0" w:line="240" w:lineRule="auto"/>
        <w:ind w:firstLine="851"/>
        <w:jc w:val="both"/>
        <w:rPr>
          <w:bCs/>
          <w:iCs/>
          <w:color w:val="000000"/>
          <w:szCs w:val="24"/>
          <w:lang w:eastAsia="zh-CN"/>
        </w:rPr>
      </w:pPr>
      <w:r w:rsidRPr="002362AA">
        <w:rPr>
          <w:bCs/>
          <w:iCs/>
          <w:color w:val="000000"/>
          <w:szCs w:val="24"/>
          <w:lang w:eastAsia="zh-CN"/>
        </w:rPr>
        <w:t>Программа учитывает принцип  единства  развития,  воспитания и образования. Развитие ребенка, его воспитание и образование не могут рассматриваться как изолированные друг от друга процессы, т.к. образование является всеобщей формой детского развития.</w:t>
      </w:r>
    </w:p>
    <w:p w:rsidR="00913CA4" w:rsidRPr="002362AA" w:rsidRDefault="00913CA4" w:rsidP="008C584A">
      <w:pPr>
        <w:pStyle w:val="a7"/>
        <w:spacing w:after="0" w:line="240" w:lineRule="auto"/>
        <w:ind w:firstLine="851"/>
        <w:jc w:val="both"/>
        <w:rPr>
          <w:color w:val="000000"/>
          <w:szCs w:val="24"/>
          <w:lang w:eastAsia="zh-CN"/>
        </w:rPr>
      </w:pPr>
      <w:r w:rsidRPr="002362AA">
        <w:rPr>
          <w:color w:val="000000"/>
          <w:szCs w:val="24"/>
          <w:lang w:eastAsia="zh-CN"/>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 на фоне эмоционального благополучия и положительного отношения детей к миру, к себе и к другим людям.</w:t>
      </w:r>
    </w:p>
    <w:p w:rsidR="00913CA4" w:rsidRPr="002362AA" w:rsidRDefault="00913CA4" w:rsidP="008C584A">
      <w:pPr>
        <w:tabs>
          <w:tab w:val="left" w:pos="9355"/>
        </w:tabs>
        <w:suppressAutoHyphens/>
        <w:spacing w:after="0" w:line="240" w:lineRule="auto"/>
        <w:ind w:firstLine="709"/>
        <w:jc w:val="both"/>
        <w:rPr>
          <w:color w:val="000000"/>
          <w:szCs w:val="24"/>
          <w:lang w:eastAsia="zh-CN"/>
        </w:rPr>
      </w:pPr>
      <w:r w:rsidRPr="002362AA">
        <w:rPr>
          <w:color w:val="000000"/>
          <w:szCs w:val="24"/>
          <w:lang w:eastAsia="zh-CN"/>
        </w:rPr>
        <w:t>Реализация Программы воспитания предполагает социальное партнерство с  организациями:</w:t>
      </w:r>
    </w:p>
    <w:p w:rsidR="00913CA4" w:rsidRPr="00D54159" w:rsidRDefault="00913CA4" w:rsidP="008C584A">
      <w:pPr>
        <w:pStyle w:val="a9"/>
        <w:spacing w:line="240" w:lineRule="auto"/>
        <w:rPr>
          <w:szCs w:val="24"/>
        </w:rPr>
      </w:pPr>
      <w:r w:rsidRPr="00D54159">
        <w:rPr>
          <w:szCs w:val="24"/>
        </w:rPr>
        <w:t>- МАУ МБС г.Твери Библиотека им. Герцена филиал №30</w:t>
      </w:r>
    </w:p>
    <w:p w:rsidR="00913CA4" w:rsidRPr="00D54159" w:rsidRDefault="00913CA4" w:rsidP="008C584A">
      <w:pPr>
        <w:pStyle w:val="a9"/>
        <w:spacing w:line="240" w:lineRule="auto"/>
        <w:rPr>
          <w:szCs w:val="24"/>
        </w:rPr>
      </w:pPr>
      <w:bookmarkStart w:id="2" w:name="_Toc81951882"/>
      <w:r w:rsidRPr="00D54159">
        <w:rPr>
          <w:szCs w:val="24"/>
        </w:rPr>
        <w:t>-  Центр Тестирования ГТО Тверской области</w:t>
      </w:r>
      <w:bookmarkEnd w:id="2"/>
    </w:p>
    <w:p w:rsidR="00913CA4" w:rsidRPr="00D54159" w:rsidRDefault="00913CA4" w:rsidP="008C584A">
      <w:pPr>
        <w:pStyle w:val="a9"/>
        <w:spacing w:line="240" w:lineRule="auto"/>
        <w:rPr>
          <w:szCs w:val="24"/>
        </w:rPr>
      </w:pPr>
      <w:bookmarkStart w:id="3" w:name="_Toc81951883"/>
      <w:r w:rsidRPr="00D54159">
        <w:rPr>
          <w:szCs w:val="24"/>
        </w:rPr>
        <w:t>-  Приход Ксении Петербуржской</w:t>
      </w:r>
      <w:bookmarkEnd w:id="3"/>
    </w:p>
    <w:p w:rsidR="00913CA4" w:rsidRPr="00D54159" w:rsidRDefault="00913CA4" w:rsidP="008C584A">
      <w:pPr>
        <w:pStyle w:val="a9"/>
        <w:spacing w:line="240" w:lineRule="auto"/>
        <w:rPr>
          <w:szCs w:val="24"/>
        </w:rPr>
      </w:pPr>
      <w:bookmarkStart w:id="4" w:name="_Toc81951884"/>
      <w:r w:rsidRPr="00D54159">
        <w:rPr>
          <w:szCs w:val="24"/>
        </w:rPr>
        <w:t>-  МОУ СОШ №50 г. Тверь</w:t>
      </w:r>
      <w:bookmarkEnd w:id="4"/>
    </w:p>
    <w:p w:rsidR="00913CA4" w:rsidRPr="002362AA" w:rsidRDefault="00913CA4" w:rsidP="008C584A">
      <w:pPr>
        <w:keepNext/>
        <w:keepLines/>
        <w:tabs>
          <w:tab w:val="num" w:pos="0"/>
        </w:tabs>
        <w:suppressAutoHyphens/>
        <w:spacing w:after="0" w:line="240" w:lineRule="auto"/>
        <w:contextualSpacing/>
        <w:jc w:val="both"/>
        <w:outlineLvl w:val="0"/>
        <w:rPr>
          <w:color w:val="000000"/>
          <w:szCs w:val="24"/>
          <w:lang w:eastAsia="zh-CN"/>
        </w:rPr>
      </w:pPr>
      <w:bookmarkStart w:id="5" w:name="_Toc81951885"/>
      <w:bookmarkStart w:id="6" w:name="_Toc82529397"/>
      <w:bookmarkStart w:id="7" w:name="_Toc83400240"/>
      <w:r w:rsidRPr="002362AA">
        <w:rPr>
          <w:color w:val="000000"/>
          <w:szCs w:val="24"/>
          <w:lang w:eastAsia="zh-CN"/>
        </w:rPr>
        <w:lastRenderedPageBreak/>
        <w:t>В ДОО реализуются программы:</w:t>
      </w:r>
      <w:bookmarkEnd w:id="5"/>
      <w:bookmarkEnd w:id="6"/>
      <w:bookmarkEnd w:id="7"/>
    </w:p>
    <w:p w:rsidR="00913CA4" w:rsidRPr="002362AA" w:rsidRDefault="00913CA4" w:rsidP="008C584A">
      <w:pPr>
        <w:pStyle w:val="a9"/>
        <w:numPr>
          <w:ilvl w:val="0"/>
          <w:numId w:val="36"/>
        </w:numPr>
        <w:spacing w:after="0" w:line="240" w:lineRule="auto"/>
        <w:ind w:left="0" w:hanging="218"/>
        <w:rPr>
          <w:szCs w:val="24"/>
        </w:rPr>
      </w:pPr>
      <w:r w:rsidRPr="002362AA">
        <w:rPr>
          <w:szCs w:val="24"/>
          <w:lang w:eastAsia="zh-CN"/>
        </w:rPr>
        <w:t xml:space="preserve">Базовый компонент – </w:t>
      </w:r>
      <w:r w:rsidRPr="002362AA">
        <w:rPr>
          <w:szCs w:val="24"/>
        </w:rPr>
        <w:t xml:space="preserve">программа «От рождения до школы»  </w:t>
      </w:r>
      <w:r w:rsidRPr="002362AA">
        <w:rPr>
          <w:bCs/>
          <w:szCs w:val="24"/>
          <w:shd w:val="clear" w:color="auto" w:fill="FFFFFF"/>
        </w:rPr>
        <w:t>под</w:t>
      </w:r>
      <w:r w:rsidRPr="002362AA">
        <w:rPr>
          <w:rStyle w:val="apple-converted-space"/>
          <w:szCs w:val="24"/>
          <w:shd w:val="clear" w:color="auto" w:fill="FFFFFF"/>
        </w:rPr>
        <w:t> </w:t>
      </w:r>
      <w:r w:rsidRPr="002362AA">
        <w:rPr>
          <w:bCs/>
          <w:szCs w:val="24"/>
          <w:shd w:val="clear" w:color="auto" w:fill="FFFFFF"/>
        </w:rPr>
        <w:t>ред</w:t>
      </w:r>
      <w:r w:rsidRPr="002362AA">
        <w:rPr>
          <w:szCs w:val="24"/>
          <w:shd w:val="clear" w:color="auto" w:fill="FFFFFF"/>
        </w:rPr>
        <w:t>.</w:t>
      </w:r>
      <w:r w:rsidRPr="002362AA">
        <w:rPr>
          <w:rStyle w:val="apple-converted-space"/>
          <w:szCs w:val="24"/>
          <w:shd w:val="clear" w:color="auto" w:fill="FFFFFF"/>
        </w:rPr>
        <w:t> </w:t>
      </w:r>
      <w:r w:rsidRPr="002362AA">
        <w:rPr>
          <w:bCs/>
          <w:szCs w:val="24"/>
          <w:shd w:val="clear" w:color="auto" w:fill="FFFFFF"/>
        </w:rPr>
        <w:t>Н</w:t>
      </w:r>
      <w:r w:rsidRPr="002362AA">
        <w:rPr>
          <w:szCs w:val="24"/>
          <w:shd w:val="clear" w:color="auto" w:fill="FFFFFF"/>
        </w:rPr>
        <w:t>.</w:t>
      </w:r>
      <w:r w:rsidRPr="002362AA">
        <w:rPr>
          <w:rStyle w:val="apple-converted-space"/>
          <w:szCs w:val="24"/>
          <w:shd w:val="clear" w:color="auto" w:fill="FFFFFF"/>
        </w:rPr>
        <w:t> </w:t>
      </w:r>
      <w:r w:rsidRPr="002362AA">
        <w:rPr>
          <w:bCs/>
          <w:szCs w:val="24"/>
          <w:shd w:val="clear" w:color="auto" w:fill="FFFFFF"/>
        </w:rPr>
        <w:t>Е</w:t>
      </w:r>
      <w:r w:rsidRPr="002362AA">
        <w:rPr>
          <w:szCs w:val="24"/>
          <w:shd w:val="clear" w:color="auto" w:fill="FFFFFF"/>
        </w:rPr>
        <w:t>.</w:t>
      </w:r>
      <w:r w:rsidRPr="002362AA">
        <w:rPr>
          <w:rStyle w:val="apple-converted-space"/>
          <w:szCs w:val="24"/>
          <w:shd w:val="clear" w:color="auto" w:fill="FFFFFF"/>
        </w:rPr>
        <w:t> </w:t>
      </w:r>
      <w:r w:rsidRPr="002362AA">
        <w:rPr>
          <w:bCs/>
          <w:szCs w:val="24"/>
          <w:shd w:val="clear" w:color="auto" w:fill="FFFFFF"/>
        </w:rPr>
        <w:t>Вераксы</w:t>
      </w:r>
      <w:r w:rsidRPr="002362AA">
        <w:rPr>
          <w:szCs w:val="24"/>
          <w:shd w:val="clear" w:color="auto" w:fill="FFFFFF"/>
        </w:rPr>
        <w:t>,</w:t>
      </w:r>
      <w:r w:rsidRPr="002362AA">
        <w:rPr>
          <w:rStyle w:val="apple-converted-space"/>
          <w:szCs w:val="24"/>
          <w:shd w:val="clear" w:color="auto" w:fill="FFFFFF"/>
        </w:rPr>
        <w:t> </w:t>
      </w:r>
      <w:r w:rsidRPr="002362AA">
        <w:rPr>
          <w:bCs/>
          <w:szCs w:val="24"/>
          <w:shd w:val="clear" w:color="auto" w:fill="FFFFFF"/>
        </w:rPr>
        <w:t>Т</w:t>
      </w:r>
      <w:r w:rsidRPr="002362AA">
        <w:rPr>
          <w:szCs w:val="24"/>
          <w:shd w:val="clear" w:color="auto" w:fill="FFFFFF"/>
        </w:rPr>
        <w:t>.</w:t>
      </w:r>
      <w:r w:rsidRPr="002362AA">
        <w:rPr>
          <w:rStyle w:val="apple-converted-space"/>
          <w:szCs w:val="24"/>
          <w:shd w:val="clear" w:color="auto" w:fill="FFFFFF"/>
        </w:rPr>
        <w:t> </w:t>
      </w:r>
      <w:r w:rsidRPr="002362AA">
        <w:rPr>
          <w:bCs/>
          <w:szCs w:val="24"/>
          <w:shd w:val="clear" w:color="auto" w:fill="FFFFFF"/>
        </w:rPr>
        <w:t>С</w:t>
      </w:r>
      <w:r w:rsidRPr="002362AA">
        <w:rPr>
          <w:szCs w:val="24"/>
          <w:shd w:val="clear" w:color="auto" w:fill="FFFFFF"/>
        </w:rPr>
        <w:t>.</w:t>
      </w:r>
      <w:r w:rsidRPr="002362AA">
        <w:rPr>
          <w:rStyle w:val="apple-converted-space"/>
          <w:szCs w:val="24"/>
          <w:shd w:val="clear" w:color="auto" w:fill="FFFFFF"/>
        </w:rPr>
        <w:t> </w:t>
      </w:r>
      <w:r w:rsidRPr="002362AA">
        <w:rPr>
          <w:bCs/>
          <w:szCs w:val="24"/>
          <w:shd w:val="clear" w:color="auto" w:fill="FFFFFF"/>
        </w:rPr>
        <w:t>Комаровой</w:t>
      </w:r>
      <w:r w:rsidRPr="002362AA">
        <w:rPr>
          <w:szCs w:val="24"/>
          <w:shd w:val="clear" w:color="auto" w:fill="FFFFFF"/>
        </w:rPr>
        <w:t>,</w:t>
      </w:r>
      <w:r w:rsidRPr="002362AA">
        <w:rPr>
          <w:rStyle w:val="apple-converted-space"/>
          <w:szCs w:val="24"/>
          <w:shd w:val="clear" w:color="auto" w:fill="FFFFFF"/>
        </w:rPr>
        <w:t> </w:t>
      </w:r>
      <w:r w:rsidRPr="002362AA">
        <w:rPr>
          <w:bCs/>
          <w:szCs w:val="24"/>
          <w:shd w:val="clear" w:color="auto" w:fill="FFFFFF"/>
        </w:rPr>
        <w:t>М</w:t>
      </w:r>
      <w:r w:rsidRPr="002362AA">
        <w:rPr>
          <w:szCs w:val="24"/>
          <w:shd w:val="clear" w:color="auto" w:fill="FFFFFF"/>
        </w:rPr>
        <w:t>.</w:t>
      </w:r>
      <w:r w:rsidRPr="002362AA">
        <w:rPr>
          <w:rStyle w:val="apple-converted-space"/>
          <w:szCs w:val="24"/>
          <w:shd w:val="clear" w:color="auto" w:fill="FFFFFF"/>
        </w:rPr>
        <w:t> </w:t>
      </w:r>
      <w:r w:rsidRPr="002362AA">
        <w:rPr>
          <w:bCs/>
          <w:szCs w:val="24"/>
          <w:shd w:val="clear" w:color="auto" w:fill="FFFFFF"/>
        </w:rPr>
        <w:t>А</w:t>
      </w:r>
      <w:r w:rsidRPr="002362AA">
        <w:rPr>
          <w:szCs w:val="24"/>
          <w:shd w:val="clear" w:color="auto" w:fill="FFFFFF"/>
        </w:rPr>
        <w:t>.</w:t>
      </w:r>
      <w:r w:rsidRPr="002362AA">
        <w:rPr>
          <w:rStyle w:val="apple-converted-space"/>
          <w:szCs w:val="24"/>
          <w:shd w:val="clear" w:color="auto" w:fill="FFFFFF"/>
        </w:rPr>
        <w:t> </w:t>
      </w:r>
      <w:r w:rsidRPr="002362AA">
        <w:rPr>
          <w:bCs/>
          <w:szCs w:val="24"/>
          <w:shd w:val="clear" w:color="auto" w:fill="FFFFFF"/>
        </w:rPr>
        <w:t>Васильевой</w:t>
      </w:r>
      <w:r w:rsidRPr="002362AA">
        <w:rPr>
          <w:szCs w:val="24"/>
          <w:shd w:val="clear" w:color="auto" w:fill="FFFFFF"/>
        </w:rPr>
        <w:t>.</w:t>
      </w:r>
    </w:p>
    <w:p w:rsidR="00913CA4" w:rsidRPr="002362AA" w:rsidRDefault="00913CA4" w:rsidP="008C584A">
      <w:pPr>
        <w:pStyle w:val="a9"/>
        <w:numPr>
          <w:ilvl w:val="0"/>
          <w:numId w:val="36"/>
        </w:numPr>
        <w:spacing w:after="0" w:line="240" w:lineRule="auto"/>
        <w:ind w:left="0"/>
        <w:jc w:val="both"/>
        <w:rPr>
          <w:szCs w:val="24"/>
        </w:rPr>
      </w:pPr>
      <w:r w:rsidRPr="002362AA">
        <w:rPr>
          <w:szCs w:val="24"/>
          <w:lang w:eastAsia="zh-CN"/>
        </w:rPr>
        <w:t>Вариативный компонент –</w:t>
      </w:r>
    </w:p>
    <w:p w:rsidR="00913CA4" w:rsidRPr="002362AA" w:rsidRDefault="00913CA4" w:rsidP="008C584A">
      <w:pPr>
        <w:pStyle w:val="a9"/>
        <w:spacing w:after="0" w:line="240" w:lineRule="auto"/>
        <w:ind w:left="0"/>
        <w:jc w:val="both"/>
        <w:rPr>
          <w:szCs w:val="24"/>
        </w:rPr>
      </w:pPr>
      <w:r w:rsidRPr="002362AA">
        <w:rPr>
          <w:szCs w:val="24"/>
          <w:lang w:eastAsia="zh-CN"/>
        </w:rPr>
        <w:t>- «</w:t>
      </w:r>
      <w:r w:rsidRPr="002362AA">
        <w:rPr>
          <w:szCs w:val="24"/>
        </w:rPr>
        <w:t>Я, ты, мы». О.Л. Князева (программа по социально- эмоциональному развитию детей дошкольного возраста)</w:t>
      </w:r>
    </w:p>
    <w:p w:rsidR="00913CA4" w:rsidRPr="002362AA" w:rsidRDefault="00913CA4" w:rsidP="008C584A">
      <w:pPr>
        <w:spacing w:after="0" w:line="240" w:lineRule="auto"/>
        <w:rPr>
          <w:szCs w:val="24"/>
        </w:rPr>
      </w:pPr>
      <w:r w:rsidRPr="002362AA">
        <w:rPr>
          <w:szCs w:val="24"/>
        </w:rPr>
        <w:t>-  «Основы безопасности жизнедеятельности». О.Л. Князева, Н.Н. Авдеева  (программа воспитания безопасности жизнедеятельности детей дошкольного возраста)</w:t>
      </w:r>
    </w:p>
    <w:p w:rsidR="00913CA4" w:rsidRPr="002362AA" w:rsidRDefault="00913CA4" w:rsidP="008C584A">
      <w:pPr>
        <w:spacing w:after="0" w:line="240" w:lineRule="auto"/>
        <w:jc w:val="both"/>
        <w:rPr>
          <w:szCs w:val="24"/>
        </w:rPr>
      </w:pPr>
      <w:r w:rsidRPr="002362AA">
        <w:rPr>
          <w:szCs w:val="24"/>
        </w:rPr>
        <w:t>- «Приобщение детей к истокам русской народной культуры». О.Л. Князева, М.Д. Маханева</w:t>
      </w:r>
    </w:p>
    <w:p w:rsidR="00913CA4" w:rsidRPr="002362AA" w:rsidRDefault="00913CA4" w:rsidP="008C584A">
      <w:pPr>
        <w:spacing w:after="0" w:line="240" w:lineRule="auto"/>
        <w:jc w:val="both"/>
        <w:rPr>
          <w:szCs w:val="24"/>
        </w:rPr>
      </w:pPr>
      <w:r w:rsidRPr="002362AA">
        <w:rPr>
          <w:szCs w:val="24"/>
        </w:rPr>
        <w:t>- «Ладушки». И. Каплунова, И. Новоскольцева (программа музыкального воспитания дошкольников)</w:t>
      </w:r>
    </w:p>
    <w:p w:rsidR="00913CA4" w:rsidRPr="002362AA" w:rsidRDefault="00913CA4" w:rsidP="008C584A">
      <w:pPr>
        <w:pStyle w:val="a9"/>
        <w:keepNext/>
        <w:keepLines/>
        <w:suppressAutoHyphens/>
        <w:spacing w:after="0" w:line="240" w:lineRule="auto"/>
        <w:ind w:left="0"/>
        <w:jc w:val="both"/>
        <w:outlineLvl w:val="0"/>
        <w:rPr>
          <w:szCs w:val="24"/>
          <w:lang w:eastAsia="zh-CN"/>
        </w:rPr>
      </w:pPr>
    </w:p>
    <w:p w:rsidR="00913CA4" w:rsidRPr="00D82865" w:rsidRDefault="00913CA4" w:rsidP="008C584A">
      <w:pPr>
        <w:pStyle w:val="1"/>
        <w:spacing w:line="240" w:lineRule="auto"/>
      </w:pPr>
      <w:bookmarkStart w:id="8" w:name="_Toc82529398"/>
      <w:bookmarkStart w:id="9" w:name="_Toc83400241"/>
      <w:r w:rsidRPr="00D82865">
        <w:t>Раздел I. Цель Программы. Задачи воспитания в ДОО. Целевые ориентиры и планируемые результаты Программы</w:t>
      </w:r>
      <w:bookmarkEnd w:id="8"/>
      <w:bookmarkEnd w:id="9"/>
    </w:p>
    <w:p w:rsidR="00913CA4" w:rsidRPr="002362AA" w:rsidRDefault="00913CA4" w:rsidP="008C584A">
      <w:pPr>
        <w:spacing w:line="240" w:lineRule="auto"/>
      </w:pPr>
      <w:bookmarkStart w:id="10" w:name="_Toc81951887"/>
      <w:r w:rsidRPr="002362AA">
        <w:rPr>
          <w:lang w:eastAsia="zh-CN"/>
        </w:rPr>
        <w:t xml:space="preserve">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r w:rsidRPr="002362AA">
        <w:rPr>
          <w:w w:val="110"/>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bookmarkEnd w:id="10"/>
    </w:p>
    <w:p w:rsidR="00913CA4" w:rsidRPr="003E6979" w:rsidRDefault="00913CA4" w:rsidP="008C584A">
      <w:pPr>
        <w:pStyle w:val="1"/>
        <w:numPr>
          <w:ilvl w:val="0"/>
          <w:numId w:val="47"/>
        </w:numPr>
        <w:spacing w:line="240" w:lineRule="auto"/>
        <w:rPr>
          <w:lang w:eastAsia="zh-CN"/>
        </w:rPr>
      </w:pPr>
      <w:bookmarkStart w:id="11" w:name="_Toc82529399"/>
      <w:bookmarkStart w:id="12" w:name="_Toc83400242"/>
      <w:r w:rsidRPr="003E6979">
        <w:rPr>
          <w:lang w:eastAsia="zh-CN"/>
        </w:rPr>
        <w:t>Общая цель воспитания в ДОО</w:t>
      </w:r>
      <w:bookmarkEnd w:id="11"/>
      <w:bookmarkEnd w:id="12"/>
      <w:r w:rsidRPr="003E6979">
        <w:rPr>
          <w:lang w:eastAsia="zh-CN"/>
        </w:rPr>
        <w:t xml:space="preserve"> </w:t>
      </w:r>
    </w:p>
    <w:p w:rsidR="00913CA4" w:rsidRPr="0064449A" w:rsidRDefault="00913CA4" w:rsidP="008C584A">
      <w:pPr>
        <w:pStyle w:val="a9"/>
        <w:suppressAutoHyphens/>
        <w:spacing w:after="0" w:line="240" w:lineRule="auto"/>
        <w:ind w:left="0"/>
        <w:jc w:val="both"/>
        <w:rPr>
          <w:szCs w:val="24"/>
          <w:lang w:eastAsia="zh-CN"/>
        </w:rPr>
      </w:pPr>
      <w:r w:rsidRPr="0064449A">
        <w:rPr>
          <w:bCs/>
          <w:color w:val="000000"/>
          <w:szCs w:val="24"/>
          <w:lang w:eastAsia="zh-CN"/>
        </w:rPr>
        <w:t>– личностное развитие детей дошкольного возраста и создание условий для их позитивной социализации на основе базовых ценностей российского общества через:</w:t>
      </w:r>
    </w:p>
    <w:p w:rsidR="00913CA4" w:rsidRPr="002362AA" w:rsidRDefault="00913CA4" w:rsidP="008C584A">
      <w:pPr>
        <w:tabs>
          <w:tab w:val="left" w:pos="1134"/>
        </w:tabs>
        <w:suppressAutoHyphens/>
        <w:spacing w:after="0" w:line="240" w:lineRule="auto"/>
        <w:jc w:val="both"/>
        <w:rPr>
          <w:szCs w:val="24"/>
          <w:lang w:eastAsia="zh-CN"/>
        </w:rPr>
      </w:pPr>
      <w:r w:rsidRPr="002362AA">
        <w:rPr>
          <w:bCs/>
          <w:color w:val="000000"/>
          <w:szCs w:val="24"/>
          <w:lang w:eastAsia="zh-CN"/>
        </w:rPr>
        <w:t>- формирование ценностного отношения к окружающему миру, другим людям, себе;</w:t>
      </w:r>
    </w:p>
    <w:p w:rsidR="00913CA4" w:rsidRPr="002362AA" w:rsidRDefault="00913CA4" w:rsidP="008C584A">
      <w:pPr>
        <w:tabs>
          <w:tab w:val="left" w:pos="1134"/>
        </w:tabs>
        <w:suppressAutoHyphens/>
        <w:spacing w:after="0" w:line="240" w:lineRule="auto"/>
        <w:jc w:val="both"/>
        <w:rPr>
          <w:szCs w:val="24"/>
          <w:lang w:eastAsia="zh-CN"/>
        </w:rPr>
      </w:pPr>
      <w:r w:rsidRPr="002362AA">
        <w:rPr>
          <w:bCs/>
          <w:color w:val="000000"/>
          <w:szCs w:val="24"/>
          <w:lang w:eastAsia="zh-CN"/>
        </w:rPr>
        <w:t>- овладение первичными представлениями о базовых ценностях, а также выработанных обществом нормах и правилах поведения;</w:t>
      </w:r>
    </w:p>
    <w:p w:rsidR="00913CA4" w:rsidRPr="002362AA" w:rsidRDefault="00913CA4" w:rsidP="008C584A">
      <w:pPr>
        <w:tabs>
          <w:tab w:val="left" w:pos="1134"/>
        </w:tabs>
        <w:suppressAutoHyphens/>
        <w:spacing w:after="0" w:line="240" w:lineRule="auto"/>
        <w:jc w:val="both"/>
        <w:rPr>
          <w:bCs/>
          <w:color w:val="000000"/>
          <w:szCs w:val="24"/>
          <w:lang w:eastAsia="zh-CN"/>
        </w:rPr>
      </w:pPr>
      <w:r w:rsidRPr="002362AA">
        <w:rPr>
          <w:bCs/>
          <w:color w:val="000000"/>
          <w:szCs w:val="24"/>
          <w:lang w:eastAsia="zh-CN"/>
        </w:rPr>
        <w:t xml:space="preserve">- приобретение первичного опыта деятельности и поведения в соответствии </w:t>
      </w:r>
      <w:r w:rsidRPr="002362AA">
        <w:rPr>
          <w:bCs/>
          <w:color w:val="000000"/>
          <w:szCs w:val="24"/>
          <w:lang w:eastAsia="zh-CN"/>
        </w:rPr>
        <w:br/>
        <w:t xml:space="preserve">с базовыми национальными ценностями, нормами и правилами, принятыми </w:t>
      </w:r>
      <w:r w:rsidRPr="002362AA">
        <w:rPr>
          <w:bCs/>
          <w:color w:val="000000"/>
          <w:szCs w:val="24"/>
          <w:lang w:eastAsia="zh-CN"/>
        </w:rPr>
        <w:br/>
        <w:t>в обществе.</w:t>
      </w:r>
    </w:p>
    <w:p w:rsidR="00913CA4" w:rsidRPr="0064449A" w:rsidRDefault="00913CA4" w:rsidP="008C584A">
      <w:pPr>
        <w:pStyle w:val="ae"/>
        <w:spacing w:line="240" w:lineRule="auto"/>
      </w:pPr>
      <w:r w:rsidRPr="001325DF">
        <w:t>Цель Программы:</w:t>
      </w:r>
      <w:r w:rsidRPr="0064449A">
        <w:t xml:space="preserve"> </w:t>
      </w:r>
    </w:p>
    <w:p w:rsidR="00913CA4" w:rsidRPr="0064449A" w:rsidRDefault="00913CA4" w:rsidP="008C584A">
      <w:pPr>
        <w:pStyle w:val="af1"/>
        <w:rPr>
          <w:b w:val="0"/>
          <w:bCs/>
          <w:color w:val="000000"/>
          <w:szCs w:val="24"/>
          <w:lang w:eastAsia="zh-CN"/>
        </w:rPr>
      </w:pPr>
      <w:r w:rsidRPr="0064449A">
        <w:rPr>
          <w:b w:val="0"/>
          <w:bCs/>
          <w:color w:val="000000"/>
          <w:szCs w:val="24"/>
          <w:lang w:eastAsia="zh-CN"/>
        </w:rPr>
        <w:t xml:space="preserve">обеспечение условий для реализации общей цели воспитания в ДОО с учетом </w:t>
      </w:r>
      <w:r w:rsidRPr="0064449A">
        <w:rPr>
          <w:b w:val="0"/>
          <w:w w:val="105"/>
          <w:szCs w:val="24"/>
        </w:rPr>
        <w:t>осново</w:t>
      </w:r>
      <w:r w:rsidRPr="0064449A">
        <w:rPr>
          <w:b w:val="0"/>
          <w:w w:val="110"/>
          <w:szCs w:val="24"/>
        </w:rPr>
        <w:t>полагающих принципов дошкольной психологии и педагогики.</w:t>
      </w:r>
    </w:p>
    <w:p w:rsidR="00913CA4" w:rsidRPr="002362AA" w:rsidRDefault="00913CA4" w:rsidP="008C584A">
      <w:pPr>
        <w:suppressAutoHyphens/>
        <w:spacing w:after="0" w:line="240" w:lineRule="auto"/>
        <w:ind w:firstLine="709"/>
        <w:jc w:val="both"/>
        <w:rPr>
          <w:bCs/>
          <w:color w:val="000000"/>
          <w:szCs w:val="24"/>
          <w:lang w:eastAsia="zh-CN"/>
        </w:rPr>
      </w:pPr>
      <w:r w:rsidRPr="002362AA">
        <w:rPr>
          <w:w w:val="105"/>
          <w:szCs w:val="24"/>
        </w:rPr>
        <w:t>Осново</w:t>
      </w:r>
      <w:r w:rsidRPr="002362AA">
        <w:rPr>
          <w:w w:val="110"/>
          <w:szCs w:val="24"/>
        </w:rPr>
        <w:t>полагающие принципы дошкольной психологии и педагогики:</w:t>
      </w:r>
    </w:p>
    <w:p w:rsidR="00913CA4" w:rsidRPr="002362AA" w:rsidRDefault="00913CA4" w:rsidP="008C584A">
      <w:pPr>
        <w:tabs>
          <w:tab w:val="left" w:pos="1134"/>
        </w:tabs>
        <w:suppressAutoHyphens/>
        <w:spacing w:after="0" w:line="240" w:lineRule="auto"/>
        <w:jc w:val="both"/>
        <w:rPr>
          <w:szCs w:val="24"/>
          <w:lang w:eastAsia="zh-CN"/>
        </w:rPr>
      </w:pPr>
      <w:r w:rsidRPr="002362AA">
        <w:rPr>
          <w:szCs w:val="24"/>
          <w:lang w:eastAsia="zh-CN"/>
        </w:rPr>
        <w:t>- опора на зону ближайшего развития ребенка (принцип учета ЗБР);</w:t>
      </w:r>
    </w:p>
    <w:p w:rsidR="00913CA4" w:rsidRPr="002362AA" w:rsidRDefault="00913CA4" w:rsidP="008C584A">
      <w:pPr>
        <w:autoSpaceDE w:val="0"/>
        <w:autoSpaceDN w:val="0"/>
        <w:adjustRightInd w:val="0"/>
        <w:spacing w:after="0" w:line="240" w:lineRule="auto"/>
        <w:jc w:val="both"/>
        <w:rPr>
          <w:szCs w:val="24"/>
          <w:lang w:eastAsia="zh-CN"/>
        </w:rPr>
      </w:pPr>
      <w:r w:rsidRPr="002362AA">
        <w:rPr>
          <w:szCs w:val="24"/>
          <w:lang w:eastAsia="zh-CN"/>
        </w:rPr>
        <w:t xml:space="preserve">- </w:t>
      </w:r>
      <w:r w:rsidRPr="002362AA">
        <w:rPr>
          <w:szCs w:val="24"/>
        </w:rPr>
        <w:t>воспитание ребенка должно строиться на основе духовно-нравственных ценностей народов Российской Федерации, исторических и национально-культурных традиций (принцип культуросообразности);</w:t>
      </w:r>
    </w:p>
    <w:p w:rsidR="00913CA4" w:rsidRPr="002362AA" w:rsidRDefault="00913CA4" w:rsidP="008C584A">
      <w:pPr>
        <w:autoSpaceDE w:val="0"/>
        <w:autoSpaceDN w:val="0"/>
        <w:adjustRightInd w:val="0"/>
        <w:spacing w:after="0" w:line="240" w:lineRule="auto"/>
        <w:jc w:val="both"/>
        <w:rPr>
          <w:szCs w:val="24"/>
          <w:lang w:eastAsia="zh-CN"/>
        </w:rPr>
      </w:pPr>
      <w:r w:rsidRPr="002362AA">
        <w:rPr>
          <w:szCs w:val="24"/>
          <w:lang w:eastAsia="zh-CN"/>
        </w:rPr>
        <w:t xml:space="preserve">- главный критерий отбора программного материала – его воспитательная ценность </w:t>
      </w:r>
      <w:r w:rsidRPr="002362AA">
        <w:rPr>
          <w:szCs w:val="24"/>
        </w:rPr>
        <w:t>(принцип культуросообразности);</w:t>
      </w:r>
    </w:p>
    <w:p w:rsidR="00913CA4" w:rsidRPr="002362AA" w:rsidRDefault="00913CA4" w:rsidP="008C584A">
      <w:pPr>
        <w:pStyle w:val="a7"/>
        <w:spacing w:after="0" w:line="240" w:lineRule="auto"/>
        <w:jc w:val="both"/>
        <w:rPr>
          <w:bCs/>
          <w:color w:val="000000"/>
          <w:szCs w:val="24"/>
          <w:lang w:eastAsia="zh-CN"/>
        </w:rPr>
      </w:pPr>
      <w:r w:rsidRPr="002362AA">
        <w:rPr>
          <w:bCs/>
          <w:color w:val="000000"/>
          <w:szCs w:val="24"/>
          <w:lang w:eastAsia="zh-CN"/>
        </w:rPr>
        <w:t>- процесс воспитания должен 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 (принцип деятельностного подхода);</w:t>
      </w:r>
    </w:p>
    <w:p w:rsidR="00913CA4" w:rsidRPr="002362AA" w:rsidRDefault="00913CA4" w:rsidP="008C584A">
      <w:pPr>
        <w:pStyle w:val="a7"/>
        <w:spacing w:after="0" w:line="240" w:lineRule="auto"/>
        <w:jc w:val="both"/>
        <w:rPr>
          <w:bCs/>
          <w:color w:val="000000"/>
          <w:szCs w:val="24"/>
          <w:lang w:eastAsia="zh-CN"/>
        </w:rPr>
      </w:pPr>
      <w:r w:rsidRPr="002362AA">
        <w:rPr>
          <w:bCs/>
          <w:color w:val="000000"/>
          <w:szCs w:val="24"/>
          <w:lang w:eastAsia="zh-CN"/>
        </w:rPr>
        <w:t>- программы дошкольного образования должны строиться с учетом возрастных возможностей детей с опорой на ведущий вид деятельности (принцип периодизации развития);</w:t>
      </w:r>
    </w:p>
    <w:p w:rsidR="00913CA4" w:rsidRPr="002362AA" w:rsidRDefault="00913CA4" w:rsidP="008C584A">
      <w:pPr>
        <w:pStyle w:val="a7"/>
        <w:spacing w:after="0" w:line="240" w:lineRule="auto"/>
        <w:jc w:val="both"/>
        <w:rPr>
          <w:bCs/>
          <w:color w:val="000000"/>
          <w:szCs w:val="24"/>
          <w:lang w:eastAsia="zh-CN"/>
        </w:rPr>
      </w:pPr>
      <w:r w:rsidRPr="002362AA">
        <w:rPr>
          <w:bCs/>
          <w:color w:val="000000"/>
          <w:szCs w:val="24"/>
          <w:lang w:eastAsia="zh-CN"/>
        </w:rPr>
        <w:lastRenderedPageBreak/>
        <w:t>- воспитательная работа ведется по линии обогащения (амплификации) детского развития, т. 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 (принцип амплификации детского возраста);</w:t>
      </w:r>
    </w:p>
    <w:p w:rsidR="00913CA4" w:rsidRPr="002362AA" w:rsidRDefault="00913CA4" w:rsidP="008C584A">
      <w:pPr>
        <w:pStyle w:val="a7"/>
        <w:spacing w:after="0" w:line="240" w:lineRule="auto"/>
        <w:jc w:val="both"/>
        <w:rPr>
          <w:bCs/>
          <w:color w:val="000000"/>
          <w:szCs w:val="24"/>
          <w:lang w:eastAsia="zh-CN"/>
        </w:rPr>
      </w:pPr>
      <w:r w:rsidRPr="002362AA">
        <w:rPr>
          <w:bCs/>
          <w:color w:val="000000"/>
          <w:szCs w:val="24"/>
          <w:lang w:eastAsia="zh-CN"/>
        </w:rPr>
        <w:t>- процесс воспитания должен быть  развивающим, то есть направленным не столько на накопление знаний, сколько на развитие у детей умения думать, рассуждать (принцип развивающего обучения);</w:t>
      </w:r>
    </w:p>
    <w:p w:rsidR="00913CA4" w:rsidRPr="002362AA" w:rsidRDefault="00913CA4" w:rsidP="008C584A">
      <w:pPr>
        <w:pStyle w:val="a7"/>
        <w:spacing w:after="0" w:line="240" w:lineRule="auto"/>
        <w:ind w:firstLine="851"/>
        <w:rPr>
          <w:bCs/>
          <w:color w:val="000000"/>
          <w:szCs w:val="24"/>
          <w:lang w:eastAsia="zh-CN"/>
        </w:rPr>
      </w:pPr>
      <w:r w:rsidRPr="002362AA">
        <w:rPr>
          <w:w w:val="110"/>
          <w:szCs w:val="24"/>
        </w:rPr>
        <w:t>Для достижения цели Программы ставится важная и актуальная задача-обеспечение оптимального сочетания классического дошкольного образования и современных образовательных технологий.</w:t>
      </w:r>
    </w:p>
    <w:p w:rsidR="00913CA4" w:rsidRPr="002362AA" w:rsidRDefault="00913CA4" w:rsidP="008C584A">
      <w:pPr>
        <w:shd w:val="clear" w:color="auto" w:fill="FFFFFF"/>
        <w:suppressAutoHyphens/>
        <w:spacing w:after="0" w:line="240" w:lineRule="auto"/>
        <w:ind w:firstLine="709"/>
        <w:jc w:val="both"/>
        <w:rPr>
          <w:bCs/>
          <w:color w:val="000000"/>
          <w:szCs w:val="24"/>
          <w:lang w:eastAsia="zh-CN"/>
        </w:rPr>
      </w:pPr>
      <w:r w:rsidRPr="002362AA">
        <w:rPr>
          <w:bCs/>
          <w:color w:val="000000"/>
          <w:szCs w:val="24"/>
          <w:lang w:eastAsia="zh-CN"/>
        </w:rPr>
        <w:t xml:space="preserve">Задачи воспитания формируются для каждого возрастного периода (2 мес. – 1 год, </w:t>
      </w:r>
      <w:r w:rsidRPr="002362AA">
        <w:rPr>
          <w:bCs/>
          <w:color w:val="000000"/>
          <w:szCs w:val="24"/>
          <w:lang w:eastAsia="zh-CN"/>
        </w:rPr>
        <w:br/>
        <w:t xml:space="preserve">1 год – 3 года, 3 года – 8 лет) на основе планируемых результатов достижения цели воспитания и реализуются в единстве с обучающими и развивающими задачами, определенными действующими нормативными правовыми документами в сфере дошкольного образования. </w:t>
      </w:r>
    </w:p>
    <w:p w:rsidR="00913CA4" w:rsidRPr="002362AA" w:rsidRDefault="00913CA4" w:rsidP="008C584A">
      <w:pPr>
        <w:shd w:val="clear" w:color="auto" w:fill="FFFFFF"/>
        <w:suppressAutoHyphens/>
        <w:spacing w:after="0" w:line="240" w:lineRule="auto"/>
        <w:ind w:firstLine="709"/>
        <w:jc w:val="both"/>
        <w:rPr>
          <w:szCs w:val="24"/>
          <w:lang w:eastAsia="zh-CN"/>
        </w:rPr>
      </w:pPr>
      <w:r w:rsidRPr="002362AA">
        <w:rPr>
          <w:bCs/>
          <w:color w:val="000000"/>
          <w:szCs w:val="24"/>
          <w:lang w:eastAsia="zh-CN"/>
        </w:rPr>
        <w:t>Задачи воспитания соответствуют основным направлениям воспитательной работы.</w:t>
      </w:r>
    </w:p>
    <w:p w:rsidR="00913CA4" w:rsidRPr="002362AA" w:rsidRDefault="00913CA4" w:rsidP="008C584A">
      <w:pPr>
        <w:pStyle w:val="af1"/>
        <w:rPr>
          <w:szCs w:val="24"/>
          <w:lang w:eastAsia="zh-CN"/>
        </w:rPr>
      </w:pPr>
      <w:r w:rsidRPr="002362AA">
        <w:rPr>
          <w:rStyle w:val="af"/>
        </w:rPr>
        <w:t>Целевые ориентиры Программы</w:t>
      </w:r>
      <w:r w:rsidRPr="002362AA">
        <w:rPr>
          <w:szCs w:val="24"/>
          <w:lang w:eastAsia="zh-CN"/>
        </w:rPr>
        <w:t xml:space="preserve">  рассматриваются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w:t>
      </w:r>
    </w:p>
    <w:p w:rsidR="00913CA4" w:rsidRPr="002362AA" w:rsidRDefault="00913CA4" w:rsidP="008C584A">
      <w:pPr>
        <w:autoSpaceDE w:val="0"/>
        <w:autoSpaceDN w:val="0"/>
        <w:adjustRightInd w:val="0"/>
        <w:spacing w:after="0" w:line="240" w:lineRule="auto"/>
        <w:ind w:firstLine="851"/>
        <w:jc w:val="both"/>
        <w:rPr>
          <w:b/>
          <w:bCs/>
          <w:szCs w:val="24"/>
          <w:lang w:eastAsia="zh-CN"/>
        </w:rPr>
      </w:pPr>
      <w:r w:rsidRPr="002362AA">
        <w:rPr>
          <w:szCs w:val="24"/>
        </w:rPr>
        <w:t>Как важнейший результат успешности воспитания детей в рамках Программы выступает развитие.</w:t>
      </w:r>
    </w:p>
    <w:p w:rsidR="00913CA4" w:rsidRPr="002362AA" w:rsidRDefault="00913CA4" w:rsidP="008C584A">
      <w:pPr>
        <w:autoSpaceDE w:val="0"/>
        <w:autoSpaceDN w:val="0"/>
        <w:adjustRightInd w:val="0"/>
        <w:spacing w:after="0" w:line="240" w:lineRule="auto"/>
        <w:jc w:val="both"/>
        <w:rPr>
          <w:color w:val="000000"/>
          <w:szCs w:val="24"/>
        </w:rPr>
      </w:pPr>
      <w:r w:rsidRPr="002362AA">
        <w:rPr>
          <w:color w:val="000000"/>
          <w:szCs w:val="24"/>
        </w:rPr>
        <w:t xml:space="preserve">         В Программе ДОО планируемые результаты классифицируются следующим образом.</w:t>
      </w:r>
    </w:p>
    <w:p w:rsidR="00913CA4" w:rsidRPr="002362AA" w:rsidRDefault="00913CA4" w:rsidP="008C584A">
      <w:pPr>
        <w:autoSpaceDE w:val="0"/>
        <w:autoSpaceDN w:val="0"/>
        <w:adjustRightInd w:val="0"/>
        <w:spacing w:after="0" w:line="240" w:lineRule="auto"/>
        <w:jc w:val="both"/>
        <w:rPr>
          <w:color w:val="000000"/>
          <w:szCs w:val="24"/>
        </w:rPr>
      </w:pPr>
      <w:r w:rsidRPr="002362AA">
        <w:rPr>
          <w:bCs/>
          <w:color w:val="000000"/>
          <w:szCs w:val="24"/>
        </w:rPr>
        <w:t xml:space="preserve">Мотивационные образовательные результаты </w:t>
      </w:r>
      <w:r w:rsidRPr="002362AA">
        <w:rPr>
          <w:color w:val="000000"/>
          <w:szCs w:val="24"/>
        </w:rPr>
        <w:t>-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913CA4" w:rsidRPr="002362AA" w:rsidRDefault="00913CA4" w:rsidP="008C584A">
      <w:pPr>
        <w:autoSpaceDE w:val="0"/>
        <w:autoSpaceDN w:val="0"/>
        <w:adjustRightInd w:val="0"/>
        <w:spacing w:after="0" w:line="240" w:lineRule="auto"/>
        <w:jc w:val="both"/>
        <w:rPr>
          <w:color w:val="000000"/>
          <w:szCs w:val="24"/>
        </w:rPr>
      </w:pPr>
      <w:r w:rsidRPr="002362AA">
        <w:rPr>
          <w:bCs/>
          <w:color w:val="000000"/>
          <w:szCs w:val="24"/>
        </w:rPr>
        <w:t xml:space="preserve">Универсальные образовательные результаты </w:t>
      </w:r>
      <w:r w:rsidRPr="002362AA">
        <w:rPr>
          <w:color w:val="000000"/>
          <w:szCs w:val="24"/>
        </w:rPr>
        <w:t>-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w:t>
      </w:r>
    </w:p>
    <w:p w:rsidR="00913CA4" w:rsidRPr="002362AA" w:rsidRDefault="00913CA4" w:rsidP="008C584A">
      <w:pPr>
        <w:autoSpaceDE w:val="0"/>
        <w:autoSpaceDN w:val="0"/>
        <w:adjustRightInd w:val="0"/>
        <w:spacing w:after="0" w:line="240" w:lineRule="auto"/>
        <w:jc w:val="both"/>
        <w:rPr>
          <w:color w:val="000000"/>
          <w:szCs w:val="24"/>
        </w:rPr>
      </w:pPr>
      <w:r w:rsidRPr="002362AA">
        <w:rPr>
          <w:b/>
          <w:bCs/>
          <w:color w:val="000000"/>
          <w:szCs w:val="24"/>
        </w:rPr>
        <w:t xml:space="preserve">Предметные образовательные результаты </w:t>
      </w:r>
      <w:r w:rsidRPr="002362AA">
        <w:rPr>
          <w:color w:val="000000"/>
          <w:szCs w:val="24"/>
        </w:rPr>
        <w:t>—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p>
    <w:p w:rsidR="00913CA4" w:rsidRPr="002362AA" w:rsidRDefault="00913CA4" w:rsidP="008C584A">
      <w:pPr>
        <w:autoSpaceDE w:val="0"/>
        <w:autoSpaceDN w:val="0"/>
        <w:adjustRightInd w:val="0"/>
        <w:spacing w:after="0" w:line="240" w:lineRule="auto"/>
        <w:jc w:val="both"/>
        <w:rPr>
          <w:color w:val="000000"/>
          <w:szCs w:val="24"/>
        </w:rPr>
      </w:pPr>
      <w:r w:rsidRPr="002362AA">
        <w:rPr>
          <w:color w:val="000000"/>
          <w:szCs w:val="24"/>
        </w:rPr>
        <w:t xml:space="preserve">Более подробно эти понятия раскрываются в таблицах 1, 2.                                   </w:t>
      </w:r>
    </w:p>
    <w:p w:rsidR="00913CA4" w:rsidRPr="002362AA" w:rsidRDefault="00913CA4" w:rsidP="008C584A">
      <w:pPr>
        <w:spacing w:line="240" w:lineRule="auto"/>
        <w:jc w:val="right"/>
        <w:rPr>
          <w:szCs w:val="24"/>
        </w:rPr>
      </w:pPr>
      <w:r w:rsidRPr="002362AA">
        <w:rPr>
          <w:szCs w:val="24"/>
        </w:rPr>
        <w:t>Таблица 1</w:t>
      </w:r>
    </w:p>
    <w:p w:rsidR="00913CA4" w:rsidRPr="002362AA" w:rsidRDefault="00913CA4" w:rsidP="008C584A">
      <w:pPr>
        <w:pStyle w:val="af1"/>
        <w:jc w:val="center"/>
        <w:rPr>
          <w:b w:val="0"/>
          <w:szCs w:val="24"/>
        </w:rPr>
      </w:pPr>
      <w:r w:rsidRPr="002362AA">
        <w:rPr>
          <w:b w:val="0"/>
          <w:szCs w:val="24"/>
        </w:rPr>
        <w:t>Планируемые результаты (целевые ориентиры)</w:t>
      </w:r>
    </w:p>
    <w:p w:rsidR="00913CA4" w:rsidRPr="002362AA" w:rsidRDefault="00913CA4" w:rsidP="008C584A">
      <w:pPr>
        <w:pStyle w:val="af1"/>
        <w:jc w:val="center"/>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1595"/>
        <w:gridCol w:w="1595"/>
        <w:gridCol w:w="3191"/>
      </w:tblGrid>
      <w:tr w:rsidR="00913CA4" w:rsidRPr="00261A24" w:rsidTr="00261A24">
        <w:tc>
          <w:tcPr>
            <w:tcW w:w="4785" w:type="dxa"/>
            <w:gridSpan w:val="2"/>
          </w:tcPr>
          <w:p w:rsidR="00913CA4" w:rsidRPr="00261A24" w:rsidRDefault="00913CA4" w:rsidP="008C584A">
            <w:pPr>
              <w:spacing w:after="0" w:line="240" w:lineRule="auto"/>
              <w:jc w:val="center"/>
              <w:rPr>
                <w:i/>
                <w:szCs w:val="24"/>
                <w:lang w:eastAsia="en-US"/>
              </w:rPr>
            </w:pPr>
            <w:r w:rsidRPr="00261A24">
              <w:rPr>
                <w:i/>
                <w:szCs w:val="24"/>
                <w:lang w:eastAsia="en-US"/>
              </w:rPr>
              <w:t>Мотивационные результаты</w:t>
            </w:r>
          </w:p>
          <w:p w:rsidR="00913CA4" w:rsidRPr="00261A24" w:rsidRDefault="00913CA4" w:rsidP="008C584A">
            <w:pPr>
              <w:spacing w:after="0" w:line="240" w:lineRule="auto"/>
              <w:jc w:val="center"/>
              <w:rPr>
                <w:i/>
                <w:szCs w:val="24"/>
                <w:lang w:eastAsia="en-US"/>
              </w:rPr>
            </w:pPr>
            <w:r w:rsidRPr="00261A24">
              <w:rPr>
                <w:i/>
                <w:szCs w:val="24"/>
                <w:lang w:eastAsia="en-US"/>
              </w:rPr>
              <w:t>Ценностные представления и мотивационные ресурсы</w:t>
            </w:r>
          </w:p>
        </w:tc>
        <w:tc>
          <w:tcPr>
            <w:tcW w:w="4786" w:type="dxa"/>
            <w:gridSpan w:val="2"/>
          </w:tcPr>
          <w:p w:rsidR="00913CA4" w:rsidRPr="00261A24" w:rsidRDefault="00913CA4" w:rsidP="008C584A">
            <w:pPr>
              <w:spacing w:after="0" w:line="240" w:lineRule="auto"/>
              <w:jc w:val="center"/>
              <w:rPr>
                <w:i/>
                <w:szCs w:val="24"/>
                <w:lang w:eastAsia="en-US"/>
              </w:rPr>
            </w:pPr>
            <w:r w:rsidRPr="00261A24">
              <w:rPr>
                <w:i/>
                <w:szCs w:val="24"/>
                <w:lang w:eastAsia="en-US"/>
              </w:rPr>
              <w:t>Предметные результаты</w:t>
            </w:r>
          </w:p>
          <w:p w:rsidR="00913CA4" w:rsidRPr="00261A24" w:rsidRDefault="00913CA4" w:rsidP="008C584A">
            <w:pPr>
              <w:spacing w:after="0" w:line="240" w:lineRule="auto"/>
              <w:jc w:val="center"/>
              <w:rPr>
                <w:i/>
                <w:szCs w:val="24"/>
                <w:lang w:eastAsia="en-US"/>
              </w:rPr>
            </w:pPr>
            <w:r w:rsidRPr="00261A24">
              <w:rPr>
                <w:i/>
                <w:szCs w:val="24"/>
                <w:lang w:eastAsia="en-US"/>
              </w:rPr>
              <w:t>Знания, умения, навыки</w:t>
            </w:r>
          </w:p>
        </w:tc>
      </w:tr>
      <w:tr w:rsidR="00913CA4" w:rsidRPr="00261A24" w:rsidTr="00261A24">
        <w:tc>
          <w:tcPr>
            <w:tcW w:w="4785" w:type="dxa"/>
            <w:gridSpan w:val="2"/>
          </w:tcPr>
          <w:p w:rsidR="00913CA4" w:rsidRPr="00261A24" w:rsidRDefault="00913CA4" w:rsidP="008C584A">
            <w:pPr>
              <w:spacing w:after="0" w:line="240" w:lineRule="auto"/>
              <w:jc w:val="both"/>
              <w:rPr>
                <w:szCs w:val="24"/>
                <w:lang w:eastAsia="en-US"/>
              </w:rPr>
            </w:pPr>
            <w:r w:rsidRPr="00261A24">
              <w:rPr>
                <w:szCs w:val="24"/>
                <w:lang w:eastAsia="en-US"/>
              </w:rPr>
              <w:t>Инициативность</w:t>
            </w:r>
          </w:p>
          <w:p w:rsidR="00913CA4" w:rsidRPr="00261A24" w:rsidRDefault="00913CA4" w:rsidP="008C584A">
            <w:pPr>
              <w:spacing w:after="0" w:line="240" w:lineRule="auto"/>
              <w:jc w:val="both"/>
              <w:rPr>
                <w:szCs w:val="24"/>
                <w:lang w:eastAsia="en-US"/>
              </w:rPr>
            </w:pPr>
          </w:p>
        </w:tc>
        <w:tc>
          <w:tcPr>
            <w:tcW w:w="4786" w:type="dxa"/>
            <w:gridSpan w:val="2"/>
          </w:tcPr>
          <w:p w:rsidR="00913CA4" w:rsidRPr="00261A24" w:rsidRDefault="00913CA4" w:rsidP="008C584A">
            <w:pPr>
              <w:spacing w:after="0" w:line="240" w:lineRule="auto"/>
              <w:jc w:val="both"/>
              <w:rPr>
                <w:szCs w:val="24"/>
                <w:lang w:eastAsia="en-US"/>
              </w:rPr>
            </w:pPr>
            <w:r w:rsidRPr="00261A24">
              <w:rPr>
                <w:szCs w:val="24"/>
                <w:lang w:eastAsia="en-US"/>
              </w:rPr>
              <w:t>Освоение основными культурными способами деятельности,</w:t>
            </w:r>
            <w:r w:rsidRPr="00261A24">
              <w:rPr>
                <w:szCs w:val="24"/>
                <w:lang w:eastAsia="en-US"/>
              </w:rPr>
              <w:br/>
              <w:t>необходимыми для осуществления различных видов деятельности</w:t>
            </w:r>
          </w:p>
        </w:tc>
      </w:tr>
      <w:tr w:rsidR="00913CA4" w:rsidRPr="00261A24" w:rsidTr="00261A24">
        <w:tc>
          <w:tcPr>
            <w:tcW w:w="4785" w:type="dxa"/>
            <w:gridSpan w:val="2"/>
          </w:tcPr>
          <w:p w:rsidR="00913CA4" w:rsidRPr="00261A24" w:rsidRDefault="00913CA4" w:rsidP="008C584A">
            <w:pPr>
              <w:spacing w:after="0" w:line="240" w:lineRule="auto"/>
              <w:jc w:val="both"/>
              <w:rPr>
                <w:szCs w:val="24"/>
                <w:lang w:eastAsia="en-US"/>
              </w:rPr>
            </w:pPr>
            <w:r w:rsidRPr="00261A24">
              <w:rPr>
                <w:szCs w:val="24"/>
                <w:lang w:eastAsia="en-US"/>
              </w:rPr>
              <w:t>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tc>
        <w:tc>
          <w:tcPr>
            <w:tcW w:w="4786" w:type="dxa"/>
            <w:gridSpan w:val="2"/>
          </w:tcPr>
          <w:p w:rsidR="00913CA4" w:rsidRPr="00261A24" w:rsidRDefault="00913CA4" w:rsidP="008C584A">
            <w:pPr>
              <w:spacing w:after="0" w:line="240" w:lineRule="auto"/>
              <w:jc w:val="both"/>
              <w:rPr>
                <w:szCs w:val="24"/>
                <w:lang w:eastAsia="en-US"/>
              </w:rPr>
            </w:pPr>
            <w:r w:rsidRPr="00261A24">
              <w:rPr>
                <w:szCs w:val="24"/>
                <w:lang w:eastAsia="en-US"/>
              </w:rPr>
              <w:t xml:space="preserve">Овладение универсальными предпосылками учебной деятельности – умениям  работать по правилу и по образцу, слушать взрослого и выполнять его инструкции </w:t>
            </w:r>
          </w:p>
        </w:tc>
      </w:tr>
      <w:tr w:rsidR="00913CA4" w:rsidRPr="00261A24" w:rsidTr="00261A24">
        <w:tc>
          <w:tcPr>
            <w:tcW w:w="4785" w:type="dxa"/>
            <w:gridSpan w:val="2"/>
          </w:tcPr>
          <w:p w:rsidR="00913CA4" w:rsidRPr="00261A24" w:rsidRDefault="00913CA4" w:rsidP="008C584A">
            <w:pPr>
              <w:spacing w:after="0" w:line="240" w:lineRule="auto"/>
              <w:jc w:val="both"/>
              <w:rPr>
                <w:szCs w:val="24"/>
                <w:lang w:eastAsia="en-US"/>
              </w:rPr>
            </w:pPr>
            <w:r w:rsidRPr="00261A24">
              <w:rPr>
                <w:szCs w:val="24"/>
                <w:lang w:eastAsia="en-US"/>
              </w:rPr>
              <w:lastRenderedPageBreak/>
              <w:t>Позитивное отношение к самому себе, чувство собственного достоинства, уверенность в свих силах</w:t>
            </w:r>
          </w:p>
        </w:tc>
        <w:tc>
          <w:tcPr>
            <w:tcW w:w="4786" w:type="dxa"/>
            <w:gridSpan w:val="2"/>
          </w:tcPr>
          <w:p w:rsidR="00913CA4" w:rsidRPr="00261A24" w:rsidRDefault="00913CA4" w:rsidP="008C584A">
            <w:pPr>
              <w:spacing w:after="0" w:line="240" w:lineRule="auto"/>
              <w:jc w:val="both"/>
              <w:rPr>
                <w:szCs w:val="24"/>
                <w:lang w:eastAsia="en-US"/>
              </w:rPr>
            </w:pPr>
            <w:r w:rsidRPr="00261A24">
              <w:rPr>
                <w:szCs w:val="24"/>
                <w:lang w:eastAsia="en-US"/>
              </w:rPr>
              <w:t>Овладение начальными знаниями о себе, семье, обществе, государстве, мире</w:t>
            </w:r>
          </w:p>
        </w:tc>
      </w:tr>
      <w:tr w:rsidR="00913CA4" w:rsidRPr="00261A24" w:rsidTr="00261A24">
        <w:tc>
          <w:tcPr>
            <w:tcW w:w="4785" w:type="dxa"/>
            <w:gridSpan w:val="2"/>
          </w:tcPr>
          <w:p w:rsidR="00913CA4" w:rsidRPr="00261A24" w:rsidRDefault="00913CA4" w:rsidP="008C584A">
            <w:pPr>
              <w:spacing w:after="0" w:line="240" w:lineRule="auto"/>
              <w:jc w:val="both"/>
              <w:rPr>
                <w:szCs w:val="24"/>
                <w:lang w:eastAsia="en-US"/>
              </w:rPr>
            </w:pPr>
            <w:r w:rsidRPr="00261A24">
              <w:rPr>
                <w:szCs w:val="24"/>
                <w:lang w:eastAsia="en-US"/>
              </w:rPr>
              <w:t>Позитивное отношение к разным видам труда, ответственность за начатое дело</w:t>
            </w:r>
          </w:p>
        </w:tc>
        <w:tc>
          <w:tcPr>
            <w:tcW w:w="4786" w:type="dxa"/>
            <w:gridSpan w:val="2"/>
          </w:tcPr>
          <w:p w:rsidR="00913CA4" w:rsidRPr="00261A24" w:rsidRDefault="00913CA4" w:rsidP="008C584A">
            <w:pPr>
              <w:spacing w:after="0" w:line="240" w:lineRule="auto"/>
              <w:jc w:val="both"/>
              <w:rPr>
                <w:szCs w:val="24"/>
                <w:lang w:eastAsia="en-US"/>
              </w:rPr>
            </w:pPr>
            <w:r w:rsidRPr="00261A24">
              <w:rPr>
                <w:szCs w:val="24"/>
                <w:lang w:eastAsia="en-US"/>
              </w:rPr>
              <w:t>Овладение элементарными представлениями из области живой природы, естествознания, математики, истории и т.п., знакомство с произведениями детской литературы</w:t>
            </w:r>
          </w:p>
        </w:tc>
      </w:tr>
      <w:tr w:rsidR="00913CA4" w:rsidRPr="00261A24" w:rsidTr="00261A24">
        <w:tc>
          <w:tcPr>
            <w:tcW w:w="4785" w:type="dxa"/>
            <w:gridSpan w:val="2"/>
          </w:tcPr>
          <w:p w:rsidR="00913CA4" w:rsidRPr="00261A24" w:rsidRDefault="00913CA4" w:rsidP="008C584A">
            <w:pPr>
              <w:spacing w:after="0" w:line="240" w:lineRule="auto"/>
              <w:jc w:val="both"/>
              <w:rPr>
                <w:szCs w:val="24"/>
                <w:lang w:eastAsia="en-US"/>
              </w:rPr>
            </w:pPr>
            <w:r w:rsidRPr="00261A24">
              <w:rPr>
                <w:szCs w:val="24"/>
                <w:lang w:eastAsia="en-US"/>
              </w:rPr>
              <w:t>Сформированность первичных ценностных представлений о том, «что такое хорошо, что такое плохо», стремление поступать правильно, «быть хорошим»</w:t>
            </w:r>
          </w:p>
        </w:tc>
        <w:tc>
          <w:tcPr>
            <w:tcW w:w="4786" w:type="dxa"/>
            <w:gridSpan w:val="2"/>
          </w:tcPr>
          <w:p w:rsidR="00913CA4" w:rsidRPr="00261A24" w:rsidRDefault="00913CA4" w:rsidP="008C584A">
            <w:pPr>
              <w:spacing w:after="0" w:line="240" w:lineRule="auto"/>
              <w:jc w:val="both"/>
              <w:rPr>
                <w:szCs w:val="24"/>
                <w:lang w:eastAsia="en-US"/>
              </w:rPr>
            </w:pPr>
            <w:r w:rsidRPr="00261A24">
              <w:rPr>
                <w:szCs w:val="24"/>
                <w:lang w:eastAsia="en-US"/>
              </w:rPr>
              <w:t>Овладение культурно-гигиеническими навыками, начальными представлениями о здоровом образе жизни</w:t>
            </w:r>
          </w:p>
        </w:tc>
      </w:tr>
      <w:tr w:rsidR="00913CA4" w:rsidRPr="00261A24" w:rsidTr="00261A24">
        <w:tc>
          <w:tcPr>
            <w:tcW w:w="4785" w:type="dxa"/>
            <w:gridSpan w:val="2"/>
          </w:tcPr>
          <w:p w:rsidR="00913CA4" w:rsidRPr="00261A24" w:rsidRDefault="00913CA4" w:rsidP="008C584A">
            <w:pPr>
              <w:spacing w:after="0" w:line="240" w:lineRule="auto"/>
              <w:jc w:val="both"/>
              <w:rPr>
                <w:szCs w:val="24"/>
                <w:lang w:eastAsia="en-US"/>
              </w:rPr>
            </w:pPr>
            <w:r w:rsidRPr="00261A24">
              <w:rPr>
                <w:szCs w:val="24"/>
                <w:lang w:eastAsia="en-US"/>
              </w:rPr>
              <w:t>Патриотизм, чувство гражданской принадлежности и социальной ответственности</w:t>
            </w:r>
          </w:p>
        </w:tc>
        <w:tc>
          <w:tcPr>
            <w:tcW w:w="4786" w:type="dxa"/>
            <w:gridSpan w:val="2"/>
          </w:tcPr>
          <w:p w:rsidR="00913CA4" w:rsidRPr="00261A24" w:rsidRDefault="00913CA4" w:rsidP="008C584A">
            <w:pPr>
              <w:spacing w:after="0" w:line="240" w:lineRule="auto"/>
              <w:jc w:val="both"/>
              <w:rPr>
                <w:szCs w:val="24"/>
                <w:lang w:eastAsia="en-US"/>
              </w:rPr>
            </w:pPr>
            <w:r w:rsidRPr="00261A24">
              <w:rPr>
                <w:szCs w:val="24"/>
                <w:lang w:eastAsia="en-US"/>
              </w:rPr>
              <w:t>Хорошее физическое развитие (крупная и мелкая моторика, выносливость, владение основными движениями)</w:t>
            </w:r>
          </w:p>
        </w:tc>
      </w:tr>
      <w:tr w:rsidR="00913CA4" w:rsidRPr="00261A24" w:rsidTr="00261A24">
        <w:tc>
          <w:tcPr>
            <w:tcW w:w="4785" w:type="dxa"/>
            <w:gridSpan w:val="2"/>
          </w:tcPr>
          <w:p w:rsidR="00913CA4" w:rsidRPr="00261A24" w:rsidRDefault="00913CA4" w:rsidP="008C584A">
            <w:pPr>
              <w:spacing w:after="0" w:line="240" w:lineRule="auto"/>
              <w:jc w:val="both"/>
              <w:rPr>
                <w:szCs w:val="24"/>
                <w:lang w:eastAsia="en-US"/>
              </w:rPr>
            </w:pPr>
            <w:r w:rsidRPr="00261A24">
              <w:rPr>
                <w:szCs w:val="24"/>
                <w:lang w:eastAsia="en-US"/>
              </w:rPr>
              <w:t>Уважительное отношение к духовно-нравственным ценностям, историческим и национально-культурным традициям народов нашей страны</w:t>
            </w:r>
          </w:p>
        </w:tc>
        <w:tc>
          <w:tcPr>
            <w:tcW w:w="4786" w:type="dxa"/>
            <w:gridSpan w:val="2"/>
            <w:vMerge w:val="restart"/>
          </w:tcPr>
          <w:p w:rsidR="00913CA4" w:rsidRPr="00261A24" w:rsidRDefault="00913CA4" w:rsidP="008C584A">
            <w:pPr>
              <w:spacing w:after="0" w:line="240" w:lineRule="auto"/>
              <w:jc w:val="both"/>
              <w:rPr>
                <w:szCs w:val="24"/>
                <w:lang w:eastAsia="en-US"/>
              </w:rPr>
            </w:pPr>
            <w:r w:rsidRPr="00261A24">
              <w:rPr>
                <w:szCs w:val="24"/>
                <w:lang w:eastAsia="en-US"/>
              </w:rPr>
              <w:t>Хорошее владение устной речью, сформированность предпосылок грамотности</w:t>
            </w:r>
          </w:p>
        </w:tc>
      </w:tr>
      <w:tr w:rsidR="00913CA4" w:rsidRPr="00261A24" w:rsidTr="00261A24">
        <w:tc>
          <w:tcPr>
            <w:tcW w:w="4785" w:type="dxa"/>
            <w:gridSpan w:val="2"/>
          </w:tcPr>
          <w:p w:rsidR="00913CA4" w:rsidRPr="00261A24" w:rsidRDefault="00913CA4" w:rsidP="008C584A">
            <w:pPr>
              <w:spacing w:after="0" w:line="240" w:lineRule="auto"/>
              <w:jc w:val="both"/>
              <w:rPr>
                <w:szCs w:val="24"/>
                <w:lang w:eastAsia="en-US"/>
              </w:rPr>
            </w:pPr>
            <w:r w:rsidRPr="00261A24">
              <w:rPr>
                <w:szCs w:val="24"/>
                <w:lang w:eastAsia="en-US"/>
              </w:rPr>
              <w:t>Отношение к образованию как одной их ведущих ценностей жизни</w:t>
            </w:r>
          </w:p>
        </w:tc>
        <w:tc>
          <w:tcPr>
            <w:tcW w:w="4786" w:type="dxa"/>
            <w:gridSpan w:val="2"/>
            <w:vMerge/>
          </w:tcPr>
          <w:p w:rsidR="00913CA4" w:rsidRPr="00261A24" w:rsidRDefault="00913CA4" w:rsidP="008C584A">
            <w:pPr>
              <w:spacing w:after="0" w:line="240" w:lineRule="auto"/>
              <w:jc w:val="both"/>
              <w:rPr>
                <w:szCs w:val="24"/>
                <w:lang w:eastAsia="en-US"/>
              </w:rPr>
            </w:pPr>
          </w:p>
        </w:tc>
      </w:tr>
      <w:tr w:rsidR="00913CA4" w:rsidRPr="00261A24" w:rsidTr="00261A24">
        <w:tc>
          <w:tcPr>
            <w:tcW w:w="4785" w:type="dxa"/>
            <w:gridSpan w:val="2"/>
          </w:tcPr>
          <w:p w:rsidR="00913CA4" w:rsidRPr="00261A24" w:rsidRDefault="00913CA4" w:rsidP="008C584A">
            <w:pPr>
              <w:spacing w:after="0" w:line="240" w:lineRule="auto"/>
              <w:jc w:val="both"/>
              <w:rPr>
                <w:szCs w:val="24"/>
                <w:lang w:eastAsia="en-US"/>
              </w:rPr>
            </w:pPr>
            <w:r w:rsidRPr="00261A24">
              <w:rPr>
                <w:szCs w:val="24"/>
                <w:lang w:eastAsia="en-US"/>
              </w:rPr>
              <w:t>Стремление к здоровому образу жизни</w:t>
            </w:r>
          </w:p>
        </w:tc>
        <w:tc>
          <w:tcPr>
            <w:tcW w:w="4786" w:type="dxa"/>
            <w:gridSpan w:val="2"/>
            <w:vMerge/>
          </w:tcPr>
          <w:p w:rsidR="00913CA4" w:rsidRPr="00261A24" w:rsidRDefault="00913CA4" w:rsidP="008C584A">
            <w:pPr>
              <w:spacing w:after="0" w:line="240" w:lineRule="auto"/>
              <w:jc w:val="both"/>
              <w:rPr>
                <w:szCs w:val="24"/>
                <w:lang w:eastAsia="en-US"/>
              </w:rPr>
            </w:pPr>
          </w:p>
        </w:tc>
      </w:tr>
      <w:tr w:rsidR="00913CA4" w:rsidRPr="00261A24" w:rsidTr="00261A24">
        <w:tc>
          <w:tcPr>
            <w:tcW w:w="9571" w:type="dxa"/>
            <w:gridSpan w:val="4"/>
          </w:tcPr>
          <w:p w:rsidR="00913CA4" w:rsidRPr="00261A24" w:rsidRDefault="00913CA4" w:rsidP="008C584A">
            <w:pPr>
              <w:spacing w:after="0" w:line="240" w:lineRule="auto"/>
              <w:jc w:val="center"/>
              <w:rPr>
                <w:i/>
                <w:szCs w:val="24"/>
                <w:lang w:eastAsia="en-US"/>
              </w:rPr>
            </w:pPr>
            <w:r w:rsidRPr="00261A24">
              <w:rPr>
                <w:i/>
                <w:szCs w:val="24"/>
                <w:lang w:eastAsia="en-US"/>
              </w:rPr>
              <w:t>Универсальные образовательные результаты</w:t>
            </w:r>
          </w:p>
        </w:tc>
      </w:tr>
      <w:tr w:rsidR="00913CA4" w:rsidRPr="00261A24" w:rsidTr="00261A24">
        <w:tc>
          <w:tcPr>
            <w:tcW w:w="3190" w:type="dxa"/>
          </w:tcPr>
          <w:p w:rsidR="00913CA4" w:rsidRPr="00261A24" w:rsidRDefault="00913CA4" w:rsidP="008C584A">
            <w:pPr>
              <w:spacing w:after="0" w:line="240" w:lineRule="auto"/>
              <w:jc w:val="center"/>
              <w:rPr>
                <w:szCs w:val="24"/>
                <w:lang w:eastAsia="en-US"/>
              </w:rPr>
            </w:pPr>
            <w:r w:rsidRPr="00261A24">
              <w:rPr>
                <w:szCs w:val="24"/>
                <w:lang w:eastAsia="en-US"/>
              </w:rPr>
              <w:t>Когнитивные способности</w:t>
            </w:r>
          </w:p>
        </w:tc>
        <w:tc>
          <w:tcPr>
            <w:tcW w:w="3190" w:type="dxa"/>
            <w:gridSpan w:val="2"/>
          </w:tcPr>
          <w:p w:rsidR="00913CA4" w:rsidRPr="00261A24" w:rsidRDefault="00913CA4" w:rsidP="008C584A">
            <w:pPr>
              <w:spacing w:after="0" w:line="240" w:lineRule="auto"/>
              <w:jc w:val="center"/>
              <w:rPr>
                <w:szCs w:val="24"/>
                <w:lang w:eastAsia="en-US"/>
              </w:rPr>
            </w:pPr>
            <w:r w:rsidRPr="00261A24">
              <w:rPr>
                <w:szCs w:val="24"/>
                <w:lang w:eastAsia="en-US"/>
              </w:rPr>
              <w:t>Коммуникативные способности</w:t>
            </w:r>
          </w:p>
        </w:tc>
        <w:tc>
          <w:tcPr>
            <w:tcW w:w="3191" w:type="dxa"/>
          </w:tcPr>
          <w:p w:rsidR="00913CA4" w:rsidRPr="00261A24" w:rsidRDefault="00913CA4" w:rsidP="008C584A">
            <w:pPr>
              <w:spacing w:after="0" w:line="240" w:lineRule="auto"/>
              <w:jc w:val="center"/>
              <w:rPr>
                <w:szCs w:val="24"/>
                <w:lang w:eastAsia="en-US"/>
              </w:rPr>
            </w:pPr>
            <w:r w:rsidRPr="00261A24">
              <w:rPr>
                <w:szCs w:val="24"/>
                <w:lang w:eastAsia="en-US"/>
              </w:rPr>
              <w:t>Регуляторные способности</w:t>
            </w:r>
          </w:p>
        </w:tc>
      </w:tr>
      <w:tr w:rsidR="00913CA4" w:rsidRPr="00261A24" w:rsidTr="00261A24">
        <w:tc>
          <w:tcPr>
            <w:tcW w:w="3190" w:type="dxa"/>
          </w:tcPr>
          <w:p w:rsidR="00913CA4" w:rsidRPr="00261A24" w:rsidRDefault="00913CA4" w:rsidP="008C584A">
            <w:pPr>
              <w:spacing w:after="0" w:line="240" w:lineRule="auto"/>
              <w:jc w:val="both"/>
              <w:rPr>
                <w:szCs w:val="24"/>
                <w:lang w:eastAsia="en-US"/>
              </w:rPr>
            </w:pPr>
            <w:r w:rsidRPr="00261A24">
              <w:rPr>
                <w:szCs w:val="24"/>
                <w:lang w:eastAsia="en-US"/>
              </w:rPr>
              <w:t>Любознательность</w:t>
            </w:r>
          </w:p>
        </w:tc>
        <w:tc>
          <w:tcPr>
            <w:tcW w:w="3190" w:type="dxa"/>
            <w:gridSpan w:val="2"/>
          </w:tcPr>
          <w:p w:rsidR="00913CA4" w:rsidRPr="00261A24" w:rsidRDefault="00913CA4" w:rsidP="008C584A">
            <w:pPr>
              <w:spacing w:after="0" w:line="240" w:lineRule="auto"/>
              <w:jc w:val="both"/>
              <w:rPr>
                <w:szCs w:val="24"/>
                <w:lang w:eastAsia="en-US"/>
              </w:rPr>
            </w:pPr>
            <w:r w:rsidRPr="00261A24">
              <w:rPr>
                <w:szCs w:val="24"/>
                <w:lang w:eastAsia="en-US"/>
              </w:rPr>
              <w:t>Умение общаться и взаимодействовать с партнерами по игре, совместной деятельности или обмену информацией</w:t>
            </w:r>
          </w:p>
        </w:tc>
        <w:tc>
          <w:tcPr>
            <w:tcW w:w="3191" w:type="dxa"/>
          </w:tcPr>
          <w:p w:rsidR="00913CA4" w:rsidRPr="00261A24" w:rsidRDefault="00913CA4" w:rsidP="008C584A">
            <w:pPr>
              <w:spacing w:after="0" w:line="240" w:lineRule="auto"/>
              <w:jc w:val="both"/>
              <w:rPr>
                <w:szCs w:val="24"/>
                <w:lang w:eastAsia="en-US"/>
              </w:rPr>
            </w:pPr>
            <w:r w:rsidRPr="00261A24">
              <w:rPr>
                <w:szCs w:val="24"/>
                <w:lang w:eastAsia="en-US"/>
              </w:rPr>
              <w:t>Умение подчиняться правилам и социальным нормам</w:t>
            </w:r>
          </w:p>
        </w:tc>
      </w:tr>
      <w:tr w:rsidR="00913CA4" w:rsidRPr="00261A24" w:rsidTr="00261A24">
        <w:tc>
          <w:tcPr>
            <w:tcW w:w="3190" w:type="dxa"/>
          </w:tcPr>
          <w:p w:rsidR="00913CA4" w:rsidRPr="00261A24" w:rsidRDefault="00913CA4" w:rsidP="008C584A">
            <w:pPr>
              <w:spacing w:after="0" w:line="240" w:lineRule="auto"/>
              <w:jc w:val="both"/>
              <w:rPr>
                <w:szCs w:val="24"/>
                <w:lang w:eastAsia="en-US"/>
              </w:rPr>
            </w:pPr>
            <w:r w:rsidRPr="00261A24">
              <w:rPr>
                <w:szCs w:val="24"/>
                <w:lang w:eastAsia="en-US"/>
              </w:rPr>
              <w:t>Развитие воображение</w:t>
            </w:r>
          </w:p>
        </w:tc>
        <w:tc>
          <w:tcPr>
            <w:tcW w:w="3190" w:type="dxa"/>
            <w:gridSpan w:val="2"/>
          </w:tcPr>
          <w:p w:rsidR="00913CA4" w:rsidRPr="00261A24" w:rsidRDefault="00913CA4" w:rsidP="008C584A">
            <w:pPr>
              <w:spacing w:after="0" w:line="240" w:lineRule="auto"/>
              <w:jc w:val="both"/>
              <w:rPr>
                <w:szCs w:val="24"/>
                <w:lang w:eastAsia="en-US"/>
              </w:rPr>
            </w:pPr>
            <w:r w:rsidRPr="00261A24">
              <w:rPr>
                <w:szCs w:val="24"/>
                <w:lang w:eastAsia="en-US"/>
              </w:rPr>
              <w:t>Способность действовать с учетом позиции другого и согласовывать свои действия с остальными участниками процесса</w:t>
            </w:r>
          </w:p>
        </w:tc>
        <w:tc>
          <w:tcPr>
            <w:tcW w:w="3191" w:type="dxa"/>
          </w:tcPr>
          <w:p w:rsidR="00913CA4" w:rsidRPr="00261A24" w:rsidRDefault="00913CA4" w:rsidP="008C584A">
            <w:pPr>
              <w:spacing w:after="0" w:line="240" w:lineRule="auto"/>
              <w:jc w:val="both"/>
              <w:rPr>
                <w:szCs w:val="24"/>
                <w:lang w:eastAsia="en-US"/>
              </w:rPr>
            </w:pPr>
            <w:r w:rsidRPr="00261A24">
              <w:rPr>
                <w:szCs w:val="24"/>
                <w:lang w:eastAsia="en-US"/>
              </w:rPr>
              <w:t>Способность планировать свои действия, направленные на достижение конкретной цели</w:t>
            </w:r>
          </w:p>
        </w:tc>
      </w:tr>
      <w:tr w:rsidR="00913CA4" w:rsidRPr="00261A24" w:rsidTr="00261A24">
        <w:tc>
          <w:tcPr>
            <w:tcW w:w="3190" w:type="dxa"/>
          </w:tcPr>
          <w:p w:rsidR="00913CA4" w:rsidRPr="00261A24" w:rsidRDefault="00913CA4" w:rsidP="008C584A">
            <w:pPr>
              <w:spacing w:after="0" w:line="240" w:lineRule="auto"/>
              <w:jc w:val="both"/>
              <w:rPr>
                <w:szCs w:val="24"/>
                <w:lang w:eastAsia="en-US"/>
              </w:rPr>
            </w:pPr>
            <w:r w:rsidRPr="00261A24">
              <w:rPr>
                <w:szCs w:val="24"/>
                <w:lang w:eastAsia="en-US"/>
              </w:rPr>
              <w:t>Умение видеть проблему, ставить вопросы, выдвигать гипотезы, находить оптимальные пути решения</w:t>
            </w:r>
          </w:p>
        </w:tc>
        <w:tc>
          <w:tcPr>
            <w:tcW w:w="3190" w:type="dxa"/>
            <w:gridSpan w:val="2"/>
          </w:tcPr>
          <w:p w:rsidR="00913CA4" w:rsidRPr="00261A24" w:rsidRDefault="00913CA4" w:rsidP="008C584A">
            <w:pPr>
              <w:spacing w:after="0" w:line="240" w:lineRule="auto"/>
              <w:jc w:val="both"/>
              <w:rPr>
                <w:szCs w:val="24"/>
                <w:lang w:eastAsia="en-US"/>
              </w:rPr>
            </w:pPr>
            <w:r w:rsidRPr="00261A24">
              <w:rPr>
                <w:szCs w:val="24"/>
                <w:lang w:eastAsia="en-US"/>
              </w:rPr>
              <w:t>Умение организовывать и планировать совместные действия со сверстниками и взрослыми</w:t>
            </w:r>
          </w:p>
        </w:tc>
        <w:tc>
          <w:tcPr>
            <w:tcW w:w="3191" w:type="dxa"/>
          </w:tcPr>
          <w:p w:rsidR="00913CA4" w:rsidRPr="00261A24" w:rsidRDefault="00913CA4" w:rsidP="008C584A">
            <w:pPr>
              <w:spacing w:after="0" w:line="240" w:lineRule="auto"/>
              <w:jc w:val="both"/>
              <w:rPr>
                <w:szCs w:val="24"/>
                <w:lang w:eastAsia="en-US"/>
              </w:rPr>
            </w:pPr>
            <w:r w:rsidRPr="00261A24">
              <w:rPr>
                <w:szCs w:val="24"/>
                <w:lang w:eastAsia="en-US"/>
              </w:rPr>
              <w:t>Прогнозирование</w:t>
            </w:r>
          </w:p>
        </w:tc>
      </w:tr>
      <w:tr w:rsidR="00913CA4" w:rsidRPr="00261A24" w:rsidTr="00261A24">
        <w:tc>
          <w:tcPr>
            <w:tcW w:w="3190" w:type="dxa"/>
          </w:tcPr>
          <w:p w:rsidR="00913CA4" w:rsidRPr="00261A24" w:rsidRDefault="00913CA4" w:rsidP="008C584A">
            <w:pPr>
              <w:spacing w:after="0" w:line="240" w:lineRule="auto"/>
              <w:jc w:val="both"/>
              <w:rPr>
                <w:szCs w:val="24"/>
                <w:lang w:eastAsia="en-US"/>
              </w:rPr>
            </w:pPr>
            <w:r w:rsidRPr="00261A24">
              <w:rPr>
                <w:szCs w:val="24"/>
                <w:lang w:eastAsia="en-US"/>
              </w:rPr>
              <w:t>Способность самостоятельно выделять и формулировать цель</w:t>
            </w:r>
          </w:p>
        </w:tc>
        <w:tc>
          <w:tcPr>
            <w:tcW w:w="3190" w:type="dxa"/>
            <w:gridSpan w:val="2"/>
            <w:vMerge w:val="restart"/>
          </w:tcPr>
          <w:p w:rsidR="00913CA4" w:rsidRPr="00261A24" w:rsidRDefault="00913CA4" w:rsidP="008C584A">
            <w:pPr>
              <w:spacing w:after="0" w:line="240" w:lineRule="auto"/>
              <w:jc w:val="both"/>
              <w:rPr>
                <w:szCs w:val="24"/>
                <w:lang w:eastAsia="en-US"/>
              </w:rPr>
            </w:pPr>
            <w:r w:rsidRPr="00261A24">
              <w:rPr>
                <w:szCs w:val="24"/>
                <w:lang w:eastAsia="en-US"/>
              </w:rPr>
              <w:t>Умение работать в команде, включая трудовую и проектную деятельность</w:t>
            </w:r>
          </w:p>
        </w:tc>
        <w:tc>
          <w:tcPr>
            <w:tcW w:w="3191" w:type="dxa"/>
          </w:tcPr>
          <w:p w:rsidR="00913CA4" w:rsidRPr="00261A24" w:rsidRDefault="00913CA4" w:rsidP="008C584A">
            <w:pPr>
              <w:spacing w:after="0" w:line="240" w:lineRule="auto"/>
              <w:jc w:val="both"/>
              <w:rPr>
                <w:szCs w:val="24"/>
                <w:lang w:eastAsia="en-US"/>
              </w:rPr>
            </w:pPr>
            <w:r w:rsidRPr="00261A24">
              <w:rPr>
                <w:szCs w:val="24"/>
                <w:lang w:eastAsia="en-US"/>
              </w:rPr>
              <w:t>Способность адекватно оценивать результаты своей деятельности</w:t>
            </w:r>
          </w:p>
        </w:tc>
      </w:tr>
      <w:tr w:rsidR="00913CA4" w:rsidRPr="00261A24" w:rsidTr="00261A24">
        <w:tc>
          <w:tcPr>
            <w:tcW w:w="3190" w:type="dxa"/>
          </w:tcPr>
          <w:p w:rsidR="00913CA4" w:rsidRPr="00261A24" w:rsidRDefault="00913CA4" w:rsidP="008C584A">
            <w:pPr>
              <w:spacing w:after="0" w:line="240" w:lineRule="auto"/>
              <w:jc w:val="both"/>
              <w:rPr>
                <w:szCs w:val="24"/>
                <w:lang w:eastAsia="en-US"/>
              </w:rPr>
            </w:pPr>
            <w:r w:rsidRPr="00261A24">
              <w:rPr>
                <w:szCs w:val="24"/>
                <w:lang w:eastAsia="en-US"/>
              </w:rPr>
              <w:t>Умение искать и выделять необходимую информацию</w:t>
            </w:r>
          </w:p>
        </w:tc>
        <w:tc>
          <w:tcPr>
            <w:tcW w:w="3190" w:type="dxa"/>
            <w:gridSpan w:val="2"/>
            <w:vMerge/>
          </w:tcPr>
          <w:p w:rsidR="00913CA4" w:rsidRPr="00261A24" w:rsidRDefault="00913CA4" w:rsidP="008C584A">
            <w:pPr>
              <w:spacing w:after="0" w:line="240" w:lineRule="auto"/>
              <w:jc w:val="both"/>
              <w:rPr>
                <w:szCs w:val="24"/>
                <w:lang w:eastAsia="en-US"/>
              </w:rPr>
            </w:pPr>
          </w:p>
        </w:tc>
        <w:tc>
          <w:tcPr>
            <w:tcW w:w="3191" w:type="dxa"/>
            <w:vMerge w:val="restart"/>
          </w:tcPr>
          <w:p w:rsidR="00913CA4" w:rsidRPr="00261A24" w:rsidRDefault="00913CA4" w:rsidP="008C584A">
            <w:pPr>
              <w:spacing w:after="0" w:line="240" w:lineRule="auto"/>
              <w:jc w:val="both"/>
              <w:rPr>
                <w:szCs w:val="24"/>
                <w:lang w:eastAsia="en-US"/>
              </w:rPr>
            </w:pPr>
            <w:r w:rsidRPr="00261A24">
              <w:rPr>
                <w:szCs w:val="24"/>
                <w:lang w:eastAsia="en-US"/>
              </w:rPr>
              <w:t>Самоконтроль и коррекция</w:t>
            </w:r>
          </w:p>
        </w:tc>
      </w:tr>
      <w:tr w:rsidR="00913CA4" w:rsidRPr="00261A24" w:rsidTr="00261A24">
        <w:tc>
          <w:tcPr>
            <w:tcW w:w="3190" w:type="dxa"/>
          </w:tcPr>
          <w:p w:rsidR="00913CA4" w:rsidRPr="00261A24" w:rsidRDefault="00913CA4" w:rsidP="008C584A">
            <w:pPr>
              <w:spacing w:after="0" w:line="240" w:lineRule="auto"/>
              <w:jc w:val="both"/>
              <w:rPr>
                <w:szCs w:val="24"/>
                <w:lang w:eastAsia="en-US"/>
              </w:rPr>
            </w:pPr>
            <w:r w:rsidRPr="00261A24">
              <w:rPr>
                <w:szCs w:val="24"/>
                <w:lang w:eastAsia="en-US"/>
              </w:rPr>
              <w:t>Умение анализировать, выделять главное и второстепенное, составлять целое из частей, классифицировать и моделировать</w:t>
            </w:r>
          </w:p>
        </w:tc>
        <w:tc>
          <w:tcPr>
            <w:tcW w:w="3190" w:type="dxa"/>
            <w:gridSpan w:val="2"/>
            <w:vMerge/>
          </w:tcPr>
          <w:p w:rsidR="00913CA4" w:rsidRPr="00261A24" w:rsidRDefault="00913CA4" w:rsidP="008C584A">
            <w:pPr>
              <w:spacing w:after="0" w:line="240" w:lineRule="auto"/>
              <w:jc w:val="both"/>
              <w:rPr>
                <w:szCs w:val="24"/>
                <w:lang w:eastAsia="en-US"/>
              </w:rPr>
            </w:pPr>
          </w:p>
        </w:tc>
        <w:tc>
          <w:tcPr>
            <w:tcW w:w="3191" w:type="dxa"/>
            <w:vMerge/>
          </w:tcPr>
          <w:p w:rsidR="00913CA4" w:rsidRPr="00261A24" w:rsidRDefault="00913CA4" w:rsidP="008C584A">
            <w:pPr>
              <w:spacing w:after="0" w:line="240" w:lineRule="auto"/>
              <w:jc w:val="both"/>
              <w:rPr>
                <w:szCs w:val="24"/>
                <w:lang w:eastAsia="en-US"/>
              </w:rPr>
            </w:pPr>
          </w:p>
        </w:tc>
      </w:tr>
      <w:tr w:rsidR="00913CA4" w:rsidRPr="00261A24" w:rsidTr="00261A24">
        <w:tc>
          <w:tcPr>
            <w:tcW w:w="3190" w:type="dxa"/>
          </w:tcPr>
          <w:p w:rsidR="00913CA4" w:rsidRPr="00261A24" w:rsidRDefault="00913CA4" w:rsidP="008C584A">
            <w:pPr>
              <w:spacing w:after="0" w:line="240" w:lineRule="auto"/>
              <w:jc w:val="both"/>
              <w:rPr>
                <w:szCs w:val="24"/>
                <w:lang w:eastAsia="en-US"/>
              </w:rPr>
            </w:pPr>
            <w:r w:rsidRPr="00261A24">
              <w:rPr>
                <w:szCs w:val="24"/>
                <w:lang w:eastAsia="en-US"/>
              </w:rPr>
              <w:t xml:space="preserve">Умение устанавливать </w:t>
            </w:r>
            <w:r w:rsidRPr="00261A24">
              <w:rPr>
                <w:szCs w:val="24"/>
                <w:lang w:eastAsia="en-US"/>
              </w:rPr>
              <w:lastRenderedPageBreak/>
              <w:t>причинно-следственные связи, наблюдать, экспериментировать, формулировать выводы</w:t>
            </w:r>
          </w:p>
        </w:tc>
        <w:tc>
          <w:tcPr>
            <w:tcW w:w="3190" w:type="dxa"/>
            <w:gridSpan w:val="2"/>
            <w:vMerge/>
          </w:tcPr>
          <w:p w:rsidR="00913CA4" w:rsidRPr="00261A24" w:rsidRDefault="00913CA4" w:rsidP="008C584A">
            <w:pPr>
              <w:spacing w:after="0" w:line="240" w:lineRule="auto"/>
              <w:jc w:val="both"/>
              <w:rPr>
                <w:szCs w:val="24"/>
                <w:lang w:eastAsia="en-US"/>
              </w:rPr>
            </w:pPr>
          </w:p>
        </w:tc>
        <w:tc>
          <w:tcPr>
            <w:tcW w:w="3191" w:type="dxa"/>
            <w:vMerge/>
          </w:tcPr>
          <w:p w:rsidR="00913CA4" w:rsidRPr="00261A24" w:rsidRDefault="00913CA4" w:rsidP="008C584A">
            <w:pPr>
              <w:spacing w:after="0" w:line="240" w:lineRule="auto"/>
              <w:jc w:val="both"/>
              <w:rPr>
                <w:szCs w:val="24"/>
                <w:lang w:eastAsia="en-US"/>
              </w:rPr>
            </w:pPr>
          </w:p>
        </w:tc>
      </w:tr>
      <w:tr w:rsidR="00913CA4" w:rsidRPr="00261A24" w:rsidTr="00261A24">
        <w:tc>
          <w:tcPr>
            <w:tcW w:w="3190" w:type="dxa"/>
          </w:tcPr>
          <w:p w:rsidR="00913CA4" w:rsidRPr="00261A24" w:rsidRDefault="00913CA4" w:rsidP="008C584A">
            <w:pPr>
              <w:spacing w:after="0" w:line="240" w:lineRule="auto"/>
              <w:jc w:val="both"/>
              <w:rPr>
                <w:szCs w:val="24"/>
                <w:lang w:eastAsia="en-US"/>
              </w:rPr>
            </w:pPr>
            <w:r w:rsidRPr="00261A24">
              <w:rPr>
                <w:szCs w:val="24"/>
                <w:lang w:eastAsia="en-US"/>
              </w:rPr>
              <w:lastRenderedPageBreak/>
              <w:t>Умение доказывать, аргументированно защищать свои идеи</w:t>
            </w:r>
          </w:p>
        </w:tc>
        <w:tc>
          <w:tcPr>
            <w:tcW w:w="3190" w:type="dxa"/>
            <w:gridSpan w:val="2"/>
            <w:vMerge/>
          </w:tcPr>
          <w:p w:rsidR="00913CA4" w:rsidRPr="00261A24" w:rsidRDefault="00913CA4" w:rsidP="008C584A">
            <w:pPr>
              <w:spacing w:after="0" w:line="240" w:lineRule="auto"/>
              <w:jc w:val="both"/>
              <w:rPr>
                <w:szCs w:val="24"/>
                <w:lang w:eastAsia="en-US"/>
              </w:rPr>
            </w:pPr>
          </w:p>
        </w:tc>
        <w:tc>
          <w:tcPr>
            <w:tcW w:w="3191" w:type="dxa"/>
            <w:vMerge/>
          </w:tcPr>
          <w:p w:rsidR="00913CA4" w:rsidRPr="00261A24" w:rsidRDefault="00913CA4" w:rsidP="008C584A">
            <w:pPr>
              <w:spacing w:after="0" w:line="240" w:lineRule="auto"/>
              <w:jc w:val="both"/>
              <w:rPr>
                <w:szCs w:val="24"/>
                <w:lang w:eastAsia="en-US"/>
              </w:rPr>
            </w:pPr>
          </w:p>
        </w:tc>
      </w:tr>
      <w:tr w:rsidR="00913CA4" w:rsidRPr="00261A24" w:rsidTr="00261A24">
        <w:tc>
          <w:tcPr>
            <w:tcW w:w="3190" w:type="dxa"/>
          </w:tcPr>
          <w:p w:rsidR="00913CA4" w:rsidRPr="00261A24" w:rsidRDefault="00913CA4" w:rsidP="008C584A">
            <w:pPr>
              <w:spacing w:after="0" w:line="240" w:lineRule="auto"/>
              <w:jc w:val="both"/>
              <w:rPr>
                <w:szCs w:val="24"/>
                <w:lang w:eastAsia="en-US"/>
              </w:rPr>
            </w:pPr>
            <w:r w:rsidRPr="00261A24">
              <w:rPr>
                <w:szCs w:val="24"/>
                <w:lang w:eastAsia="en-US"/>
              </w:rPr>
              <w:t>Критической мышление, способность к принятию собственных решений, опираясь на свои знания и умения</w:t>
            </w:r>
          </w:p>
        </w:tc>
        <w:tc>
          <w:tcPr>
            <w:tcW w:w="3190" w:type="dxa"/>
            <w:gridSpan w:val="2"/>
            <w:vMerge/>
          </w:tcPr>
          <w:p w:rsidR="00913CA4" w:rsidRPr="00261A24" w:rsidRDefault="00913CA4" w:rsidP="008C584A">
            <w:pPr>
              <w:spacing w:after="0" w:line="240" w:lineRule="auto"/>
              <w:jc w:val="both"/>
              <w:rPr>
                <w:szCs w:val="24"/>
                <w:lang w:eastAsia="en-US"/>
              </w:rPr>
            </w:pPr>
          </w:p>
        </w:tc>
        <w:tc>
          <w:tcPr>
            <w:tcW w:w="3191" w:type="dxa"/>
            <w:vMerge/>
          </w:tcPr>
          <w:p w:rsidR="00913CA4" w:rsidRPr="00261A24" w:rsidRDefault="00913CA4" w:rsidP="008C584A">
            <w:pPr>
              <w:spacing w:after="0" w:line="240" w:lineRule="auto"/>
              <w:jc w:val="both"/>
              <w:rPr>
                <w:szCs w:val="24"/>
                <w:lang w:eastAsia="en-US"/>
              </w:rPr>
            </w:pPr>
          </w:p>
        </w:tc>
      </w:tr>
    </w:tbl>
    <w:p w:rsidR="00913CA4" w:rsidRPr="002362AA" w:rsidRDefault="00913CA4" w:rsidP="008C584A">
      <w:pPr>
        <w:spacing w:after="0" w:line="240" w:lineRule="auto"/>
        <w:jc w:val="both"/>
        <w:rPr>
          <w:szCs w:val="24"/>
        </w:rPr>
      </w:pPr>
    </w:p>
    <w:p w:rsidR="00913CA4" w:rsidRPr="002362AA" w:rsidRDefault="00913CA4" w:rsidP="008C584A">
      <w:pPr>
        <w:widowControl w:val="0"/>
        <w:tabs>
          <w:tab w:val="left" w:pos="8789"/>
          <w:tab w:val="left" w:pos="8931"/>
          <w:tab w:val="left" w:pos="9214"/>
        </w:tabs>
        <w:autoSpaceDE w:val="0"/>
        <w:autoSpaceDN w:val="0"/>
        <w:spacing w:after="0" w:line="240" w:lineRule="auto"/>
        <w:ind w:firstLine="851"/>
        <w:rPr>
          <w:szCs w:val="24"/>
        </w:rPr>
      </w:pPr>
      <w:r w:rsidRPr="002362AA">
        <w:rPr>
          <w:w w:val="110"/>
          <w:szCs w:val="24"/>
        </w:rPr>
        <w:t>Ожидаемые итоговые результаты освоения   Программы   являются целевыми ориентирами для воспитателя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913CA4" w:rsidRPr="003E6979" w:rsidRDefault="00913CA4" w:rsidP="008C584A">
      <w:pPr>
        <w:pStyle w:val="ae"/>
        <w:spacing w:line="240" w:lineRule="auto"/>
      </w:pPr>
      <w:r w:rsidRPr="003E6979">
        <w:t xml:space="preserve">1.2. Методологические основы и принципы построения Программы </w:t>
      </w:r>
    </w:p>
    <w:p w:rsidR="00913CA4" w:rsidRPr="002362AA" w:rsidRDefault="00913CA4" w:rsidP="008C584A">
      <w:pPr>
        <w:suppressAutoHyphens/>
        <w:spacing w:after="0" w:line="240" w:lineRule="auto"/>
        <w:ind w:firstLine="709"/>
        <w:jc w:val="both"/>
        <w:rPr>
          <w:szCs w:val="24"/>
          <w:lang w:eastAsia="zh-CN"/>
        </w:rPr>
      </w:pPr>
      <w:r w:rsidRPr="002362AA">
        <w:rPr>
          <w:color w:val="000000"/>
          <w:szCs w:val="24"/>
          <w:lang w:eastAsia="zh-CN"/>
        </w:rPr>
        <w:t xml:space="preserve">Методологической основой Программы являются антропологический, культурно-исторический и практичные подходы. Концепция Программы основывается </w:t>
      </w:r>
      <w:r w:rsidRPr="002362AA">
        <w:rPr>
          <w:color w:val="000000"/>
          <w:szCs w:val="24"/>
          <w:lang w:eastAsia="zh-CN"/>
        </w:rPr>
        <w:br/>
        <w:t xml:space="preserve">на базовых ценностях воспитания, заложенных в определении воспитания, содержащемся </w:t>
      </w:r>
      <w:r w:rsidRPr="002362AA">
        <w:rPr>
          <w:color w:val="000000"/>
          <w:szCs w:val="24"/>
          <w:lang w:eastAsia="zh-CN"/>
        </w:rPr>
        <w:br/>
        <w:t xml:space="preserve">в Федеральном законе от 29 декабря 2012 г. № 273-ФЗ «Об образовании </w:t>
      </w:r>
      <w:r w:rsidRPr="002362AA">
        <w:rPr>
          <w:color w:val="000000"/>
          <w:szCs w:val="24"/>
          <w:lang w:eastAsia="zh-CN"/>
        </w:rPr>
        <w:br/>
        <w:t>в Российской Федерации».</w:t>
      </w:r>
    </w:p>
    <w:p w:rsidR="00913CA4" w:rsidRPr="002362AA" w:rsidRDefault="00913CA4" w:rsidP="008C584A">
      <w:pPr>
        <w:suppressAutoHyphens/>
        <w:spacing w:after="0" w:line="240" w:lineRule="auto"/>
        <w:ind w:firstLine="709"/>
        <w:jc w:val="both"/>
        <w:rPr>
          <w:szCs w:val="24"/>
          <w:lang w:eastAsia="zh-CN"/>
        </w:rPr>
      </w:pPr>
      <w:r w:rsidRPr="002362AA">
        <w:rPr>
          <w:color w:val="000000"/>
          <w:szCs w:val="24"/>
          <w:lang w:eastAsia="zh-CN"/>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913CA4" w:rsidRPr="002362AA" w:rsidRDefault="00913CA4" w:rsidP="008C584A">
      <w:pPr>
        <w:suppressAutoHyphens/>
        <w:spacing w:after="0" w:line="240" w:lineRule="auto"/>
        <w:ind w:firstLine="709"/>
        <w:jc w:val="both"/>
        <w:rPr>
          <w:szCs w:val="24"/>
          <w:lang w:eastAsia="zh-CN"/>
        </w:rPr>
      </w:pPr>
      <w:r w:rsidRPr="002362AA">
        <w:rPr>
          <w:color w:val="000000"/>
          <w:szCs w:val="24"/>
          <w:lang w:eastAsia="zh-CN"/>
        </w:rPr>
        <w:t>Программа воспитания руководствуется принципами дошкольного образования, определенными ФГОС ДО.</w:t>
      </w:r>
    </w:p>
    <w:p w:rsidR="00913CA4" w:rsidRPr="002362AA" w:rsidRDefault="00913CA4" w:rsidP="008C584A">
      <w:pPr>
        <w:suppressAutoHyphens/>
        <w:spacing w:after="0" w:line="240" w:lineRule="auto"/>
        <w:ind w:firstLine="709"/>
        <w:jc w:val="both"/>
        <w:rPr>
          <w:szCs w:val="24"/>
          <w:lang w:eastAsia="zh-CN"/>
        </w:rPr>
      </w:pPr>
      <w:r w:rsidRPr="002362AA">
        <w:rPr>
          <w:color w:val="000000"/>
          <w:szCs w:val="24"/>
          <w:lang w:eastAsia="zh-CN"/>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913CA4" w:rsidRPr="002362AA" w:rsidRDefault="00913CA4" w:rsidP="008C584A">
      <w:pPr>
        <w:tabs>
          <w:tab w:val="left" w:pos="993"/>
        </w:tabs>
        <w:suppressAutoHyphens/>
        <w:spacing w:after="0" w:line="240" w:lineRule="auto"/>
        <w:jc w:val="both"/>
        <w:rPr>
          <w:szCs w:val="24"/>
          <w:lang w:eastAsia="zh-CN"/>
        </w:rPr>
      </w:pPr>
      <w:r w:rsidRPr="002362AA">
        <w:rPr>
          <w:b/>
          <w:color w:val="000000"/>
          <w:szCs w:val="24"/>
          <w:lang w:eastAsia="zh-CN"/>
        </w:rPr>
        <w:t xml:space="preserve">- </w:t>
      </w:r>
      <w:r w:rsidRPr="002362AA">
        <w:rPr>
          <w:color w:val="000000"/>
          <w:szCs w:val="24"/>
          <w:lang w:eastAsia="zh-CN"/>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w:t>
      </w:r>
      <w:r w:rsidRPr="002362AA">
        <w:rPr>
          <w:color w:val="000000"/>
          <w:szCs w:val="24"/>
          <w:lang w:eastAsia="zh-CN"/>
        </w:rPr>
        <w:br/>
        <w:t>к природе и окружающей среде, рационального природопользования;</w:t>
      </w:r>
    </w:p>
    <w:p w:rsidR="00913CA4" w:rsidRPr="002362AA" w:rsidRDefault="00913CA4" w:rsidP="008C584A">
      <w:pPr>
        <w:tabs>
          <w:tab w:val="left" w:pos="993"/>
        </w:tabs>
        <w:suppressAutoHyphens/>
        <w:spacing w:after="0" w:line="240" w:lineRule="auto"/>
        <w:jc w:val="both"/>
        <w:rPr>
          <w:szCs w:val="24"/>
          <w:lang w:eastAsia="zh-CN"/>
        </w:rPr>
      </w:pPr>
      <w:r w:rsidRPr="002362AA">
        <w:rPr>
          <w:b/>
          <w:bCs/>
          <w:iCs/>
          <w:color w:val="000000"/>
          <w:spacing w:val="-2"/>
          <w:szCs w:val="24"/>
          <w:lang w:eastAsia="zh-CN"/>
        </w:rPr>
        <w:t xml:space="preserve">- </w:t>
      </w:r>
      <w:r w:rsidRPr="002362AA">
        <w:rPr>
          <w:bCs/>
          <w:iCs/>
          <w:color w:val="000000"/>
          <w:spacing w:val="-2"/>
          <w:szCs w:val="24"/>
          <w:lang w:eastAsia="zh-CN"/>
        </w:rPr>
        <w:t>принцип ценностного единства и совместности.</w:t>
      </w:r>
      <w:r w:rsidRPr="002362AA">
        <w:rPr>
          <w:color w:val="000000"/>
          <w:szCs w:val="24"/>
          <w:lang w:eastAsia="zh-CN"/>
        </w:rPr>
        <w:t xml:space="preserve"> Единство ценностей и смыслов воспитания, разделяемых всеми участниками</w:t>
      </w:r>
      <w:r w:rsidRPr="002362AA">
        <w:rPr>
          <w:color w:val="000000"/>
          <w:spacing w:val="-2"/>
          <w:szCs w:val="24"/>
          <w:lang w:eastAsia="zh-CN"/>
        </w:rPr>
        <w:t xml:space="preserve"> образовательных отношений, </w:t>
      </w:r>
      <w:r w:rsidRPr="002362AA">
        <w:rPr>
          <w:color w:val="000000"/>
          <w:szCs w:val="24"/>
          <w:lang w:eastAsia="zh-CN"/>
        </w:rPr>
        <w:t>содействие, сотворчество и сопереживание, взаимопонимание и взаимное уважение</w:t>
      </w:r>
      <w:r w:rsidRPr="002362AA">
        <w:rPr>
          <w:color w:val="000000"/>
          <w:spacing w:val="-2"/>
          <w:szCs w:val="24"/>
          <w:lang w:eastAsia="zh-CN"/>
        </w:rPr>
        <w:t>;</w:t>
      </w:r>
    </w:p>
    <w:p w:rsidR="00913CA4" w:rsidRPr="002362AA" w:rsidRDefault="00913CA4" w:rsidP="008C584A">
      <w:pPr>
        <w:tabs>
          <w:tab w:val="left" w:pos="993"/>
        </w:tabs>
        <w:suppressAutoHyphens/>
        <w:spacing w:after="0" w:line="240" w:lineRule="auto"/>
        <w:jc w:val="both"/>
        <w:rPr>
          <w:szCs w:val="24"/>
          <w:lang w:eastAsia="zh-CN"/>
        </w:rPr>
      </w:pPr>
      <w:r w:rsidRPr="002362AA">
        <w:rPr>
          <w:b/>
          <w:color w:val="000000"/>
          <w:szCs w:val="24"/>
          <w:lang w:eastAsia="zh-CN"/>
        </w:rPr>
        <w:t xml:space="preserve">- </w:t>
      </w:r>
      <w:r w:rsidRPr="002362AA">
        <w:rPr>
          <w:color w:val="000000"/>
          <w:szCs w:val="24"/>
          <w:lang w:eastAsia="zh-CN"/>
        </w:rPr>
        <w:t xml:space="preserve">принцип общего культурного образования. Воспитание основывается на культуре </w:t>
      </w:r>
      <w:r w:rsidRPr="002362AA">
        <w:rPr>
          <w:color w:val="000000"/>
          <w:szCs w:val="24"/>
          <w:lang w:eastAsia="zh-CN"/>
        </w:rPr>
        <w:br/>
        <w:t>и традициях России, включая культурные особенности региона;</w:t>
      </w:r>
    </w:p>
    <w:p w:rsidR="00913CA4" w:rsidRPr="002362AA" w:rsidRDefault="00913CA4" w:rsidP="008C584A">
      <w:pPr>
        <w:tabs>
          <w:tab w:val="left" w:pos="993"/>
        </w:tabs>
        <w:suppressAutoHyphens/>
        <w:spacing w:after="0" w:line="240" w:lineRule="auto"/>
        <w:jc w:val="both"/>
        <w:rPr>
          <w:szCs w:val="24"/>
          <w:lang w:eastAsia="zh-CN"/>
        </w:rPr>
      </w:pPr>
      <w:r w:rsidRPr="002362AA">
        <w:rPr>
          <w:b/>
          <w:color w:val="000000"/>
          <w:szCs w:val="24"/>
          <w:lang w:eastAsia="zh-CN"/>
        </w:rPr>
        <w:t xml:space="preserve">- </w:t>
      </w:r>
      <w:r w:rsidRPr="002362AA">
        <w:rPr>
          <w:color w:val="000000"/>
          <w:szCs w:val="24"/>
          <w:lang w:eastAsia="zh-CN"/>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13CA4" w:rsidRPr="002362AA" w:rsidRDefault="00913CA4" w:rsidP="008C584A">
      <w:pPr>
        <w:tabs>
          <w:tab w:val="left" w:pos="993"/>
        </w:tabs>
        <w:suppressAutoHyphens/>
        <w:spacing w:after="0" w:line="240" w:lineRule="auto"/>
        <w:jc w:val="both"/>
        <w:rPr>
          <w:szCs w:val="24"/>
          <w:lang w:eastAsia="zh-CN"/>
        </w:rPr>
      </w:pPr>
      <w:r w:rsidRPr="002362AA">
        <w:rPr>
          <w:b/>
          <w:bCs/>
          <w:color w:val="000000"/>
          <w:szCs w:val="24"/>
          <w:lang w:eastAsia="zh-CN"/>
        </w:rPr>
        <w:lastRenderedPageBreak/>
        <w:t xml:space="preserve">- </w:t>
      </w:r>
      <w:r w:rsidRPr="002362AA">
        <w:rPr>
          <w:bCs/>
          <w:color w:val="000000"/>
          <w:szCs w:val="24"/>
          <w:lang w:eastAsia="zh-CN"/>
        </w:rPr>
        <w:t>принципы безопасной жизнедеятельности.</w:t>
      </w:r>
      <w:r w:rsidRPr="002362AA">
        <w:rPr>
          <w:color w:val="000000"/>
          <w:szCs w:val="24"/>
          <w:lang w:eastAsia="zh-CN"/>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913CA4" w:rsidRPr="002362AA" w:rsidRDefault="00913CA4" w:rsidP="008C584A">
      <w:pPr>
        <w:tabs>
          <w:tab w:val="left" w:pos="993"/>
        </w:tabs>
        <w:suppressAutoHyphens/>
        <w:spacing w:after="0" w:line="240" w:lineRule="auto"/>
        <w:jc w:val="both"/>
        <w:rPr>
          <w:szCs w:val="24"/>
          <w:lang w:eastAsia="zh-CN"/>
        </w:rPr>
      </w:pPr>
      <w:r w:rsidRPr="002362AA">
        <w:rPr>
          <w:b/>
          <w:bCs/>
          <w:color w:val="000000"/>
          <w:szCs w:val="24"/>
          <w:lang w:eastAsia="zh-CN"/>
        </w:rPr>
        <w:t xml:space="preserve">- </w:t>
      </w:r>
      <w:r w:rsidRPr="002362AA">
        <w:rPr>
          <w:bCs/>
          <w:color w:val="000000"/>
          <w:szCs w:val="24"/>
          <w:lang w:eastAsia="zh-CN"/>
        </w:rPr>
        <w:t>принцип совместной деятельности ребенка и взрослого.</w:t>
      </w:r>
      <w:r w:rsidRPr="002362AA">
        <w:rPr>
          <w:color w:val="000000"/>
          <w:szCs w:val="24"/>
          <w:lang w:eastAsia="zh-CN"/>
        </w:rPr>
        <w:t xml:space="preserve"> Значимость совместной деятельности взрослого и ребенка на основе приобщения к культурным ценностям и их освоения;</w:t>
      </w:r>
    </w:p>
    <w:p w:rsidR="00913CA4" w:rsidRPr="002362AA" w:rsidRDefault="00913CA4" w:rsidP="008C584A">
      <w:pPr>
        <w:tabs>
          <w:tab w:val="left" w:pos="993"/>
        </w:tabs>
        <w:suppressAutoHyphens/>
        <w:spacing w:after="0" w:line="240" w:lineRule="auto"/>
        <w:jc w:val="both"/>
        <w:rPr>
          <w:szCs w:val="24"/>
          <w:lang w:eastAsia="zh-CN"/>
        </w:rPr>
      </w:pPr>
      <w:r w:rsidRPr="002362AA">
        <w:rPr>
          <w:b/>
          <w:bCs/>
          <w:color w:val="000000"/>
          <w:szCs w:val="24"/>
          <w:lang w:eastAsia="zh-CN"/>
        </w:rPr>
        <w:t xml:space="preserve">- </w:t>
      </w:r>
      <w:r w:rsidRPr="002362AA">
        <w:rPr>
          <w:bCs/>
          <w:color w:val="000000"/>
          <w:szCs w:val="24"/>
          <w:lang w:eastAsia="zh-CN"/>
        </w:rPr>
        <w:t xml:space="preserve">принцип инклюзивности. </w:t>
      </w:r>
      <w:r w:rsidRPr="002362AA">
        <w:rPr>
          <w:color w:val="000000"/>
          <w:szCs w:val="24"/>
          <w:lang w:eastAsia="zh-CN"/>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913CA4" w:rsidRPr="002362AA" w:rsidRDefault="00913CA4" w:rsidP="008C584A">
      <w:pPr>
        <w:suppressAutoHyphens/>
        <w:spacing w:after="0" w:line="240" w:lineRule="auto"/>
        <w:ind w:firstLine="709"/>
        <w:jc w:val="both"/>
        <w:rPr>
          <w:szCs w:val="24"/>
          <w:lang w:eastAsia="zh-CN"/>
        </w:rPr>
      </w:pPr>
      <w:r w:rsidRPr="002362AA">
        <w:rPr>
          <w:color w:val="000000"/>
          <w:szCs w:val="24"/>
          <w:lang w:eastAsia="zh-CN"/>
        </w:rPr>
        <w:t>Данные принципы реализуются в укладе ОО, включающем воспитывающие среды, общности, культурные практики, совместную деятельность и события.</w:t>
      </w:r>
    </w:p>
    <w:p w:rsidR="00913CA4" w:rsidRPr="001325DF" w:rsidRDefault="00913CA4" w:rsidP="008C584A">
      <w:pPr>
        <w:pStyle w:val="1"/>
        <w:spacing w:line="240" w:lineRule="auto"/>
      </w:pPr>
      <w:bookmarkStart w:id="13" w:name="_Toc82529400"/>
      <w:bookmarkStart w:id="14" w:name="_Toc83400243"/>
      <w:r w:rsidRPr="001325DF">
        <w:t>1.2. Уклад образовательной организации</w:t>
      </w:r>
      <w:bookmarkEnd w:id="13"/>
      <w:bookmarkEnd w:id="14"/>
    </w:p>
    <w:p w:rsidR="00913CA4" w:rsidRPr="002362AA" w:rsidRDefault="00913CA4" w:rsidP="008C584A">
      <w:pPr>
        <w:suppressAutoHyphens/>
        <w:spacing w:after="0" w:line="240" w:lineRule="auto"/>
        <w:ind w:firstLine="709"/>
        <w:jc w:val="both"/>
        <w:rPr>
          <w:szCs w:val="24"/>
          <w:lang w:eastAsia="zh-CN"/>
        </w:rPr>
      </w:pPr>
      <w:r w:rsidRPr="002362AA">
        <w:rPr>
          <w:color w:val="000000"/>
          <w:szCs w:val="24"/>
        </w:rPr>
        <w:t>Уклад учитывает специфику и конкретные формы организации распорядка дневного, недельного, месячного, годового циклов жизни ДОО.</w:t>
      </w:r>
    </w:p>
    <w:p w:rsidR="00913CA4" w:rsidRPr="002362AA" w:rsidRDefault="00913CA4" w:rsidP="008C584A">
      <w:pPr>
        <w:suppressAutoHyphens/>
        <w:spacing w:after="0" w:line="240" w:lineRule="auto"/>
        <w:ind w:firstLine="709"/>
        <w:jc w:val="both"/>
        <w:rPr>
          <w:color w:val="000000"/>
          <w:szCs w:val="24"/>
          <w:lang w:eastAsia="zh-CN"/>
        </w:rPr>
      </w:pPr>
      <w:r w:rsidRPr="002362AA">
        <w:rPr>
          <w:color w:val="000000"/>
          <w:szCs w:val="24"/>
          <w:lang w:eastAsia="zh-CN"/>
        </w:rPr>
        <w:t>Режим функционирования ДОО.</w:t>
      </w:r>
    </w:p>
    <w:p w:rsidR="00913CA4" w:rsidRPr="002362AA" w:rsidRDefault="00913CA4" w:rsidP="008C584A">
      <w:pPr>
        <w:widowControl w:val="0"/>
        <w:autoSpaceDE w:val="0"/>
        <w:autoSpaceDN w:val="0"/>
        <w:spacing w:after="0" w:line="240" w:lineRule="auto"/>
        <w:ind w:firstLine="396"/>
        <w:jc w:val="both"/>
        <w:rPr>
          <w:spacing w:val="-15"/>
          <w:w w:val="110"/>
          <w:szCs w:val="24"/>
        </w:rPr>
      </w:pPr>
      <w:r w:rsidRPr="002362AA">
        <w:rPr>
          <w:color w:val="000000"/>
          <w:szCs w:val="24"/>
          <w:lang w:eastAsia="zh-CN"/>
        </w:rPr>
        <w:t xml:space="preserve">Режимы дня возрастных групп (см. </w:t>
      </w:r>
      <w:r w:rsidRPr="002362AA">
        <w:rPr>
          <w:spacing w:val="-15"/>
          <w:w w:val="110"/>
          <w:szCs w:val="24"/>
        </w:rPr>
        <w:t>программу, реализуемую в ДОО).</w:t>
      </w:r>
    </w:p>
    <w:p w:rsidR="00913CA4" w:rsidRPr="002362AA" w:rsidRDefault="00913CA4" w:rsidP="008C584A">
      <w:pPr>
        <w:widowControl w:val="0"/>
        <w:autoSpaceDE w:val="0"/>
        <w:autoSpaceDN w:val="0"/>
        <w:spacing w:after="0" w:line="240" w:lineRule="auto"/>
        <w:jc w:val="both"/>
        <w:rPr>
          <w:spacing w:val="-15"/>
          <w:w w:val="110"/>
          <w:szCs w:val="24"/>
        </w:rPr>
      </w:pPr>
      <w:r w:rsidRPr="002362AA">
        <w:rPr>
          <w:spacing w:val="-15"/>
          <w:w w:val="110"/>
          <w:szCs w:val="24"/>
        </w:rPr>
        <w:t xml:space="preserve">Планирование образовательной деятельности (включающей задачи воспитания) при работе по пятидневной неделе </w:t>
      </w:r>
      <w:r w:rsidRPr="002362AA">
        <w:rPr>
          <w:color w:val="000000"/>
          <w:szCs w:val="24"/>
          <w:lang w:eastAsia="zh-CN"/>
        </w:rPr>
        <w:t xml:space="preserve">(см. </w:t>
      </w:r>
      <w:r w:rsidRPr="002362AA">
        <w:rPr>
          <w:spacing w:val="-15"/>
          <w:w w:val="110"/>
          <w:szCs w:val="24"/>
        </w:rPr>
        <w:t>программу, реализуемую в ДОО, таблица).</w:t>
      </w:r>
    </w:p>
    <w:p w:rsidR="00913CA4" w:rsidRPr="002362AA" w:rsidRDefault="00913CA4" w:rsidP="008C584A">
      <w:pPr>
        <w:widowControl w:val="0"/>
        <w:autoSpaceDE w:val="0"/>
        <w:autoSpaceDN w:val="0"/>
        <w:spacing w:after="0" w:line="240" w:lineRule="auto"/>
        <w:jc w:val="both"/>
        <w:rPr>
          <w:spacing w:val="-15"/>
          <w:w w:val="110"/>
          <w:szCs w:val="24"/>
        </w:rPr>
      </w:pPr>
      <w:r w:rsidRPr="002362AA">
        <w:rPr>
          <w:spacing w:val="-15"/>
          <w:w w:val="110"/>
          <w:szCs w:val="24"/>
        </w:rPr>
        <w:t xml:space="preserve">             Планирование занятий по дополнительному образованию в ДОО (таблица).</w:t>
      </w:r>
    </w:p>
    <w:p w:rsidR="00913CA4" w:rsidRPr="002362AA" w:rsidRDefault="00913CA4" w:rsidP="008C584A">
      <w:pPr>
        <w:widowControl w:val="0"/>
        <w:autoSpaceDE w:val="0"/>
        <w:autoSpaceDN w:val="0"/>
        <w:spacing w:after="0" w:line="240" w:lineRule="auto"/>
        <w:jc w:val="both"/>
        <w:rPr>
          <w:spacing w:val="-15"/>
          <w:w w:val="110"/>
          <w:szCs w:val="24"/>
        </w:rPr>
      </w:pPr>
    </w:p>
    <w:p w:rsidR="00913CA4" w:rsidRPr="001325DF" w:rsidRDefault="00913CA4" w:rsidP="008C584A">
      <w:pPr>
        <w:pStyle w:val="ae"/>
        <w:spacing w:line="240" w:lineRule="auto"/>
      </w:pPr>
      <w:r w:rsidRPr="001325DF">
        <w:t>1.2.1. Воспитывающая среда ДОО</w:t>
      </w:r>
    </w:p>
    <w:p w:rsidR="00913CA4" w:rsidRPr="002362AA" w:rsidRDefault="00913CA4" w:rsidP="008C584A">
      <w:pPr>
        <w:suppressAutoHyphens/>
        <w:spacing w:after="0" w:line="240" w:lineRule="auto"/>
        <w:ind w:firstLine="709"/>
        <w:jc w:val="both"/>
        <w:rPr>
          <w:color w:val="000000"/>
          <w:szCs w:val="24"/>
          <w:lang w:eastAsia="zh-CN"/>
        </w:rPr>
      </w:pPr>
      <w:r w:rsidRPr="002362AA">
        <w:rPr>
          <w:color w:val="000000"/>
          <w:szCs w:val="24"/>
          <w:lang w:eastAsia="zh-CN"/>
        </w:rPr>
        <w:t>Важнейшим условием реализации Программы является создание развивающей, эмоционально комфортной для ребенка воспитывающей среды в ДОО.</w:t>
      </w:r>
    </w:p>
    <w:p w:rsidR="00913CA4" w:rsidRPr="002362AA" w:rsidRDefault="00913CA4" w:rsidP="008C584A">
      <w:pPr>
        <w:suppressAutoHyphens/>
        <w:spacing w:after="0" w:line="240" w:lineRule="auto"/>
        <w:ind w:firstLine="709"/>
        <w:jc w:val="both"/>
        <w:rPr>
          <w:color w:val="000000"/>
          <w:szCs w:val="24"/>
          <w:lang w:eastAsia="zh-CN"/>
        </w:rPr>
      </w:pPr>
      <w:r w:rsidRPr="002362AA">
        <w:rPr>
          <w:color w:val="000000"/>
          <w:szCs w:val="24"/>
          <w:lang w:eastAsia="zh-CN"/>
        </w:rPr>
        <w:t>Приоритетные ориентиры воспитывающей среды в ДОО:</w:t>
      </w:r>
    </w:p>
    <w:p w:rsidR="00913CA4" w:rsidRPr="002362AA" w:rsidRDefault="00913CA4" w:rsidP="008C584A">
      <w:pPr>
        <w:widowControl w:val="0"/>
        <w:tabs>
          <w:tab w:val="left" w:pos="1475"/>
        </w:tabs>
        <w:autoSpaceDE w:val="0"/>
        <w:autoSpaceDN w:val="0"/>
        <w:spacing w:after="0" w:line="240" w:lineRule="auto"/>
        <w:jc w:val="both"/>
        <w:rPr>
          <w:szCs w:val="24"/>
        </w:rPr>
      </w:pPr>
      <w:r w:rsidRPr="002362AA">
        <w:rPr>
          <w:w w:val="110"/>
          <w:szCs w:val="24"/>
        </w:rPr>
        <w:t>- обеспечение эмоционального благополучия детей;</w:t>
      </w:r>
    </w:p>
    <w:p w:rsidR="00913CA4" w:rsidRPr="002362AA" w:rsidRDefault="00913CA4" w:rsidP="008C584A">
      <w:pPr>
        <w:widowControl w:val="0"/>
        <w:tabs>
          <w:tab w:val="left" w:pos="1475"/>
        </w:tabs>
        <w:autoSpaceDE w:val="0"/>
        <w:autoSpaceDN w:val="0"/>
        <w:spacing w:after="0" w:line="240" w:lineRule="auto"/>
        <w:jc w:val="both"/>
        <w:rPr>
          <w:szCs w:val="24"/>
        </w:rPr>
      </w:pPr>
      <w:r w:rsidRPr="002362AA">
        <w:rPr>
          <w:w w:val="110"/>
          <w:szCs w:val="24"/>
        </w:rPr>
        <w:t>- созданиеусловийдляформированиядоброжелательногоивнимательногоотношениядетейкдругимлюдям;</w:t>
      </w:r>
    </w:p>
    <w:p w:rsidR="00913CA4" w:rsidRPr="002362AA" w:rsidRDefault="00913CA4" w:rsidP="008C584A">
      <w:pPr>
        <w:widowControl w:val="0"/>
        <w:tabs>
          <w:tab w:val="left" w:pos="1475"/>
        </w:tabs>
        <w:autoSpaceDE w:val="0"/>
        <w:autoSpaceDN w:val="0"/>
        <w:spacing w:after="0" w:line="240" w:lineRule="auto"/>
        <w:jc w:val="both"/>
        <w:rPr>
          <w:szCs w:val="24"/>
        </w:rPr>
      </w:pPr>
      <w:r w:rsidRPr="002362AA">
        <w:rPr>
          <w:spacing w:val="-1"/>
          <w:w w:val="115"/>
          <w:szCs w:val="24"/>
        </w:rPr>
        <w:t xml:space="preserve">- развитие </w:t>
      </w:r>
      <w:r w:rsidRPr="002362AA">
        <w:rPr>
          <w:w w:val="115"/>
          <w:szCs w:val="24"/>
        </w:rPr>
        <w:t>детской самостоятельности (инициативности, автономии и ответственности);</w:t>
      </w:r>
    </w:p>
    <w:p w:rsidR="00913CA4" w:rsidRPr="002362AA" w:rsidRDefault="00913CA4" w:rsidP="008C584A">
      <w:pPr>
        <w:widowControl w:val="0"/>
        <w:tabs>
          <w:tab w:val="left" w:pos="1475"/>
        </w:tabs>
        <w:autoSpaceDE w:val="0"/>
        <w:autoSpaceDN w:val="0"/>
        <w:spacing w:after="0" w:line="240" w:lineRule="auto"/>
        <w:jc w:val="both"/>
        <w:rPr>
          <w:szCs w:val="24"/>
        </w:rPr>
      </w:pPr>
      <w:r w:rsidRPr="002362AA">
        <w:rPr>
          <w:w w:val="110"/>
          <w:szCs w:val="24"/>
        </w:rPr>
        <w:t>- развитие детских способностей, формирующихся в разных видах деятельности.</w:t>
      </w:r>
    </w:p>
    <w:p w:rsidR="00913CA4" w:rsidRPr="002362AA" w:rsidRDefault="00913CA4" w:rsidP="008C584A">
      <w:pPr>
        <w:widowControl w:val="0"/>
        <w:autoSpaceDE w:val="0"/>
        <w:autoSpaceDN w:val="0"/>
        <w:spacing w:after="0" w:line="240" w:lineRule="auto"/>
        <w:ind w:firstLine="851"/>
        <w:rPr>
          <w:szCs w:val="24"/>
        </w:rPr>
      </w:pPr>
      <w:r w:rsidRPr="002362AA">
        <w:rPr>
          <w:szCs w:val="24"/>
        </w:rPr>
        <w:t>Для реализации этих целей педагогам рекомендуется:</w:t>
      </w:r>
    </w:p>
    <w:p w:rsidR="00913CA4" w:rsidRPr="002362AA" w:rsidRDefault="00913CA4" w:rsidP="008C584A">
      <w:pPr>
        <w:widowControl w:val="0"/>
        <w:tabs>
          <w:tab w:val="left" w:pos="1475"/>
        </w:tabs>
        <w:autoSpaceDE w:val="0"/>
        <w:autoSpaceDN w:val="0"/>
        <w:spacing w:after="0" w:line="240" w:lineRule="auto"/>
        <w:jc w:val="both"/>
        <w:rPr>
          <w:szCs w:val="24"/>
        </w:rPr>
      </w:pPr>
      <w:r w:rsidRPr="002362AA">
        <w:rPr>
          <w:w w:val="115"/>
          <w:szCs w:val="24"/>
        </w:rPr>
        <w:t>- проявлять уважение к личности ребенка и развивать демократиче</w:t>
      </w:r>
      <w:r w:rsidRPr="002362AA">
        <w:rPr>
          <w:w w:val="110"/>
          <w:szCs w:val="24"/>
        </w:rPr>
        <w:t>ский стиль взаимодействия с ним и  с другими педагогами;</w:t>
      </w:r>
    </w:p>
    <w:p w:rsidR="00913CA4" w:rsidRPr="002362AA" w:rsidRDefault="00913CA4" w:rsidP="008C584A">
      <w:pPr>
        <w:widowControl w:val="0"/>
        <w:tabs>
          <w:tab w:val="left" w:pos="1475"/>
        </w:tabs>
        <w:autoSpaceDE w:val="0"/>
        <w:autoSpaceDN w:val="0"/>
        <w:spacing w:after="0" w:line="240" w:lineRule="auto"/>
        <w:jc w:val="both"/>
        <w:rPr>
          <w:szCs w:val="24"/>
        </w:rPr>
      </w:pPr>
      <w:r w:rsidRPr="002362AA">
        <w:rPr>
          <w:w w:val="110"/>
          <w:szCs w:val="24"/>
        </w:rPr>
        <w:t>- создавать условия для принятия ребенком ответственности и проявления эмпатии к другим людям;</w:t>
      </w:r>
    </w:p>
    <w:p w:rsidR="00913CA4" w:rsidRPr="002362AA" w:rsidRDefault="00913CA4" w:rsidP="008C584A">
      <w:pPr>
        <w:widowControl w:val="0"/>
        <w:tabs>
          <w:tab w:val="left" w:pos="1475"/>
        </w:tabs>
        <w:autoSpaceDE w:val="0"/>
        <w:autoSpaceDN w:val="0"/>
        <w:spacing w:after="0" w:line="240" w:lineRule="auto"/>
        <w:jc w:val="both"/>
        <w:rPr>
          <w:szCs w:val="24"/>
        </w:rPr>
      </w:pPr>
      <w:r w:rsidRPr="002362AA">
        <w:rPr>
          <w:w w:val="110"/>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913CA4" w:rsidRPr="002362AA" w:rsidRDefault="00913CA4" w:rsidP="008C584A">
      <w:pPr>
        <w:widowControl w:val="0"/>
        <w:tabs>
          <w:tab w:val="left" w:pos="1475"/>
        </w:tabs>
        <w:autoSpaceDE w:val="0"/>
        <w:autoSpaceDN w:val="0"/>
        <w:spacing w:after="0" w:line="240" w:lineRule="auto"/>
        <w:jc w:val="both"/>
        <w:rPr>
          <w:szCs w:val="24"/>
        </w:rPr>
      </w:pPr>
      <w:r w:rsidRPr="002362AA">
        <w:rPr>
          <w:w w:val="110"/>
          <w:szCs w:val="24"/>
        </w:rPr>
        <w:t>- обсуждать с детьми важные жизненные вопросы, стимулировать проявление позиции  ребенка;</w:t>
      </w:r>
    </w:p>
    <w:p w:rsidR="00913CA4" w:rsidRPr="002362AA" w:rsidRDefault="00913CA4" w:rsidP="008C584A">
      <w:pPr>
        <w:widowControl w:val="0"/>
        <w:tabs>
          <w:tab w:val="left" w:pos="1475"/>
        </w:tabs>
        <w:autoSpaceDE w:val="0"/>
        <w:autoSpaceDN w:val="0"/>
        <w:spacing w:after="0" w:line="240" w:lineRule="auto"/>
        <w:rPr>
          <w:szCs w:val="24"/>
        </w:rPr>
      </w:pPr>
      <w:r w:rsidRPr="002362AA">
        <w:rPr>
          <w:w w:val="110"/>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913CA4" w:rsidRPr="002362AA" w:rsidRDefault="00913CA4" w:rsidP="008C584A">
      <w:pPr>
        <w:widowControl w:val="0"/>
        <w:autoSpaceDE w:val="0"/>
        <w:autoSpaceDN w:val="0"/>
        <w:spacing w:after="0" w:line="240" w:lineRule="auto"/>
        <w:ind w:firstLine="1247"/>
        <w:jc w:val="both"/>
        <w:rPr>
          <w:szCs w:val="24"/>
        </w:rPr>
      </w:pPr>
      <w:r w:rsidRPr="002362AA">
        <w:rPr>
          <w:w w:val="110"/>
          <w:szCs w:val="24"/>
        </w:rPr>
        <w:t>Система воспитания в ДОО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w:t>
      </w:r>
    </w:p>
    <w:p w:rsidR="00913CA4" w:rsidRPr="002362AA" w:rsidRDefault="00913CA4" w:rsidP="008C584A">
      <w:pPr>
        <w:widowControl w:val="0"/>
        <w:autoSpaceDE w:val="0"/>
        <w:autoSpaceDN w:val="0"/>
        <w:spacing w:after="0" w:line="240" w:lineRule="auto"/>
        <w:ind w:firstLine="851"/>
        <w:jc w:val="both"/>
        <w:rPr>
          <w:szCs w:val="24"/>
        </w:rPr>
      </w:pPr>
      <w:r w:rsidRPr="002362AA">
        <w:rPr>
          <w:w w:val="110"/>
          <w:szCs w:val="24"/>
        </w:rPr>
        <w:t>Адекватная</w:t>
      </w:r>
      <w:r>
        <w:rPr>
          <w:w w:val="110"/>
          <w:szCs w:val="24"/>
        </w:rPr>
        <w:t xml:space="preserve"> </w:t>
      </w:r>
      <w:r w:rsidRPr="002362AA">
        <w:rPr>
          <w:w w:val="110"/>
          <w:szCs w:val="24"/>
        </w:rPr>
        <w:t>организация</w:t>
      </w:r>
      <w:r>
        <w:rPr>
          <w:w w:val="110"/>
          <w:szCs w:val="24"/>
        </w:rPr>
        <w:t xml:space="preserve"> </w:t>
      </w:r>
      <w:r w:rsidRPr="002362AA">
        <w:rPr>
          <w:w w:val="110"/>
          <w:szCs w:val="24"/>
        </w:rPr>
        <w:t>образовательной</w:t>
      </w:r>
      <w:r>
        <w:rPr>
          <w:w w:val="110"/>
          <w:szCs w:val="24"/>
        </w:rPr>
        <w:t xml:space="preserve"> </w:t>
      </w:r>
      <w:r w:rsidRPr="002362AA">
        <w:rPr>
          <w:w w:val="110"/>
          <w:szCs w:val="24"/>
        </w:rPr>
        <w:t>среды</w:t>
      </w:r>
      <w:r>
        <w:rPr>
          <w:w w:val="110"/>
          <w:szCs w:val="24"/>
        </w:rPr>
        <w:t xml:space="preserve"> </w:t>
      </w:r>
      <w:r w:rsidRPr="002362AA">
        <w:rPr>
          <w:w w:val="110"/>
          <w:szCs w:val="24"/>
        </w:rPr>
        <w:t>стимулирует</w:t>
      </w:r>
      <w:r>
        <w:rPr>
          <w:w w:val="110"/>
          <w:szCs w:val="24"/>
        </w:rPr>
        <w:t xml:space="preserve"> </w:t>
      </w:r>
      <w:r w:rsidRPr="002362AA">
        <w:rPr>
          <w:w w:val="110"/>
          <w:szCs w:val="24"/>
        </w:rPr>
        <w:t>развитие</w:t>
      </w:r>
      <w:r>
        <w:rPr>
          <w:w w:val="110"/>
          <w:szCs w:val="24"/>
        </w:rPr>
        <w:t xml:space="preserve"> </w:t>
      </w:r>
      <w:r w:rsidRPr="002362AA">
        <w:rPr>
          <w:w w:val="110"/>
          <w:szCs w:val="24"/>
        </w:rPr>
        <w:lastRenderedPageBreak/>
        <w:t>уверенности</w:t>
      </w:r>
      <w:r>
        <w:rPr>
          <w:w w:val="110"/>
          <w:szCs w:val="24"/>
        </w:rPr>
        <w:t xml:space="preserve"> </w:t>
      </w:r>
      <w:r w:rsidRPr="002362AA">
        <w:rPr>
          <w:w w:val="110"/>
          <w:szCs w:val="24"/>
        </w:rPr>
        <w:t>в</w:t>
      </w:r>
      <w:r>
        <w:rPr>
          <w:w w:val="110"/>
          <w:szCs w:val="24"/>
        </w:rPr>
        <w:t xml:space="preserve"> </w:t>
      </w:r>
      <w:r w:rsidRPr="002362AA">
        <w:rPr>
          <w:w w:val="110"/>
          <w:szCs w:val="24"/>
        </w:rPr>
        <w:t>себе,</w:t>
      </w:r>
      <w:r>
        <w:rPr>
          <w:w w:val="110"/>
          <w:szCs w:val="24"/>
        </w:rPr>
        <w:t xml:space="preserve"> </w:t>
      </w:r>
      <w:r w:rsidRPr="002362AA">
        <w:rPr>
          <w:w w:val="110"/>
          <w:szCs w:val="24"/>
        </w:rPr>
        <w:t>оптимистического</w:t>
      </w:r>
      <w:r>
        <w:rPr>
          <w:w w:val="110"/>
          <w:szCs w:val="24"/>
        </w:rPr>
        <w:t xml:space="preserve"> </w:t>
      </w:r>
      <w:r w:rsidRPr="002362AA">
        <w:rPr>
          <w:w w:val="110"/>
          <w:szCs w:val="24"/>
        </w:rPr>
        <w:t>отношения</w:t>
      </w:r>
      <w:r>
        <w:rPr>
          <w:w w:val="110"/>
          <w:szCs w:val="24"/>
        </w:rPr>
        <w:t xml:space="preserve"> </w:t>
      </w:r>
      <w:r w:rsidRPr="002362AA">
        <w:rPr>
          <w:w w:val="110"/>
          <w:szCs w:val="24"/>
        </w:rPr>
        <w:t>к</w:t>
      </w:r>
      <w:r>
        <w:rPr>
          <w:w w:val="110"/>
          <w:szCs w:val="24"/>
        </w:rPr>
        <w:t xml:space="preserve"> </w:t>
      </w:r>
      <w:r w:rsidRPr="002362AA">
        <w:rPr>
          <w:w w:val="110"/>
          <w:szCs w:val="24"/>
        </w:rPr>
        <w:t>жизни,</w:t>
      </w:r>
      <w:r>
        <w:rPr>
          <w:w w:val="110"/>
          <w:szCs w:val="24"/>
        </w:rPr>
        <w:t xml:space="preserve"> </w:t>
      </w:r>
      <w:r w:rsidRPr="002362AA">
        <w:rPr>
          <w:w w:val="110"/>
          <w:szCs w:val="24"/>
        </w:rPr>
        <w:t>дает</w:t>
      </w:r>
      <w:r>
        <w:rPr>
          <w:w w:val="110"/>
          <w:szCs w:val="24"/>
        </w:rPr>
        <w:t xml:space="preserve"> </w:t>
      </w:r>
      <w:r w:rsidRPr="002362AA">
        <w:rPr>
          <w:w w:val="110"/>
          <w:szCs w:val="24"/>
        </w:rPr>
        <w:t>право</w:t>
      </w:r>
      <w:r>
        <w:rPr>
          <w:w w:val="110"/>
          <w:szCs w:val="24"/>
        </w:rPr>
        <w:t xml:space="preserve"> </w:t>
      </w:r>
      <w:r w:rsidRPr="002362AA">
        <w:rPr>
          <w:w w:val="110"/>
          <w:szCs w:val="24"/>
        </w:rPr>
        <w:t>на</w:t>
      </w:r>
      <w:r>
        <w:rPr>
          <w:w w:val="110"/>
          <w:szCs w:val="24"/>
        </w:rPr>
        <w:t xml:space="preserve"> </w:t>
      </w:r>
      <w:r w:rsidRPr="002362AA">
        <w:rPr>
          <w:w w:val="110"/>
          <w:szCs w:val="24"/>
        </w:rPr>
        <w:t xml:space="preserve">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воспитательной работы-развития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w:t>
      </w:r>
      <w:r w:rsidRPr="002362AA">
        <w:rPr>
          <w:spacing w:val="1"/>
          <w:w w:val="110"/>
          <w:szCs w:val="24"/>
        </w:rPr>
        <w:t xml:space="preserve">воспитания </w:t>
      </w:r>
      <w:r w:rsidRPr="002362AA">
        <w:rPr>
          <w:w w:val="110"/>
          <w:szCs w:val="24"/>
        </w:rPr>
        <w:t>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913CA4" w:rsidRPr="002362AA" w:rsidRDefault="00913CA4" w:rsidP="008C584A">
      <w:pPr>
        <w:widowControl w:val="0"/>
        <w:autoSpaceDE w:val="0"/>
        <w:autoSpaceDN w:val="0"/>
        <w:spacing w:after="0" w:line="240" w:lineRule="auto"/>
        <w:ind w:firstLine="1247"/>
        <w:jc w:val="both"/>
        <w:rPr>
          <w:szCs w:val="24"/>
        </w:rPr>
      </w:pPr>
      <w:r w:rsidRPr="002362AA">
        <w:rPr>
          <w:w w:val="110"/>
          <w:szCs w:val="24"/>
        </w:rPr>
        <w:t>Все ситуации повседневной жизни, в которых оказывается ребенок в детском саду, имеют воспитательное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913CA4" w:rsidRPr="002362AA" w:rsidRDefault="00913CA4" w:rsidP="008C584A">
      <w:pPr>
        <w:suppressAutoHyphens/>
        <w:spacing w:after="0" w:line="240" w:lineRule="auto"/>
        <w:ind w:firstLine="709"/>
        <w:jc w:val="both"/>
        <w:rPr>
          <w:color w:val="000000"/>
          <w:szCs w:val="24"/>
          <w:lang w:eastAsia="zh-CN"/>
        </w:rPr>
      </w:pPr>
      <w:r w:rsidRPr="002362AA">
        <w:rPr>
          <w:color w:val="000000"/>
          <w:szCs w:val="24"/>
          <w:lang w:eastAsia="zh-CN"/>
        </w:rPr>
        <w:t>Одним из условий реализации Программы выступает организация развивающей предметно-пространственной среды (РППС) с учетом требования ФГОС ДО:</w:t>
      </w:r>
    </w:p>
    <w:p w:rsidR="00913CA4" w:rsidRPr="002362AA" w:rsidRDefault="00913CA4" w:rsidP="008C584A">
      <w:pPr>
        <w:spacing w:line="240" w:lineRule="auto"/>
        <w:rPr>
          <w:b/>
          <w:bCs/>
          <w:szCs w:val="24"/>
          <w:lang w:eastAsia="zh-CN"/>
        </w:rPr>
      </w:pPr>
      <w:r w:rsidRPr="002362AA">
        <w:rPr>
          <w:szCs w:val="24"/>
          <w:lang w:eastAsia="zh-CN"/>
        </w:rPr>
        <w:br w:type="page"/>
      </w:r>
    </w:p>
    <w:p w:rsidR="00913CA4" w:rsidRPr="002362AA" w:rsidRDefault="00913CA4" w:rsidP="008C584A">
      <w:pPr>
        <w:pStyle w:val="1"/>
        <w:spacing w:before="0" w:after="240" w:line="240" w:lineRule="auto"/>
        <w:rPr>
          <w:rFonts w:ascii="Times New Roman" w:hAnsi="Times New Roman"/>
          <w:sz w:val="24"/>
          <w:szCs w:val="24"/>
          <w:lang w:eastAsia="zh-CN"/>
        </w:rPr>
      </w:pPr>
      <w:bookmarkStart w:id="15" w:name="_Toc82529401"/>
      <w:bookmarkStart w:id="16" w:name="_Toc83400244"/>
      <w:r w:rsidRPr="001325DF">
        <w:t>1.3.Требования к развивающей предметно-пространственной среде</w:t>
      </w:r>
      <w:r w:rsidRPr="002362AA">
        <w:rPr>
          <w:rFonts w:ascii="Times New Roman" w:hAnsi="Times New Roman"/>
          <w:sz w:val="24"/>
          <w:szCs w:val="24"/>
          <w:lang w:eastAsia="zh-CN"/>
        </w:rPr>
        <w:t>.</w:t>
      </w:r>
      <w:bookmarkEnd w:id="15"/>
      <w:bookmarkEnd w:id="16"/>
    </w:p>
    <w:p w:rsidR="00913CA4" w:rsidRPr="001325DF" w:rsidRDefault="00913CA4" w:rsidP="008C584A">
      <w:pPr>
        <w:pStyle w:val="ae"/>
        <w:spacing w:line="240" w:lineRule="auto"/>
      </w:pPr>
      <w:r w:rsidRPr="001325DF">
        <w:t>1.3.1.Развивающая предметно-пространственная среда обеспечивает</w:t>
      </w:r>
    </w:p>
    <w:p w:rsidR="00913CA4" w:rsidRPr="002362AA" w:rsidRDefault="00913CA4" w:rsidP="008C584A">
      <w:pPr>
        <w:suppressAutoHyphens/>
        <w:spacing w:after="0" w:line="240" w:lineRule="auto"/>
        <w:ind w:firstLine="709"/>
        <w:jc w:val="both"/>
        <w:rPr>
          <w:color w:val="000000"/>
          <w:szCs w:val="24"/>
          <w:lang w:eastAsia="zh-CN"/>
        </w:rPr>
      </w:pPr>
      <w:r w:rsidRPr="002362AA">
        <w:rPr>
          <w:color w:val="000000"/>
          <w:szCs w:val="24"/>
          <w:lang w:eastAsia="zh-CN"/>
        </w:rPr>
        <w:t xml:space="preserve">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13CA4" w:rsidRDefault="00913CA4" w:rsidP="008C584A">
      <w:pPr>
        <w:pStyle w:val="af1"/>
        <w:ind w:left="567" w:hanging="567"/>
        <w:rPr>
          <w:szCs w:val="24"/>
          <w:lang w:eastAsia="zh-CN"/>
        </w:rPr>
      </w:pPr>
      <w:r w:rsidRPr="001325DF">
        <w:rPr>
          <w:rStyle w:val="af"/>
        </w:rPr>
        <w:t>1.3.2.Развивающая предметно-пространственная среда должна</w:t>
      </w:r>
      <w:r>
        <w:rPr>
          <w:rStyle w:val="af"/>
        </w:rPr>
        <w:t xml:space="preserve"> </w:t>
      </w:r>
      <w:r w:rsidRPr="001325DF">
        <w:rPr>
          <w:rStyle w:val="af"/>
        </w:rPr>
        <w:t>обеспечивать:</w:t>
      </w:r>
      <w:r w:rsidRPr="002362AA">
        <w:rPr>
          <w:szCs w:val="24"/>
          <w:lang w:eastAsia="zh-CN"/>
        </w:rPr>
        <w:t xml:space="preserve"> </w:t>
      </w:r>
    </w:p>
    <w:p w:rsidR="00913CA4" w:rsidRPr="002362AA" w:rsidRDefault="00913CA4" w:rsidP="008C584A">
      <w:pPr>
        <w:pStyle w:val="af1"/>
        <w:ind w:left="567" w:hanging="567"/>
        <w:rPr>
          <w:szCs w:val="24"/>
          <w:lang w:eastAsia="zh-CN"/>
        </w:rPr>
      </w:pPr>
      <w:r>
        <w:rPr>
          <w:b w:val="0"/>
          <w:i w:val="0"/>
          <w:szCs w:val="24"/>
        </w:rPr>
        <w:t xml:space="preserve">- </w:t>
      </w:r>
      <w:r w:rsidRPr="002362AA">
        <w:rPr>
          <w:b w:val="0"/>
          <w:i w:val="0"/>
          <w:szCs w:val="24"/>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13CA4" w:rsidRPr="002362AA" w:rsidRDefault="00913CA4" w:rsidP="008C584A">
      <w:pPr>
        <w:suppressAutoHyphens/>
        <w:spacing w:after="0" w:line="240" w:lineRule="auto"/>
        <w:ind w:firstLine="709"/>
        <w:jc w:val="both"/>
        <w:rPr>
          <w:color w:val="000000"/>
          <w:szCs w:val="24"/>
          <w:lang w:eastAsia="zh-CN"/>
        </w:rPr>
      </w:pPr>
      <w:r w:rsidRPr="002362AA">
        <w:rPr>
          <w:color w:val="000000"/>
          <w:szCs w:val="24"/>
          <w:lang w:eastAsia="zh-CN"/>
        </w:rPr>
        <w:t>- реализацию различных образовательных программ;</w:t>
      </w:r>
    </w:p>
    <w:p w:rsidR="00913CA4" w:rsidRPr="002362AA" w:rsidRDefault="00913CA4" w:rsidP="008C584A">
      <w:pPr>
        <w:suppressAutoHyphens/>
        <w:spacing w:after="0" w:line="240" w:lineRule="auto"/>
        <w:ind w:firstLine="709"/>
        <w:jc w:val="both"/>
        <w:rPr>
          <w:color w:val="000000"/>
          <w:szCs w:val="24"/>
          <w:lang w:eastAsia="zh-CN"/>
        </w:rPr>
      </w:pPr>
      <w:r w:rsidRPr="002362AA">
        <w:rPr>
          <w:color w:val="000000"/>
          <w:szCs w:val="24"/>
          <w:lang w:eastAsia="zh-CN"/>
        </w:rPr>
        <w:t>- в случае организации инклюзивного образования — необходимые для него условия;</w:t>
      </w:r>
    </w:p>
    <w:p w:rsidR="00913CA4" w:rsidRPr="002362AA" w:rsidRDefault="00913CA4" w:rsidP="008C584A">
      <w:pPr>
        <w:suppressAutoHyphens/>
        <w:spacing w:after="0" w:line="240" w:lineRule="auto"/>
        <w:ind w:firstLine="709"/>
        <w:jc w:val="both"/>
        <w:rPr>
          <w:color w:val="000000"/>
          <w:szCs w:val="24"/>
          <w:lang w:eastAsia="zh-CN"/>
        </w:rPr>
      </w:pPr>
      <w:r w:rsidRPr="002362AA">
        <w:rPr>
          <w:color w:val="000000"/>
          <w:szCs w:val="24"/>
          <w:lang w:eastAsia="zh-CN"/>
        </w:rPr>
        <w:t>- учет национально-культурных, климатических условий, в которых осуществляется образовательная деятельность;</w:t>
      </w:r>
    </w:p>
    <w:p w:rsidR="00913CA4" w:rsidRPr="002362AA" w:rsidRDefault="00913CA4" w:rsidP="008C584A">
      <w:pPr>
        <w:suppressAutoHyphens/>
        <w:spacing w:after="0" w:line="240" w:lineRule="auto"/>
        <w:ind w:firstLine="709"/>
        <w:jc w:val="both"/>
        <w:rPr>
          <w:color w:val="000000"/>
          <w:szCs w:val="24"/>
          <w:lang w:eastAsia="zh-CN"/>
        </w:rPr>
      </w:pPr>
      <w:r w:rsidRPr="002362AA">
        <w:rPr>
          <w:color w:val="000000"/>
          <w:szCs w:val="24"/>
          <w:lang w:eastAsia="zh-CN"/>
        </w:rPr>
        <w:t>- учет возрастных особенностей детей.</w:t>
      </w:r>
    </w:p>
    <w:p w:rsidR="00913CA4" w:rsidRPr="002362AA" w:rsidRDefault="00913CA4" w:rsidP="008C584A">
      <w:pPr>
        <w:suppressAutoHyphens/>
        <w:spacing w:after="0" w:line="240" w:lineRule="auto"/>
        <w:ind w:firstLine="709"/>
        <w:jc w:val="both"/>
        <w:rPr>
          <w:color w:val="000000"/>
          <w:szCs w:val="24"/>
          <w:lang w:eastAsia="zh-CN"/>
        </w:rPr>
      </w:pPr>
      <w:r w:rsidRPr="002362AA">
        <w:rPr>
          <w:color w:val="000000"/>
          <w:szCs w:val="24"/>
          <w:lang w:eastAsia="zh-CN"/>
        </w:rPr>
        <w:t>-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1) Насыщенность среды должна соответствовать возрастным возможностям детей и содержанию Программы</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 организация образовательного пространства и разнообразие материалов, оборудования и инвентаря (в здании и на участке) должны обеспечивать:</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 двигательную активность, в том числе развитие крупной и мелкой моторики, участие в подвижных играх и соревнованиях;</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 эмоциональное благополучие детей во взаимодействии с предметно-пространственным окружением;</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 возможность самовыражения детей.</w:t>
      </w:r>
    </w:p>
    <w:p w:rsidR="00913CA4" w:rsidRPr="002362AA" w:rsidRDefault="00913CA4" w:rsidP="008C584A">
      <w:pPr>
        <w:suppressAutoHyphens/>
        <w:spacing w:after="0" w:line="240" w:lineRule="auto"/>
        <w:ind w:firstLine="709"/>
        <w:jc w:val="both"/>
        <w:rPr>
          <w:color w:val="000000"/>
          <w:szCs w:val="24"/>
          <w:lang w:eastAsia="zh-CN"/>
        </w:rPr>
      </w:pPr>
      <w:r w:rsidRPr="002362AA">
        <w:rPr>
          <w:color w:val="000000"/>
          <w:szCs w:val="24"/>
          <w:lang w:eastAsia="zh-CN"/>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2)Трансформируемость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3) Полифункциональность материалов предполагает:</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 возможность разнообразного использования различных составляющих предметной среды, например детской мебели, матов, мягких модулей, ширм и т. д.;</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 xml:space="preserve">- наличие в организации или Группе полифункциональных (не обладающих жестко за- крепленным способом употребления) предметов, в том числе природных материалов, </w:t>
      </w:r>
      <w:r w:rsidRPr="002362AA">
        <w:rPr>
          <w:color w:val="000000"/>
          <w:szCs w:val="24"/>
          <w:lang w:eastAsia="zh-CN"/>
        </w:rPr>
        <w:lastRenderedPageBreak/>
        <w:t>пригодных для использования в разных видах детской активности (в том числе в качестве предметов-заместителей в детской игре).</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4) Вариативность среды предполагает:</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5) Доступность среды предполагает:</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 исправность и сохранность материалов и оборудования.</w:t>
      </w:r>
    </w:p>
    <w:p w:rsidR="00913CA4" w:rsidRPr="002362AA" w:rsidRDefault="00913CA4" w:rsidP="008C584A">
      <w:pPr>
        <w:suppressAutoHyphens/>
        <w:spacing w:after="0" w:line="240" w:lineRule="auto"/>
        <w:jc w:val="both"/>
        <w:rPr>
          <w:color w:val="000000"/>
          <w:szCs w:val="24"/>
          <w:lang w:eastAsia="zh-CN"/>
        </w:rPr>
      </w:pPr>
      <w:r w:rsidRPr="002362AA">
        <w:rPr>
          <w:color w:val="000000"/>
          <w:szCs w:val="24"/>
          <w:lang w:eastAsia="zh-CN"/>
        </w:rPr>
        <w:t>-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13CA4" w:rsidRPr="002362AA" w:rsidRDefault="00913CA4" w:rsidP="008C584A">
      <w:pPr>
        <w:pStyle w:val="ae"/>
        <w:spacing w:line="240" w:lineRule="auto"/>
        <w:rPr>
          <w:lang w:eastAsia="zh-CN"/>
        </w:rPr>
      </w:pPr>
      <w:r>
        <w:rPr>
          <w:lang w:eastAsia="zh-CN"/>
        </w:rPr>
        <w:t>1.3.5.О</w:t>
      </w:r>
      <w:r w:rsidRPr="002362AA">
        <w:rPr>
          <w:lang w:eastAsia="zh-CN"/>
        </w:rPr>
        <w:t xml:space="preserve">рганизация самостоятельно определяет средства обучения: </w:t>
      </w:r>
    </w:p>
    <w:p w:rsidR="00913CA4" w:rsidRPr="002362AA" w:rsidRDefault="00913CA4" w:rsidP="008C584A">
      <w:pPr>
        <w:spacing w:line="240" w:lineRule="auto"/>
        <w:rPr>
          <w:lang w:eastAsia="zh-CN"/>
        </w:rPr>
      </w:pPr>
      <w:r w:rsidRPr="002362AA">
        <w:rPr>
          <w:lang w:eastAsia="zh-CN"/>
        </w:rPr>
        <w:t>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13CA4" w:rsidRPr="002362AA" w:rsidRDefault="00913CA4" w:rsidP="008C584A">
      <w:pPr>
        <w:spacing w:line="240" w:lineRule="auto"/>
      </w:pPr>
      <w:r w:rsidRPr="002362AA">
        <w:rPr>
          <w:spacing w:val="-1"/>
          <w:w w:val="110"/>
        </w:rPr>
        <w:t xml:space="preserve">В программе «ОТ РОЖДЕНИЯ ДО ШКОЛЫ», реализуемой в ДОО </w:t>
      </w:r>
      <w:r w:rsidRPr="002362AA">
        <w:rPr>
          <w:w w:val="110"/>
        </w:rPr>
        <w:t>развивающая предметно-пространственная среда является одним из элементов пространства детской реализации (ПДР).Главная задача педагога при организации разви</w:t>
      </w:r>
      <w:r w:rsidRPr="002362AA">
        <w:rPr>
          <w:spacing w:val="-1"/>
          <w:w w:val="110"/>
        </w:rPr>
        <w:t>вающейпредметнойсредысостоитвсоздании</w:t>
      </w:r>
      <w:r w:rsidRPr="002362AA">
        <w:rPr>
          <w:w w:val="110"/>
        </w:rPr>
        <w:t xml:space="preserve">детямвозможностивыборазанятий по своим интересам, проявления самостоятельности и инициативы, в обеспечении условий для самореализации через различные виды </w:t>
      </w:r>
      <w:r w:rsidRPr="002362AA">
        <w:rPr>
          <w:spacing w:val="-2"/>
          <w:w w:val="110"/>
        </w:rPr>
        <w:t xml:space="preserve">детских деятельностей </w:t>
      </w:r>
      <w:r w:rsidRPr="002362AA">
        <w:rPr>
          <w:spacing w:val="-1"/>
          <w:w w:val="110"/>
        </w:rPr>
        <w:t>(рисование, конструирование, проекты и пр.).</w:t>
      </w:r>
    </w:p>
    <w:p w:rsidR="00913CA4" w:rsidRPr="002362AA" w:rsidRDefault="00913CA4" w:rsidP="008C584A">
      <w:pPr>
        <w:spacing w:line="240" w:lineRule="auto"/>
      </w:pPr>
      <w:r w:rsidRPr="002362AA">
        <w:rPr>
          <w:w w:val="110"/>
        </w:rPr>
        <w:t>При этом обеспечить высокий уровень развития детей можно имея да</w:t>
      </w:r>
      <w:r w:rsidRPr="002362AA">
        <w:rPr>
          <w:spacing w:val="-2"/>
          <w:w w:val="110"/>
        </w:rPr>
        <w:t xml:space="preserve">же скромные материальные возможности, так как развивающим эффектом </w:t>
      </w:r>
      <w:r w:rsidRPr="002362AA">
        <w:rPr>
          <w:spacing w:val="-3"/>
          <w:w w:val="110"/>
        </w:rPr>
        <w:t xml:space="preserve">обладают не сами объекты </w:t>
      </w:r>
      <w:r w:rsidRPr="002362AA">
        <w:rPr>
          <w:spacing w:val="-2"/>
          <w:w w:val="110"/>
        </w:rPr>
        <w:t>развивающей среды, а детская деятельность, ор</w:t>
      </w:r>
      <w:r w:rsidRPr="002362AA">
        <w:rPr>
          <w:spacing w:val="-3"/>
          <w:w w:val="110"/>
        </w:rPr>
        <w:t xml:space="preserve">ганизуемая взрослыми или самостоятельная. Результат работы в первую очередь зависит от профессионализма и творческого </w:t>
      </w:r>
      <w:r w:rsidRPr="002362AA">
        <w:rPr>
          <w:spacing w:val="-2"/>
          <w:w w:val="110"/>
        </w:rPr>
        <w:t>потенциала педагогов.</w:t>
      </w:r>
    </w:p>
    <w:p w:rsidR="00913CA4" w:rsidRPr="002362AA" w:rsidRDefault="00913CA4" w:rsidP="008C584A">
      <w:pPr>
        <w:spacing w:line="240" w:lineRule="auto"/>
      </w:pPr>
      <w:r w:rsidRPr="002362AA">
        <w:rPr>
          <w:w w:val="110"/>
        </w:rPr>
        <w:t>Для реализации требований Программы и ФГОС ДО пространство группы организованы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w:t>
      </w:r>
    </w:p>
    <w:p w:rsidR="00913CA4" w:rsidRPr="002362AA" w:rsidRDefault="00913CA4" w:rsidP="008C584A">
      <w:pPr>
        <w:spacing w:after="0" w:line="240" w:lineRule="auto"/>
        <w:rPr>
          <w:szCs w:val="24"/>
        </w:rPr>
      </w:pPr>
      <w:r w:rsidRPr="002362AA">
        <w:rPr>
          <w:w w:val="110"/>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913CA4" w:rsidRPr="002362AA" w:rsidRDefault="00913CA4" w:rsidP="008C584A">
      <w:pPr>
        <w:widowControl w:val="0"/>
        <w:autoSpaceDE w:val="0"/>
        <w:autoSpaceDN w:val="0"/>
        <w:spacing w:after="0" w:line="240" w:lineRule="auto"/>
        <w:ind w:firstLine="396"/>
        <w:jc w:val="both"/>
        <w:rPr>
          <w:spacing w:val="-36"/>
          <w:w w:val="110"/>
          <w:szCs w:val="24"/>
        </w:rPr>
      </w:pPr>
      <w:r w:rsidRPr="002362AA">
        <w:rPr>
          <w:w w:val="110"/>
          <w:szCs w:val="24"/>
        </w:rPr>
        <w:t>Количество и организация центров варьируется в зависимости от воз</w:t>
      </w:r>
      <w:r w:rsidRPr="002362AA">
        <w:rPr>
          <w:spacing w:val="-4"/>
          <w:w w:val="110"/>
          <w:szCs w:val="24"/>
        </w:rPr>
        <w:t xml:space="preserve">раста </w:t>
      </w:r>
      <w:r w:rsidRPr="002362AA">
        <w:rPr>
          <w:spacing w:val="-3"/>
          <w:w w:val="110"/>
          <w:szCs w:val="24"/>
        </w:rPr>
        <w:t>детей, размера и конфигурации помещения, возможностей ДОО.</w:t>
      </w:r>
    </w:p>
    <w:p w:rsidR="00913CA4" w:rsidRPr="002362AA" w:rsidRDefault="00913CA4" w:rsidP="008C584A">
      <w:pPr>
        <w:widowControl w:val="0"/>
        <w:autoSpaceDE w:val="0"/>
        <w:autoSpaceDN w:val="0"/>
        <w:spacing w:after="0" w:line="240" w:lineRule="auto"/>
        <w:ind w:firstLine="396"/>
        <w:jc w:val="both"/>
        <w:rPr>
          <w:spacing w:val="-15"/>
          <w:w w:val="110"/>
          <w:szCs w:val="24"/>
        </w:rPr>
      </w:pPr>
      <w:r w:rsidRPr="002362AA">
        <w:rPr>
          <w:spacing w:val="-3"/>
          <w:w w:val="110"/>
          <w:szCs w:val="24"/>
        </w:rPr>
        <w:lastRenderedPageBreak/>
        <w:t xml:space="preserve">В возрастных группах ДОО организованы </w:t>
      </w:r>
      <w:r w:rsidRPr="002362AA">
        <w:rPr>
          <w:spacing w:val="-2"/>
          <w:w w:val="110"/>
          <w:szCs w:val="24"/>
        </w:rPr>
        <w:t>центры активности (уголки)</w:t>
      </w:r>
      <w:r w:rsidRPr="002362AA">
        <w:rPr>
          <w:spacing w:val="-15"/>
          <w:w w:val="110"/>
          <w:szCs w:val="24"/>
        </w:rPr>
        <w:t xml:space="preserve"> (см. программу, реализуемую в ДОО).</w:t>
      </w:r>
    </w:p>
    <w:p w:rsidR="00913CA4" w:rsidRPr="002362AA" w:rsidRDefault="00913CA4" w:rsidP="008C584A">
      <w:pPr>
        <w:widowControl w:val="0"/>
        <w:autoSpaceDE w:val="0"/>
        <w:autoSpaceDN w:val="0"/>
        <w:spacing w:after="0" w:line="240" w:lineRule="auto"/>
        <w:ind w:firstLine="851"/>
        <w:jc w:val="both"/>
        <w:rPr>
          <w:spacing w:val="-15"/>
          <w:w w:val="110"/>
          <w:szCs w:val="24"/>
        </w:rPr>
      </w:pPr>
      <w:r w:rsidRPr="002362AA">
        <w:rPr>
          <w:spacing w:val="-15"/>
          <w:w w:val="110"/>
          <w:szCs w:val="24"/>
        </w:rPr>
        <w:t>В ДОО создана и используется развивающая речевая среда с учетом задач для каждой возрастной группы.</w:t>
      </w:r>
    </w:p>
    <w:p w:rsidR="00913CA4" w:rsidRPr="002362AA" w:rsidRDefault="00913CA4" w:rsidP="008C584A">
      <w:pPr>
        <w:widowControl w:val="0"/>
        <w:autoSpaceDE w:val="0"/>
        <w:autoSpaceDN w:val="0"/>
        <w:spacing w:after="0" w:line="240" w:lineRule="auto"/>
        <w:ind w:firstLine="851"/>
        <w:jc w:val="both"/>
        <w:rPr>
          <w:spacing w:val="-15"/>
          <w:w w:val="110"/>
          <w:szCs w:val="24"/>
        </w:rPr>
      </w:pPr>
      <w:r w:rsidRPr="002362AA">
        <w:rPr>
          <w:spacing w:val="-15"/>
          <w:w w:val="110"/>
          <w:szCs w:val="24"/>
        </w:rPr>
        <w:t>Возрастная группа от 2 до 3 лет.</w:t>
      </w:r>
    </w:p>
    <w:p w:rsidR="00913CA4" w:rsidRPr="002362AA" w:rsidRDefault="00913CA4" w:rsidP="008C584A">
      <w:pPr>
        <w:widowControl w:val="0"/>
        <w:autoSpaceDE w:val="0"/>
        <w:autoSpaceDN w:val="0"/>
        <w:spacing w:after="0" w:line="240" w:lineRule="auto"/>
        <w:ind w:firstLine="850"/>
        <w:jc w:val="both"/>
        <w:rPr>
          <w:szCs w:val="24"/>
        </w:rPr>
      </w:pPr>
      <w:r w:rsidRPr="002362AA">
        <w:rPr>
          <w:spacing w:val="-1"/>
          <w:w w:val="105"/>
          <w:szCs w:val="24"/>
        </w:rPr>
        <w:t xml:space="preserve">Способствовать </w:t>
      </w:r>
      <w:r w:rsidRPr="002362AA">
        <w:rPr>
          <w:w w:val="105"/>
          <w:szCs w:val="24"/>
        </w:rPr>
        <w:t xml:space="preserve">развитию речи, как средства </w:t>
      </w:r>
      <w:r w:rsidRPr="002362AA">
        <w:rPr>
          <w:w w:val="110"/>
          <w:szCs w:val="24"/>
        </w:rPr>
        <w:t>общения. Давать детям разнообразные поручения, которые стимулируют их общение со сверстниками и взрослыми. Предлагать для самостоятельного рассматривания картинки, книжки,игрушкивкачественаглядногоматериаладляобщениядетейдругсдругомисвоспитателем.Рассказыватьдетямобэтихпредметах,а также об интересных событиях.</w:t>
      </w:r>
    </w:p>
    <w:p w:rsidR="00913CA4" w:rsidRPr="002362AA" w:rsidRDefault="00913CA4" w:rsidP="008C584A">
      <w:pPr>
        <w:widowControl w:val="0"/>
        <w:autoSpaceDE w:val="0"/>
        <w:autoSpaceDN w:val="0"/>
        <w:spacing w:after="0" w:line="240" w:lineRule="auto"/>
        <w:ind w:firstLine="851"/>
        <w:jc w:val="both"/>
        <w:rPr>
          <w:spacing w:val="-15"/>
          <w:w w:val="110"/>
          <w:szCs w:val="24"/>
        </w:rPr>
      </w:pPr>
      <w:r w:rsidRPr="002362AA">
        <w:rPr>
          <w:spacing w:val="-15"/>
          <w:w w:val="110"/>
          <w:szCs w:val="24"/>
        </w:rPr>
        <w:t>Возрастная группа от 3 до 4 лет.</w:t>
      </w:r>
    </w:p>
    <w:p w:rsidR="00913CA4" w:rsidRPr="002362AA" w:rsidRDefault="00913CA4" w:rsidP="008C584A">
      <w:pPr>
        <w:widowControl w:val="0"/>
        <w:autoSpaceDE w:val="0"/>
        <w:autoSpaceDN w:val="0"/>
        <w:spacing w:after="0" w:line="240" w:lineRule="auto"/>
        <w:ind w:firstLine="851"/>
        <w:jc w:val="both"/>
        <w:rPr>
          <w:szCs w:val="24"/>
        </w:rPr>
      </w:pPr>
      <w:r w:rsidRPr="002362AA">
        <w:rPr>
          <w:spacing w:val="-1"/>
          <w:w w:val="110"/>
          <w:szCs w:val="24"/>
        </w:rPr>
        <w:t xml:space="preserve">Продолжать помогать детям общаться </w:t>
      </w:r>
      <w:r w:rsidRPr="002362AA">
        <w:rPr>
          <w:w w:val="110"/>
          <w:szCs w:val="24"/>
        </w:rPr>
        <w:t>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913CA4" w:rsidRPr="002362AA" w:rsidRDefault="00913CA4" w:rsidP="008C584A">
      <w:pPr>
        <w:widowControl w:val="0"/>
        <w:autoSpaceDE w:val="0"/>
        <w:autoSpaceDN w:val="0"/>
        <w:spacing w:after="0" w:line="240" w:lineRule="auto"/>
        <w:ind w:firstLine="851"/>
        <w:jc w:val="both"/>
        <w:rPr>
          <w:spacing w:val="-15"/>
          <w:w w:val="110"/>
          <w:szCs w:val="24"/>
        </w:rPr>
      </w:pPr>
      <w:r w:rsidRPr="002362AA">
        <w:rPr>
          <w:spacing w:val="-15"/>
          <w:w w:val="110"/>
          <w:szCs w:val="24"/>
        </w:rPr>
        <w:t>Возрастная группа от 4 до 5 лет.</w:t>
      </w:r>
    </w:p>
    <w:p w:rsidR="00913CA4" w:rsidRPr="002362AA" w:rsidRDefault="00913CA4" w:rsidP="008C584A">
      <w:pPr>
        <w:widowControl w:val="0"/>
        <w:autoSpaceDE w:val="0"/>
        <w:autoSpaceDN w:val="0"/>
        <w:spacing w:after="0" w:line="240" w:lineRule="auto"/>
        <w:ind w:firstLine="851"/>
        <w:jc w:val="both"/>
        <w:rPr>
          <w:w w:val="110"/>
          <w:szCs w:val="24"/>
        </w:rPr>
      </w:pPr>
      <w:r w:rsidRPr="002362AA">
        <w:rPr>
          <w:w w:val="105"/>
          <w:szCs w:val="24"/>
        </w:rPr>
        <w:t>Удовлетворять потребность детей в полу</w:t>
      </w:r>
      <w:r w:rsidRPr="002362AA">
        <w:rPr>
          <w:w w:val="110"/>
          <w:szCs w:val="24"/>
        </w:rPr>
        <w:t>чении и обсуждении информации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по-ступка;помогатьлогичноипонятновысказыватьсуждение.Рассказывать детям об интересных фактах и событиях.</w:t>
      </w:r>
    </w:p>
    <w:p w:rsidR="00913CA4" w:rsidRPr="002362AA" w:rsidRDefault="00913CA4" w:rsidP="008C584A">
      <w:pPr>
        <w:widowControl w:val="0"/>
        <w:autoSpaceDE w:val="0"/>
        <w:autoSpaceDN w:val="0"/>
        <w:spacing w:after="0" w:line="240" w:lineRule="auto"/>
        <w:ind w:firstLine="851"/>
        <w:jc w:val="both"/>
        <w:rPr>
          <w:spacing w:val="-15"/>
          <w:w w:val="110"/>
          <w:szCs w:val="24"/>
        </w:rPr>
      </w:pPr>
      <w:r w:rsidRPr="002362AA">
        <w:rPr>
          <w:spacing w:val="-15"/>
          <w:w w:val="110"/>
          <w:szCs w:val="24"/>
        </w:rPr>
        <w:t>Возрастная группа от 5 до 6 лет.</w:t>
      </w:r>
    </w:p>
    <w:p w:rsidR="00913CA4" w:rsidRPr="002362AA" w:rsidRDefault="00913CA4" w:rsidP="008C584A">
      <w:pPr>
        <w:widowControl w:val="0"/>
        <w:autoSpaceDE w:val="0"/>
        <w:autoSpaceDN w:val="0"/>
        <w:spacing w:after="0" w:line="240" w:lineRule="auto"/>
        <w:ind w:firstLine="851"/>
        <w:jc w:val="both"/>
        <w:rPr>
          <w:szCs w:val="24"/>
        </w:rPr>
      </w:pPr>
      <w:r w:rsidRPr="002362AA">
        <w:rPr>
          <w:spacing w:val="-2"/>
          <w:w w:val="110"/>
          <w:szCs w:val="24"/>
        </w:rPr>
        <w:t xml:space="preserve">Продолжать развивать речь как средство </w:t>
      </w:r>
      <w:r w:rsidRPr="002362AA">
        <w:rPr>
          <w:w w:val="110"/>
          <w:szCs w:val="24"/>
        </w:rPr>
        <w:t xml:space="preserve">общения. Расширять представления детей о многообразии окружающего мира. Поощрять попытки ребенка делиться с  педагогом  и другими детьми разнообразными впечатлениями, уточнять источник полученной </w:t>
      </w:r>
      <w:r w:rsidRPr="002362AA">
        <w:rPr>
          <w:spacing w:val="-1"/>
          <w:w w:val="110"/>
          <w:szCs w:val="24"/>
        </w:rPr>
        <w:t xml:space="preserve">информации. </w:t>
      </w:r>
      <w:r w:rsidRPr="002362AA">
        <w:rPr>
          <w:w w:val="110"/>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малые формы фольклора. Показать значение родного языка в формировании основ нравственности.</w:t>
      </w:r>
    </w:p>
    <w:p w:rsidR="00913CA4" w:rsidRPr="002362AA" w:rsidRDefault="00913CA4" w:rsidP="008C584A">
      <w:pPr>
        <w:widowControl w:val="0"/>
        <w:autoSpaceDE w:val="0"/>
        <w:autoSpaceDN w:val="0"/>
        <w:spacing w:after="0" w:line="240" w:lineRule="auto"/>
        <w:ind w:firstLine="851"/>
        <w:jc w:val="both"/>
        <w:rPr>
          <w:spacing w:val="-15"/>
          <w:w w:val="110"/>
          <w:szCs w:val="24"/>
        </w:rPr>
      </w:pPr>
      <w:r w:rsidRPr="002362AA">
        <w:rPr>
          <w:spacing w:val="-15"/>
          <w:w w:val="110"/>
          <w:szCs w:val="24"/>
        </w:rPr>
        <w:t>Возрастная группа от 6 до 7 лет.</w:t>
      </w:r>
    </w:p>
    <w:p w:rsidR="00913CA4" w:rsidRDefault="00913CA4" w:rsidP="008C584A">
      <w:pPr>
        <w:widowControl w:val="0"/>
        <w:autoSpaceDE w:val="0"/>
        <w:autoSpaceDN w:val="0"/>
        <w:spacing w:after="0" w:line="240" w:lineRule="auto"/>
        <w:ind w:firstLine="851"/>
        <w:jc w:val="both"/>
      </w:pPr>
      <w:r w:rsidRPr="002362AA">
        <w:rPr>
          <w:spacing w:val="-1"/>
          <w:w w:val="110"/>
          <w:szCs w:val="24"/>
        </w:rPr>
        <w:t xml:space="preserve">Совершенствовать </w:t>
      </w:r>
      <w:r w:rsidRPr="002362AA">
        <w:rPr>
          <w:w w:val="110"/>
          <w:szCs w:val="24"/>
        </w:rPr>
        <w:t>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 Помогать осваивать формы речевого этикета</w:t>
      </w:r>
      <w:r w:rsidRPr="002362AA">
        <w:t xml:space="preserve">. </w:t>
      </w:r>
    </w:p>
    <w:p w:rsidR="00913CA4" w:rsidRPr="003E6979" w:rsidRDefault="00913CA4" w:rsidP="008C584A">
      <w:pPr>
        <w:pStyle w:val="af1"/>
        <w:spacing w:before="240"/>
        <w:rPr>
          <w:spacing w:val="-15"/>
          <w:w w:val="110"/>
          <w:szCs w:val="24"/>
        </w:rPr>
      </w:pPr>
      <w:r w:rsidRPr="002362AA">
        <w:t>Общности (сообщества) ДОО</w:t>
      </w:r>
    </w:p>
    <w:p w:rsidR="00913CA4" w:rsidRPr="002362AA" w:rsidRDefault="00913CA4" w:rsidP="008C584A">
      <w:pPr>
        <w:suppressAutoHyphens/>
        <w:spacing w:before="240" w:after="0" w:line="240" w:lineRule="auto"/>
        <w:ind w:firstLine="709"/>
        <w:jc w:val="both"/>
        <w:rPr>
          <w:szCs w:val="24"/>
          <w:lang w:eastAsia="zh-CN"/>
        </w:rPr>
      </w:pPr>
      <w:r w:rsidRPr="002362AA">
        <w:rPr>
          <w:b/>
          <w:bCs/>
          <w:szCs w:val="24"/>
        </w:rPr>
        <w:t>Профессиональная общность</w:t>
      </w:r>
      <w:r w:rsidRPr="002362AA">
        <w:rPr>
          <w:szCs w:val="24"/>
        </w:rPr>
        <w:t xml:space="preserve"> – это </w:t>
      </w:r>
      <w:r w:rsidRPr="002362AA">
        <w:rPr>
          <w:szCs w:val="24"/>
          <w:lang w:eastAsia="zh-CN"/>
        </w:rPr>
        <w:t>устойчивая система связей и отношений между людьми</w:t>
      </w:r>
      <w:r w:rsidRPr="002362AA">
        <w:rPr>
          <w:szCs w:val="24"/>
        </w:rPr>
        <w:t>, единство целей и задач воспитания, реализуемое всеми сотрудниками ДОО. Сами участники общности разделяют те ценности, которые заложены в основу Программы. Основой эффективности такой общности в ДОО является рефлексия собственной профессиональной деятельности.</w:t>
      </w:r>
    </w:p>
    <w:p w:rsidR="00913CA4" w:rsidRPr="002362AA" w:rsidRDefault="00913CA4" w:rsidP="008C584A">
      <w:pPr>
        <w:suppressAutoHyphens/>
        <w:spacing w:after="0" w:line="240" w:lineRule="auto"/>
        <w:ind w:firstLine="709"/>
        <w:jc w:val="both"/>
        <w:rPr>
          <w:szCs w:val="24"/>
        </w:rPr>
      </w:pPr>
      <w:r w:rsidRPr="002362AA">
        <w:rPr>
          <w:szCs w:val="24"/>
        </w:rPr>
        <w:t>В ДОО соблюдаются требования к сотрудникам:</w:t>
      </w:r>
    </w:p>
    <w:p w:rsidR="00913CA4" w:rsidRPr="002362AA" w:rsidRDefault="00913CA4" w:rsidP="008C584A">
      <w:pPr>
        <w:tabs>
          <w:tab w:val="left" w:pos="1134"/>
        </w:tabs>
        <w:suppressAutoHyphens/>
        <w:spacing w:after="0" w:line="240" w:lineRule="auto"/>
        <w:jc w:val="both"/>
        <w:rPr>
          <w:szCs w:val="24"/>
          <w:lang w:eastAsia="zh-CN"/>
        </w:rPr>
      </w:pPr>
      <w:r w:rsidRPr="002362AA">
        <w:rPr>
          <w:szCs w:val="24"/>
        </w:rPr>
        <w:t>- быть примером в формировании полноценных и сформированных ценностных ориентиров,</w:t>
      </w:r>
      <w:r w:rsidRPr="002362AA">
        <w:rPr>
          <w:szCs w:val="24"/>
          <w:lang w:val="en-US"/>
        </w:rPr>
        <w:t> </w:t>
      </w:r>
      <w:r w:rsidRPr="002362AA">
        <w:rPr>
          <w:szCs w:val="24"/>
        </w:rPr>
        <w:t>норм</w:t>
      </w:r>
      <w:r w:rsidRPr="002362AA">
        <w:rPr>
          <w:szCs w:val="24"/>
          <w:lang w:val="en-US"/>
        </w:rPr>
        <w:t> </w:t>
      </w:r>
      <w:r w:rsidRPr="002362AA">
        <w:rPr>
          <w:szCs w:val="24"/>
        </w:rPr>
        <w:t>общения и поведения;</w:t>
      </w:r>
    </w:p>
    <w:p w:rsidR="00913CA4" w:rsidRPr="002362AA" w:rsidRDefault="00913CA4" w:rsidP="008C584A">
      <w:pPr>
        <w:tabs>
          <w:tab w:val="left" w:pos="993"/>
        </w:tabs>
        <w:suppressAutoHyphens/>
        <w:spacing w:after="0" w:line="240" w:lineRule="auto"/>
        <w:jc w:val="both"/>
        <w:rPr>
          <w:szCs w:val="24"/>
          <w:lang w:eastAsia="zh-CN"/>
        </w:rPr>
      </w:pPr>
      <w:r w:rsidRPr="002362AA">
        <w:rPr>
          <w:szCs w:val="24"/>
        </w:rPr>
        <w:lastRenderedPageBreak/>
        <w:t>- мотивировать детей к общению друг с другом, поощрять даже самые незначительные стремления к общению и взаимодействию;</w:t>
      </w:r>
    </w:p>
    <w:p w:rsidR="00913CA4" w:rsidRPr="002362AA" w:rsidRDefault="00913CA4" w:rsidP="008C584A">
      <w:pPr>
        <w:tabs>
          <w:tab w:val="left" w:pos="993"/>
        </w:tabs>
        <w:suppressAutoHyphens/>
        <w:spacing w:after="0" w:line="240" w:lineRule="auto"/>
        <w:jc w:val="both"/>
        <w:rPr>
          <w:szCs w:val="24"/>
          <w:lang w:eastAsia="zh-CN"/>
        </w:rPr>
      </w:pPr>
      <w:r w:rsidRPr="002362AA">
        <w:rPr>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913CA4" w:rsidRPr="002362AA" w:rsidRDefault="00913CA4" w:rsidP="008C584A">
      <w:pPr>
        <w:tabs>
          <w:tab w:val="left" w:pos="993"/>
        </w:tabs>
        <w:suppressAutoHyphens/>
        <w:spacing w:after="0" w:line="240" w:lineRule="auto"/>
        <w:jc w:val="both"/>
        <w:rPr>
          <w:szCs w:val="24"/>
          <w:lang w:eastAsia="zh-CN"/>
        </w:rPr>
      </w:pPr>
      <w:r w:rsidRPr="002362AA">
        <w:rPr>
          <w:szCs w:val="24"/>
        </w:rPr>
        <w:t>- заботиться о том, чтобы дети непрерывно приобретали опыт общения на основе чувства доброжелательности;</w:t>
      </w:r>
    </w:p>
    <w:p w:rsidR="00913CA4" w:rsidRPr="002362AA" w:rsidRDefault="00913CA4" w:rsidP="008C584A">
      <w:pPr>
        <w:tabs>
          <w:tab w:val="left" w:pos="993"/>
        </w:tabs>
        <w:suppressAutoHyphens/>
        <w:spacing w:after="0" w:line="240" w:lineRule="auto"/>
        <w:jc w:val="both"/>
        <w:rPr>
          <w:szCs w:val="24"/>
          <w:lang w:eastAsia="zh-CN"/>
        </w:rPr>
      </w:pPr>
      <w:r w:rsidRPr="002362AA">
        <w:rPr>
          <w:szCs w:val="24"/>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w:t>
      </w:r>
      <w:r w:rsidRPr="002362AA">
        <w:rPr>
          <w:szCs w:val="24"/>
        </w:rPr>
        <w:br/>
        <w:t>к заболевшему товарищу;</w:t>
      </w:r>
    </w:p>
    <w:p w:rsidR="00913CA4" w:rsidRPr="002362AA" w:rsidRDefault="00913CA4" w:rsidP="008C584A">
      <w:pPr>
        <w:tabs>
          <w:tab w:val="left" w:pos="993"/>
        </w:tabs>
        <w:suppressAutoHyphens/>
        <w:spacing w:after="0" w:line="240" w:lineRule="auto"/>
        <w:jc w:val="both"/>
        <w:rPr>
          <w:szCs w:val="24"/>
          <w:lang w:eastAsia="zh-CN"/>
        </w:rPr>
      </w:pPr>
      <w:r w:rsidRPr="002362AA">
        <w:rPr>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913CA4" w:rsidRPr="002362AA" w:rsidRDefault="00913CA4" w:rsidP="008C584A">
      <w:pPr>
        <w:tabs>
          <w:tab w:val="left" w:pos="993"/>
        </w:tabs>
        <w:suppressAutoHyphens/>
        <w:spacing w:after="0" w:line="240" w:lineRule="auto"/>
        <w:jc w:val="both"/>
        <w:rPr>
          <w:szCs w:val="24"/>
          <w:lang w:eastAsia="zh-CN"/>
        </w:rPr>
      </w:pPr>
      <w:r w:rsidRPr="002362AA">
        <w:rPr>
          <w:szCs w:val="24"/>
        </w:rPr>
        <w:t xml:space="preserve">- учить детей совместной деятельности, насыщать их жизнь событиями, </w:t>
      </w:r>
      <w:r w:rsidRPr="002362AA">
        <w:rPr>
          <w:szCs w:val="24"/>
        </w:rPr>
        <w:br/>
        <w:t>которые сплачивали бы и объединяли детей группы;</w:t>
      </w:r>
    </w:p>
    <w:p w:rsidR="00913CA4" w:rsidRPr="002362AA" w:rsidRDefault="00913CA4" w:rsidP="008C584A">
      <w:pPr>
        <w:tabs>
          <w:tab w:val="left" w:pos="993"/>
        </w:tabs>
        <w:suppressAutoHyphens/>
        <w:spacing w:after="0" w:line="240" w:lineRule="auto"/>
        <w:jc w:val="both"/>
        <w:rPr>
          <w:szCs w:val="24"/>
        </w:rPr>
      </w:pPr>
      <w:r w:rsidRPr="002362AA">
        <w:rPr>
          <w:szCs w:val="24"/>
        </w:rPr>
        <w:t>- воспитывать в детях чувство ответственности перед группой за свое поведение;</w:t>
      </w:r>
    </w:p>
    <w:p w:rsidR="00913CA4" w:rsidRDefault="00913CA4" w:rsidP="008C584A">
      <w:pPr>
        <w:autoSpaceDE w:val="0"/>
        <w:autoSpaceDN w:val="0"/>
        <w:adjustRightInd w:val="0"/>
        <w:spacing w:after="0" w:line="240" w:lineRule="auto"/>
        <w:jc w:val="both"/>
        <w:rPr>
          <w:szCs w:val="24"/>
        </w:rPr>
      </w:pPr>
      <w:r w:rsidRPr="002362AA">
        <w:rPr>
          <w:szCs w:val="24"/>
        </w:rPr>
        <w:t>-одинаково хорошо относиться ко всем</w:t>
      </w:r>
    </w:p>
    <w:p w:rsidR="00913CA4" w:rsidRPr="002362AA" w:rsidRDefault="00913CA4" w:rsidP="008C584A">
      <w:pPr>
        <w:autoSpaceDE w:val="0"/>
        <w:autoSpaceDN w:val="0"/>
        <w:adjustRightInd w:val="0"/>
        <w:spacing w:after="0" w:line="240" w:lineRule="auto"/>
        <w:jc w:val="both"/>
        <w:rPr>
          <w:szCs w:val="24"/>
          <w:lang w:eastAsia="zh-CN"/>
        </w:rPr>
      </w:pPr>
      <w:r w:rsidRPr="002362AA">
        <w:rPr>
          <w:szCs w:val="24"/>
        </w:rPr>
        <w:t>детям независимо от пола, нации, языка, социального статуса, психофизиологических и других особенностей</w:t>
      </w:r>
    </w:p>
    <w:p w:rsidR="00913CA4" w:rsidRDefault="00913CA4" w:rsidP="008C584A">
      <w:pPr>
        <w:suppressAutoHyphens/>
        <w:spacing w:after="0" w:line="240" w:lineRule="auto"/>
        <w:ind w:firstLine="709"/>
        <w:jc w:val="both"/>
        <w:rPr>
          <w:szCs w:val="24"/>
        </w:rPr>
      </w:pPr>
      <w:r w:rsidRPr="002362AA">
        <w:rPr>
          <w:b/>
          <w:bCs/>
          <w:szCs w:val="24"/>
        </w:rPr>
        <w:t>Профессионально-родительская общность</w:t>
      </w:r>
      <w:r w:rsidRPr="002362AA">
        <w:rPr>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цель- объединение усилий</w:t>
      </w:r>
    </w:p>
    <w:p w:rsidR="00913CA4" w:rsidRPr="002362AA" w:rsidRDefault="00913CA4" w:rsidP="008C584A">
      <w:pPr>
        <w:suppressAutoHyphens/>
        <w:spacing w:after="0" w:line="240" w:lineRule="auto"/>
        <w:ind w:firstLine="709"/>
        <w:jc w:val="both"/>
        <w:rPr>
          <w:szCs w:val="24"/>
        </w:rPr>
      </w:pPr>
      <w:r w:rsidRPr="002362AA">
        <w:rPr>
          <w:szCs w:val="24"/>
        </w:rPr>
        <w:t xml:space="preserve">по воспитанию ребенка в семье и в ДОО. </w:t>
      </w:r>
    </w:p>
    <w:p w:rsidR="00913CA4" w:rsidRDefault="00913CA4" w:rsidP="008C584A">
      <w:pPr>
        <w:autoSpaceDE w:val="0"/>
        <w:autoSpaceDN w:val="0"/>
        <w:adjustRightInd w:val="0"/>
        <w:spacing w:after="0" w:line="240" w:lineRule="auto"/>
        <w:ind w:firstLine="851"/>
        <w:jc w:val="both"/>
        <w:rPr>
          <w:szCs w:val="24"/>
        </w:rPr>
      </w:pPr>
      <w:r w:rsidRPr="002362AA">
        <w:rPr>
          <w:szCs w:val="24"/>
        </w:rPr>
        <w:t>ДОО учитывает изменяющийся формат взаимодействия родителей и педагогов: родители из требовательных «заказчиков образовательной</w:t>
      </w:r>
    </w:p>
    <w:p w:rsidR="00913CA4" w:rsidRDefault="00913CA4" w:rsidP="008C584A">
      <w:pPr>
        <w:autoSpaceDE w:val="0"/>
        <w:autoSpaceDN w:val="0"/>
        <w:adjustRightInd w:val="0"/>
        <w:spacing w:after="0" w:line="240" w:lineRule="auto"/>
        <w:ind w:firstLine="851"/>
        <w:jc w:val="both"/>
        <w:rPr>
          <w:szCs w:val="24"/>
        </w:rPr>
      </w:pPr>
      <w:r w:rsidRPr="002362AA">
        <w:rPr>
          <w:szCs w:val="24"/>
        </w:rPr>
        <w:t>услуги» становятся союзниками, партнерами и помощниками педагогов, полноправными участниками образовательного</w:t>
      </w:r>
    </w:p>
    <w:p w:rsidR="00913CA4" w:rsidRPr="002362AA" w:rsidRDefault="00913CA4" w:rsidP="008C584A">
      <w:pPr>
        <w:autoSpaceDE w:val="0"/>
        <w:autoSpaceDN w:val="0"/>
        <w:adjustRightInd w:val="0"/>
        <w:spacing w:after="0" w:line="240" w:lineRule="auto"/>
        <w:ind w:firstLine="851"/>
        <w:jc w:val="both"/>
        <w:rPr>
          <w:szCs w:val="24"/>
          <w:lang w:eastAsia="zh-CN"/>
        </w:rPr>
      </w:pPr>
      <w:r w:rsidRPr="002362AA">
        <w:rPr>
          <w:szCs w:val="24"/>
        </w:rPr>
        <w:t>процесса.</w:t>
      </w:r>
    </w:p>
    <w:p w:rsidR="00913CA4" w:rsidRPr="002362AA" w:rsidRDefault="00913CA4" w:rsidP="008C584A">
      <w:pPr>
        <w:autoSpaceDE w:val="0"/>
        <w:autoSpaceDN w:val="0"/>
        <w:adjustRightInd w:val="0"/>
        <w:spacing w:after="0" w:line="240" w:lineRule="auto"/>
        <w:ind w:firstLine="851"/>
        <w:jc w:val="both"/>
        <w:rPr>
          <w:color w:val="000000"/>
          <w:szCs w:val="24"/>
        </w:rPr>
      </w:pPr>
      <w:r w:rsidRPr="002362AA">
        <w:rPr>
          <w:color w:val="000000"/>
          <w:szCs w:val="24"/>
        </w:rPr>
        <w:t>В ДОО осуществляется эффективное взаимодействие с семьями воспитанников, в том числе:</w:t>
      </w:r>
    </w:p>
    <w:p w:rsidR="00913CA4" w:rsidRDefault="00913CA4" w:rsidP="008C584A">
      <w:pPr>
        <w:autoSpaceDE w:val="0"/>
        <w:autoSpaceDN w:val="0"/>
        <w:adjustRightInd w:val="0"/>
        <w:spacing w:after="0" w:line="240" w:lineRule="auto"/>
        <w:jc w:val="both"/>
        <w:rPr>
          <w:color w:val="000000"/>
          <w:szCs w:val="24"/>
        </w:rPr>
      </w:pPr>
      <w:r w:rsidRPr="002362AA">
        <w:rPr>
          <w:color w:val="3C58A1"/>
          <w:szCs w:val="24"/>
        </w:rPr>
        <w:t xml:space="preserve">- </w:t>
      </w:r>
      <w:r w:rsidRPr="002362AA">
        <w:rPr>
          <w:color w:val="000000"/>
          <w:szCs w:val="24"/>
        </w:rPr>
        <w:t>обеспечение открытости</w:t>
      </w:r>
      <w:r>
        <w:rPr>
          <w:color w:val="000000"/>
          <w:szCs w:val="24"/>
        </w:rPr>
        <w:t xml:space="preserve"> </w:t>
      </w:r>
      <w:r w:rsidRPr="002362AA">
        <w:rPr>
          <w:color w:val="000000"/>
          <w:szCs w:val="24"/>
        </w:rPr>
        <w:t>воспитательной работы: открытость</w:t>
      </w:r>
    </w:p>
    <w:p w:rsidR="00913CA4" w:rsidRPr="002362AA" w:rsidRDefault="00913CA4" w:rsidP="008C584A">
      <w:pPr>
        <w:autoSpaceDE w:val="0"/>
        <w:autoSpaceDN w:val="0"/>
        <w:adjustRightInd w:val="0"/>
        <w:spacing w:after="0" w:line="240" w:lineRule="auto"/>
        <w:jc w:val="both"/>
        <w:rPr>
          <w:color w:val="000000"/>
          <w:szCs w:val="24"/>
        </w:rPr>
      </w:pPr>
      <w:r w:rsidRPr="002362AA">
        <w:rPr>
          <w:color w:val="000000"/>
          <w:szCs w:val="24"/>
        </w:rPr>
        <w:t>и доступность информации, регулярность информирования, свободный доступ родителей в пространство детского сада;</w:t>
      </w:r>
    </w:p>
    <w:p w:rsidR="00913CA4" w:rsidRPr="002362AA" w:rsidRDefault="00913CA4" w:rsidP="008C584A">
      <w:pPr>
        <w:autoSpaceDE w:val="0"/>
        <w:autoSpaceDN w:val="0"/>
        <w:adjustRightInd w:val="0"/>
        <w:spacing w:after="0" w:line="240" w:lineRule="auto"/>
        <w:jc w:val="both"/>
        <w:rPr>
          <w:color w:val="000000"/>
          <w:szCs w:val="24"/>
        </w:rPr>
      </w:pPr>
      <w:r w:rsidRPr="002362AA">
        <w:rPr>
          <w:color w:val="3C58A1"/>
          <w:szCs w:val="24"/>
        </w:rPr>
        <w:t xml:space="preserve">- </w:t>
      </w:r>
      <w:r w:rsidRPr="002362AA">
        <w:rPr>
          <w:color w:val="000000"/>
          <w:szCs w:val="24"/>
        </w:rPr>
        <w:t>обеспечение максимального участия родителей в воспитательном процессе (участие родителей в мероприятиях, в решении организационных вопросов и пр.);</w:t>
      </w:r>
    </w:p>
    <w:p w:rsidR="00913CA4" w:rsidRPr="002362AA" w:rsidRDefault="00913CA4" w:rsidP="008C584A">
      <w:pPr>
        <w:autoSpaceDE w:val="0"/>
        <w:autoSpaceDN w:val="0"/>
        <w:adjustRightInd w:val="0"/>
        <w:spacing w:after="0" w:line="240" w:lineRule="auto"/>
        <w:jc w:val="both"/>
        <w:rPr>
          <w:color w:val="000000"/>
          <w:szCs w:val="24"/>
        </w:rPr>
      </w:pPr>
      <w:r w:rsidRPr="002362AA">
        <w:rPr>
          <w:color w:val="3C58A1"/>
          <w:szCs w:val="24"/>
        </w:rPr>
        <w:t xml:space="preserve">- </w:t>
      </w:r>
      <w:r w:rsidRPr="002362AA">
        <w:rPr>
          <w:color w:val="000000"/>
          <w:szCs w:val="24"/>
        </w:rPr>
        <w:t>обеспечение педагогической поддержки семьи и повышения компетентности родителей в вопросах воспитания детей дошкольного возраста;</w:t>
      </w:r>
    </w:p>
    <w:p w:rsidR="00913CA4" w:rsidRPr="002362AA" w:rsidRDefault="00913CA4" w:rsidP="008C584A">
      <w:pPr>
        <w:autoSpaceDE w:val="0"/>
        <w:autoSpaceDN w:val="0"/>
        <w:adjustRightInd w:val="0"/>
        <w:spacing w:after="0" w:line="240" w:lineRule="auto"/>
        <w:jc w:val="both"/>
        <w:rPr>
          <w:color w:val="000000"/>
          <w:szCs w:val="24"/>
        </w:rPr>
      </w:pPr>
      <w:r w:rsidRPr="002362AA">
        <w:rPr>
          <w:color w:val="3C58A1"/>
          <w:szCs w:val="24"/>
        </w:rPr>
        <w:t xml:space="preserve">- </w:t>
      </w:r>
      <w:r w:rsidRPr="002362AA">
        <w:rPr>
          <w:color w:val="000000"/>
          <w:szCs w:val="24"/>
        </w:rPr>
        <w:t>обеспечение единства подходов к воспитанию детей в условиях ДОО и семьи.</w:t>
      </w:r>
    </w:p>
    <w:p w:rsidR="00913CA4" w:rsidRPr="002362AA" w:rsidRDefault="00913CA4" w:rsidP="008C584A">
      <w:pPr>
        <w:autoSpaceDE w:val="0"/>
        <w:autoSpaceDN w:val="0"/>
        <w:adjustRightInd w:val="0"/>
        <w:spacing w:after="0" w:line="240" w:lineRule="auto"/>
        <w:ind w:firstLine="851"/>
        <w:jc w:val="both"/>
        <w:rPr>
          <w:color w:val="000000"/>
          <w:szCs w:val="24"/>
        </w:rPr>
      </w:pPr>
      <w:r w:rsidRPr="002362AA">
        <w:rPr>
          <w:color w:val="000000"/>
          <w:szCs w:val="24"/>
        </w:rPr>
        <w:t>В ДОО создан общесадовский родительский комитет. Заседания проводятся 1 раз в квартал. В повестку дня включаются вопросы о деятельности ДОО по развитию, обучению, воспитанию и физическому развитию детей дошкольного возраста – воспитанников ДОО.</w:t>
      </w:r>
    </w:p>
    <w:p w:rsidR="00913CA4" w:rsidRPr="002362AA" w:rsidRDefault="00913CA4" w:rsidP="008C584A">
      <w:pPr>
        <w:autoSpaceDE w:val="0"/>
        <w:autoSpaceDN w:val="0"/>
        <w:adjustRightInd w:val="0"/>
        <w:spacing w:after="0" w:line="240" w:lineRule="auto"/>
        <w:ind w:firstLine="851"/>
        <w:jc w:val="both"/>
        <w:rPr>
          <w:color w:val="000000"/>
          <w:szCs w:val="24"/>
        </w:rPr>
      </w:pPr>
      <w:r w:rsidRPr="002362AA">
        <w:rPr>
          <w:color w:val="000000"/>
          <w:szCs w:val="24"/>
        </w:rPr>
        <w:t>В каждой возрастной группе создан групповой родительский комитет. Заседания проводятся 1 раз в квартал или по необходимости. В повестку дня включаются вопросы о взаимодействии коллектива возрастной группы и родителей (законных представителей) в образовательной деятельности.</w:t>
      </w:r>
    </w:p>
    <w:p w:rsidR="00913CA4" w:rsidRPr="002362AA" w:rsidRDefault="00913CA4" w:rsidP="008C584A">
      <w:pPr>
        <w:autoSpaceDE w:val="0"/>
        <w:autoSpaceDN w:val="0"/>
        <w:adjustRightInd w:val="0"/>
        <w:spacing w:after="0" w:line="240" w:lineRule="auto"/>
        <w:ind w:firstLine="851"/>
        <w:jc w:val="both"/>
        <w:rPr>
          <w:color w:val="000000"/>
          <w:szCs w:val="24"/>
        </w:rPr>
      </w:pPr>
      <w:r w:rsidRPr="002362AA">
        <w:rPr>
          <w:color w:val="000000"/>
          <w:szCs w:val="24"/>
        </w:rPr>
        <w:t>В течение учебного года (октябрь, январь, май) в ДОО проводятся общесадовские родительские собрания по темам, соответствующим целям и задачам годового плана ДОО.</w:t>
      </w:r>
    </w:p>
    <w:p w:rsidR="00913CA4" w:rsidRPr="002362AA" w:rsidRDefault="00913CA4" w:rsidP="008C584A">
      <w:pPr>
        <w:autoSpaceDE w:val="0"/>
        <w:autoSpaceDN w:val="0"/>
        <w:adjustRightInd w:val="0"/>
        <w:spacing w:after="0" w:line="240" w:lineRule="auto"/>
        <w:ind w:firstLine="851"/>
        <w:jc w:val="both"/>
        <w:rPr>
          <w:color w:val="0070C0"/>
          <w:szCs w:val="24"/>
          <w:lang w:eastAsia="zh-CN"/>
        </w:rPr>
      </w:pPr>
      <w:r w:rsidRPr="002362AA">
        <w:rPr>
          <w:color w:val="000000"/>
          <w:szCs w:val="24"/>
        </w:rPr>
        <w:t xml:space="preserve">Групповые родительские собрания проводятся 3 раза в год (октябрь, январь, май) по темам, соответствующим целям и задачам годового плана ДОО с включением в повестку дня вопросов об особенностях развития, обучения и воспитания детей </w:t>
      </w:r>
      <w:r w:rsidRPr="002362AA">
        <w:rPr>
          <w:color w:val="000000"/>
          <w:szCs w:val="24"/>
        </w:rPr>
        <w:lastRenderedPageBreak/>
        <w:t>конкретной возрастной группы. При необходимости решения вопросов оперативного характера проводятся внеплановые родительские собрания.</w:t>
      </w:r>
    </w:p>
    <w:p w:rsidR="00913CA4" w:rsidRPr="002362AA" w:rsidRDefault="00913CA4" w:rsidP="008C584A">
      <w:pPr>
        <w:suppressAutoHyphens/>
        <w:spacing w:after="0" w:line="240" w:lineRule="auto"/>
        <w:ind w:firstLine="709"/>
        <w:jc w:val="both"/>
        <w:rPr>
          <w:szCs w:val="24"/>
        </w:rPr>
      </w:pPr>
      <w:r w:rsidRPr="002362AA">
        <w:rPr>
          <w:b/>
          <w:bCs/>
          <w:szCs w:val="24"/>
        </w:rPr>
        <w:t>Детско-взрослая общность</w:t>
      </w:r>
      <w:r w:rsidRPr="002362AA">
        <w:rPr>
          <w:szCs w:val="24"/>
        </w:rPr>
        <w:t xml:space="preserve">. </w:t>
      </w:r>
    </w:p>
    <w:p w:rsidR="00913CA4" w:rsidRPr="002362AA" w:rsidRDefault="00913CA4" w:rsidP="008C584A">
      <w:pPr>
        <w:suppressAutoHyphens/>
        <w:spacing w:after="0" w:line="240" w:lineRule="auto"/>
        <w:ind w:firstLine="709"/>
        <w:jc w:val="both"/>
        <w:rPr>
          <w:szCs w:val="24"/>
          <w:lang w:eastAsia="zh-CN"/>
        </w:rPr>
      </w:pPr>
      <w:r w:rsidRPr="002362AA">
        <w:rPr>
          <w:szCs w:val="24"/>
        </w:rPr>
        <w:t>Для детско-взрослой общности ДОО характерно содействие друг другу, сотворчество и сопереживание, взаимопонимание и взаимное уважение, отношение взрослых к ребенку как к полноправному человеку, наличие общих симпатий, ценностей и смыслов у всех участников общности.</w:t>
      </w:r>
    </w:p>
    <w:p w:rsidR="00913CA4" w:rsidRPr="002362AA" w:rsidRDefault="00913CA4" w:rsidP="008C584A">
      <w:pPr>
        <w:suppressAutoHyphens/>
        <w:spacing w:after="0" w:line="240" w:lineRule="auto"/>
        <w:ind w:firstLine="709"/>
        <w:jc w:val="both"/>
        <w:rPr>
          <w:szCs w:val="24"/>
          <w:lang w:eastAsia="zh-CN"/>
        </w:rPr>
      </w:pPr>
      <w:r w:rsidRPr="002362AA">
        <w:rPr>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913CA4" w:rsidRPr="002362AA" w:rsidRDefault="00913CA4" w:rsidP="008C584A">
      <w:pPr>
        <w:suppressAutoHyphens/>
        <w:spacing w:after="0" w:line="240" w:lineRule="auto"/>
        <w:ind w:firstLine="709"/>
        <w:jc w:val="both"/>
        <w:rPr>
          <w:szCs w:val="24"/>
        </w:rPr>
      </w:pPr>
      <w:r w:rsidRPr="002362AA">
        <w:rPr>
          <w:szCs w:val="24"/>
        </w:rPr>
        <w:t xml:space="preserve">Общность строится и задается системой связей и отношений ее участников. </w:t>
      </w:r>
      <w:r w:rsidRPr="002362AA">
        <w:rPr>
          <w:szCs w:val="24"/>
        </w:rPr>
        <w:br/>
        <w:t xml:space="preserve">В каждом возрасте и каждом случае она обладает своей спецификой в зависимости </w:t>
      </w:r>
      <w:r w:rsidRPr="002362AA">
        <w:rPr>
          <w:szCs w:val="24"/>
        </w:rPr>
        <w:br/>
        <w:t>от решаемых воспитательных задач.</w:t>
      </w:r>
    </w:p>
    <w:p w:rsidR="00913CA4" w:rsidRPr="002362AA" w:rsidRDefault="00913CA4" w:rsidP="008C584A">
      <w:pPr>
        <w:autoSpaceDE w:val="0"/>
        <w:autoSpaceDN w:val="0"/>
        <w:adjustRightInd w:val="0"/>
        <w:spacing w:after="0" w:line="240" w:lineRule="auto"/>
        <w:ind w:firstLine="851"/>
        <w:jc w:val="both"/>
        <w:rPr>
          <w:szCs w:val="24"/>
        </w:rPr>
      </w:pPr>
      <w:r w:rsidRPr="002362AA">
        <w:rPr>
          <w:szCs w:val="24"/>
        </w:rPr>
        <w:t>Основной задачей считаем следующую: проводить специальную работу над</w:t>
      </w:r>
      <w:r>
        <w:rPr>
          <w:szCs w:val="24"/>
        </w:rPr>
        <w:t xml:space="preserve"> </w:t>
      </w:r>
      <w:r w:rsidRPr="002362AA">
        <w:rPr>
          <w:szCs w:val="24"/>
        </w:rPr>
        <w:t>созданием детско-взрослого сообщества, основанного на взаимном уважении, равноправии, доброжелательности, сотрудничестве</w:t>
      </w:r>
      <w:r>
        <w:rPr>
          <w:szCs w:val="24"/>
        </w:rPr>
        <w:t xml:space="preserve"> </w:t>
      </w:r>
      <w:r w:rsidRPr="002362AA">
        <w:rPr>
          <w:szCs w:val="24"/>
        </w:rPr>
        <w:t>всех участников образовательных отношений (детей, педагогов,</w:t>
      </w:r>
      <w:r>
        <w:rPr>
          <w:szCs w:val="24"/>
        </w:rPr>
        <w:t xml:space="preserve"> </w:t>
      </w:r>
      <w:r w:rsidRPr="002362AA">
        <w:rPr>
          <w:szCs w:val="24"/>
        </w:rPr>
        <w:t>родителей).</w:t>
      </w:r>
    </w:p>
    <w:p w:rsidR="00913CA4" w:rsidRPr="002362AA" w:rsidRDefault="00913CA4" w:rsidP="008C584A">
      <w:pPr>
        <w:autoSpaceDE w:val="0"/>
        <w:autoSpaceDN w:val="0"/>
        <w:adjustRightInd w:val="0"/>
        <w:spacing w:after="0" w:line="240" w:lineRule="auto"/>
        <w:ind w:firstLine="851"/>
        <w:jc w:val="both"/>
        <w:rPr>
          <w:color w:val="0070C0"/>
          <w:szCs w:val="24"/>
          <w:lang w:eastAsia="zh-CN"/>
        </w:rPr>
      </w:pPr>
      <w:r w:rsidRPr="002362AA">
        <w:rPr>
          <w:szCs w:val="24"/>
        </w:rPr>
        <w:t>В течение учебного года в ДОО проводятся организационно-педагогические мероприятия (тематические недели, тематические дня, выставки, смотры, конкурсы, экскурсии и др.) с участием детей всех возрастных групп и всего педагогического коллектива.</w:t>
      </w:r>
    </w:p>
    <w:p w:rsidR="00913CA4" w:rsidRPr="002362AA" w:rsidRDefault="00913CA4" w:rsidP="008C584A">
      <w:pPr>
        <w:suppressAutoHyphens/>
        <w:spacing w:after="0" w:line="240" w:lineRule="auto"/>
        <w:ind w:firstLine="709"/>
        <w:jc w:val="both"/>
        <w:rPr>
          <w:szCs w:val="24"/>
          <w:lang w:eastAsia="zh-CN"/>
        </w:rPr>
      </w:pPr>
      <w:r w:rsidRPr="002362AA">
        <w:rPr>
          <w:b/>
          <w:bCs/>
          <w:szCs w:val="24"/>
        </w:rPr>
        <w:t xml:space="preserve">Детская общность. </w:t>
      </w:r>
      <w:r w:rsidRPr="002362AA">
        <w:rPr>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913CA4" w:rsidRPr="002362AA" w:rsidRDefault="00913CA4" w:rsidP="008C584A">
      <w:pPr>
        <w:suppressAutoHyphens/>
        <w:spacing w:after="0" w:line="240" w:lineRule="auto"/>
        <w:ind w:firstLine="709"/>
        <w:jc w:val="both"/>
        <w:rPr>
          <w:szCs w:val="24"/>
          <w:lang w:eastAsia="zh-CN"/>
        </w:rPr>
      </w:pPr>
      <w:r w:rsidRPr="002362AA">
        <w:rPr>
          <w:szCs w:val="24"/>
        </w:rPr>
        <w:t>Педагог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913CA4" w:rsidRPr="002362AA" w:rsidRDefault="00913CA4" w:rsidP="008C584A">
      <w:pPr>
        <w:suppressAutoHyphens/>
        <w:spacing w:after="0" w:line="240" w:lineRule="auto"/>
        <w:ind w:firstLine="709"/>
        <w:jc w:val="both"/>
        <w:rPr>
          <w:szCs w:val="24"/>
          <w:lang w:eastAsia="zh-CN"/>
        </w:rPr>
      </w:pPr>
      <w:r w:rsidRPr="002362AA">
        <w:rPr>
          <w:szCs w:val="24"/>
        </w:rPr>
        <w:t xml:space="preserve">Одним из видов детских общностей являются разновозрастные детские общности. </w:t>
      </w:r>
      <w:r w:rsidRPr="002362AA">
        <w:rPr>
          <w:szCs w:val="24"/>
        </w:rPr>
        <w:br/>
        <w:t>В ДОО обеспечена возможность взаимодействия ребенка с детьми разного возраста. Включенность ребенка в отношения со старшими детьми,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детьми - это возможность для ребенка стать авторитетом и образцом для подражания, а также пространство для воспитания заботы</w:t>
      </w:r>
      <w:r>
        <w:rPr>
          <w:szCs w:val="24"/>
        </w:rPr>
        <w:t xml:space="preserve"> </w:t>
      </w:r>
      <w:r w:rsidRPr="002362AA">
        <w:rPr>
          <w:szCs w:val="24"/>
        </w:rPr>
        <w:t>и ответственности.</w:t>
      </w:r>
    </w:p>
    <w:p w:rsidR="00913CA4" w:rsidRPr="002362AA" w:rsidRDefault="00913CA4" w:rsidP="008C584A">
      <w:pPr>
        <w:suppressAutoHyphens/>
        <w:spacing w:after="0" w:line="240" w:lineRule="auto"/>
        <w:ind w:firstLine="709"/>
        <w:jc w:val="both"/>
        <w:rPr>
          <w:szCs w:val="24"/>
          <w:lang w:eastAsia="zh-CN"/>
        </w:rPr>
      </w:pPr>
      <w:r w:rsidRPr="002362AA">
        <w:rPr>
          <w:b/>
          <w:szCs w:val="24"/>
        </w:rPr>
        <w:t xml:space="preserve">Культура поведения педагога в общностях как значимая составляющая уклада. </w:t>
      </w:r>
      <w:r w:rsidRPr="002362AA">
        <w:rPr>
          <w:szCs w:val="24"/>
        </w:rPr>
        <w:t>Культура поведения взрослых в ДОО направлена на создание воспитывающей среды</w:t>
      </w:r>
      <w:r>
        <w:rPr>
          <w:szCs w:val="24"/>
        </w:rPr>
        <w:t xml:space="preserve">, </w:t>
      </w:r>
      <w:r w:rsidRPr="002362AA">
        <w:rPr>
          <w:szCs w:val="24"/>
        </w:rPr>
        <w:t>как условия решения возрастных задач воспитания. В ДОО созданы необходимые условия нормальной жизни и развития детей:</w:t>
      </w:r>
      <w:r>
        <w:rPr>
          <w:szCs w:val="24"/>
        </w:rPr>
        <w:t xml:space="preserve"> </w:t>
      </w:r>
      <w:r w:rsidRPr="002362AA">
        <w:rPr>
          <w:szCs w:val="24"/>
        </w:rPr>
        <w:t>комфортная психологическая атмосфера, положительный эмоциональный настрой каждой возрастной группы, отсутствие спешки, разумная сбалансированность планов.</w:t>
      </w:r>
    </w:p>
    <w:p w:rsidR="00913CA4" w:rsidRPr="002362AA" w:rsidRDefault="00913CA4" w:rsidP="008C584A">
      <w:pPr>
        <w:suppressAutoHyphens/>
        <w:spacing w:after="0" w:line="240" w:lineRule="auto"/>
        <w:ind w:firstLine="709"/>
        <w:jc w:val="both"/>
        <w:rPr>
          <w:szCs w:val="24"/>
          <w:lang w:eastAsia="zh-CN"/>
        </w:rPr>
      </w:pPr>
      <w:r w:rsidRPr="002362AA">
        <w:rPr>
          <w:szCs w:val="24"/>
        </w:rPr>
        <w:t>В ДОО каждый педагог соблюдает нормы профессиональной этики и поведения:</w:t>
      </w:r>
    </w:p>
    <w:p w:rsidR="00913CA4" w:rsidRPr="002362AA" w:rsidRDefault="00913CA4" w:rsidP="008C584A">
      <w:pPr>
        <w:tabs>
          <w:tab w:val="right" w:pos="426"/>
          <w:tab w:val="left" w:pos="1134"/>
        </w:tabs>
        <w:suppressAutoHyphens/>
        <w:spacing w:after="0" w:line="240" w:lineRule="auto"/>
        <w:contextualSpacing/>
        <w:jc w:val="both"/>
        <w:rPr>
          <w:szCs w:val="24"/>
          <w:lang w:eastAsia="zh-CN"/>
        </w:rPr>
      </w:pPr>
      <w:r w:rsidRPr="002362AA">
        <w:rPr>
          <w:szCs w:val="24"/>
        </w:rPr>
        <w:t>- педагог всегда выходит навстречу родителям и приветствует родителей и детей первым;</w:t>
      </w:r>
    </w:p>
    <w:p w:rsidR="00913CA4" w:rsidRPr="002362AA" w:rsidRDefault="00913CA4" w:rsidP="008C584A">
      <w:pPr>
        <w:tabs>
          <w:tab w:val="right" w:pos="426"/>
          <w:tab w:val="left" w:pos="1134"/>
        </w:tabs>
        <w:suppressAutoHyphens/>
        <w:spacing w:after="0" w:line="240" w:lineRule="auto"/>
        <w:contextualSpacing/>
        <w:jc w:val="both"/>
        <w:rPr>
          <w:szCs w:val="24"/>
          <w:lang w:eastAsia="zh-CN"/>
        </w:rPr>
      </w:pPr>
      <w:r w:rsidRPr="002362AA">
        <w:rPr>
          <w:szCs w:val="24"/>
        </w:rPr>
        <w:t>- улыбка - всегда обязательная часть приветствия;</w:t>
      </w:r>
    </w:p>
    <w:p w:rsidR="00913CA4" w:rsidRPr="002362AA" w:rsidRDefault="00913CA4" w:rsidP="008C584A">
      <w:pPr>
        <w:tabs>
          <w:tab w:val="right" w:pos="426"/>
          <w:tab w:val="left" w:pos="1134"/>
        </w:tabs>
        <w:suppressAutoHyphens/>
        <w:spacing w:after="0" w:line="240" w:lineRule="auto"/>
        <w:contextualSpacing/>
        <w:jc w:val="both"/>
        <w:rPr>
          <w:szCs w:val="24"/>
          <w:lang w:eastAsia="zh-CN"/>
        </w:rPr>
      </w:pPr>
      <w:r w:rsidRPr="002362AA">
        <w:rPr>
          <w:szCs w:val="24"/>
        </w:rPr>
        <w:t>- педагог описывает события и ситуации, но не даёт им оценки;</w:t>
      </w:r>
    </w:p>
    <w:p w:rsidR="00913CA4" w:rsidRPr="002362AA" w:rsidRDefault="00913CA4" w:rsidP="008C584A">
      <w:pPr>
        <w:tabs>
          <w:tab w:val="right" w:pos="426"/>
          <w:tab w:val="left" w:pos="1134"/>
        </w:tabs>
        <w:suppressAutoHyphens/>
        <w:spacing w:after="0" w:line="240" w:lineRule="auto"/>
        <w:contextualSpacing/>
        <w:jc w:val="both"/>
        <w:rPr>
          <w:szCs w:val="24"/>
          <w:lang w:eastAsia="zh-CN"/>
        </w:rPr>
      </w:pPr>
      <w:r w:rsidRPr="002362AA">
        <w:rPr>
          <w:szCs w:val="24"/>
        </w:rPr>
        <w:lastRenderedPageBreak/>
        <w:t>- педагог не обвиняет родителей и не возлагает на них ответственность за поведение детей в ДОО;</w:t>
      </w:r>
    </w:p>
    <w:p w:rsidR="00913CA4" w:rsidRPr="002362AA" w:rsidRDefault="00913CA4" w:rsidP="008C584A">
      <w:pPr>
        <w:tabs>
          <w:tab w:val="right" w:pos="426"/>
          <w:tab w:val="left" w:pos="1134"/>
        </w:tabs>
        <w:suppressAutoHyphens/>
        <w:spacing w:after="0" w:line="240" w:lineRule="auto"/>
        <w:contextualSpacing/>
        <w:jc w:val="both"/>
        <w:rPr>
          <w:szCs w:val="24"/>
          <w:lang w:eastAsia="zh-CN"/>
        </w:rPr>
      </w:pPr>
      <w:r w:rsidRPr="002362AA">
        <w:rPr>
          <w:szCs w:val="24"/>
        </w:rPr>
        <w:t>- тон общения ровный и дружелюбный, исключается повышение голоса;</w:t>
      </w:r>
    </w:p>
    <w:p w:rsidR="00913CA4" w:rsidRPr="002362AA" w:rsidRDefault="00913CA4" w:rsidP="008C584A">
      <w:pPr>
        <w:tabs>
          <w:tab w:val="right" w:pos="426"/>
          <w:tab w:val="left" w:pos="1134"/>
        </w:tabs>
        <w:suppressAutoHyphens/>
        <w:spacing w:after="0" w:line="240" w:lineRule="auto"/>
        <w:contextualSpacing/>
        <w:jc w:val="both"/>
        <w:rPr>
          <w:szCs w:val="24"/>
          <w:lang w:eastAsia="zh-CN"/>
        </w:rPr>
      </w:pPr>
      <w:r w:rsidRPr="002362AA">
        <w:rPr>
          <w:szCs w:val="24"/>
        </w:rPr>
        <w:t>- проявляет уважительное отношение к личности воспитанника;</w:t>
      </w:r>
    </w:p>
    <w:p w:rsidR="00913CA4" w:rsidRPr="002362AA" w:rsidRDefault="00913CA4" w:rsidP="008C584A">
      <w:pPr>
        <w:tabs>
          <w:tab w:val="right" w:pos="426"/>
          <w:tab w:val="left" w:pos="1134"/>
        </w:tabs>
        <w:suppressAutoHyphens/>
        <w:spacing w:after="0" w:line="240" w:lineRule="auto"/>
        <w:contextualSpacing/>
        <w:jc w:val="both"/>
        <w:rPr>
          <w:szCs w:val="24"/>
          <w:lang w:eastAsia="zh-CN"/>
        </w:rPr>
      </w:pPr>
      <w:r w:rsidRPr="002362AA">
        <w:rPr>
          <w:szCs w:val="24"/>
        </w:rPr>
        <w:t>- демонстрирует умение заинтересованно слушать собеседника и сопереживать ему;</w:t>
      </w:r>
    </w:p>
    <w:p w:rsidR="00913CA4" w:rsidRPr="002362AA" w:rsidRDefault="00913CA4" w:rsidP="008C584A">
      <w:pPr>
        <w:tabs>
          <w:tab w:val="right" w:pos="426"/>
          <w:tab w:val="left" w:pos="1134"/>
        </w:tabs>
        <w:suppressAutoHyphens/>
        <w:spacing w:after="0" w:line="240" w:lineRule="auto"/>
        <w:contextualSpacing/>
        <w:jc w:val="both"/>
        <w:rPr>
          <w:szCs w:val="24"/>
          <w:lang w:eastAsia="zh-CN"/>
        </w:rPr>
      </w:pPr>
      <w:r w:rsidRPr="002362AA">
        <w:rPr>
          <w:szCs w:val="24"/>
        </w:rPr>
        <w:t>- демонстрирует умение видеть и слышать воспитанника, сопереживать ему;</w:t>
      </w:r>
    </w:p>
    <w:p w:rsidR="00913CA4" w:rsidRPr="002362AA" w:rsidRDefault="00913CA4" w:rsidP="008C584A">
      <w:pPr>
        <w:tabs>
          <w:tab w:val="right" w:pos="426"/>
          <w:tab w:val="left" w:pos="1134"/>
        </w:tabs>
        <w:suppressAutoHyphens/>
        <w:spacing w:after="0" w:line="240" w:lineRule="auto"/>
        <w:contextualSpacing/>
        <w:jc w:val="both"/>
        <w:rPr>
          <w:szCs w:val="24"/>
          <w:lang w:eastAsia="zh-CN"/>
        </w:rPr>
      </w:pPr>
      <w:r w:rsidRPr="002362AA">
        <w:rPr>
          <w:szCs w:val="24"/>
        </w:rPr>
        <w:t>- обладает уравновешенностью и самообладанием, выдержкой в отношениях с детьми и родителями;</w:t>
      </w:r>
    </w:p>
    <w:p w:rsidR="00913CA4" w:rsidRPr="002362AA" w:rsidRDefault="00913CA4" w:rsidP="008C584A">
      <w:pPr>
        <w:tabs>
          <w:tab w:val="right" w:pos="426"/>
          <w:tab w:val="left" w:pos="1134"/>
        </w:tabs>
        <w:suppressAutoHyphens/>
        <w:spacing w:after="0" w:line="240" w:lineRule="auto"/>
        <w:contextualSpacing/>
        <w:jc w:val="both"/>
        <w:rPr>
          <w:szCs w:val="24"/>
          <w:lang w:eastAsia="zh-CN"/>
        </w:rPr>
      </w:pPr>
      <w:r w:rsidRPr="002362AA">
        <w:rPr>
          <w:szCs w:val="24"/>
        </w:rPr>
        <w:t>- демонстрирует умение быстро и правильно оценивать сложившуюся обстановку и в то же время</w:t>
      </w:r>
      <w:r>
        <w:rPr>
          <w:szCs w:val="24"/>
        </w:rPr>
        <w:t xml:space="preserve"> </w:t>
      </w:r>
      <w:r w:rsidRPr="002362AA">
        <w:rPr>
          <w:szCs w:val="24"/>
        </w:rPr>
        <w:t>не торопиться с выводами о поведении и способностях воспитанников;</w:t>
      </w:r>
    </w:p>
    <w:p w:rsidR="00913CA4" w:rsidRPr="002362AA" w:rsidRDefault="00913CA4" w:rsidP="008C584A">
      <w:pPr>
        <w:tabs>
          <w:tab w:val="right" w:pos="426"/>
          <w:tab w:val="left" w:pos="1134"/>
        </w:tabs>
        <w:suppressAutoHyphens/>
        <w:spacing w:after="0" w:line="240" w:lineRule="auto"/>
        <w:contextualSpacing/>
        <w:jc w:val="both"/>
        <w:rPr>
          <w:szCs w:val="24"/>
          <w:lang w:eastAsia="zh-CN"/>
        </w:rPr>
      </w:pPr>
      <w:r w:rsidRPr="002362AA">
        <w:rPr>
          <w:szCs w:val="24"/>
        </w:rPr>
        <w:t>- демонстрирует умение сочетать мягкий эмоциональный и деловой тон в отношениях с детьми;</w:t>
      </w:r>
    </w:p>
    <w:p w:rsidR="00913CA4" w:rsidRPr="002362AA" w:rsidRDefault="00913CA4" w:rsidP="008C584A">
      <w:pPr>
        <w:tabs>
          <w:tab w:val="right" w:pos="426"/>
          <w:tab w:val="left" w:pos="1134"/>
        </w:tabs>
        <w:suppressAutoHyphens/>
        <w:spacing w:after="0" w:line="240" w:lineRule="auto"/>
        <w:contextualSpacing/>
        <w:jc w:val="both"/>
        <w:rPr>
          <w:szCs w:val="24"/>
          <w:lang w:eastAsia="zh-CN"/>
        </w:rPr>
      </w:pPr>
      <w:r w:rsidRPr="002362AA">
        <w:rPr>
          <w:szCs w:val="24"/>
        </w:rPr>
        <w:t>- демонстрирует умение сочетать требовательность с чутким отношением к воспитанникам;</w:t>
      </w:r>
    </w:p>
    <w:p w:rsidR="00913CA4" w:rsidRPr="002362AA" w:rsidRDefault="00913CA4" w:rsidP="008C584A">
      <w:pPr>
        <w:tabs>
          <w:tab w:val="right" w:pos="426"/>
          <w:tab w:val="left" w:pos="1134"/>
        </w:tabs>
        <w:suppressAutoHyphens/>
        <w:spacing w:after="0" w:line="240" w:lineRule="auto"/>
        <w:contextualSpacing/>
        <w:jc w:val="both"/>
        <w:rPr>
          <w:szCs w:val="24"/>
          <w:lang w:eastAsia="zh-CN"/>
        </w:rPr>
      </w:pPr>
      <w:r w:rsidRPr="002362AA">
        <w:rPr>
          <w:szCs w:val="24"/>
        </w:rPr>
        <w:t>- обладает знаниями возрастных и индивидуальных особенностей воспитанников и использует их в практической деятельности;</w:t>
      </w:r>
    </w:p>
    <w:p w:rsidR="00913CA4" w:rsidRPr="002362AA" w:rsidRDefault="00913CA4" w:rsidP="008C584A">
      <w:pPr>
        <w:tabs>
          <w:tab w:val="right" w:pos="426"/>
          <w:tab w:val="left" w:pos="1134"/>
        </w:tabs>
        <w:suppressAutoHyphens/>
        <w:spacing w:after="0" w:line="240" w:lineRule="auto"/>
        <w:contextualSpacing/>
        <w:jc w:val="both"/>
        <w:rPr>
          <w:szCs w:val="24"/>
          <w:lang w:eastAsia="zh-CN"/>
        </w:rPr>
      </w:pPr>
      <w:r w:rsidRPr="002362AA">
        <w:rPr>
          <w:szCs w:val="24"/>
        </w:rPr>
        <w:t>- внешний вид соответствует статусу педагога ДОО.</w:t>
      </w:r>
    </w:p>
    <w:p w:rsidR="00913CA4" w:rsidRPr="002362AA" w:rsidRDefault="00913CA4" w:rsidP="008C584A">
      <w:pPr>
        <w:suppressAutoHyphens/>
        <w:spacing w:after="0" w:line="240" w:lineRule="auto"/>
        <w:jc w:val="both"/>
        <w:rPr>
          <w:szCs w:val="24"/>
        </w:rPr>
      </w:pPr>
    </w:p>
    <w:p w:rsidR="00913CA4" w:rsidRPr="003E6979" w:rsidRDefault="00913CA4" w:rsidP="008C584A">
      <w:pPr>
        <w:pStyle w:val="af1"/>
      </w:pPr>
      <w:r w:rsidRPr="002362AA">
        <w:t>Социокультурный контекст</w:t>
      </w:r>
    </w:p>
    <w:p w:rsidR="00913CA4" w:rsidRPr="002362AA" w:rsidRDefault="00913CA4" w:rsidP="008C584A">
      <w:pPr>
        <w:suppressAutoHyphens/>
        <w:spacing w:after="0" w:line="240" w:lineRule="auto"/>
        <w:ind w:firstLine="709"/>
        <w:jc w:val="both"/>
        <w:rPr>
          <w:szCs w:val="24"/>
          <w:lang w:eastAsia="zh-CN"/>
        </w:rPr>
      </w:pPr>
      <w:r w:rsidRPr="002362AA">
        <w:rPr>
          <w:bCs/>
          <w:szCs w:val="24"/>
        </w:rPr>
        <w:t>Социокультурные ценности являются определяющими в структурно-содержательной основе Программы воспитания ДОО.</w:t>
      </w:r>
    </w:p>
    <w:p w:rsidR="00913CA4" w:rsidRPr="002362AA" w:rsidRDefault="00913CA4" w:rsidP="008C584A">
      <w:pPr>
        <w:suppressAutoHyphens/>
        <w:spacing w:after="0" w:line="240" w:lineRule="auto"/>
        <w:ind w:firstLine="709"/>
        <w:jc w:val="both"/>
        <w:rPr>
          <w:szCs w:val="24"/>
          <w:lang w:eastAsia="zh-CN"/>
        </w:rPr>
      </w:pPr>
      <w:r w:rsidRPr="002362AA">
        <w:rPr>
          <w:bCs/>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913CA4" w:rsidRPr="002362AA" w:rsidRDefault="00913CA4" w:rsidP="008C584A">
      <w:pPr>
        <w:suppressAutoHyphens/>
        <w:spacing w:after="0" w:line="240" w:lineRule="auto"/>
        <w:ind w:firstLine="709"/>
        <w:jc w:val="both"/>
        <w:rPr>
          <w:bCs/>
          <w:szCs w:val="24"/>
        </w:rPr>
      </w:pPr>
      <w:r w:rsidRPr="002362AA">
        <w:rPr>
          <w:bCs/>
          <w:szCs w:val="24"/>
        </w:rPr>
        <w:t>Реализация социокультурного контекста опирается на построение социального партнерства образовательной организации.</w:t>
      </w:r>
    </w:p>
    <w:p w:rsidR="00913CA4" w:rsidRPr="002362AA" w:rsidRDefault="00913CA4" w:rsidP="008C584A">
      <w:pPr>
        <w:suppressAutoHyphens/>
        <w:spacing w:after="0" w:line="240" w:lineRule="auto"/>
        <w:ind w:firstLine="709"/>
        <w:jc w:val="both"/>
        <w:rPr>
          <w:bCs/>
          <w:szCs w:val="24"/>
        </w:rPr>
      </w:pPr>
      <w:r w:rsidRPr="002362AA">
        <w:rPr>
          <w:bCs/>
          <w:szCs w:val="24"/>
        </w:rPr>
        <w:t>ДОО осуществляет социальное партнерство:</w:t>
      </w:r>
    </w:p>
    <w:p w:rsidR="00913CA4" w:rsidRPr="00D54159" w:rsidRDefault="00913CA4" w:rsidP="008C584A">
      <w:pPr>
        <w:pStyle w:val="a9"/>
        <w:spacing w:line="240" w:lineRule="auto"/>
        <w:rPr>
          <w:szCs w:val="24"/>
        </w:rPr>
      </w:pPr>
      <w:r w:rsidRPr="00D54159">
        <w:rPr>
          <w:szCs w:val="24"/>
        </w:rPr>
        <w:t>- МАУ МБС г.Твери Библиотека им. Герцена филиал №30</w:t>
      </w:r>
    </w:p>
    <w:p w:rsidR="00913CA4" w:rsidRPr="00D54159" w:rsidRDefault="00913CA4" w:rsidP="008C584A">
      <w:pPr>
        <w:pStyle w:val="a9"/>
        <w:spacing w:line="240" w:lineRule="auto"/>
        <w:rPr>
          <w:szCs w:val="24"/>
        </w:rPr>
      </w:pPr>
      <w:r w:rsidRPr="00D54159">
        <w:rPr>
          <w:szCs w:val="24"/>
        </w:rPr>
        <w:t>-  Центр Тестирования ГТО Тверской области</w:t>
      </w:r>
    </w:p>
    <w:p w:rsidR="00913CA4" w:rsidRPr="00D54159" w:rsidRDefault="00913CA4" w:rsidP="008C584A">
      <w:pPr>
        <w:pStyle w:val="a9"/>
        <w:spacing w:line="240" w:lineRule="auto"/>
        <w:rPr>
          <w:szCs w:val="24"/>
        </w:rPr>
      </w:pPr>
      <w:r w:rsidRPr="00D54159">
        <w:rPr>
          <w:szCs w:val="24"/>
        </w:rPr>
        <w:t>-  Приход Ксении Петербуржской</w:t>
      </w:r>
    </w:p>
    <w:p w:rsidR="00913CA4" w:rsidRPr="00D54159" w:rsidRDefault="00913CA4" w:rsidP="008C584A">
      <w:pPr>
        <w:pStyle w:val="a9"/>
        <w:spacing w:line="240" w:lineRule="auto"/>
        <w:rPr>
          <w:szCs w:val="24"/>
        </w:rPr>
      </w:pPr>
      <w:r w:rsidRPr="00D54159">
        <w:rPr>
          <w:szCs w:val="24"/>
        </w:rPr>
        <w:t>-  МОУ СОШ №50 г. Тверь</w:t>
      </w:r>
    </w:p>
    <w:p w:rsidR="00913CA4" w:rsidRPr="002362AA" w:rsidRDefault="00913CA4" w:rsidP="008C584A">
      <w:pPr>
        <w:suppressAutoHyphens/>
        <w:spacing w:after="0" w:line="240" w:lineRule="auto"/>
        <w:ind w:firstLine="709"/>
        <w:jc w:val="both"/>
        <w:rPr>
          <w:szCs w:val="24"/>
          <w:lang w:eastAsia="zh-CN"/>
        </w:rPr>
      </w:pPr>
    </w:p>
    <w:p w:rsidR="00913CA4" w:rsidRPr="002362AA" w:rsidRDefault="00913CA4" w:rsidP="008C584A">
      <w:pPr>
        <w:suppressAutoHyphens/>
        <w:spacing w:after="0" w:line="240" w:lineRule="auto"/>
        <w:ind w:firstLine="709"/>
        <w:jc w:val="both"/>
        <w:rPr>
          <w:szCs w:val="24"/>
          <w:lang w:eastAsia="zh-CN"/>
        </w:rPr>
      </w:pPr>
      <w:r w:rsidRPr="002362AA">
        <w:rPr>
          <w:bCs/>
          <w:szCs w:val="24"/>
        </w:rPr>
        <w:t>В рамках социокультурного контекста повышается роль родительской общественности</w:t>
      </w:r>
      <w:r>
        <w:rPr>
          <w:bCs/>
          <w:szCs w:val="24"/>
        </w:rPr>
        <w:t>,</w:t>
      </w:r>
      <w:r w:rsidRPr="002362AA">
        <w:rPr>
          <w:bCs/>
          <w:szCs w:val="24"/>
        </w:rPr>
        <w:t xml:space="preserve"> как субъекта образовательных отношений в Программе воспитания.</w:t>
      </w:r>
    </w:p>
    <w:p w:rsidR="00913CA4" w:rsidRPr="002362AA" w:rsidRDefault="00913CA4" w:rsidP="008C584A">
      <w:pPr>
        <w:pStyle w:val="af1"/>
      </w:pPr>
    </w:p>
    <w:p w:rsidR="00913CA4" w:rsidRPr="002362AA" w:rsidRDefault="00913CA4" w:rsidP="008C584A">
      <w:pPr>
        <w:pStyle w:val="af1"/>
        <w:rPr>
          <w:lang w:eastAsia="zh-CN"/>
        </w:rPr>
      </w:pPr>
      <w:r w:rsidRPr="002362AA">
        <w:rPr>
          <w:lang w:eastAsia="zh-CN"/>
        </w:rPr>
        <w:t xml:space="preserve"> Деятельности и культурные практики в ДОО</w:t>
      </w:r>
    </w:p>
    <w:p w:rsidR="00913CA4" w:rsidRPr="002362AA" w:rsidRDefault="00913CA4" w:rsidP="008C584A">
      <w:pPr>
        <w:suppressAutoHyphens/>
        <w:spacing w:after="0" w:line="240" w:lineRule="auto"/>
        <w:ind w:firstLine="709"/>
        <w:jc w:val="both"/>
        <w:rPr>
          <w:szCs w:val="24"/>
          <w:lang w:eastAsia="zh-CN"/>
        </w:rPr>
      </w:pPr>
      <w:r w:rsidRPr="002362AA">
        <w:rPr>
          <w:szCs w:val="24"/>
          <w:lang w:eastAsia="zh-CN"/>
        </w:rPr>
        <w:t xml:space="preserve">Цели и задачи воспитания в ДОО реализуются </w:t>
      </w:r>
      <w:r w:rsidRPr="002362AA">
        <w:rPr>
          <w:iCs/>
          <w:szCs w:val="24"/>
          <w:lang w:eastAsia="zh-CN"/>
        </w:rPr>
        <w:t>во всех видах деятельности</w:t>
      </w:r>
      <w:r w:rsidRPr="002362AA">
        <w:rPr>
          <w:szCs w:val="24"/>
          <w:lang w:eastAsia="zh-CN"/>
        </w:rPr>
        <w:t xml:space="preserve"> дошкольника, обозначенных во ФГОС ДО. В качестве средств реализации цели и задач воспитания в ДОО выступают следующие основные виды деятельности и культурные практики:</w:t>
      </w:r>
    </w:p>
    <w:p w:rsidR="00913CA4" w:rsidRPr="002362AA" w:rsidRDefault="00913CA4" w:rsidP="008C584A">
      <w:pPr>
        <w:numPr>
          <w:ilvl w:val="0"/>
          <w:numId w:val="33"/>
        </w:numPr>
        <w:tabs>
          <w:tab w:val="right" w:pos="993"/>
        </w:tabs>
        <w:suppressAutoHyphens/>
        <w:spacing w:after="0" w:line="240" w:lineRule="auto"/>
        <w:ind w:left="0" w:firstLine="0"/>
        <w:contextualSpacing/>
        <w:jc w:val="both"/>
        <w:rPr>
          <w:szCs w:val="24"/>
          <w:lang w:eastAsia="zh-CN"/>
        </w:rPr>
      </w:pPr>
      <w:r w:rsidRPr="002362AA">
        <w:rPr>
          <w:szCs w:val="24"/>
          <w:lang w:eastAsia="zh-CN"/>
        </w:rPr>
        <w:t xml:space="preserve">предметно-целевая (виды деятельности, организуемые взрослым, в которых </w:t>
      </w:r>
      <w:r w:rsidRPr="002362AA">
        <w:rPr>
          <w:szCs w:val="24"/>
          <w:lang w:eastAsia="zh-CN"/>
        </w:rPr>
        <w:br/>
        <w:t>он открывает ребенку смысл и ценность человеческой деятельности, способы ее реализации совместно с родителями, воспитателями, сверстниками);</w:t>
      </w:r>
    </w:p>
    <w:p w:rsidR="00913CA4" w:rsidRPr="002362AA" w:rsidRDefault="00913CA4" w:rsidP="008C584A">
      <w:pPr>
        <w:numPr>
          <w:ilvl w:val="0"/>
          <w:numId w:val="33"/>
        </w:numPr>
        <w:tabs>
          <w:tab w:val="right" w:pos="993"/>
        </w:tabs>
        <w:suppressAutoHyphens/>
        <w:spacing w:after="0" w:line="240" w:lineRule="auto"/>
        <w:ind w:left="0" w:firstLine="0"/>
        <w:contextualSpacing/>
        <w:jc w:val="both"/>
        <w:rPr>
          <w:szCs w:val="24"/>
          <w:lang w:eastAsia="zh-CN"/>
        </w:rPr>
      </w:pPr>
      <w:r w:rsidRPr="002362AA">
        <w:rPr>
          <w:szCs w:val="24"/>
          <w:lang w:eastAsia="zh-CN"/>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w:t>
      </w:r>
      <w:r w:rsidRPr="002362AA">
        <w:rPr>
          <w:szCs w:val="24"/>
          <w:lang w:eastAsia="zh-CN"/>
        </w:rPr>
        <w:br/>
        <w:t>их реализации в различных видах деятельности через личный опыт);</w:t>
      </w:r>
    </w:p>
    <w:p w:rsidR="00913CA4" w:rsidRPr="002362AA" w:rsidRDefault="00913CA4" w:rsidP="008C584A">
      <w:pPr>
        <w:numPr>
          <w:ilvl w:val="0"/>
          <w:numId w:val="33"/>
        </w:numPr>
        <w:tabs>
          <w:tab w:val="right" w:pos="993"/>
        </w:tabs>
        <w:suppressAutoHyphens/>
        <w:spacing w:after="0" w:line="240" w:lineRule="auto"/>
        <w:ind w:left="0" w:firstLine="0"/>
        <w:contextualSpacing/>
        <w:jc w:val="both"/>
        <w:rPr>
          <w:szCs w:val="24"/>
          <w:lang w:eastAsia="zh-CN"/>
        </w:rPr>
      </w:pPr>
      <w:r w:rsidRPr="002362AA">
        <w:rPr>
          <w:szCs w:val="24"/>
          <w:lang w:eastAsia="zh-CN"/>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913CA4" w:rsidRPr="002362AA" w:rsidRDefault="00913CA4" w:rsidP="008C584A">
      <w:pPr>
        <w:tabs>
          <w:tab w:val="right" w:pos="993"/>
        </w:tabs>
        <w:suppressAutoHyphens/>
        <w:spacing w:after="0" w:line="240" w:lineRule="auto"/>
        <w:contextualSpacing/>
        <w:jc w:val="both"/>
        <w:rPr>
          <w:szCs w:val="24"/>
          <w:lang w:eastAsia="zh-CN"/>
        </w:rPr>
      </w:pPr>
    </w:p>
    <w:p w:rsidR="00913CA4" w:rsidRPr="002362AA" w:rsidRDefault="00913CA4" w:rsidP="008C584A">
      <w:pPr>
        <w:tabs>
          <w:tab w:val="right" w:pos="993"/>
        </w:tabs>
        <w:suppressAutoHyphens/>
        <w:spacing w:after="0" w:line="240" w:lineRule="auto"/>
        <w:contextualSpacing/>
        <w:jc w:val="both"/>
        <w:rPr>
          <w:szCs w:val="24"/>
          <w:lang w:eastAsia="zh-CN"/>
        </w:rPr>
      </w:pPr>
    </w:p>
    <w:p w:rsidR="00913CA4" w:rsidRPr="002362AA" w:rsidRDefault="00913CA4" w:rsidP="008C584A">
      <w:pPr>
        <w:tabs>
          <w:tab w:val="right" w:pos="993"/>
        </w:tabs>
        <w:suppressAutoHyphens/>
        <w:spacing w:after="0" w:line="240" w:lineRule="auto"/>
        <w:contextualSpacing/>
        <w:jc w:val="both"/>
        <w:rPr>
          <w:szCs w:val="24"/>
          <w:lang w:eastAsia="zh-CN"/>
        </w:rPr>
      </w:pPr>
    </w:p>
    <w:p w:rsidR="00913CA4" w:rsidRPr="002362AA" w:rsidRDefault="00913CA4" w:rsidP="008C584A">
      <w:pPr>
        <w:tabs>
          <w:tab w:val="right" w:pos="993"/>
        </w:tabs>
        <w:suppressAutoHyphens/>
        <w:spacing w:after="0" w:line="240" w:lineRule="auto"/>
        <w:contextualSpacing/>
        <w:jc w:val="both"/>
        <w:rPr>
          <w:szCs w:val="24"/>
          <w:lang w:eastAsia="zh-CN"/>
        </w:rPr>
      </w:pPr>
    </w:p>
    <w:p w:rsidR="00913CA4" w:rsidRPr="002362AA" w:rsidRDefault="00913CA4" w:rsidP="008C584A">
      <w:pPr>
        <w:tabs>
          <w:tab w:val="right" w:pos="993"/>
        </w:tabs>
        <w:suppressAutoHyphens/>
        <w:spacing w:after="0" w:line="240" w:lineRule="auto"/>
        <w:contextualSpacing/>
        <w:jc w:val="both"/>
        <w:rPr>
          <w:szCs w:val="24"/>
          <w:lang w:eastAsia="zh-CN"/>
        </w:rPr>
      </w:pPr>
    </w:p>
    <w:p w:rsidR="00913CA4" w:rsidRPr="002362AA" w:rsidRDefault="00913CA4" w:rsidP="008C584A">
      <w:pPr>
        <w:tabs>
          <w:tab w:val="right" w:pos="993"/>
        </w:tabs>
        <w:suppressAutoHyphens/>
        <w:spacing w:after="0" w:line="240" w:lineRule="auto"/>
        <w:contextualSpacing/>
        <w:jc w:val="both"/>
        <w:rPr>
          <w:szCs w:val="24"/>
          <w:lang w:eastAsia="zh-CN"/>
        </w:rPr>
      </w:pPr>
    </w:p>
    <w:p w:rsidR="00913CA4" w:rsidRPr="002362AA" w:rsidRDefault="00913CA4" w:rsidP="008C584A">
      <w:pPr>
        <w:tabs>
          <w:tab w:val="right" w:pos="993"/>
        </w:tabs>
        <w:suppressAutoHyphens/>
        <w:spacing w:after="0" w:line="240" w:lineRule="auto"/>
        <w:contextualSpacing/>
        <w:jc w:val="both"/>
        <w:rPr>
          <w:szCs w:val="24"/>
          <w:lang w:eastAsia="zh-CN"/>
        </w:rPr>
      </w:pPr>
    </w:p>
    <w:p w:rsidR="00913CA4" w:rsidRPr="002362AA" w:rsidRDefault="00913CA4" w:rsidP="008C584A">
      <w:pPr>
        <w:tabs>
          <w:tab w:val="right" w:pos="993"/>
        </w:tabs>
        <w:suppressAutoHyphens/>
        <w:spacing w:after="0" w:line="240" w:lineRule="auto"/>
        <w:contextualSpacing/>
        <w:jc w:val="center"/>
        <w:rPr>
          <w:szCs w:val="24"/>
          <w:lang w:eastAsia="zh-CN"/>
        </w:rPr>
        <w:sectPr w:rsidR="00913CA4" w:rsidRPr="002362AA">
          <w:footerReference w:type="default" r:id="rId7"/>
          <w:pgSz w:w="11906" w:h="16838"/>
          <w:pgMar w:top="1134" w:right="850" w:bottom="1134" w:left="1701" w:header="708" w:footer="708" w:gutter="0"/>
          <w:cols w:space="708"/>
          <w:docGrid w:linePitch="360"/>
        </w:sectPr>
      </w:pPr>
    </w:p>
    <w:p w:rsidR="00913CA4" w:rsidRPr="002362AA" w:rsidRDefault="00913CA4" w:rsidP="008C584A">
      <w:pPr>
        <w:pStyle w:val="1"/>
        <w:spacing w:line="240" w:lineRule="auto"/>
        <w:rPr>
          <w:lang w:eastAsia="zh-CN"/>
        </w:rPr>
      </w:pPr>
      <w:bookmarkStart w:id="17" w:name="_Toc82529402"/>
      <w:bookmarkStart w:id="18" w:name="_Toc83400245"/>
      <w:r w:rsidRPr="002362AA">
        <w:rPr>
          <w:lang w:eastAsia="zh-CN"/>
        </w:rPr>
        <w:lastRenderedPageBreak/>
        <w:t>Виды детской деятельности, организуемые в ДОО</w:t>
      </w:r>
      <w:bookmarkEnd w:id="17"/>
      <w:bookmarkEnd w:id="18"/>
    </w:p>
    <w:p w:rsidR="00913CA4" w:rsidRPr="002362AA" w:rsidRDefault="00913CA4" w:rsidP="008C584A">
      <w:pPr>
        <w:spacing w:before="30" w:after="0" w:line="240" w:lineRule="auto"/>
        <w:jc w:val="center"/>
        <w:rPr>
          <w:szCs w:val="24"/>
        </w:rPr>
      </w:pPr>
    </w:p>
    <w:tbl>
      <w:tblPr>
        <w:tblW w:w="0" w:type="auto"/>
        <w:tblLayout w:type="fixed"/>
        <w:tblCellMar>
          <w:left w:w="0" w:type="dxa"/>
          <w:right w:w="0" w:type="dxa"/>
        </w:tblCellMar>
        <w:tblLook w:val="00A0"/>
      </w:tblPr>
      <w:tblGrid>
        <w:gridCol w:w="1847"/>
        <w:gridCol w:w="1847"/>
        <w:gridCol w:w="1848"/>
        <w:gridCol w:w="1847"/>
        <w:gridCol w:w="1847"/>
        <w:gridCol w:w="1848"/>
        <w:gridCol w:w="1847"/>
        <w:gridCol w:w="1848"/>
      </w:tblGrid>
      <w:tr w:rsidR="00913CA4" w:rsidRPr="00261A24" w:rsidTr="009A3AA8">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3CA4" w:rsidRPr="00A32AC1" w:rsidRDefault="00913CA4" w:rsidP="008C584A">
            <w:pPr>
              <w:spacing w:before="30" w:after="0" w:line="240" w:lineRule="auto"/>
              <w:jc w:val="center"/>
            </w:pPr>
            <w:r w:rsidRPr="00A32AC1">
              <w:rPr>
                <w:b/>
                <w:bCs/>
                <w:sz w:val="22"/>
              </w:rPr>
              <w:t>игровая</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CA4" w:rsidRPr="00A32AC1" w:rsidRDefault="00913CA4" w:rsidP="008C584A">
            <w:pPr>
              <w:spacing w:before="30" w:after="0" w:line="240" w:lineRule="auto"/>
              <w:jc w:val="center"/>
            </w:pPr>
            <w:r w:rsidRPr="00A32AC1">
              <w:rPr>
                <w:b/>
                <w:bCs/>
                <w:sz w:val="22"/>
              </w:rPr>
              <w:t>чтение</w:t>
            </w:r>
          </w:p>
          <w:p w:rsidR="00913CA4" w:rsidRPr="00A32AC1" w:rsidRDefault="00913CA4" w:rsidP="008C584A">
            <w:pPr>
              <w:spacing w:before="30" w:after="0" w:line="240" w:lineRule="auto"/>
              <w:jc w:val="center"/>
            </w:pPr>
            <w:r w:rsidRPr="00A32AC1">
              <w:rPr>
                <w:b/>
                <w:bCs/>
                <w:sz w:val="22"/>
              </w:rPr>
              <w:t>(восприятие)</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CA4" w:rsidRPr="00A32AC1" w:rsidRDefault="00913CA4" w:rsidP="008C584A">
            <w:pPr>
              <w:spacing w:before="30" w:after="0" w:line="240" w:lineRule="auto"/>
              <w:jc w:val="center"/>
            </w:pPr>
            <w:r w:rsidRPr="00A32AC1">
              <w:rPr>
                <w:b/>
                <w:bCs/>
                <w:sz w:val="22"/>
              </w:rPr>
              <w:t>коммуникативная</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CA4" w:rsidRPr="00A32AC1" w:rsidRDefault="00913CA4" w:rsidP="008C584A">
            <w:pPr>
              <w:spacing w:before="30" w:after="0" w:line="240" w:lineRule="auto"/>
              <w:jc w:val="center"/>
            </w:pPr>
            <w:r w:rsidRPr="00A32AC1">
              <w:rPr>
                <w:b/>
                <w:bCs/>
                <w:sz w:val="22"/>
              </w:rPr>
              <w:t>познавательно-</w:t>
            </w:r>
          </w:p>
          <w:p w:rsidR="00913CA4" w:rsidRPr="00A32AC1" w:rsidRDefault="00913CA4" w:rsidP="008C584A">
            <w:pPr>
              <w:spacing w:before="30" w:after="0" w:line="240" w:lineRule="auto"/>
              <w:jc w:val="center"/>
            </w:pPr>
            <w:r w:rsidRPr="00A32AC1">
              <w:rPr>
                <w:b/>
                <w:bCs/>
                <w:sz w:val="22"/>
              </w:rPr>
              <w:t>исследовательская</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CA4" w:rsidRPr="00A32AC1" w:rsidRDefault="00913CA4" w:rsidP="008C584A">
            <w:pPr>
              <w:spacing w:before="30" w:after="0" w:line="240" w:lineRule="auto"/>
              <w:jc w:val="center"/>
            </w:pPr>
            <w:r w:rsidRPr="00A32AC1">
              <w:rPr>
                <w:b/>
                <w:bCs/>
                <w:sz w:val="22"/>
              </w:rPr>
              <w:t>продуктивная</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CA4" w:rsidRPr="00A32AC1" w:rsidRDefault="00913CA4" w:rsidP="008C584A">
            <w:pPr>
              <w:spacing w:before="30" w:after="0" w:line="240" w:lineRule="auto"/>
              <w:jc w:val="center"/>
            </w:pPr>
            <w:r w:rsidRPr="00A32AC1">
              <w:rPr>
                <w:b/>
                <w:bCs/>
                <w:sz w:val="22"/>
              </w:rPr>
              <w:t>музыкально-художественная</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CA4" w:rsidRPr="00A32AC1" w:rsidRDefault="00913CA4" w:rsidP="008C584A">
            <w:pPr>
              <w:spacing w:before="30" w:after="0" w:line="240" w:lineRule="auto"/>
              <w:jc w:val="center"/>
            </w:pPr>
            <w:r w:rsidRPr="00A32AC1">
              <w:rPr>
                <w:b/>
                <w:bCs/>
                <w:sz w:val="22"/>
              </w:rPr>
              <w:t>двигательная</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CA4" w:rsidRPr="00A32AC1" w:rsidRDefault="00913CA4" w:rsidP="008C584A">
            <w:pPr>
              <w:spacing w:before="30" w:after="0" w:line="240" w:lineRule="auto"/>
              <w:jc w:val="center"/>
            </w:pPr>
            <w:r w:rsidRPr="00A32AC1">
              <w:rPr>
                <w:b/>
                <w:bCs/>
                <w:sz w:val="22"/>
              </w:rPr>
              <w:t>трудовая</w:t>
            </w:r>
          </w:p>
        </w:tc>
      </w:tr>
      <w:tr w:rsidR="00913CA4" w:rsidRPr="00261A24" w:rsidTr="009A3AA8">
        <w:tc>
          <w:tcPr>
            <w:tcW w:w="1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CA4" w:rsidRPr="00A32AC1" w:rsidRDefault="00913CA4" w:rsidP="008C584A">
            <w:pPr>
              <w:spacing w:before="30" w:after="0" w:line="240" w:lineRule="auto"/>
            </w:pPr>
            <w:r w:rsidRPr="00A32AC1">
              <w:rPr>
                <w:bCs/>
                <w:sz w:val="22"/>
              </w:rPr>
              <w:t>Сюжетно-отобразительные игры.</w:t>
            </w:r>
          </w:p>
          <w:p w:rsidR="00913CA4" w:rsidRPr="00A32AC1" w:rsidRDefault="00913CA4" w:rsidP="008C584A">
            <w:pPr>
              <w:spacing w:before="30" w:after="0" w:line="240" w:lineRule="auto"/>
            </w:pPr>
            <w:r w:rsidRPr="00A32AC1">
              <w:rPr>
                <w:bCs/>
                <w:sz w:val="22"/>
              </w:rPr>
              <w:t>Сюжетно-ролевые игры:</w:t>
            </w:r>
          </w:p>
          <w:p w:rsidR="00913CA4" w:rsidRPr="00A32AC1" w:rsidRDefault="00913CA4" w:rsidP="008C584A">
            <w:pPr>
              <w:spacing w:before="30" w:after="0" w:line="240" w:lineRule="auto"/>
            </w:pPr>
            <w:r w:rsidRPr="00A32AC1">
              <w:rPr>
                <w:i/>
                <w:iCs/>
                <w:sz w:val="22"/>
              </w:rPr>
              <w:t>бытовые, производственные, общественные.</w:t>
            </w:r>
          </w:p>
          <w:p w:rsidR="00913CA4" w:rsidRPr="00A32AC1" w:rsidRDefault="00913CA4" w:rsidP="008C584A">
            <w:pPr>
              <w:spacing w:before="30" w:after="0" w:line="240" w:lineRule="auto"/>
            </w:pPr>
            <w:r w:rsidRPr="00A32AC1">
              <w:rPr>
                <w:bCs/>
                <w:sz w:val="22"/>
              </w:rPr>
              <w:t>Театрализованные игры:</w:t>
            </w:r>
          </w:p>
          <w:p w:rsidR="00913CA4" w:rsidRPr="00A32AC1" w:rsidRDefault="00913CA4" w:rsidP="008C584A">
            <w:pPr>
              <w:spacing w:before="30" w:after="0" w:line="240" w:lineRule="auto"/>
            </w:pPr>
            <w:r w:rsidRPr="00A32AC1">
              <w:rPr>
                <w:i/>
                <w:iCs/>
                <w:sz w:val="22"/>
              </w:rPr>
              <w:t>игры-имитации (в том числе игры-этюды),</w:t>
            </w:r>
          </w:p>
          <w:p w:rsidR="00913CA4" w:rsidRPr="00A32AC1" w:rsidRDefault="00913CA4" w:rsidP="008C584A">
            <w:pPr>
              <w:spacing w:before="30" w:after="0" w:line="240" w:lineRule="auto"/>
            </w:pPr>
            <w:r w:rsidRPr="00A32AC1">
              <w:rPr>
                <w:i/>
                <w:iCs/>
                <w:sz w:val="22"/>
              </w:rPr>
              <w:t>ролевые диалоги на основе текста,</w:t>
            </w:r>
          </w:p>
          <w:p w:rsidR="00913CA4" w:rsidRPr="00A32AC1" w:rsidRDefault="00913CA4" w:rsidP="008C584A">
            <w:pPr>
              <w:spacing w:before="30" w:after="0" w:line="240" w:lineRule="auto"/>
            </w:pPr>
            <w:r w:rsidRPr="00A32AC1">
              <w:rPr>
                <w:i/>
                <w:iCs/>
                <w:sz w:val="22"/>
              </w:rPr>
              <w:t>драматизации,</w:t>
            </w:r>
          </w:p>
          <w:p w:rsidR="00913CA4" w:rsidRPr="00A32AC1" w:rsidRDefault="00913CA4" w:rsidP="008C584A">
            <w:pPr>
              <w:spacing w:before="30" w:after="0" w:line="240" w:lineRule="auto"/>
            </w:pPr>
            <w:r w:rsidRPr="00A32AC1">
              <w:rPr>
                <w:i/>
                <w:iCs/>
                <w:sz w:val="22"/>
              </w:rPr>
              <w:t>инсценировки,</w:t>
            </w:r>
          </w:p>
          <w:p w:rsidR="00913CA4" w:rsidRPr="00A32AC1" w:rsidRDefault="00913CA4" w:rsidP="008C584A">
            <w:pPr>
              <w:spacing w:before="30" w:after="0" w:line="240" w:lineRule="auto"/>
            </w:pPr>
            <w:r w:rsidRPr="00A32AC1">
              <w:rPr>
                <w:i/>
                <w:iCs/>
                <w:sz w:val="22"/>
              </w:rPr>
              <w:t>игры-импровизации.</w:t>
            </w:r>
          </w:p>
          <w:p w:rsidR="00913CA4" w:rsidRPr="00A32AC1" w:rsidRDefault="00913CA4" w:rsidP="008C584A">
            <w:pPr>
              <w:spacing w:before="30" w:after="0" w:line="240" w:lineRule="auto"/>
            </w:pPr>
            <w:r w:rsidRPr="00A32AC1">
              <w:rPr>
                <w:bCs/>
                <w:sz w:val="22"/>
              </w:rPr>
              <w:t>Режиссерские игры:</w:t>
            </w:r>
          </w:p>
          <w:p w:rsidR="00913CA4" w:rsidRPr="00A32AC1" w:rsidRDefault="00913CA4" w:rsidP="008C584A">
            <w:pPr>
              <w:spacing w:before="30" w:after="0" w:line="240" w:lineRule="auto"/>
            </w:pPr>
            <w:r w:rsidRPr="00A32AC1">
              <w:rPr>
                <w:i/>
                <w:iCs/>
                <w:sz w:val="22"/>
              </w:rPr>
              <w:t>с игрушками-персонажами, прдметами-заместителями.</w:t>
            </w:r>
          </w:p>
          <w:p w:rsidR="00913CA4" w:rsidRPr="00A32AC1" w:rsidRDefault="00913CA4" w:rsidP="008C584A">
            <w:pPr>
              <w:spacing w:before="30" w:after="0" w:line="240" w:lineRule="auto"/>
            </w:pPr>
            <w:r w:rsidRPr="00A32AC1">
              <w:rPr>
                <w:bCs/>
                <w:sz w:val="22"/>
              </w:rPr>
              <w:t>Игры-фантазирования </w:t>
            </w:r>
            <w:r w:rsidRPr="00A32AC1">
              <w:rPr>
                <w:i/>
                <w:iCs/>
                <w:sz w:val="22"/>
              </w:rPr>
              <w:t xml:space="preserve">(ТРИЗ, «Грамматика </w:t>
            </w:r>
            <w:r w:rsidRPr="00A32AC1">
              <w:rPr>
                <w:i/>
                <w:iCs/>
                <w:sz w:val="22"/>
              </w:rPr>
              <w:lastRenderedPageBreak/>
              <w:t>фантазии» Дж.Родари и др.)</w:t>
            </w:r>
          </w:p>
          <w:p w:rsidR="00913CA4" w:rsidRPr="00A32AC1" w:rsidRDefault="00913CA4" w:rsidP="008C584A">
            <w:pPr>
              <w:spacing w:before="30" w:after="0" w:line="240" w:lineRule="auto"/>
            </w:pPr>
            <w:r w:rsidRPr="00A32AC1">
              <w:rPr>
                <w:bCs/>
                <w:sz w:val="22"/>
              </w:rPr>
              <w:t>Игры со строительным материалом:</w:t>
            </w:r>
            <w:r w:rsidRPr="00A32AC1">
              <w:rPr>
                <w:i/>
                <w:iCs/>
                <w:sz w:val="22"/>
              </w:rPr>
              <w:t> строительными наборами, конструкторами, природным материалом: песком, снегом.</w:t>
            </w:r>
          </w:p>
          <w:p w:rsidR="00913CA4" w:rsidRPr="00A32AC1" w:rsidRDefault="00913CA4" w:rsidP="008C584A">
            <w:pPr>
              <w:spacing w:before="30" w:after="0" w:line="240" w:lineRule="auto"/>
            </w:pPr>
            <w:r w:rsidRPr="00A32AC1">
              <w:rPr>
                <w:bCs/>
                <w:sz w:val="22"/>
              </w:rPr>
              <w:t>Игры-экспериментирования с разными материалами: </w:t>
            </w:r>
            <w:r w:rsidRPr="00A32AC1">
              <w:rPr>
                <w:i/>
                <w:iCs/>
                <w:sz w:val="22"/>
              </w:rPr>
              <w:t>водой, льдом, снегом, светом, звуками, магнитами, бумагой и др.</w:t>
            </w:r>
          </w:p>
          <w:p w:rsidR="00913CA4" w:rsidRPr="00A32AC1" w:rsidRDefault="00913CA4" w:rsidP="008C584A">
            <w:pPr>
              <w:spacing w:before="30" w:after="0" w:line="240" w:lineRule="auto"/>
            </w:pPr>
            <w:r w:rsidRPr="00A32AC1">
              <w:rPr>
                <w:bCs/>
                <w:sz w:val="22"/>
              </w:rPr>
              <w:t>Дидактические игры:</w:t>
            </w:r>
          </w:p>
          <w:p w:rsidR="00913CA4" w:rsidRPr="00A32AC1" w:rsidRDefault="00913CA4" w:rsidP="008C584A">
            <w:pPr>
              <w:spacing w:before="30" w:after="0" w:line="240" w:lineRule="auto"/>
            </w:pPr>
            <w:r w:rsidRPr="00A32AC1">
              <w:rPr>
                <w:i/>
                <w:iCs/>
                <w:sz w:val="22"/>
              </w:rPr>
              <w:t>с предметами (в том числе </w:t>
            </w:r>
            <w:r w:rsidRPr="00A32AC1">
              <w:rPr>
                <w:bCs/>
                <w:i/>
                <w:iCs/>
                <w:sz w:val="22"/>
              </w:rPr>
              <w:t>сюжетно-дидактические и игры-инсценировки</w:t>
            </w:r>
            <w:r w:rsidRPr="00A32AC1">
              <w:rPr>
                <w:i/>
                <w:iCs/>
                <w:sz w:val="22"/>
              </w:rPr>
              <w:t>); настольно-печатные; словесные (в том числе </w:t>
            </w:r>
            <w:r w:rsidRPr="00A32AC1">
              <w:rPr>
                <w:bCs/>
                <w:i/>
                <w:iCs/>
                <w:sz w:val="22"/>
              </w:rPr>
              <w:t>народные</w:t>
            </w:r>
            <w:r w:rsidRPr="00A32AC1">
              <w:rPr>
                <w:i/>
                <w:iCs/>
                <w:sz w:val="22"/>
              </w:rPr>
              <w:t>).</w:t>
            </w:r>
          </w:p>
          <w:p w:rsidR="00913CA4" w:rsidRPr="00A32AC1" w:rsidRDefault="00913CA4" w:rsidP="008C584A">
            <w:pPr>
              <w:spacing w:before="30" w:after="0" w:line="240" w:lineRule="auto"/>
            </w:pPr>
            <w:r w:rsidRPr="00A32AC1">
              <w:rPr>
                <w:bCs/>
                <w:sz w:val="22"/>
              </w:rPr>
              <w:t>Интеллектуальные развивающие игры: </w:t>
            </w:r>
            <w:r w:rsidRPr="00A32AC1">
              <w:rPr>
                <w:i/>
                <w:iCs/>
                <w:sz w:val="22"/>
              </w:rPr>
              <w:t>головоломки, лабиринты, смекалки;</w:t>
            </w:r>
          </w:p>
          <w:p w:rsidR="00913CA4" w:rsidRPr="00A32AC1" w:rsidRDefault="00913CA4" w:rsidP="008C584A">
            <w:pPr>
              <w:spacing w:before="30" w:after="0" w:line="240" w:lineRule="auto"/>
            </w:pPr>
            <w:r w:rsidRPr="00A32AC1">
              <w:rPr>
                <w:i/>
                <w:iCs/>
                <w:sz w:val="22"/>
              </w:rPr>
              <w:lastRenderedPageBreak/>
              <w:t>игры Никитина, Воскобовича и др.</w:t>
            </w:r>
          </w:p>
          <w:p w:rsidR="00913CA4" w:rsidRPr="00A32AC1" w:rsidRDefault="00913CA4" w:rsidP="008C584A">
            <w:pPr>
              <w:spacing w:before="30" w:after="0" w:line="240" w:lineRule="auto"/>
            </w:pPr>
            <w:r w:rsidRPr="00A32AC1">
              <w:rPr>
                <w:bCs/>
                <w:sz w:val="22"/>
              </w:rPr>
              <w:t>Подвижные </w:t>
            </w:r>
            <w:r w:rsidRPr="00A32AC1">
              <w:rPr>
                <w:i/>
                <w:iCs/>
                <w:sz w:val="22"/>
              </w:rPr>
              <w:t>(в том числе </w:t>
            </w:r>
            <w:r w:rsidRPr="00A32AC1">
              <w:rPr>
                <w:bCs/>
                <w:i/>
                <w:iCs/>
                <w:sz w:val="22"/>
              </w:rPr>
              <w:t>народные</w:t>
            </w:r>
            <w:r w:rsidRPr="00A32AC1">
              <w:rPr>
                <w:i/>
                <w:iCs/>
                <w:sz w:val="22"/>
              </w:rPr>
              <w:t>) игры: сюжетные, бессюжетные, игры с элементами соревнований, игры-аттракционы, игры с использованием предметов (мяч, кегли, кольцеброс, серсо и др.)</w:t>
            </w:r>
          </w:p>
          <w:p w:rsidR="00913CA4" w:rsidRPr="00A32AC1" w:rsidRDefault="00913CA4" w:rsidP="008C584A">
            <w:pPr>
              <w:spacing w:before="30" w:after="0" w:line="240" w:lineRule="auto"/>
            </w:pPr>
            <w:r w:rsidRPr="00A32AC1">
              <w:rPr>
                <w:bCs/>
                <w:sz w:val="22"/>
              </w:rPr>
              <w:t>Игры с элементами спорта: </w:t>
            </w:r>
            <w:r w:rsidRPr="00A32AC1">
              <w:rPr>
                <w:i/>
                <w:iCs/>
                <w:sz w:val="22"/>
              </w:rPr>
              <w:t>городки, бадминтон, настольный теннис, футбол, хоккей, баскетбол, волейбол.</w:t>
            </w:r>
          </w:p>
          <w:p w:rsidR="00913CA4" w:rsidRPr="00A32AC1" w:rsidRDefault="00913CA4" w:rsidP="008C584A">
            <w:pPr>
              <w:spacing w:before="30" w:after="0" w:line="240" w:lineRule="auto"/>
            </w:pPr>
            <w:r w:rsidRPr="00A32AC1">
              <w:rPr>
                <w:bCs/>
                <w:sz w:val="22"/>
              </w:rPr>
              <w:t>Досуговые игры:</w:t>
            </w:r>
            <w:r w:rsidRPr="00A32AC1">
              <w:rPr>
                <w:i/>
                <w:iCs/>
                <w:sz w:val="22"/>
              </w:rPr>
              <w:t>игры-забавы, игры-развлечения, интеллектуальные, празднично-карнавальные, театрально-постановочные.</w:t>
            </w:r>
          </w:p>
          <w:p w:rsidR="00913CA4" w:rsidRPr="00A32AC1" w:rsidRDefault="00913CA4" w:rsidP="008C584A">
            <w:pPr>
              <w:spacing w:before="30" w:after="0" w:line="240" w:lineRule="auto"/>
            </w:pPr>
            <w:r w:rsidRPr="00A32AC1">
              <w:rPr>
                <w:bCs/>
                <w:sz w:val="22"/>
              </w:rPr>
              <w:t xml:space="preserve">Проектная </w:t>
            </w:r>
            <w:r w:rsidRPr="00A32AC1">
              <w:rPr>
                <w:bCs/>
                <w:sz w:val="22"/>
              </w:rPr>
              <w:lastRenderedPageBreak/>
              <w:t>деятельность, н-р, </w:t>
            </w:r>
            <w:r w:rsidRPr="00A32AC1">
              <w:rPr>
                <w:i/>
                <w:iCs/>
                <w:sz w:val="22"/>
              </w:rPr>
              <w:t>«Школа волшебников» (сочинение сценария и игра- инсценировка придуманной сказки.</w:t>
            </w:r>
          </w:p>
          <w:p w:rsidR="00913CA4" w:rsidRPr="00A32AC1" w:rsidRDefault="00913CA4" w:rsidP="008C584A">
            <w:pPr>
              <w:spacing w:before="30" w:after="0" w:line="240" w:lineRule="auto"/>
            </w:pPr>
            <w:r w:rsidRPr="00A32AC1">
              <w:rPr>
                <w:bCs/>
                <w:i/>
                <w:iCs/>
                <w:sz w:val="22"/>
              </w:rPr>
              <w:t> </w:t>
            </w:r>
          </w:p>
          <w:p w:rsidR="00913CA4" w:rsidRPr="00A32AC1" w:rsidRDefault="00913CA4" w:rsidP="008C584A">
            <w:pPr>
              <w:spacing w:before="30" w:after="0" w:line="240" w:lineRule="auto"/>
            </w:pPr>
            <w:r w:rsidRPr="00A32AC1">
              <w:rPr>
                <w:bCs/>
                <w:sz w:val="22"/>
              </w:rPr>
              <w:t> </w:t>
            </w:r>
          </w:p>
          <w:p w:rsidR="00913CA4" w:rsidRPr="00A32AC1" w:rsidRDefault="00913CA4" w:rsidP="008C584A">
            <w:pPr>
              <w:spacing w:before="30" w:after="0" w:line="240" w:lineRule="auto"/>
            </w:pPr>
            <w:r w:rsidRPr="00A32AC1">
              <w:rPr>
                <w:sz w:val="22"/>
              </w:rPr>
              <w:t> </w:t>
            </w:r>
          </w:p>
        </w:tc>
        <w:tc>
          <w:tcPr>
            <w:tcW w:w="1847" w:type="dxa"/>
            <w:tcBorders>
              <w:top w:val="nil"/>
              <w:left w:val="nil"/>
              <w:bottom w:val="single" w:sz="8" w:space="0" w:color="auto"/>
              <w:right w:val="single" w:sz="8" w:space="0" w:color="auto"/>
            </w:tcBorders>
            <w:tcMar>
              <w:top w:w="0" w:type="dxa"/>
              <w:left w:w="108" w:type="dxa"/>
              <w:bottom w:w="0" w:type="dxa"/>
              <w:right w:w="108" w:type="dxa"/>
            </w:tcMar>
          </w:tcPr>
          <w:p w:rsidR="00913CA4" w:rsidRPr="00A32AC1" w:rsidRDefault="00913CA4" w:rsidP="008C584A">
            <w:pPr>
              <w:spacing w:before="30" w:after="0" w:line="240" w:lineRule="auto"/>
            </w:pPr>
            <w:r w:rsidRPr="00A32AC1">
              <w:rPr>
                <w:bCs/>
                <w:sz w:val="22"/>
              </w:rPr>
              <w:lastRenderedPageBreak/>
              <w:t>Восприятие литературных произведений с последующими:</w:t>
            </w:r>
          </w:p>
          <w:p w:rsidR="00913CA4" w:rsidRPr="00A32AC1" w:rsidRDefault="00913CA4" w:rsidP="008C584A">
            <w:pPr>
              <w:spacing w:before="30" w:after="0" w:line="240" w:lineRule="auto"/>
            </w:pPr>
            <w:r w:rsidRPr="00A32AC1">
              <w:rPr>
                <w:i/>
                <w:iCs/>
                <w:sz w:val="22"/>
              </w:rPr>
              <w:t>*свободным общением на  тему литературного произведения,</w:t>
            </w:r>
          </w:p>
          <w:p w:rsidR="00913CA4" w:rsidRPr="00A32AC1" w:rsidRDefault="00913CA4" w:rsidP="008C584A">
            <w:pPr>
              <w:spacing w:before="30" w:after="0" w:line="240" w:lineRule="auto"/>
            </w:pPr>
            <w:r w:rsidRPr="00A32AC1">
              <w:rPr>
                <w:i/>
                <w:iCs/>
                <w:sz w:val="22"/>
              </w:rPr>
              <w:t> </w:t>
            </w:r>
          </w:p>
          <w:p w:rsidR="00913CA4" w:rsidRPr="00A32AC1" w:rsidRDefault="00913CA4" w:rsidP="008C584A">
            <w:pPr>
              <w:spacing w:before="30" w:after="0" w:line="240" w:lineRule="auto"/>
            </w:pPr>
            <w:r w:rsidRPr="00A32AC1">
              <w:rPr>
                <w:i/>
                <w:iCs/>
                <w:sz w:val="22"/>
              </w:rPr>
              <w:t>*решением проблемных ситуаций,</w:t>
            </w:r>
          </w:p>
          <w:p w:rsidR="00913CA4" w:rsidRPr="00A32AC1" w:rsidRDefault="00913CA4" w:rsidP="008C584A">
            <w:pPr>
              <w:spacing w:before="30" w:after="0" w:line="240" w:lineRule="auto"/>
            </w:pPr>
            <w:r w:rsidRPr="00A32AC1">
              <w:rPr>
                <w:i/>
                <w:iCs/>
                <w:sz w:val="22"/>
              </w:rPr>
              <w:t> </w:t>
            </w:r>
          </w:p>
          <w:p w:rsidR="00913CA4" w:rsidRPr="00A32AC1" w:rsidRDefault="00913CA4" w:rsidP="008C584A">
            <w:pPr>
              <w:spacing w:before="30" w:after="0" w:line="240" w:lineRule="auto"/>
            </w:pPr>
            <w:r w:rsidRPr="00A32AC1">
              <w:rPr>
                <w:i/>
                <w:iCs/>
                <w:sz w:val="22"/>
              </w:rPr>
              <w:t>*дидактическими играми по литературному произведению,</w:t>
            </w:r>
          </w:p>
          <w:p w:rsidR="00913CA4" w:rsidRPr="00A32AC1" w:rsidRDefault="00913CA4" w:rsidP="008C584A">
            <w:pPr>
              <w:spacing w:before="30" w:after="0" w:line="240" w:lineRule="auto"/>
            </w:pPr>
            <w:r w:rsidRPr="00A32AC1">
              <w:rPr>
                <w:i/>
                <w:iCs/>
                <w:sz w:val="22"/>
              </w:rPr>
              <w:t> </w:t>
            </w:r>
          </w:p>
          <w:p w:rsidR="00913CA4" w:rsidRPr="00A32AC1" w:rsidRDefault="00913CA4" w:rsidP="008C584A">
            <w:pPr>
              <w:spacing w:before="30" w:after="0" w:line="240" w:lineRule="auto"/>
            </w:pPr>
            <w:r w:rsidRPr="00A32AC1">
              <w:rPr>
                <w:i/>
                <w:iCs/>
                <w:sz w:val="22"/>
              </w:rPr>
              <w:t>*художественно-речевой деятельностью (см. раздел 3),</w:t>
            </w:r>
          </w:p>
          <w:p w:rsidR="00913CA4" w:rsidRPr="00A32AC1" w:rsidRDefault="00913CA4" w:rsidP="008C584A">
            <w:pPr>
              <w:spacing w:before="30" w:after="0" w:line="240" w:lineRule="auto"/>
            </w:pPr>
            <w:r w:rsidRPr="00A32AC1">
              <w:rPr>
                <w:i/>
                <w:iCs/>
                <w:sz w:val="22"/>
              </w:rPr>
              <w:t> </w:t>
            </w:r>
          </w:p>
          <w:p w:rsidR="00913CA4" w:rsidRPr="00A32AC1" w:rsidRDefault="00913CA4" w:rsidP="008C584A">
            <w:pPr>
              <w:spacing w:before="30" w:after="0" w:line="240" w:lineRule="auto"/>
            </w:pPr>
            <w:r w:rsidRPr="00A32AC1">
              <w:rPr>
                <w:i/>
                <w:iCs/>
                <w:sz w:val="22"/>
              </w:rPr>
              <w:t>*игрой-фантазией,</w:t>
            </w:r>
          </w:p>
          <w:p w:rsidR="00913CA4" w:rsidRPr="00A32AC1" w:rsidRDefault="00913CA4" w:rsidP="008C584A">
            <w:pPr>
              <w:spacing w:before="30" w:after="0" w:line="240" w:lineRule="auto"/>
            </w:pPr>
            <w:r w:rsidRPr="00A32AC1">
              <w:rPr>
                <w:i/>
                <w:iCs/>
                <w:sz w:val="22"/>
              </w:rPr>
              <w:t> </w:t>
            </w:r>
          </w:p>
          <w:p w:rsidR="00913CA4" w:rsidRPr="00A32AC1" w:rsidRDefault="00913CA4" w:rsidP="008C584A">
            <w:pPr>
              <w:spacing w:before="30" w:after="0" w:line="240" w:lineRule="auto"/>
            </w:pPr>
            <w:r w:rsidRPr="00A32AC1">
              <w:rPr>
                <w:i/>
                <w:iCs/>
                <w:sz w:val="22"/>
              </w:rPr>
              <w:t>*рассматриванием иллюстраций художников,</w:t>
            </w:r>
          </w:p>
          <w:p w:rsidR="00913CA4" w:rsidRPr="00A32AC1" w:rsidRDefault="00913CA4" w:rsidP="008C584A">
            <w:pPr>
              <w:spacing w:before="30" w:after="0" w:line="240" w:lineRule="auto"/>
            </w:pPr>
            <w:r w:rsidRPr="00A32AC1">
              <w:rPr>
                <w:i/>
                <w:iCs/>
                <w:sz w:val="22"/>
              </w:rPr>
              <w:lastRenderedPageBreak/>
              <w:t>придумыванием и рисованием собственных иллюстраций,</w:t>
            </w:r>
          </w:p>
          <w:p w:rsidR="00913CA4" w:rsidRPr="00A32AC1" w:rsidRDefault="00913CA4" w:rsidP="008C584A">
            <w:pPr>
              <w:spacing w:before="30" w:after="0" w:line="240" w:lineRule="auto"/>
            </w:pPr>
            <w:r w:rsidRPr="00A32AC1">
              <w:rPr>
                <w:i/>
                <w:iCs/>
                <w:sz w:val="22"/>
              </w:rPr>
              <w:t> </w:t>
            </w:r>
          </w:p>
          <w:p w:rsidR="00913CA4" w:rsidRPr="00A32AC1" w:rsidRDefault="00913CA4" w:rsidP="008C584A">
            <w:pPr>
              <w:spacing w:before="30" w:after="0" w:line="240" w:lineRule="auto"/>
            </w:pPr>
            <w:r w:rsidRPr="00A32AC1">
              <w:rPr>
                <w:i/>
                <w:iCs/>
                <w:sz w:val="22"/>
              </w:rPr>
              <w:t>*просмотром мультфильмов,</w:t>
            </w:r>
          </w:p>
          <w:p w:rsidR="00913CA4" w:rsidRPr="00A32AC1" w:rsidRDefault="00913CA4" w:rsidP="008C584A">
            <w:pPr>
              <w:spacing w:before="30" w:after="0" w:line="240" w:lineRule="auto"/>
            </w:pPr>
            <w:r w:rsidRPr="00A32AC1">
              <w:rPr>
                <w:i/>
                <w:iCs/>
                <w:sz w:val="22"/>
              </w:rPr>
              <w:t> </w:t>
            </w:r>
          </w:p>
          <w:p w:rsidR="00913CA4" w:rsidRPr="00A32AC1" w:rsidRDefault="00913CA4" w:rsidP="008C584A">
            <w:pPr>
              <w:spacing w:before="30" w:after="0" w:line="240" w:lineRule="auto"/>
            </w:pPr>
            <w:r w:rsidRPr="00A32AC1">
              <w:rPr>
                <w:i/>
                <w:iCs/>
                <w:sz w:val="22"/>
              </w:rPr>
              <w:t>*созданием этюдов, сценариев для театрализации,</w:t>
            </w:r>
          </w:p>
          <w:p w:rsidR="00913CA4" w:rsidRPr="00A32AC1" w:rsidRDefault="00913CA4" w:rsidP="008C584A">
            <w:pPr>
              <w:spacing w:before="30" w:after="0" w:line="240" w:lineRule="auto"/>
            </w:pPr>
            <w:r w:rsidRPr="00A32AC1">
              <w:rPr>
                <w:i/>
                <w:iCs/>
                <w:sz w:val="22"/>
              </w:rPr>
              <w:t> </w:t>
            </w:r>
          </w:p>
          <w:p w:rsidR="00913CA4" w:rsidRPr="00A32AC1" w:rsidRDefault="00913CA4" w:rsidP="008C584A">
            <w:pPr>
              <w:spacing w:before="30" w:after="0" w:line="240" w:lineRule="auto"/>
            </w:pPr>
            <w:r w:rsidRPr="00A32AC1">
              <w:rPr>
                <w:i/>
                <w:iCs/>
                <w:sz w:val="22"/>
              </w:rPr>
              <w:t>*театрализованными играми,</w:t>
            </w:r>
          </w:p>
          <w:p w:rsidR="00913CA4" w:rsidRPr="00A32AC1" w:rsidRDefault="00913CA4" w:rsidP="008C584A">
            <w:pPr>
              <w:spacing w:before="30" w:after="0" w:line="240" w:lineRule="auto"/>
            </w:pPr>
            <w:r w:rsidRPr="00A32AC1">
              <w:rPr>
                <w:i/>
                <w:iCs/>
                <w:sz w:val="22"/>
              </w:rPr>
              <w:t> </w:t>
            </w:r>
          </w:p>
          <w:p w:rsidR="00913CA4" w:rsidRPr="00A32AC1" w:rsidRDefault="00913CA4" w:rsidP="008C584A">
            <w:pPr>
              <w:spacing w:before="30" w:after="0" w:line="240" w:lineRule="auto"/>
            </w:pPr>
            <w:r w:rsidRPr="00A32AC1">
              <w:rPr>
                <w:i/>
                <w:iCs/>
                <w:sz w:val="22"/>
              </w:rPr>
              <w:t>*созданием театральных афиш, декораций,</w:t>
            </w:r>
          </w:p>
          <w:p w:rsidR="00913CA4" w:rsidRPr="00A32AC1" w:rsidRDefault="00913CA4" w:rsidP="008C584A">
            <w:pPr>
              <w:spacing w:before="30" w:after="0" w:line="240" w:lineRule="auto"/>
            </w:pPr>
            <w:r w:rsidRPr="00A32AC1">
              <w:rPr>
                <w:i/>
                <w:iCs/>
                <w:sz w:val="22"/>
              </w:rPr>
              <w:t>театральных кукол,</w:t>
            </w:r>
          </w:p>
          <w:p w:rsidR="00913CA4" w:rsidRPr="00A32AC1" w:rsidRDefault="00913CA4" w:rsidP="008C584A">
            <w:pPr>
              <w:spacing w:before="30" w:after="0" w:line="240" w:lineRule="auto"/>
            </w:pPr>
            <w:r w:rsidRPr="00A32AC1">
              <w:rPr>
                <w:i/>
                <w:iCs/>
                <w:sz w:val="22"/>
              </w:rPr>
              <w:t> </w:t>
            </w:r>
          </w:p>
          <w:p w:rsidR="00913CA4" w:rsidRPr="00A32AC1" w:rsidRDefault="00913CA4" w:rsidP="008C584A">
            <w:pPr>
              <w:spacing w:before="30" w:after="0" w:line="240" w:lineRule="auto"/>
            </w:pPr>
            <w:r w:rsidRPr="00A32AC1">
              <w:rPr>
                <w:i/>
                <w:iCs/>
                <w:sz w:val="22"/>
              </w:rPr>
              <w:t>*оформлением тематических выставок (н-р, «Сказки К.И. Чуковского» и др.)</w:t>
            </w:r>
          </w:p>
          <w:p w:rsidR="00913CA4" w:rsidRPr="00A32AC1" w:rsidRDefault="00913CA4" w:rsidP="008C584A">
            <w:pPr>
              <w:spacing w:before="30" w:after="0" w:line="240" w:lineRule="auto"/>
            </w:pPr>
            <w:r w:rsidRPr="00A32AC1">
              <w:rPr>
                <w:bCs/>
                <w:sz w:val="22"/>
              </w:rPr>
              <w:t>Проектная деятельность, н-р,</w:t>
            </w:r>
          </w:p>
          <w:p w:rsidR="00913CA4" w:rsidRPr="00A32AC1" w:rsidRDefault="00913CA4" w:rsidP="008C584A">
            <w:pPr>
              <w:spacing w:before="30" w:after="0" w:line="240" w:lineRule="auto"/>
            </w:pPr>
            <w:r w:rsidRPr="00A32AC1">
              <w:rPr>
                <w:i/>
                <w:iCs/>
                <w:sz w:val="22"/>
              </w:rPr>
              <w:t>«Детская киностудия» (создание мультфильма по литературному произведению).</w:t>
            </w:r>
          </w:p>
        </w:tc>
        <w:tc>
          <w:tcPr>
            <w:tcW w:w="1848" w:type="dxa"/>
            <w:tcBorders>
              <w:top w:val="nil"/>
              <w:left w:val="nil"/>
              <w:bottom w:val="single" w:sz="8" w:space="0" w:color="auto"/>
              <w:right w:val="single" w:sz="8" w:space="0" w:color="auto"/>
            </w:tcBorders>
            <w:tcMar>
              <w:top w:w="0" w:type="dxa"/>
              <w:left w:w="108" w:type="dxa"/>
              <w:bottom w:w="0" w:type="dxa"/>
              <w:right w:w="108" w:type="dxa"/>
            </w:tcMar>
          </w:tcPr>
          <w:p w:rsidR="00913CA4" w:rsidRPr="00A32AC1" w:rsidRDefault="00913CA4" w:rsidP="008C584A">
            <w:pPr>
              <w:spacing w:before="30" w:after="0" w:line="240" w:lineRule="auto"/>
            </w:pPr>
            <w:r w:rsidRPr="00A32AC1">
              <w:rPr>
                <w:bCs/>
                <w:sz w:val="22"/>
              </w:rPr>
              <w:lastRenderedPageBreak/>
              <w:t>Свободное общение </w:t>
            </w:r>
            <w:r w:rsidRPr="00A32AC1">
              <w:rPr>
                <w:i/>
                <w:iCs/>
                <w:sz w:val="22"/>
              </w:rPr>
              <w:t>на разные темы.</w:t>
            </w:r>
          </w:p>
          <w:p w:rsidR="00913CA4" w:rsidRPr="00A32AC1" w:rsidRDefault="00913CA4" w:rsidP="008C584A">
            <w:pPr>
              <w:spacing w:before="30" w:after="0" w:line="240" w:lineRule="auto"/>
            </w:pPr>
            <w:r w:rsidRPr="00A32AC1">
              <w:rPr>
                <w:bCs/>
                <w:sz w:val="22"/>
              </w:rPr>
              <w:t>Художественно-речевая деятельность: </w:t>
            </w:r>
            <w:r w:rsidRPr="00A32AC1">
              <w:rPr>
                <w:i/>
                <w:iCs/>
                <w:sz w:val="22"/>
              </w:rPr>
              <w:t>сочинение сказок,</w:t>
            </w:r>
          </w:p>
          <w:p w:rsidR="00913CA4" w:rsidRPr="00A32AC1" w:rsidRDefault="00913CA4" w:rsidP="008C584A">
            <w:pPr>
              <w:spacing w:before="30" w:after="0" w:line="240" w:lineRule="auto"/>
            </w:pPr>
            <w:r w:rsidRPr="00A32AC1">
              <w:rPr>
                <w:i/>
                <w:iCs/>
                <w:sz w:val="22"/>
              </w:rPr>
              <w:t>рассказов, стихов, загадок, пословиц, дразнилок; придумывание сценариев  для театрализованных игр-инсценировок.</w:t>
            </w:r>
          </w:p>
          <w:p w:rsidR="00913CA4" w:rsidRPr="00A32AC1" w:rsidRDefault="00913CA4" w:rsidP="008C584A">
            <w:pPr>
              <w:spacing w:before="30" w:after="0" w:line="240" w:lineRule="auto"/>
            </w:pPr>
            <w:r w:rsidRPr="00A32AC1">
              <w:rPr>
                <w:bCs/>
                <w:sz w:val="22"/>
              </w:rPr>
              <w:t>Специальное моделирование ситуаций общения: </w:t>
            </w:r>
            <w:r w:rsidRPr="00A32AC1">
              <w:rPr>
                <w:i/>
                <w:iCs/>
                <w:sz w:val="22"/>
              </w:rPr>
              <w:t>«Интервью», «У меня зазвонил телефон», «Телеканал детского сада представляет» и др.</w:t>
            </w:r>
          </w:p>
          <w:p w:rsidR="00913CA4" w:rsidRPr="00A32AC1" w:rsidRDefault="00913CA4" w:rsidP="008C584A">
            <w:pPr>
              <w:spacing w:before="30" w:after="0" w:line="240" w:lineRule="auto"/>
            </w:pPr>
            <w:r w:rsidRPr="00A32AC1">
              <w:rPr>
                <w:bCs/>
                <w:sz w:val="22"/>
              </w:rPr>
              <w:t>Коммуникативные игры </w:t>
            </w:r>
            <w:r w:rsidRPr="00A32AC1">
              <w:rPr>
                <w:i/>
                <w:iCs/>
                <w:sz w:val="22"/>
              </w:rPr>
              <w:t xml:space="preserve">(на знакомство детей  друг с </w:t>
            </w:r>
            <w:r w:rsidRPr="00A32AC1">
              <w:rPr>
                <w:i/>
                <w:iCs/>
                <w:sz w:val="22"/>
              </w:rPr>
              <w:lastRenderedPageBreak/>
              <w:t>другом, создание положительных эмоций;  развитие эмпатии, навыков взаимодействия и др.)</w:t>
            </w:r>
          </w:p>
          <w:p w:rsidR="00913CA4" w:rsidRPr="00A32AC1" w:rsidRDefault="00913CA4" w:rsidP="008C584A">
            <w:pPr>
              <w:spacing w:before="30" w:after="0" w:line="240" w:lineRule="auto"/>
            </w:pPr>
            <w:r w:rsidRPr="00A32AC1">
              <w:rPr>
                <w:bCs/>
                <w:sz w:val="22"/>
              </w:rPr>
              <w:t>Придумывание этюдов</w:t>
            </w:r>
            <w:r w:rsidRPr="00A32AC1">
              <w:rPr>
                <w:i/>
                <w:iCs/>
                <w:sz w:val="22"/>
              </w:rPr>
              <w:t> для театрализации(невербальные средства выразительности).</w:t>
            </w:r>
          </w:p>
          <w:p w:rsidR="00913CA4" w:rsidRPr="00A32AC1" w:rsidRDefault="00913CA4" w:rsidP="008C584A">
            <w:pPr>
              <w:spacing w:before="30" w:after="0" w:line="240" w:lineRule="auto"/>
            </w:pPr>
            <w:r w:rsidRPr="00A32AC1">
              <w:rPr>
                <w:bCs/>
                <w:sz w:val="22"/>
              </w:rPr>
              <w:t>Театрализованные, режиссерские игры, игры-фантазирования по мотивам литературных произведений </w:t>
            </w:r>
            <w:r w:rsidRPr="00A32AC1">
              <w:rPr>
                <w:i/>
                <w:iCs/>
                <w:sz w:val="22"/>
              </w:rPr>
              <w:t>(см.раздел 1).</w:t>
            </w:r>
          </w:p>
          <w:p w:rsidR="00913CA4" w:rsidRPr="00A32AC1" w:rsidRDefault="00913CA4" w:rsidP="008C584A">
            <w:pPr>
              <w:spacing w:before="30" w:after="0" w:line="240" w:lineRule="auto"/>
            </w:pPr>
            <w:r w:rsidRPr="00A32AC1">
              <w:rPr>
                <w:bCs/>
                <w:sz w:val="22"/>
              </w:rPr>
              <w:t>Подвижные</w:t>
            </w:r>
            <w:r w:rsidRPr="00A32AC1">
              <w:rPr>
                <w:i/>
                <w:iCs/>
                <w:sz w:val="22"/>
              </w:rPr>
              <w:t> (в том числе </w:t>
            </w:r>
            <w:r w:rsidRPr="00A32AC1">
              <w:rPr>
                <w:bCs/>
                <w:sz w:val="22"/>
              </w:rPr>
              <w:t>народные</w:t>
            </w:r>
            <w:r w:rsidRPr="00A32AC1">
              <w:rPr>
                <w:i/>
                <w:iCs/>
                <w:sz w:val="22"/>
              </w:rPr>
              <w:t>) </w:t>
            </w:r>
            <w:r w:rsidRPr="00A32AC1">
              <w:rPr>
                <w:bCs/>
                <w:sz w:val="22"/>
              </w:rPr>
              <w:t>игры</w:t>
            </w:r>
            <w:r w:rsidRPr="00A32AC1">
              <w:rPr>
                <w:i/>
                <w:iCs/>
                <w:sz w:val="22"/>
              </w:rPr>
              <w:t> с диалогом.</w:t>
            </w:r>
          </w:p>
          <w:p w:rsidR="00913CA4" w:rsidRPr="00A32AC1" w:rsidRDefault="00913CA4" w:rsidP="008C584A">
            <w:pPr>
              <w:spacing w:before="30" w:after="0" w:line="240" w:lineRule="auto"/>
            </w:pPr>
            <w:r w:rsidRPr="00A32AC1">
              <w:rPr>
                <w:bCs/>
                <w:sz w:val="22"/>
              </w:rPr>
              <w:t>Дидактические </w:t>
            </w:r>
            <w:r w:rsidRPr="00A32AC1">
              <w:rPr>
                <w:i/>
                <w:iCs/>
                <w:sz w:val="22"/>
              </w:rPr>
              <w:t>словесные (в том числе </w:t>
            </w:r>
            <w:r w:rsidRPr="00A32AC1">
              <w:rPr>
                <w:bCs/>
                <w:sz w:val="22"/>
              </w:rPr>
              <w:t>народные</w:t>
            </w:r>
            <w:r w:rsidRPr="00A32AC1">
              <w:rPr>
                <w:i/>
                <w:iCs/>
                <w:sz w:val="22"/>
              </w:rPr>
              <w:t>) </w:t>
            </w:r>
            <w:r w:rsidRPr="00A32AC1">
              <w:rPr>
                <w:bCs/>
                <w:sz w:val="22"/>
              </w:rPr>
              <w:t>игры.</w:t>
            </w:r>
          </w:p>
          <w:p w:rsidR="00913CA4" w:rsidRPr="00A32AC1" w:rsidRDefault="00913CA4" w:rsidP="008C584A">
            <w:pPr>
              <w:spacing w:before="30" w:after="0" w:line="240" w:lineRule="auto"/>
            </w:pPr>
            <w:r w:rsidRPr="00A32AC1">
              <w:rPr>
                <w:bCs/>
                <w:sz w:val="22"/>
              </w:rPr>
              <w:t>Викторины.</w:t>
            </w:r>
          </w:p>
          <w:p w:rsidR="00913CA4" w:rsidRPr="00A32AC1" w:rsidRDefault="00913CA4" w:rsidP="008C584A">
            <w:pPr>
              <w:spacing w:before="30" w:after="0" w:line="240" w:lineRule="auto"/>
            </w:pPr>
            <w:r w:rsidRPr="00A32AC1">
              <w:rPr>
                <w:bCs/>
                <w:sz w:val="22"/>
              </w:rPr>
              <w:t>Проектная деятельность</w:t>
            </w:r>
            <w:r w:rsidRPr="00A32AC1">
              <w:rPr>
                <w:i/>
                <w:iCs/>
                <w:sz w:val="22"/>
              </w:rPr>
              <w:t>, н-р,</w:t>
            </w:r>
          </w:p>
          <w:p w:rsidR="00913CA4" w:rsidRPr="00A32AC1" w:rsidRDefault="00913CA4" w:rsidP="008C584A">
            <w:pPr>
              <w:spacing w:before="30" w:after="0" w:line="240" w:lineRule="auto"/>
            </w:pPr>
            <w:r w:rsidRPr="00A32AC1">
              <w:rPr>
                <w:i/>
                <w:iCs/>
                <w:sz w:val="22"/>
              </w:rPr>
              <w:t>«Напиши письмо</w:t>
            </w:r>
          </w:p>
          <w:p w:rsidR="00913CA4" w:rsidRPr="00A32AC1" w:rsidRDefault="00913CA4" w:rsidP="008C584A">
            <w:pPr>
              <w:spacing w:before="30" w:after="0" w:line="240" w:lineRule="auto"/>
            </w:pPr>
            <w:r w:rsidRPr="00A32AC1">
              <w:rPr>
                <w:i/>
                <w:iCs/>
                <w:sz w:val="22"/>
              </w:rPr>
              <w:t>Деду Морозу»; «Книжка-</w:t>
            </w:r>
            <w:r w:rsidRPr="00A32AC1">
              <w:rPr>
                <w:i/>
                <w:iCs/>
                <w:sz w:val="22"/>
              </w:rPr>
              <w:lastRenderedPageBreak/>
              <w:t>малышка».</w:t>
            </w:r>
          </w:p>
        </w:tc>
        <w:tc>
          <w:tcPr>
            <w:tcW w:w="1847" w:type="dxa"/>
            <w:tcBorders>
              <w:top w:val="nil"/>
              <w:left w:val="nil"/>
              <w:bottom w:val="single" w:sz="8" w:space="0" w:color="auto"/>
              <w:right w:val="single" w:sz="8" w:space="0" w:color="auto"/>
            </w:tcBorders>
            <w:tcMar>
              <w:top w:w="0" w:type="dxa"/>
              <w:left w:w="108" w:type="dxa"/>
              <w:bottom w:w="0" w:type="dxa"/>
              <w:right w:w="108" w:type="dxa"/>
            </w:tcMar>
          </w:tcPr>
          <w:p w:rsidR="00913CA4" w:rsidRPr="00A32AC1" w:rsidRDefault="00913CA4" w:rsidP="008C584A">
            <w:pPr>
              <w:spacing w:after="0" w:line="240" w:lineRule="auto"/>
              <w:ind w:left="-4" w:firstLine="4"/>
            </w:pPr>
            <w:r w:rsidRPr="00A32AC1">
              <w:rPr>
                <w:bCs/>
                <w:sz w:val="22"/>
              </w:rPr>
              <w:lastRenderedPageBreak/>
              <w:t>Опыты, исследования; игры-экспериментирования,  с разными материалами</w:t>
            </w:r>
            <w:r w:rsidRPr="00A32AC1">
              <w:rPr>
                <w:i/>
                <w:iCs/>
                <w:sz w:val="22"/>
              </w:rPr>
              <w:t>(см. раздел 1).</w:t>
            </w:r>
          </w:p>
          <w:p w:rsidR="00913CA4" w:rsidRPr="00A32AC1" w:rsidRDefault="00913CA4" w:rsidP="008C584A">
            <w:pPr>
              <w:spacing w:after="0" w:line="240" w:lineRule="auto"/>
              <w:ind w:left="-4" w:firstLine="4"/>
            </w:pPr>
            <w:r w:rsidRPr="00A32AC1">
              <w:rPr>
                <w:bCs/>
                <w:sz w:val="22"/>
              </w:rPr>
              <w:t>Рассматривание, обследование, наблюдение.</w:t>
            </w:r>
          </w:p>
          <w:p w:rsidR="00913CA4" w:rsidRPr="00A32AC1" w:rsidRDefault="00913CA4" w:rsidP="008C584A">
            <w:pPr>
              <w:spacing w:after="0" w:line="240" w:lineRule="auto"/>
              <w:ind w:left="-4" w:firstLine="4"/>
            </w:pPr>
            <w:r w:rsidRPr="00A32AC1">
              <w:rPr>
                <w:bCs/>
                <w:sz w:val="22"/>
              </w:rPr>
              <w:t>Решение занимательных задач, проблемных ситуаций.</w:t>
            </w:r>
          </w:p>
          <w:p w:rsidR="00913CA4" w:rsidRPr="00A32AC1" w:rsidRDefault="00913CA4" w:rsidP="008C584A">
            <w:pPr>
              <w:spacing w:after="0" w:line="240" w:lineRule="auto"/>
              <w:ind w:left="-4" w:firstLine="4"/>
            </w:pPr>
            <w:r w:rsidRPr="00A32AC1">
              <w:rPr>
                <w:bCs/>
                <w:sz w:val="22"/>
              </w:rPr>
              <w:t>Создание символов, схем, чертежей, моделей, макетов, алгоритмов </w:t>
            </w:r>
            <w:r w:rsidRPr="00A32AC1">
              <w:rPr>
                <w:i/>
                <w:iCs/>
                <w:sz w:val="22"/>
              </w:rPr>
              <w:t>(в уголке природы, лаборатории «Почемучка» и др.</w:t>
            </w:r>
          </w:p>
          <w:p w:rsidR="00913CA4" w:rsidRPr="00A32AC1" w:rsidRDefault="00913CA4" w:rsidP="008C584A">
            <w:pPr>
              <w:spacing w:before="30" w:after="0" w:line="240" w:lineRule="auto"/>
            </w:pPr>
            <w:r w:rsidRPr="00A32AC1">
              <w:rPr>
                <w:bCs/>
                <w:sz w:val="22"/>
              </w:rPr>
              <w:t xml:space="preserve">Просмотр познавательных мультфильмов, видеофильмов, детских телепередач с последующим </w:t>
            </w:r>
            <w:r w:rsidRPr="00A32AC1">
              <w:rPr>
                <w:bCs/>
                <w:sz w:val="22"/>
              </w:rPr>
              <w:lastRenderedPageBreak/>
              <w:t>обсуждением.</w:t>
            </w:r>
          </w:p>
          <w:p w:rsidR="00913CA4" w:rsidRPr="00A32AC1" w:rsidRDefault="00913CA4" w:rsidP="008C584A">
            <w:pPr>
              <w:spacing w:before="30" w:after="0" w:line="240" w:lineRule="auto"/>
            </w:pPr>
            <w:r w:rsidRPr="00A32AC1">
              <w:rPr>
                <w:bCs/>
                <w:sz w:val="22"/>
              </w:rPr>
              <w:t>Рассматривание иллюстраций, фотографий</w:t>
            </w:r>
            <w:r w:rsidRPr="00A32AC1">
              <w:rPr>
                <w:i/>
                <w:iCs/>
                <w:sz w:val="22"/>
              </w:rPr>
              <w:t> в познавательных книгах и детских иллюстрированных энциклопедиях.</w:t>
            </w:r>
          </w:p>
          <w:p w:rsidR="00913CA4" w:rsidRPr="00A32AC1" w:rsidRDefault="00913CA4" w:rsidP="008C584A">
            <w:pPr>
              <w:spacing w:after="0" w:line="240" w:lineRule="auto"/>
              <w:ind w:left="-4" w:firstLine="4"/>
            </w:pPr>
            <w:r w:rsidRPr="00A32AC1">
              <w:rPr>
                <w:bCs/>
                <w:sz w:val="22"/>
              </w:rPr>
              <w:t>Создание тематических альбомов, коллажей, стенгазет</w:t>
            </w:r>
            <w:r w:rsidRPr="00A32AC1">
              <w:rPr>
                <w:i/>
                <w:iCs/>
                <w:sz w:val="22"/>
              </w:rPr>
              <w:t>, н-р, «Знаете ли вы?», «Этот удивительный мир диких животных» и др.</w:t>
            </w:r>
          </w:p>
          <w:p w:rsidR="00913CA4" w:rsidRPr="00A32AC1" w:rsidRDefault="00913CA4" w:rsidP="008C584A">
            <w:pPr>
              <w:spacing w:after="0" w:line="240" w:lineRule="auto"/>
              <w:ind w:left="-4" w:firstLine="4"/>
            </w:pPr>
            <w:r w:rsidRPr="00A32AC1">
              <w:rPr>
                <w:bCs/>
                <w:sz w:val="22"/>
              </w:rPr>
              <w:t>Оформление тематических выставок</w:t>
            </w:r>
            <w:r w:rsidRPr="00A32AC1">
              <w:rPr>
                <w:i/>
                <w:iCs/>
                <w:sz w:val="22"/>
              </w:rPr>
              <w:t>, н-р, «Предметы, которые нас удивили», «Игрушки наших дедушек и бабушек» и др.</w:t>
            </w:r>
          </w:p>
          <w:p w:rsidR="00913CA4" w:rsidRPr="00A32AC1" w:rsidRDefault="00913CA4" w:rsidP="008C584A">
            <w:pPr>
              <w:spacing w:after="0" w:line="240" w:lineRule="auto"/>
              <w:ind w:left="-4" w:firstLine="4"/>
            </w:pPr>
            <w:r w:rsidRPr="00A32AC1">
              <w:rPr>
                <w:bCs/>
                <w:sz w:val="22"/>
              </w:rPr>
              <w:t>Оформление уголка природы.</w:t>
            </w:r>
          </w:p>
          <w:p w:rsidR="00913CA4" w:rsidRPr="00A32AC1" w:rsidRDefault="00913CA4" w:rsidP="008C584A">
            <w:pPr>
              <w:spacing w:after="0" w:line="240" w:lineRule="auto"/>
              <w:ind w:left="-4" w:firstLine="4"/>
            </w:pPr>
            <w:r w:rsidRPr="00A32AC1">
              <w:rPr>
                <w:bCs/>
                <w:sz w:val="22"/>
              </w:rPr>
              <w:t>Создание коллекций</w:t>
            </w:r>
            <w:r w:rsidRPr="00A32AC1">
              <w:rPr>
                <w:i/>
                <w:iCs/>
                <w:sz w:val="22"/>
              </w:rPr>
              <w:t> (гербарии, минералы, марки и др.)</w:t>
            </w:r>
          </w:p>
          <w:p w:rsidR="00913CA4" w:rsidRPr="00A32AC1" w:rsidRDefault="00913CA4" w:rsidP="008C584A">
            <w:pPr>
              <w:spacing w:after="0" w:line="240" w:lineRule="auto"/>
              <w:ind w:left="-4" w:firstLine="4"/>
            </w:pPr>
            <w:r w:rsidRPr="00A32AC1">
              <w:rPr>
                <w:bCs/>
                <w:sz w:val="22"/>
              </w:rPr>
              <w:t>Ведение «Копилки вопросов»</w:t>
            </w:r>
            <w:r w:rsidRPr="00A32AC1">
              <w:rPr>
                <w:i/>
                <w:iCs/>
                <w:sz w:val="22"/>
              </w:rPr>
              <w:t xml:space="preserve"> (в том числе </w:t>
            </w:r>
            <w:r w:rsidRPr="00A32AC1">
              <w:rPr>
                <w:i/>
                <w:iCs/>
                <w:sz w:val="22"/>
              </w:rPr>
              <w:lastRenderedPageBreak/>
              <w:t>запись с помощью рисунков, символов).</w:t>
            </w:r>
          </w:p>
          <w:p w:rsidR="00913CA4" w:rsidRPr="00A32AC1" w:rsidRDefault="00913CA4" w:rsidP="008C584A">
            <w:pPr>
              <w:spacing w:after="0" w:line="240" w:lineRule="auto"/>
              <w:ind w:left="-4" w:firstLine="4"/>
            </w:pPr>
            <w:r w:rsidRPr="00A32AC1">
              <w:rPr>
                <w:bCs/>
                <w:sz w:val="22"/>
              </w:rPr>
              <w:t>Дидактические игры, интеллектуальные развивающие игры</w:t>
            </w:r>
            <w:r w:rsidRPr="00A32AC1">
              <w:rPr>
                <w:i/>
                <w:iCs/>
                <w:sz w:val="22"/>
              </w:rPr>
              <w:t>(см. раздел 1).</w:t>
            </w:r>
          </w:p>
          <w:p w:rsidR="00913CA4" w:rsidRPr="00A32AC1" w:rsidRDefault="00913CA4" w:rsidP="008C584A">
            <w:pPr>
              <w:spacing w:after="0" w:line="240" w:lineRule="auto"/>
              <w:ind w:left="-4" w:firstLine="4"/>
            </w:pPr>
            <w:r w:rsidRPr="00A32AC1">
              <w:rPr>
                <w:bCs/>
                <w:sz w:val="22"/>
              </w:rPr>
              <w:t>Сюжетно-ролевые, режиссерские игры-путешествия</w:t>
            </w:r>
            <w:r w:rsidRPr="00A32AC1">
              <w:rPr>
                <w:i/>
                <w:iCs/>
                <w:sz w:val="22"/>
              </w:rPr>
              <w:t>, н-р, «Путешествие в Африку», «Путешествие на батискафе», «Космическое путешествие» и др.</w:t>
            </w:r>
          </w:p>
          <w:p w:rsidR="00913CA4" w:rsidRPr="00A32AC1" w:rsidRDefault="00913CA4" w:rsidP="008C584A">
            <w:pPr>
              <w:spacing w:after="0" w:line="240" w:lineRule="auto"/>
              <w:ind w:left="-4" w:firstLine="4"/>
            </w:pPr>
            <w:r w:rsidRPr="00A32AC1">
              <w:rPr>
                <w:bCs/>
                <w:sz w:val="22"/>
              </w:rPr>
              <w:t>Поисково-исследовательские проекты</w:t>
            </w:r>
            <w:r w:rsidRPr="00A32AC1">
              <w:rPr>
                <w:i/>
                <w:iCs/>
                <w:sz w:val="22"/>
              </w:rPr>
              <w:t>,н-р,«Красная книга Ленинградской области»,«Путешествие в прошлое вещей», «Птицы – жители нашего города» и др.</w:t>
            </w:r>
          </w:p>
          <w:p w:rsidR="00913CA4" w:rsidRPr="00A32AC1" w:rsidRDefault="00913CA4" w:rsidP="008C584A">
            <w:pPr>
              <w:spacing w:before="30" w:after="0" w:line="240" w:lineRule="auto"/>
            </w:pPr>
            <w:r w:rsidRPr="00A32AC1">
              <w:rPr>
                <w:sz w:val="22"/>
              </w:rPr>
              <w:t> </w:t>
            </w:r>
          </w:p>
        </w:tc>
        <w:tc>
          <w:tcPr>
            <w:tcW w:w="1847" w:type="dxa"/>
            <w:tcBorders>
              <w:top w:val="nil"/>
              <w:left w:val="nil"/>
              <w:bottom w:val="single" w:sz="8" w:space="0" w:color="auto"/>
              <w:right w:val="single" w:sz="8" w:space="0" w:color="auto"/>
            </w:tcBorders>
            <w:tcMar>
              <w:top w:w="0" w:type="dxa"/>
              <w:left w:w="108" w:type="dxa"/>
              <w:bottom w:w="0" w:type="dxa"/>
              <w:right w:w="108" w:type="dxa"/>
            </w:tcMar>
          </w:tcPr>
          <w:p w:rsidR="00913CA4" w:rsidRPr="00A32AC1" w:rsidRDefault="00913CA4" w:rsidP="008C584A">
            <w:pPr>
              <w:spacing w:before="30" w:after="0" w:line="240" w:lineRule="auto"/>
            </w:pPr>
            <w:r w:rsidRPr="00A32AC1">
              <w:rPr>
                <w:bCs/>
                <w:sz w:val="22"/>
              </w:rPr>
              <w:lastRenderedPageBreak/>
              <w:t>Рисование </w:t>
            </w:r>
            <w:r w:rsidRPr="00A32AC1">
              <w:rPr>
                <w:i/>
                <w:iCs/>
                <w:sz w:val="22"/>
              </w:rPr>
              <w:t>(гуашь, акварель, мелки, сангина, пастель, тушь);</w:t>
            </w:r>
          </w:p>
          <w:p w:rsidR="00913CA4" w:rsidRPr="00A32AC1" w:rsidRDefault="00913CA4" w:rsidP="008C584A">
            <w:pPr>
              <w:spacing w:before="30" w:after="0" w:line="240" w:lineRule="auto"/>
            </w:pPr>
            <w:r w:rsidRPr="00A32AC1">
              <w:rPr>
                <w:bCs/>
                <w:sz w:val="22"/>
              </w:rPr>
              <w:t>лепка </w:t>
            </w:r>
            <w:r w:rsidRPr="00A32AC1">
              <w:rPr>
                <w:i/>
                <w:iCs/>
                <w:sz w:val="22"/>
              </w:rPr>
              <w:t>(глина, пластилин, пластика);</w:t>
            </w:r>
          </w:p>
          <w:p w:rsidR="00913CA4" w:rsidRPr="00A32AC1" w:rsidRDefault="00913CA4" w:rsidP="008C584A">
            <w:pPr>
              <w:spacing w:before="30" w:after="0" w:line="240" w:lineRule="auto"/>
            </w:pPr>
            <w:r w:rsidRPr="00A32AC1">
              <w:rPr>
                <w:bCs/>
                <w:sz w:val="22"/>
              </w:rPr>
              <w:t>аппликация</w:t>
            </w:r>
            <w:r w:rsidRPr="00A32AC1">
              <w:rPr>
                <w:i/>
                <w:iCs/>
                <w:sz w:val="22"/>
              </w:rPr>
              <w:t>(бумага, ткань, природные материалы)</w:t>
            </w:r>
          </w:p>
          <w:p w:rsidR="00913CA4" w:rsidRPr="00A32AC1" w:rsidRDefault="00913CA4" w:rsidP="008C584A">
            <w:pPr>
              <w:spacing w:before="30" w:after="0" w:line="240" w:lineRule="auto"/>
            </w:pPr>
            <w:r w:rsidRPr="00A32AC1">
              <w:rPr>
                <w:i/>
                <w:iCs/>
                <w:sz w:val="22"/>
              </w:rPr>
              <w:t>*по замыслу,</w:t>
            </w:r>
          </w:p>
          <w:p w:rsidR="00913CA4" w:rsidRPr="00A32AC1" w:rsidRDefault="00913CA4" w:rsidP="008C584A">
            <w:pPr>
              <w:spacing w:before="30" w:after="0" w:line="240" w:lineRule="auto"/>
            </w:pPr>
            <w:r w:rsidRPr="00A32AC1">
              <w:rPr>
                <w:i/>
                <w:iCs/>
                <w:sz w:val="22"/>
              </w:rPr>
              <w:t>*на заданную тему.</w:t>
            </w:r>
          </w:p>
          <w:p w:rsidR="00913CA4" w:rsidRPr="00A32AC1" w:rsidRDefault="00913CA4" w:rsidP="008C584A">
            <w:pPr>
              <w:spacing w:before="30" w:after="0" w:line="240" w:lineRule="auto"/>
            </w:pPr>
            <w:r w:rsidRPr="00A32AC1">
              <w:rPr>
                <w:bCs/>
                <w:sz w:val="22"/>
              </w:rPr>
              <w:t>Художественный труд</w:t>
            </w:r>
            <w:r w:rsidRPr="00A32AC1">
              <w:rPr>
                <w:i/>
                <w:iCs/>
                <w:sz w:val="22"/>
              </w:rPr>
              <w:t>(поделки  из бумаги, картона, поролона, ткани; природного, бросового материала и др.)</w:t>
            </w:r>
            <w:r w:rsidRPr="00A32AC1">
              <w:rPr>
                <w:bCs/>
                <w:sz w:val="22"/>
              </w:rPr>
              <w:t>:</w:t>
            </w:r>
          </w:p>
          <w:p w:rsidR="00913CA4" w:rsidRPr="00A32AC1" w:rsidRDefault="00913CA4" w:rsidP="008C584A">
            <w:pPr>
              <w:spacing w:before="30" w:after="0" w:line="240" w:lineRule="auto"/>
            </w:pPr>
            <w:r w:rsidRPr="00A32AC1">
              <w:rPr>
                <w:i/>
                <w:iCs/>
                <w:sz w:val="22"/>
              </w:rPr>
              <w:t>*украшения к праздникам,</w:t>
            </w:r>
          </w:p>
          <w:p w:rsidR="00913CA4" w:rsidRPr="00A32AC1" w:rsidRDefault="00913CA4" w:rsidP="008C584A">
            <w:pPr>
              <w:spacing w:before="30" w:after="0" w:line="240" w:lineRule="auto"/>
            </w:pPr>
            <w:r w:rsidRPr="00A32AC1">
              <w:rPr>
                <w:i/>
                <w:iCs/>
                <w:sz w:val="22"/>
              </w:rPr>
              <w:t>*поделки для выставок детского творчества,</w:t>
            </w:r>
          </w:p>
          <w:p w:rsidR="00913CA4" w:rsidRPr="00A32AC1" w:rsidRDefault="00913CA4" w:rsidP="008C584A">
            <w:pPr>
              <w:spacing w:before="30" w:after="0" w:line="240" w:lineRule="auto"/>
            </w:pPr>
            <w:r w:rsidRPr="00A32AC1">
              <w:rPr>
                <w:i/>
                <w:iCs/>
                <w:sz w:val="22"/>
              </w:rPr>
              <w:t xml:space="preserve">*подарки, </w:t>
            </w:r>
            <w:r w:rsidRPr="00A32AC1">
              <w:rPr>
                <w:i/>
                <w:iCs/>
                <w:sz w:val="22"/>
              </w:rPr>
              <w:lastRenderedPageBreak/>
              <w:t>сувениры,</w:t>
            </w:r>
          </w:p>
          <w:p w:rsidR="00913CA4" w:rsidRPr="00A32AC1" w:rsidRDefault="00913CA4" w:rsidP="008C584A">
            <w:pPr>
              <w:spacing w:before="30" w:after="0" w:line="240" w:lineRule="auto"/>
            </w:pPr>
            <w:r w:rsidRPr="00A32AC1">
              <w:rPr>
                <w:i/>
                <w:iCs/>
                <w:sz w:val="22"/>
              </w:rPr>
              <w:t>*декорации к театрализованным спектаклям</w:t>
            </w:r>
            <w:r w:rsidRPr="00A32AC1">
              <w:rPr>
                <w:sz w:val="22"/>
              </w:rPr>
              <w:t>,</w:t>
            </w:r>
          </w:p>
          <w:p w:rsidR="00913CA4" w:rsidRPr="00A32AC1" w:rsidRDefault="00913CA4" w:rsidP="008C584A">
            <w:pPr>
              <w:spacing w:before="30" w:after="0" w:line="240" w:lineRule="auto"/>
            </w:pPr>
            <w:r w:rsidRPr="00A32AC1">
              <w:rPr>
                <w:i/>
                <w:iCs/>
                <w:sz w:val="22"/>
              </w:rPr>
              <w:t>*украшение предметов личного пользования и др.</w:t>
            </w:r>
          </w:p>
          <w:p w:rsidR="00913CA4" w:rsidRPr="00A32AC1" w:rsidRDefault="00913CA4" w:rsidP="008C584A">
            <w:pPr>
              <w:spacing w:before="30" w:after="0" w:line="240" w:lineRule="auto"/>
            </w:pPr>
            <w:r w:rsidRPr="00A32AC1">
              <w:rPr>
                <w:bCs/>
                <w:sz w:val="22"/>
              </w:rPr>
              <w:t>Конструирование из строительного материала и деталей конструктора:</w:t>
            </w:r>
          </w:p>
          <w:p w:rsidR="00913CA4" w:rsidRPr="00A32AC1" w:rsidRDefault="00913CA4" w:rsidP="008C584A">
            <w:pPr>
              <w:spacing w:before="30" w:after="0" w:line="240" w:lineRule="auto"/>
            </w:pPr>
            <w:r w:rsidRPr="00A32AC1">
              <w:rPr>
                <w:i/>
                <w:iCs/>
                <w:sz w:val="22"/>
              </w:rPr>
              <w:t>*по образцу (схеме, чертежу, модели),</w:t>
            </w:r>
          </w:p>
          <w:p w:rsidR="00913CA4" w:rsidRPr="00A32AC1" w:rsidRDefault="00913CA4" w:rsidP="008C584A">
            <w:pPr>
              <w:spacing w:before="30" w:after="0" w:line="240" w:lineRule="auto"/>
            </w:pPr>
            <w:r w:rsidRPr="00A32AC1">
              <w:rPr>
                <w:i/>
                <w:iCs/>
                <w:sz w:val="22"/>
              </w:rPr>
              <w:t>*по условиям,</w:t>
            </w:r>
          </w:p>
          <w:p w:rsidR="00913CA4" w:rsidRPr="00A32AC1" w:rsidRDefault="00913CA4" w:rsidP="008C584A">
            <w:pPr>
              <w:spacing w:before="30" w:after="0" w:line="240" w:lineRule="auto"/>
            </w:pPr>
            <w:r w:rsidRPr="00A32AC1">
              <w:rPr>
                <w:i/>
                <w:iCs/>
                <w:sz w:val="22"/>
              </w:rPr>
              <w:t>*по замыслу.</w:t>
            </w:r>
          </w:p>
          <w:p w:rsidR="00913CA4" w:rsidRPr="00A32AC1" w:rsidRDefault="00913CA4" w:rsidP="008C584A">
            <w:pPr>
              <w:spacing w:before="30" w:after="0" w:line="240" w:lineRule="auto"/>
            </w:pPr>
            <w:r w:rsidRPr="00A32AC1">
              <w:rPr>
                <w:bCs/>
                <w:sz w:val="22"/>
              </w:rPr>
              <w:t>Конструирование из бумаги:</w:t>
            </w:r>
          </w:p>
          <w:p w:rsidR="00913CA4" w:rsidRPr="00A32AC1" w:rsidRDefault="00913CA4" w:rsidP="008C584A">
            <w:pPr>
              <w:spacing w:before="30" w:after="0" w:line="240" w:lineRule="auto"/>
            </w:pPr>
            <w:r w:rsidRPr="00A32AC1">
              <w:rPr>
                <w:i/>
                <w:iCs/>
                <w:sz w:val="22"/>
              </w:rPr>
              <w:t>*по выкройке,</w:t>
            </w:r>
          </w:p>
          <w:p w:rsidR="00913CA4" w:rsidRPr="00A32AC1" w:rsidRDefault="00913CA4" w:rsidP="008C584A">
            <w:pPr>
              <w:spacing w:before="30" w:after="0" w:line="240" w:lineRule="auto"/>
            </w:pPr>
            <w:r w:rsidRPr="00A32AC1">
              <w:rPr>
                <w:i/>
                <w:iCs/>
                <w:sz w:val="22"/>
              </w:rPr>
              <w:t>*схеме (оригами).</w:t>
            </w:r>
          </w:p>
          <w:p w:rsidR="00913CA4" w:rsidRPr="00A32AC1" w:rsidRDefault="00913CA4" w:rsidP="008C584A">
            <w:pPr>
              <w:spacing w:before="30" w:after="0" w:line="240" w:lineRule="auto"/>
            </w:pPr>
            <w:r w:rsidRPr="00A32AC1">
              <w:rPr>
                <w:bCs/>
                <w:sz w:val="22"/>
              </w:rPr>
              <w:t>Свободное конструирование из природного материала</w:t>
            </w:r>
            <w:r w:rsidRPr="00A32AC1">
              <w:rPr>
                <w:i/>
                <w:iCs/>
                <w:sz w:val="22"/>
              </w:rPr>
              <w:t> (постройки из песка и снега).</w:t>
            </w:r>
          </w:p>
          <w:p w:rsidR="00913CA4" w:rsidRPr="00A32AC1" w:rsidRDefault="00913CA4" w:rsidP="008C584A">
            <w:pPr>
              <w:spacing w:before="30" w:after="0" w:line="240" w:lineRule="auto"/>
            </w:pPr>
            <w:r w:rsidRPr="00A32AC1">
              <w:rPr>
                <w:bCs/>
                <w:sz w:val="22"/>
              </w:rPr>
              <w:t>Творческая продуктивная деятельность</w:t>
            </w:r>
          </w:p>
          <w:p w:rsidR="00913CA4" w:rsidRPr="00A32AC1" w:rsidRDefault="00913CA4" w:rsidP="008C584A">
            <w:pPr>
              <w:spacing w:before="30" w:after="0" w:line="240" w:lineRule="auto"/>
            </w:pPr>
            <w:r w:rsidRPr="00A32AC1">
              <w:rPr>
                <w:i/>
                <w:iCs/>
                <w:sz w:val="22"/>
              </w:rPr>
              <w:t xml:space="preserve">с использованием нетрадиционных </w:t>
            </w:r>
            <w:r w:rsidRPr="00A32AC1">
              <w:rPr>
                <w:i/>
                <w:iCs/>
                <w:sz w:val="22"/>
              </w:rPr>
              <w:lastRenderedPageBreak/>
              <w:t>техник изобразительной деятельности(монотипия, кляксография, оттиск, тиснение, набрызг и др.).</w:t>
            </w:r>
          </w:p>
          <w:p w:rsidR="00913CA4" w:rsidRPr="00A32AC1" w:rsidRDefault="00913CA4" w:rsidP="008C584A">
            <w:pPr>
              <w:spacing w:before="30" w:after="0" w:line="240" w:lineRule="auto"/>
            </w:pPr>
            <w:r w:rsidRPr="00A32AC1">
              <w:rPr>
                <w:bCs/>
                <w:sz w:val="22"/>
              </w:rPr>
              <w:t>Творческая продуктивная деятельность</w:t>
            </w:r>
          </w:p>
          <w:p w:rsidR="00913CA4" w:rsidRPr="00A32AC1" w:rsidRDefault="00913CA4" w:rsidP="008C584A">
            <w:pPr>
              <w:spacing w:before="30" w:after="0" w:line="240" w:lineRule="auto"/>
            </w:pPr>
            <w:r w:rsidRPr="00A32AC1">
              <w:rPr>
                <w:i/>
                <w:iCs/>
                <w:sz w:val="22"/>
              </w:rPr>
              <w:t>на развитие воображения и фантазии  («Жители неизвестной планеты», «Сказочное животное», «Необыкновенный вид транспорта», «Волшебное дерево» и др.)</w:t>
            </w:r>
          </w:p>
          <w:p w:rsidR="00913CA4" w:rsidRPr="00A32AC1" w:rsidRDefault="00913CA4" w:rsidP="008C584A">
            <w:pPr>
              <w:spacing w:before="30" w:after="0" w:line="240" w:lineRule="auto"/>
            </w:pPr>
            <w:r w:rsidRPr="00A32AC1">
              <w:rPr>
                <w:bCs/>
                <w:sz w:val="22"/>
              </w:rPr>
              <w:t>Разнообразная интегративная деятельность</w:t>
            </w:r>
            <w:r w:rsidRPr="00A32AC1">
              <w:rPr>
                <w:i/>
                <w:iCs/>
                <w:sz w:val="22"/>
              </w:rPr>
              <w:t>:</w:t>
            </w:r>
          </w:p>
          <w:p w:rsidR="00913CA4" w:rsidRPr="00A32AC1" w:rsidRDefault="00913CA4" w:rsidP="008C584A">
            <w:pPr>
              <w:spacing w:before="30" w:after="0" w:line="240" w:lineRule="auto"/>
            </w:pPr>
            <w:r w:rsidRPr="00A32AC1">
              <w:rPr>
                <w:i/>
                <w:iCs/>
                <w:sz w:val="22"/>
              </w:rPr>
              <w:t xml:space="preserve">*рисование иллюстраций к литературным и музыкальным произведениям; *создание коллажей, панно, композиций  с использованием разных видов продуктивной </w:t>
            </w:r>
            <w:r w:rsidRPr="00A32AC1">
              <w:rPr>
                <w:i/>
                <w:iCs/>
                <w:sz w:val="22"/>
              </w:rPr>
              <w:lastRenderedPageBreak/>
              <w:t>деятельности и др.</w:t>
            </w:r>
          </w:p>
          <w:p w:rsidR="00913CA4" w:rsidRPr="00A32AC1" w:rsidRDefault="00913CA4" w:rsidP="008C584A">
            <w:pPr>
              <w:spacing w:before="30" w:after="0" w:line="240" w:lineRule="auto"/>
            </w:pPr>
            <w:r w:rsidRPr="00A32AC1">
              <w:rPr>
                <w:bCs/>
                <w:sz w:val="22"/>
              </w:rPr>
              <w:t>Детский дизайн:</w:t>
            </w:r>
          </w:p>
          <w:p w:rsidR="00913CA4" w:rsidRPr="00A32AC1" w:rsidRDefault="00913CA4" w:rsidP="008C584A">
            <w:pPr>
              <w:spacing w:before="30" w:after="0" w:line="240" w:lineRule="auto"/>
            </w:pPr>
            <w:r w:rsidRPr="00A32AC1">
              <w:rPr>
                <w:i/>
                <w:iCs/>
                <w:sz w:val="22"/>
              </w:rPr>
              <w:t>*архитектурно–художественное моделирование («Цветочный город», «Наша улица», «Дворец Снежной королевы», «Страна чудес» и др.);</w:t>
            </w:r>
          </w:p>
          <w:p w:rsidR="00913CA4" w:rsidRPr="00A32AC1" w:rsidRDefault="00913CA4" w:rsidP="008C584A">
            <w:pPr>
              <w:spacing w:before="30" w:after="0" w:line="240" w:lineRule="auto"/>
            </w:pPr>
            <w:r w:rsidRPr="00A32AC1">
              <w:rPr>
                <w:i/>
                <w:iCs/>
                <w:sz w:val="22"/>
              </w:rPr>
              <w:t>*дизайн интерьера, одежды, украшений, посуды и др.</w:t>
            </w:r>
          </w:p>
          <w:p w:rsidR="00913CA4" w:rsidRPr="00A32AC1" w:rsidRDefault="00913CA4" w:rsidP="008C584A">
            <w:pPr>
              <w:spacing w:before="30" w:after="0" w:line="240" w:lineRule="auto"/>
            </w:pPr>
            <w:r w:rsidRPr="00A32AC1">
              <w:rPr>
                <w:bCs/>
                <w:sz w:val="22"/>
              </w:rPr>
              <w:t>Организация и оформление выставок.</w:t>
            </w:r>
          </w:p>
          <w:p w:rsidR="00913CA4" w:rsidRPr="00A32AC1" w:rsidRDefault="00913CA4" w:rsidP="008C584A">
            <w:pPr>
              <w:spacing w:before="30" w:after="0" w:line="240" w:lineRule="auto"/>
            </w:pPr>
            <w:r w:rsidRPr="00A32AC1">
              <w:rPr>
                <w:bCs/>
                <w:sz w:val="22"/>
              </w:rPr>
              <w:t>Проектная деятельность</w:t>
            </w:r>
            <w:r w:rsidRPr="00A32AC1">
              <w:rPr>
                <w:i/>
                <w:iCs/>
                <w:sz w:val="22"/>
              </w:rPr>
              <w:t>, н-р, «Подарок маме», «Новогодняя мастерская», «Детский сад будущего» и др.</w:t>
            </w:r>
            <w:r w:rsidRPr="00A32AC1">
              <w:rPr>
                <w:bCs/>
                <w:sz w:val="22"/>
              </w:rPr>
              <w:t> </w:t>
            </w:r>
          </w:p>
        </w:tc>
        <w:tc>
          <w:tcPr>
            <w:tcW w:w="1848" w:type="dxa"/>
            <w:tcBorders>
              <w:top w:val="nil"/>
              <w:left w:val="nil"/>
              <w:bottom w:val="single" w:sz="8" w:space="0" w:color="auto"/>
              <w:right w:val="single" w:sz="8" w:space="0" w:color="auto"/>
            </w:tcBorders>
            <w:tcMar>
              <w:top w:w="0" w:type="dxa"/>
              <w:left w:w="108" w:type="dxa"/>
              <w:bottom w:w="0" w:type="dxa"/>
              <w:right w:w="108" w:type="dxa"/>
            </w:tcMar>
          </w:tcPr>
          <w:p w:rsidR="00913CA4" w:rsidRPr="00A32AC1" w:rsidRDefault="00913CA4" w:rsidP="008C584A">
            <w:pPr>
              <w:spacing w:before="30" w:after="0" w:line="240" w:lineRule="auto"/>
            </w:pPr>
            <w:r w:rsidRPr="00A32AC1">
              <w:rPr>
                <w:bCs/>
                <w:sz w:val="22"/>
              </w:rPr>
              <w:lastRenderedPageBreak/>
              <w:t>Слушание</w:t>
            </w:r>
            <w:r w:rsidRPr="00A32AC1">
              <w:rPr>
                <w:i/>
                <w:iCs/>
                <w:sz w:val="22"/>
              </w:rPr>
              <w:t> соответствующей возрасту народной, классической, детской музыки.</w:t>
            </w:r>
          </w:p>
          <w:p w:rsidR="00913CA4" w:rsidRPr="00A32AC1" w:rsidRDefault="00913CA4" w:rsidP="008C584A">
            <w:pPr>
              <w:spacing w:before="30" w:after="0" w:line="240" w:lineRule="auto"/>
            </w:pPr>
            <w:r w:rsidRPr="00A32AC1">
              <w:rPr>
                <w:bCs/>
                <w:sz w:val="22"/>
              </w:rPr>
              <w:t>Игра</w:t>
            </w:r>
            <w:r w:rsidRPr="00A32AC1">
              <w:rPr>
                <w:i/>
                <w:iCs/>
                <w:sz w:val="22"/>
              </w:rPr>
              <w:t> на детских музыкальных инструментах.</w:t>
            </w:r>
          </w:p>
          <w:p w:rsidR="00913CA4" w:rsidRPr="00A32AC1" w:rsidRDefault="00913CA4" w:rsidP="008C584A">
            <w:pPr>
              <w:spacing w:before="30" w:after="0" w:line="240" w:lineRule="auto"/>
            </w:pPr>
            <w:r w:rsidRPr="00A32AC1">
              <w:rPr>
                <w:i/>
                <w:iCs/>
                <w:sz w:val="22"/>
              </w:rPr>
              <w:t>Шумовой </w:t>
            </w:r>
            <w:r w:rsidRPr="00A32AC1">
              <w:rPr>
                <w:bCs/>
                <w:sz w:val="22"/>
              </w:rPr>
              <w:t>оркестр</w:t>
            </w:r>
          </w:p>
          <w:p w:rsidR="00913CA4" w:rsidRPr="00A32AC1" w:rsidRDefault="00913CA4" w:rsidP="008C584A">
            <w:pPr>
              <w:spacing w:before="30" w:after="0" w:line="240" w:lineRule="auto"/>
            </w:pPr>
            <w:r w:rsidRPr="00A32AC1">
              <w:rPr>
                <w:bCs/>
                <w:sz w:val="22"/>
              </w:rPr>
              <w:t>Экспериментирование</w:t>
            </w:r>
            <w:r w:rsidRPr="00A32AC1">
              <w:rPr>
                <w:i/>
                <w:iCs/>
                <w:sz w:val="22"/>
              </w:rPr>
              <w:t> со звуками.</w:t>
            </w:r>
          </w:p>
          <w:p w:rsidR="00913CA4" w:rsidRPr="00A32AC1" w:rsidRDefault="00913CA4" w:rsidP="008C584A">
            <w:pPr>
              <w:spacing w:before="30" w:after="0" w:line="240" w:lineRule="auto"/>
            </w:pPr>
            <w:r w:rsidRPr="00A32AC1">
              <w:rPr>
                <w:i/>
                <w:iCs/>
                <w:sz w:val="22"/>
              </w:rPr>
              <w:t>Двигательные, пластические, танцевальные </w:t>
            </w:r>
            <w:r w:rsidRPr="00A32AC1">
              <w:rPr>
                <w:bCs/>
                <w:sz w:val="22"/>
              </w:rPr>
              <w:t>этюды, танцы, хороводы, пляски.</w:t>
            </w:r>
          </w:p>
          <w:p w:rsidR="00913CA4" w:rsidRPr="00A32AC1" w:rsidRDefault="00913CA4" w:rsidP="008C584A">
            <w:pPr>
              <w:spacing w:before="30" w:after="0" w:line="240" w:lineRule="auto"/>
              <w:rPr>
                <w:bCs/>
              </w:rPr>
            </w:pPr>
            <w:r w:rsidRPr="00A32AC1">
              <w:rPr>
                <w:bCs/>
                <w:sz w:val="22"/>
              </w:rPr>
              <w:t>Попевки,  </w:t>
            </w:r>
          </w:p>
          <w:p w:rsidR="00913CA4" w:rsidRPr="00A32AC1" w:rsidRDefault="00913CA4" w:rsidP="008C584A">
            <w:pPr>
              <w:spacing w:before="30" w:after="0" w:line="240" w:lineRule="auto"/>
              <w:rPr>
                <w:i/>
                <w:iCs/>
              </w:rPr>
            </w:pPr>
            <w:r w:rsidRPr="00A32AC1">
              <w:rPr>
                <w:bCs/>
                <w:sz w:val="22"/>
              </w:rPr>
              <w:t>распевки,</w:t>
            </w:r>
            <w:r w:rsidRPr="00A32AC1">
              <w:rPr>
                <w:i/>
                <w:iCs/>
                <w:sz w:val="22"/>
              </w:rPr>
              <w:t xml:space="preserve">  </w:t>
            </w:r>
          </w:p>
          <w:p w:rsidR="00913CA4" w:rsidRPr="00A32AC1" w:rsidRDefault="00913CA4" w:rsidP="008C584A">
            <w:pPr>
              <w:spacing w:before="30" w:after="0" w:line="240" w:lineRule="auto"/>
            </w:pPr>
            <w:r w:rsidRPr="00A32AC1">
              <w:rPr>
                <w:i/>
                <w:iCs/>
                <w:sz w:val="22"/>
              </w:rPr>
              <w:t>совместное и индивидуальное </w:t>
            </w:r>
            <w:r w:rsidRPr="00A32AC1">
              <w:rPr>
                <w:bCs/>
                <w:sz w:val="22"/>
              </w:rPr>
              <w:t>исполнение песен.</w:t>
            </w:r>
          </w:p>
          <w:p w:rsidR="00913CA4" w:rsidRPr="00A32AC1" w:rsidRDefault="00913CA4" w:rsidP="008C584A">
            <w:pPr>
              <w:spacing w:before="30" w:after="0" w:line="240" w:lineRule="auto"/>
            </w:pPr>
            <w:r w:rsidRPr="00A32AC1">
              <w:rPr>
                <w:bCs/>
                <w:sz w:val="22"/>
              </w:rPr>
              <w:t>Драматизация </w:t>
            </w:r>
            <w:r w:rsidRPr="00A32AC1">
              <w:rPr>
                <w:i/>
                <w:iCs/>
                <w:sz w:val="22"/>
              </w:rPr>
              <w:t>песен.</w:t>
            </w:r>
          </w:p>
          <w:p w:rsidR="00913CA4" w:rsidRPr="00A32AC1" w:rsidRDefault="00913CA4" w:rsidP="008C584A">
            <w:pPr>
              <w:spacing w:before="30" w:after="0" w:line="240" w:lineRule="auto"/>
            </w:pPr>
            <w:r w:rsidRPr="00A32AC1">
              <w:rPr>
                <w:bCs/>
                <w:sz w:val="22"/>
              </w:rPr>
              <w:t>Музыкально-театрализованные игры</w:t>
            </w:r>
          </w:p>
          <w:p w:rsidR="00913CA4" w:rsidRPr="00A32AC1" w:rsidRDefault="00913CA4" w:rsidP="008C584A">
            <w:pPr>
              <w:spacing w:before="30" w:after="0" w:line="240" w:lineRule="auto"/>
            </w:pPr>
            <w:r w:rsidRPr="00A32AC1">
              <w:rPr>
                <w:bCs/>
                <w:sz w:val="22"/>
              </w:rPr>
              <w:lastRenderedPageBreak/>
              <w:t>Музыкальные и музыкально-дидактические игры.</w:t>
            </w:r>
          </w:p>
          <w:p w:rsidR="00913CA4" w:rsidRPr="00A32AC1" w:rsidRDefault="00913CA4" w:rsidP="008C584A">
            <w:pPr>
              <w:spacing w:before="30" w:after="0" w:line="240" w:lineRule="auto"/>
            </w:pPr>
            <w:r w:rsidRPr="00A32AC1">
              <w:rPr>
                <w:bCs/>
                <w:sz w:val="22"/>
              </w:rPr>
              <w:t>Концерты-импровизации.</w:t>
            </w:r>
          </w:p>
          <w:p w:rsidR="00913CA4" w:rsidRPr="00A32AC1" w:rsidRDefault="00913CA4" w:rsidP="008C584A">
            <w:pPr>
              <w:spacing w:before="30" w:after="0" w:line="240" w:lineRule="auto"/>
            </w:pPr>
            <w:r w:rsidRPr="00A32AC1">
              <w:rPr>
                <w:bCs/>
                <w:sz w:val="22"/>
              </w:rPr>
              <w:t>Разнообразная интегративная деятельность</w:t>
            </w:r>
            <w:r w:rsidRPr="00A32AC1">
              <w:rPr>
                <w:i/>
                <w:iCs/>
                <w:sz w:val="22"/>
              </w:rPr>
              <w:t>:</w:t>
            </w:r>
          </w:p>
          <w:p w:rsidR="00913CA4" w:rsidRPr="00A32AC1" w:rsidRDefault="00913CA4" w:rsidP="008C584A">
            <w:pPr>
              <w:spacing w:before="30" w:after="0" w:line="240" w:lineRule="auto"/>
            </w:pPr>
            <w:r w:rsidRPr="00A32AC1">
              <w:rPr>
                <w:i/>
                <w:iCs/>
                <w:sz w:val="22"/>
              </w:rPr>
              <w:t>*музыкальное озвучивание картин художников, литературных произведений и др.</w:t>
            </w:r>
          </w:p>
        </w:tc>
        <w:tc>
          <w:tcPr>
            <w:tcW w:w="1847" w:type="dxa"/>
            <w:tcBorders>
              <w:top w:val="nil"/>
              <w:left w:val="nil"/>
              <w:bottom w:val="single" w:sz="8" w:space="0" w:color="auto"/>
              <w:right w:val="single" w:sz="8" w:space="0" w:color="auto"/>
            </w:tcBorders>
            <w:tcMar>
              <w:top w:w="0" w:type="dxa"/>
              <w:left w:w="108" w:type="dxa"/>
              <w:bottom w:w="0" w:type="dxa"/>
              <w:right w:w="108" w:type="dxa"/>
            </w:tcMar>
          </w:tcPr>
          <w:p w:rsidR="00913CA4" w:rsidRPr="00A32AC1" w:rsidRDefault="00913CA4" w:rsidP="008C584A">
            <w:pPr>
              <w:spacing w:before="30" w:after="0" w:line="240" w:lineRule="auto"/>
            </w:pPr>
            <w:r w:rsidRPr="00A32AC1">
              <w:rPr>
                <w:bCs/>
                <w:sz w:val="22"/>
              </w:rPr>
              <w:lastRenderedPageBreak/>
              <w:t>Физические упражнения</w:t>
            </w:r>
            <w:r w:rsidRPr="00A32AC1">
              <w:rPr>
                <w:i/>
                <w:iCs/>
                <w:sz w:val="22"/>
              </w:rPr>
              <w:t>.</w:t>
            </w:r>
          </w:p>
          <w:p w:rsidR="00913CA4" w:rsidRPr="00A32AC1" w:rsidRDefault="00913CA4" w:rsidP="008C584A">
            <w:pPr>
              <w:spacing w:before="30" w:after="0" w:line="240" w:lineRule="auto"/>
            </w:pPr>
            <w:r w:rsidRPr="00A32AC1">
              <w:rPr>
                <w:bCs/>
                <w:sz w:val="22"/>
              </w:rPr>
              <w:t>Физминутки и динамические паузы.</w:t>
            </w:r>
          </w:p>
          <w:p w:rsidR="00913CA4" w:rsidRPr="00A32AC1" w:rsidRDefault="00913CA4" w:rsidP="008C584A">
            <w:pPr>
              <w:spacing w:before="30" w:after="0" w:line="240" w:lineRule="auto"/>
            </w:pPr>
            <w:r w:rsidRPr="00A32AC1">
              <w:rPr>
                <w:bCs/>
                <w:sz w:val="22"/>
              </w:rPr>
              <w:t>Гимнастика (утренняя, бодрящая, дыхательная).</w:t>
            </w:r>
          </w:p>
          <w:p w:rsidR="00913CA4" w:rsidRPr="00A32AC1" w:rsidRDefault="00913CA4" w:rsidP="008C584A">
            <w:pPr>
              <w:spacing w:before="30" w:after="0" w:line="240" w:lineRule="auto"/>
            </w:pPr>
            <w:r w:rsidRPr="00A32AC1">
              <w:rPr>
                <w:bCs/>
                <w:sz w:val="22"/>
              </w:rPr>
              <w:t>Ритмика, ритмопластика.</w:t>
            </w:r>
          </w:p>
          <w:p w:rsidR="00913CA4" w:rsidRPr="00A32AC1" w:rsidRDefault="00913CA4" w:rsidP="008C584A">
            <w:pPr>
              <w:spacing w:before="30" w:after="0" w:line="240" w:lineRule="auto"/>
            </w:pPr>
            <w:r w:rsidRPr="00A32AC1">
              <w:rPr>
                <w:bCs/>
                <w:sz w:val="22"/>
              </w:rPr>
              <w:t>Подвижные игры, игры с элементами спорта, игры-соревнования.</w:t>
            </w:r>
          </w:p>
          <w:p w:rsidR="00913CA4" w:rsidRPr="00A32AC1" w:rsidRDefault="00913CA4" w:rsidP="008C584A">
            <w:pPr>
              <w:spacing w:before="30" w:after="0" w:line="240" w:lineRule="auto"/>
            </w:pPr>
            <w:r w:rsidRPr="00A32AC1">
              <w:rPr>
                <w:bCs/>
                <w:sz w:val="22"/>
              </w:rPr>
              <w:t>Игры-имитации, хороводные игры.</w:t>
            </w:r>
          </w:p>
          <w:p w:rsidR="00913CA4" w:rsidRPr="00A32AC1" w:rsidRDefault="00913CA4" w:rsidP="008C584A">
            <w:pPr>
              <w:spacing w:before="30" w:after="0" w:line="240" w:lineRule="auto"/>
            </w:pPr>
            <w:r w:rsidRPr="00A32AC1">
              <w:rPr>
                <w:bCs/>
                <w:sz w:val="22"/>
              </w:rPr>
              <w:t>Народные подвижные игры.</w:t>
            </w:r>
          </w:p>
          <w:p w:rsidR="00913CA4" w:rsidRPr="00A32AC1" w:rsidRDefault="00913CA4" w:rsidP="008C584A">
            <w:pPr>
              <w:spacing w:before="30" w:after="0" w:line="240" w:lineRule="auto"/>
            </w:pPr>
            <w:r w:rsidRPr="00A32AC1">
              <w:rPr>
                <w:bCs/>
                <w:sz w:val="22"/>
              </w:rPr>
              <w:t>Пальчиковые игры.</w:t>
            </w:r>
          </w:p>
          <w:p w:rsidR="00913CA4" w:rsidRPr="00A32AC1" w:rsidRDefault="00913CA4" w:rsidP="008C584A">
            <w:pPr>
              <w:spacing w:before="30" w:after="0" w:line="240" w:lineRule="auto"/>
            </w:pPr>
            <w:r w:rsidRPr="00A32AC1">
              <w:rPr>
                <w:bCs/>
                <w:sz w:val="22"/>
              </w:rPr>
              <w:t>Спортивные упражнения:</w:t>
            </w:r>
            <w:r w:rsidRPr="00A32AC1">
              <w:rPr>
                <w:i/>
                <w:iCs/>
                <w:sz w:val="22"/>
              </w:rPr>
              <w:t xml:space="preserve"> катание на санках, скольжение, катание на велосипеде, плавание, </w:t>
            </w:r>
            <w:r w:rsidRPr="00A32AC1">
              <w:rPr>
                <w:i/>
                <w:iCs/>
                <w:sz w:val="22"/>
              </w:rPr>
              <w:lastRenderedPageBreak/>
              <w:t>гидроаэробика.</w:t>
            </w:r>
          </w:p>
          <w:p w:rsidR="00913CA4" w:rsidRPr="00A32AC1" w:rsidRDefault="00913CA4" w:rsidP="008C584A">
            <w:pPr>
              <w:spacing w:before="30" w:after="0" w:line="240" w:lineRule="auto"/>
            </w:pPr>
            <w:r w:rsidRPr="00A32AC1">
              <w:rPr>
                <w:bCs/>
                <w:sz w:val="22"/>
              </w:rPr>
              <w:t>Разнообразная двигательная деятельность</w:t>
            </w:r>
            <w:r w:rsidRPr="00A32AC1">
              <w:rPr>
                <w:i/>
                <w:iCs/>
                <w:sz w:val="22"/>
              </w:rPr>
              <w:t> в физкультурном уголке.</w:t>
            </w:r>
          </w:p>
        </w:tc>
        <w:tc>
          <w:tcPr>
            <w:tcW w:w="1848" w:type="dxa"/>
            <w:tcBorders>
              <w:top w:val="nil"/>
              <w:left w:val="nil"/>
              <w:bottom w:val="single" w:sz="8" w:space="0" w:color="auto"/>
              <w:right w:val="single" w:sz="8" w:space="0" w:color="auto"/>
            </w:tcBorders>
            <w:tcMar>
              <w:top w:w="0" w:type="dxa"/>
              <w:left w:w="108" w:type="dxa"/>
              <w:bottom w:w="0" w:type="dxa"/>
              <w:right w:w="108" w:type="dxa"/>
            </w:tcMar>
          </w:tcPr>
          <w:p w:rsidR="00913CA4" w:rsidRPr="00A32AC1" w:rsidRDefault="00913CA4" w:rsidP="008C584A">
            <w:pPr>
              <w:spacing w:before="30" w:after="0" w:line="240" w:lineRule="auto"/>
            </w:pPr>
            <w:r w:rsidRPr="00A32AC1">
              <w:rPr>
                <w:b/>
                <w:bCs/>
                <w:sz w:val="22"/>
              </w:rPr>
              <w:lastRenderedPageBreak/>
              <w:t>Самообслуживание.</w:t>
            </w:r>
          </w:p>
          <w:p w:rsidR="00913CA4" w:rsidRPr="00A32AC1" w:rsidRDefault="00913CA4" w:rsidP="008C584A">
            <w:pPr>
              <w:spacing w:before="30" w:after="0" w:line="240" w:lineRule="auto"/>
            </w:pPr>
            <w:r w:rsidRPr="00A32AC1">
              <w:rPr>
                <w:b/>
                <w:bCs/>
                <w:sz w:val="22"/>
              </w:rPr>
              <w:t xml:space="preserve">Дежурство </w:t>
            </w:r>
            <w:r w:rsidRPr="00A32AC1">
              <w:rPr>
                <w:i/>
                <w:iCs/>
                <w:sz w:val="22"/>
              </w:rPr>
              <w:t>(по столовой, по подготовке к совместной образовательной деятельности, в уголке природы – полив растений).</w:t>
            </w:r>
          </w:p>
          <w:p w:rsidR="00913CA4" w:rsidRPr="00A32AC1" w:rsidRDefault="00913CA4" w:rsidP="008C584A">
            <w:pPr>
              <w:spacing w:before="30" w:after="0" w:line="240" w:lineRule="auto"/>
            </w:pPr>
            <w:r w:rsidRPr="00A32AC1">
              <w:rPr>
                <w:b/>
                <w:bCs/>
                <w:sz w:val="22"/>
              </w:rPr>
              <w:t>Хозяйственно-бытовой труд:</w:t>
            </w:r>
          </w:p>
          <w:p w:rsidR="00913CA4" w:rsidRPr="00A32AC1" w:rsidRDefault="00913CA4" w:rsidP="008C584A">
            <w:pPr>
              <w:spacing w:before="30" w:after="0" w:line="240" w:lineRule="auto"/>
            </w:pPr>
            <w:r w:rsidRPr="00A32AC1">
              <w:rPr>
                <w:b/>
                <w:bCs/>
                <w:i/>
                <w:iCs/>
                <w:sz w:val="22"/>
              </w:rPr>
              <w:t>*</w:t>
            </w:r>
            <w:r w:rsidRPr="00A32AC1">
              <w:rPr>
                <w:i/>
                <w:iCs/>
                <w:sz w:val="22"/>
              </w:rPr>
              <w:t>помощь в уборке группы,</w:t>
            </w:r>
          </w:p>
          <w:p w:rsidR="00913CA4" w:rsidRPr="00A32AC1" w:rsidRDefault="00913CA4" w:rsidP="008C584A">
            <w:pPr>
              <w:spacing w:before="30" w:after="0" w:line="240" w:lineRule="auto"/>
            </w:pPr>
            <w:r w:rsidRPr="00A32AC1">
              <w:rPr>
                <w:b/>
                <w:bCs/>
                <w:i/>
                <w:iCs/>
                <w:sz w:val="22"/>
              </w:rPr>
              <w:t>*</w:t>
            </w:r>
            <w:r w:rsidRPr="00A32AC1">
              <w:rPr>
                <w:i/>
                <w:iCs/>
                <w:sz w:val="22"/>
              </w:rPr>
              <w:t>перестановка в предметно-развивающей среде группы и др.</w:t>
            </w:r>
          </w:p>
          <w:p w:rsidR="00913CA4" w:rsidRPr="00A32AC1" w:rsidRDefault="00913CA4" w:rsidP="008C584A">
            <w:pPr>
              <w:spacing w:before="30" w:after="0" w:line="240" w:lineRule="auto"/>
            </w:pPr>
            <w:r w:rsidRPr="00A32AC1">
              <w:rPr>
                <w:b/>
                <w:bCs/>
                <w:sz w:val="22"/>
              </w:rPr>
              <w:t>Труд в природе:</w:t>
            </w:r>
          </w:p>
          <w:p w:rsidR="00913CA4" w:rsidRPr="00A32AC1" w:rsidRDefault="00913CA4" w:rsidP="008C584A">
            <w:pPr>
              <w:spacing w:before="30" w:after="0" w:line="240" w:lineRule="auto"/>
            </w:pPr>
            <w:r w:rsidRPr="00A32AC1">
              <w:rPr>
                <w:i/>
                <w:iCs/>
                <w:sz w:val="22"/>
              </w:rPr>
              <w:t>*работа на осеннем участке – сбор урожая, заготовка природного материала для поделок;</w:t>
            </w:r>
          </w:p>
          <w:p w:rsidR="00913CA4" w:rsidRPr="00A32AC1" w:rsidRDefault="00913CA4" w:rsidP="008C584A">
            <w:pPr>
              <w:spacing w:before="30" w:after="0" w:line="240" w:lineRule="auto"/>
            </w:pPr>
            <w:r w:rsidRPr="00A32AC1">
              <w:rPr>
                <w:i/>
                <w:iCs/>
                <w:sz w:val="22"/>
              </w:rPr>
              <w:t xml:space="preserve">*работа на зимнем участке – изготовление кормушек для </w:t>
            </w:r>
            <w:r w:rsidRPr="00A32AC1">
              <w:rPr>
                <w:i/>
                <w:iCs/>
                <w:sz w:val="22"/>
              </w:rPr>
              <w:lastRenderedPageBreak/>
              <w:t>птиц, их подкормка; уборка снега, изготовление цветного льда;</w:t>
            </w:r>
          </w:p>
          <w:p w:rsidR="00913CA4" w:rsidRPr="00A32AC1" w:rsidRDefault="00913CA4" w:rsidP="008C584A">
            <w:pPr>
              <w:spacing w:before="30" w:after="0" w:line="240" w:lineRule="auto"/>
            </w:pPr>
            <w:r w:rsidRPr="00A32AC1">
              <w:rPr>
                <w:i/>
                <w:iCs/>
                <w:sz w:val="22"/>
              </w:rPr>
              <w:t>*работа на весеннем участке – изготовление скворечников и подкормка птиц; участие в посадке и поливке растений;</w:t>
            </w:r>
          </w:p>
          <w:p w:rsidR="00913CA4" w:rsidRPr="00A32AC1" w:rsidRDefault="00913CA4" w:rsidP="008C584A">
            <w:pPr>
              <w:spacing w:before="30" w:after="0" w:line="240" w:lineRule="auto"/>
            </w:pPr>
            <w:r w:rsidRPr="00A32AC1">
              <w:rPr>
                <w:i/>
                <w:iCs/>
                <w:sz w:val="22"/>
              </w:rPr>
              <w:t>*работа на летнем участке –полив растений.</w:t>
            </w:r>
          </w:p>
          <w:p w:rsidR="00913CA4" w:rsidRPr="00A32AC1" w:rsidRDefault="00913CA4" w:rsidP="008C584A">
            <w:pPr>
              <w:spacing w:before="30" w:after="0" w:line="240" w:lineRule="auto"/>
            </w:pPr>
            <w:r w:rsidRPr="00A32AC1">
              <w:rPr>
                <w:b/>
                <w:bCs/>
                <w:sz w:val="22"/>
              </w:rPr>
              <w:t>Ручной труд</w:t>
            </w:r>
            <w:r w:rsidRPr="00A32AC1">
              <w:rPr>
                <w:i/>
                <w:iCs/>
                <w:sz w:val="22"/>
              </w:rPr>
              <w:t>(поделки  из природного и бросового материала, бумаги, картона, поролона, ткани, дерева и др.)</w:t>
            </w:r>
            <w:r w:rsidRPr="00A32AC1">
              <w:rPr>
                <w:b/>
                <w:bCs/>
                <w:sz w:val="22"/>
              </w:rPr>
              <w:t>:</w:t>
            </w:r>
          </w:p>
          <w:p w:rsidR="00913CA4" w:rsidRPr="00A32AC1" w:rsidRDefault="00913CA4" w:rsidP="008C584A">
            <w:pPr>
              <w:spacing w:before="30" w:after="0" w:line="240" w:lineRule="auto"/>
            </w:pPr>
            <w:r w:rsidRPr="00A32AC1">
              <w:rPr>
                <w:i/>
                <w:iCs/>
                <w:sz w:val="22"/>
              </w:rPr>
              <w:t>*изготовление атрибутов для игры, *предметов для познавательно-исследовательской  деятельности и др.</w:t>
            </w:r>
          </w:p>
          <w:p w:rsidR="00913CA4" w:rsidRPr="00A32AC1" w:rsidRDefault="00913CA4" w:rsidP="008C584A">
            <w:pPr>
              <w:spacing w:before="30" w:after="0" w:line="240" w:lineRule="auto"/>
            </w:pPr>
            <w:r w:rsidRPr="00A32AC1">
              <w:rPr>
                <w:b/>
                <w:bCs/>
                <w:sz w:val="22"/>
              </w:rPr>
              <w:t>Проектная деятельность</w:t>
            </w:r>
            <w:r w:rsidRPr="00A32AC1">
              <w:rPr>
                <w:i/>
                <w:iCs/>
                <w:sz w:val="22"/>
              </w:rPr>
              <w:t>, н-р,</w:t>
            </w:r>
          </w:p>
          <w:p w:rsidR="00913CA4" w:rsidRPr="00A32AC1" w:rsidRDefault="00913CA4" w:rsidP="008C584A">
            <w:pPr>
              <w:spacing w:before="30" w:after="0" w:line="240" w:lineRule="auto"/>
            </w:pPr>
            <w:r w:rsidRPr="00A32AC1">
              <w:rPr>
                <w:i/>
                <w:iCs/>
                <w:sz w:val="22"/>
              </w:rPr>
              <w:t>«Наша группа»</w:t>
            </w:r>
          </w:p>
          <w:p w:rsidR="00913CA4" w:rsidRPr="00A32AC1" w:rsidRDefault="00913CA4" w:rsidP="008C584A">
            <w:pPr>
              <w:spacing w:before="30" w:after="0" w:line="240" w:lineRule="auto"/>
            </w:pPr>
            <w:r w:rsidRPr="00A32AC1">
              <w:rPr>
                <w:i/>
                <w:iCs/>
                <w:sz w:val="22"/>
              </w:rPr>
              <w:lastRenderedPageBreak/>
              <w:t>( детский дизайн) и др.</w:t>
            </w:r>
          </w:p>
          <w:p w:rsidR="00913CA4" w:rsidRPr="00A32AC1" w:rsidRDefault="00913CA4" w:rsidP="008C584A">
            <w:pPr>
              <w:spacing w:before="30" w:after="0" w:line="240" w:lineRule="auto"/>
            </w:pPr>
            <w:r w:rsidRPr="00A32AC1">
              <w:rPr>
                <w:b/>
                <w:bCs/>
                <w:sz w:val="22"/>
              </w:rPr>
              <w:t> </w:t>
            </w:r>
          </w:p>
        </w:tc>
      </w:tr>
    </w:tbl>
    <w:p w:rsidR="00913CA4" w:rsidRPr="002362AA" w:rsidRDefault="00913CA4" w:rsidP="008C584A">
      <w:pPr>
        <w:tabs>
          <w:tab w:val="right" w:pos="993"/>
        </w:tabs>
        <w:suppressAutoHyphens/>
        <w:spacing w:after="0" w:line="240" w:lineRule="auto"/>
        <w:contextualSpacing/>
        <w:jc w:val="both"/>
        <w:rPr>
          <w:szCs w:val="24"/>
          <w:lang w:eastAsia="zh-CN"/>
        </w:rPr>
      </w:pPr>
    </w:p>
    <w:p w:rsidR="00913CA4" w:rsidRPr="002362AA" w:rsidRDefault="00913CA4" w:rsidP="008C584A">
      <w:pPr>
        <w:tabs>
          <w:tab w:val="right" w:pos="993"/>
        </w:tabs>
        <w:suppressAutoHyphens/>
        <w:spacing w:after="0" w:line="240" w:lineRule="auto"/>
        <w:contextualSpacing/>
        <w:jc w:val="both"/>
        <w:rPr>
          <w:szCs w:val="24"/>
          <w:lang w:eastAsia="zh-CN"/>
        </w:rPr>
      </w:pPr>
    </w:p>
    <w:p w:rsidR="00913CA4" w:rsidRPr="002362AA" w:rsidRDefault="00913CA4" w:rsidP="008C584A">
      <w:pPr>
        <w:tabs>
          <w:tab w:val="right" w:pos="993"/>
        </w:tabs>
        <w:suppressAutoHyphens/>
        <w:spacing w:after="0" w:line="240" w:lineRule="auto"/>
        <w:contextualSpacing/>
        <w:jc w:val="both"/>
        <w:rPr>
          <w:szCs w:val="24"/>
          <w:lang w:eastAsia="zh-CN"/>
        </w:rPr>
      </w:pPr>
    </w:p>
    <w:p w:rsidR="00913CA4" w:rsidRPr="002362AA" w:rsidRDefault="00913CA4" w:rsidP="008C584A">
      <w:pPr>
        <w:tabs>
          <w:tab w:val="right" w:pos="993"/>
        </w:tabs>
        <w:suppressAutoHyphens/>
        <w:spacing w:after="0" w:line="240" w:lineRule="auto"/>
        <w:contextualSpacing/>
        <w:jc w:val="both"/>
        <w:rPr>
          <w:szCs w:val="24"/>
          <w:lang w:eastAsia="zh-CN"/>
        </w:rPr>
      </w:pPr>
    </w:p>
    <w:p w:rsidR="00913CA4" w:rsidRPr="002362AA" w:rsidRDefault="00913CA4" w:rsidP="008C584A">
      <w:pPr>
        <w:tabs>
          <w:tab w:val="right" w:pos="993"/>
        </w:tabs>
        <w:suppressAutoHyphens/>
        <w:spacing w:after="0" w:line="240" w:lineRule="auto"/>
        <w:contextualSpacing/>
        <w:jc w:val="both"/>
        <w:rPr>
          <w:szCs w:val="24"/>
          <w:lang w:eastAsia="zh-CN"/>
        </w:rPr>
      </w:pPr>
    </w:p>
    <w:p w:rsidR="00913CA4" w:rsidRPr="002362AA" w:rsidRDefault="00913CA4" w:rsidP="008C584A">
      <w:pPr>
        <w:tabs>
          <w:tab w:val="right" w:pos="993"/>
        </w:tabs>
        <w:suppressAutoHyphens/>
        <w:spacing w:after="0" w:line="240" w:lineRule="auto"/>
        <w:contextualSpacing/>
        <w:jc w:val="both"/>
        <w:rPr>
          <w:szCs w:val="24"/>
          <w:lang w:eastAsia="zh-CN"/>
        </w:rPr>
      </w:pPr>
    </w:p>
    <w:p w:rsidR="00913CA4" w:rsidRPr="002362AA" w:rsidRDefault="00913CA4" w:rsidP="008C584A">
      <w:pPr>
        <w:tabs>
          <w:tab w:val="right" w:pos="993"/>
        </w:tabs>
        <w:suppressAutoHyphens/>
        <w:spacing w:after="0" w:line="240" w:lineRule="auto"/>
        <w:contextualSpacing/>
        <w:jc w:val="both"/>
        <w:rPr>
          <w:szCs w:val="24"/>
          <w:lang w:eastAsia="zh-CN"/>
        </w:rPr>
        <w:sectPr w:rsidR="00913CA4" w:rsidRPr="002362AA" w:rsidSect="009A3AA8">
          <w:pgSz w:w="16838" w:h="11906" w:orient="landscape"/>
          <w:pgMar w:top="567" w:right="1134" w:bottom="851" w:left="1134" w:header="709" w:footer="709" w:gutter="0"/>
          <w:cols w:space="708"/>
          <w:docGrid w:linePitch="360"/>
        </w:sectPr>
      </w:pPr>
    </w:p>
    <w:p w:rsidR="00913CA4" w:rsidRPr="002362AA" w:rsidRDefault="00913CA4" w:rsidP="008C584A">
      <w:pPr>
        <w:autoSpaceDE w:val="0"/>
        <w:autoSpaceDN w:val="0"/>
        <w:adjustRightInd w:val="0"/>
        <w:spacing w:after="0" w:line="240" w:lineRule="auto"/>
        <w:ind w:firstLine="851"/>
        <w:jc w:val="both"/>
        <w:rPr>
          <w:szCs w:val="24"/>
        </w:rPr>
      </w:pPr>
      <w:r w:rsidRPr="002362AA">
        <w:rPr>
          <w:szCs w:val="24"/>
        </w:rPr>
        <w:lastRenderedPageBreak/>
        <w:t>Воспитательный процесс в ДОО строится с учетом контингента воспитанников, их индивидуальных</w:t>
      </w:r>
      <w:r>
        <w:rPr>
          <w:szCs w:val="24"/>
        </w:rPr>
        <w:t xml:space="preserve"> </w:t>
      </w:r>
      <w:r w:rsidRPr="002362AA">
        <w:rPr>
          <w:szCs w:val="24"/>
        </w:rPr>
        <w:t>и возрастных особенностей, социального заказа родителей. При организации воспитательного процесса обеспечивается единство воспитательных, развивающих и обучающих целей и задач, при этом поставленные задачи решаются, избегая перегрузки детей, на необходимом</w:t>
      </w:r>
      <w:r>
        <w:rPr>
          <w:szCs w:val="24"/>
        </w:rPr>
        <w:t xml:space="preserve"> </w:t>
      </w:r>
      <w:r w:rsidRPr="002362AA">
        <w:rPr>
          <w:szCs w:val="24"/>
        </w:rPr>
        <w:t>и достаточном материале, максимально приближаясь к разумному «минимуму».</w:t>
      </w:r>
    </w:p>
    <w:p w:rsidR="00913CA4" w:rsidRPr="002362AA" w:rsidRDefault="00913CA4" w:rsidP="008C584A">
      <w:pPr>
        <w:autoSpaceDE w:val="0"/>
        <w:autoSpaceDN w:val="0"/>
        <w:adjustRightInd w:val="0"/>
        <w:spacing w:after="0" w:line="240" w:lineRule="auto"/>
        <w:ind w:firstLine="851"/>
        <w:jc w:val="both"/>
        <w:rPr>
          <w:color w:val="000000"/>
          <w:szCs w:val="24"/>
        </w:rPr>
      </w:pPr>
      <w:r w:rsidRPr="002362AA">
        <w:rPr>
          <w:color w:val="000000"/>
          <w:szCs w:val="24"/>
        </w:rPr>
        <w:t>Педагоги  так организуют воспитательный процесс, чтобы максимально</w:t>
      </w:r>
      <w:r>
        <w:rPr>
          <w:color w:val="000000"/>
          <w:szCs w:val="24"/>
        </w:rPr>
        <w:t xml:space="preserve"> </w:t>
      </w:r>
      <w:r w:rsidRPr="002362AA">
        <w:rPr>
          <w:color w:val="000000"/>
          <w:szCs w:val="24"/>
        </w:rPr>
        <w:t>обогатить детскую жизнь интересными и полезными специфически детскими видами деятельности (амплификация развития) и создать детям</w:t>
      </w:r>
      <w:r>
        <w:rPr>
          <w:color w:val="000000"/>
          <w:szCs w:val="24"/>
        </w:rPr>
        <w:t xml:space="preserve"> </w:t>
      </w:r>
      <w:r w:rsidRPr="002362AA">
        <w:rPr>
          <w:color w:val="000000"/>
          <w:szCs w:val="24"/>
        </w:rPr>
        <w:t>условия для самореализации и проявления инициативы (пространство</w:t>
      </w:r>
      <w:r>
        <w:rPr>
          <w:color w:val="000000"/>
          <w:szCs w:val="24"/>
        </w:rPr>
        <w:t xml:space="preserve"> </w:t>
      </w:r>
      <w:r w:rsidRPr="002362AA">
        <w:rPr>
          <w:color w:val="000000"/>
          <w:szCs w:val="24"/>
        </w:rPr>
        <w:t>детской реализации).</w:t>
      </w:r>
    </w:p>
    <w:p w:rsidR="00913CA4" w:rsidRPr="002362AA" w:rsidRDefault="00913CA4" w:rsidP="008C584A">
      <w:pPr>
        <w:autoSpaceDE w:val="0"/>
        <w:autoSpaceDN w:val="0"/>
        <w:adjustRightInd w:val="0"/>
        <w:spacing w:after="0" w:line="240" w:lineRule="auto"/>
        <w:ind w:firstLine="851"/>
        <w:jc w:val="both"/>
        <w:rPr>
          <w:color w:val="000000"/>
          <w:szCs w:val="24"/>
        </w:rPr>
      </w:pPr>
      <w:r w:rsidRPr="002362AA">
        <w:rPr>
          <w:color w:val="000000"/>
          <w:szCs w:val="24"/>
        </w:rPr>
        <w:t>По форме участия взрослого все виды детской активности условно классифицированы  следующим образом:</w:t>
      </w:r>
    </w:p>
    <w:p w:rsidR="00913CA4" w:rsidRPr="002362AA" w:rsidRDefault="00913CA4" w:rsidP="008C584A">
      <w:pPr>
        <w:autoSpaceDE w:val="0"/>
        <w:autoSpaceDN w:val="0"/>
        <w:adjustRightInd w:val="0"/>
        <w:spacing w:after="0" w:line="240" w:lineRule="auto"/>
        <w:jc w:val="both"/>
        <w:rPr>
          <w:color w:val="000000"/>
          <w:szCs w:val="24"/>
        </w:rPr>
      </w:pPr>
      <w:r w:rsidRPr="002362AA">
        <w:rPr>
          <w:color w:val="3C58A1"/>
          <w:szCs w:val="24"/>
        </w:rPr>
        <w:t xml:space="preserve">- </w:t>
      </w:r>
      <w:r w:rsidRPr="002362AA">
        <w:rPr>
          <w:bCs/>
          <w:color w:val="000000"/>
          <w:szCs w:val="24"/>
        </w:rPr>
        <w:t xml:space="preserve">взрослый организует </w:t>
      </w:r>
      <w:r w:rsidRPr="002362AA">
        <w:rPr>
          <w:color w:val="000000"/>
          <w:szCs w:val="24"/>
        </w:rPr>
        <w:t>(занятия, кружки, секции);</w:t>
      </w:r>
    </w:p>
    <w:p w:rsidR="00913CA4" w:rsidRPr="002362AA" w:rsidRDefault="00913CA4" w:rsidP="008C584A">
      <w:pPr>
        <w:autoSpaceDE w:val="0"/>
        <w:autoSpaceDN w:val="0"/>
        <w:adjustRightInd w:val="0"/>
        <w:spacing w:after="0" w:line="240" w:lineRule="auto"/>
        <w:jc w:val="both"/>
        <w:rPr>
          <w:color w:val="000000"/>
          <w:szCs w:val="24"/>
        </w:rPr>
      </w:pPr>
      <w:r w:rsidRPr="002362AA">
        <w:rPr>
          <w:color w:val="3C58A1"/>
          <w:szCs w:val="24"/>
        </w:rPr>
        <w:t xml:space="preserve">- </w:t>
      </w:r>
      <w:r w:rsidRPr="002362AA">
        <w:rPr>
          <w:bCs/>
          <w:color w:val="000000"/>
          <w:szCs w:val="24"/>
        </w:rPr>
        <w:t xml:space="preserve">взрослый помогает </w:t>
      </w:r>
      <w:r w:rsidRPr="002362AA">
        <w:rPr>
          <w:color w:val="000000"/>
          <w:szCs w:val="24"/>
        </w:rPr>
        <w:t>(обогащенные игры в центрах активности);</w:t>
      </w:r>
    </w:p>
    <w:p w:rsidR="00913CA4" w:rsidRPr="002362AA" w:rsidRDefault="00913CA4" w:rsidP="008C584A">
      <w:pPr>
        <w:autoSpaceDE w:val="0"/>
        <w:autoSpaceDN w:val="0"/>
        <w:adjustRightInd w:val="0"/>
        <w:spacing w:after="0" w:line="240" w:lineRule="auto"/>
        <w:jc w:val="both"/>
        <w:rPr>
          <w:color w:val="000000"/>
          <w:szCs w:val="24"/>
        </w:rPr>
      </w:pPr>
      <w:r w:rsidRPr="002362AA">
        <w:rPr>
          <w:color w:val="3C58A1"/>
          <w:szCs w:val="24"/>
        </w:rPr>
        <w:t xml:space="preserve">- </w:t>
      </w:r>
      <w:r w:rsidRPr="002362AA">
        <w:rPr>
          <w:bCs/>
          <w:color w:val="000000"/>
          <w:szCs w:val="24"/>
        </w:rPr>
        <w:t xml:space="preserve">взрослый создает условия для самореализации </w:t>
      </w:r>
      <w:r w:rsidRPr="002362AA">
        <w:rPr>
          <w:color w:val="000000"/>
          <w:szCs w:val="24"/>
        </w:rPr>
        <w:t>(проектная деятельность);</w:t>
      </w:r>
    </w:p>
    <w:p w:rsidR="00913CA4" w:rsidRPr="002362AA" w:rsidRDefault="00913CA4" w:rsidP="008C584A">
      <w:pPr>
        <w:autoSpaceDE w:val="0"/>
        <w:autoSpaceDN w:val="0"/>
        <w:adjustRightInd w:val="0"/>
        <w:spacing w:after="0" w:line="240" w:lineRule="auto"/>
        <w:jc w:val="both"/>
        <w:rPr>
          <w:color w:val="000000"/>
          <w:szCs w:val="24"/>
        </w:rPr>
      </w:pPr>
      <w:r w:rsidRPr="002362AA">
        <w:rPr>
          <w:color w:val="3C58A1"/>
          <w:szCs w:val="24"/>
        </w:rPr>
        <w:t xml:space="preserve">- </w:t>
      </w:r>
      <w:r w:rsidRPr="002362AA">
        <w:rPr>
          <w:bCs/>
          <w:color w:val="000000"/>
          <w:szCs w:val="24"/>
        </w:rPr>
        <w:t xml:space="preserve">взрослый участвует в процессе наравне с детьми </w:t>
      </w:r>
      <w:r w:rsidRPr="002362AA">
        <w:rPr>
          <w:color w:val="000000"/>
          <w:szCs w:val="24"/>
        </w:rPr>
        <w:t>(событийная деятельность, образовательное событие);</w:t>
      </w:r>
    </w:p>
    <w:p w:rsidR="00913CA4" w:rsidRPr="002362AA" w:rsidRDefault="00913CA4" w:rsidP="008C584A">
      <w:pPr>
        <w:autoSpaceDE w:val="0"/>
        <w:autoSpaceDN w:val="0"/>
        <w:adjustRightInd w:val="0"/>
        <w:spacing w:after="0" w:line="240" w:lineRule="auto"/>
        <w:jc w:val="both"/>
        <w:rPr>
          <w:color w:val="000000"/>
          <w:szCs w:val="24"/>
        </w:rPr>
      </w:pPr>
      <w:r w:rsidRPr="002362AA">
        <w:rPr>
          <w:color w:val="3C58A1"/>
          <w:szCs w:val="24"/>
        </w:rPr>
        <w:t xml:space="preserve">- </w:t>
      </w:r>
      <w:r w:rsidRPr="002362AA">
        <w:rPr>
          <w:bCs/>
          <w:color w:val="000000"/>
          <w:szCs w:val="24"/>
        </w:rPr>
        <w:t xml:space="preserve">взрослый не вмешивается </w:t>
      </w:r>
      <w:r w:rsidRPr="002362AA">
        <w:rPr>
          <w:color w:val="000000"/>
          <w:szCs w:val="24"/>
        </w:rPr>
        <w:t>(свободная игра).</w:t>
      </w:r>
    </w:p>
    <w:p w:rsidR="00913CA4" w:rsidRPr="002362AA" w:rsidRDefault="00913CA4" w:rsidP="008C584A">
      <w:pPr>
        <w:suppressAutoHyphens/>
        <w:spacing w:after="0" w:line="240" w:lineRule="auto"/>
        <w:ind w:firstLine="709"/>
        <w:jc w:val="both"/>
        <w:rPr>
          <w:bCs/>
          <w:color w:val="0070C0"/>
          <w:szCs w:val="24"/>
          <w:lang w:eastAsia="zh-CN"/>
        </w:rPr>
      </w:pPr>
    </w:p>
    <w:p w:rsidR="00913CA4" w:rsidRPr="001325DF" w:rsidRDefault="00913CA4" w:rsidP="008C584A">
      <w:pPr>
        <w:pStyle w:val="1"/>
        <w:spacing w:line="240" w:lineRule="auto"/>
      </w:pPr>
      <w:bookmarkStart w:id="19" w:name="_Toc82529403"/>
      <w:bookmarkStart w:id="20" w:name="_Toc83400246"/>
      <w:r w:rsidRPr="001325DF">
        <w:t>1.4. Требования к планируемым результатам</w:t>
      </w:r>
      <w:bookmarkStart w:id="21" w:name="_Hlk72078915"/>
      <w:bookmarkEnd w:id="21"/>
      <w:r w:rsidRPr="001325DF">
        <w:t xml:space="preserve"> освоения Примерной программы</w:t>
      </w:r>
      <w:bookmarkEnd w:id="19"/>
      <w:bookmarkEnd w:id="20"/>
    </w:p>
    <w:p w:rsidR="00913CA4" w:rsidRPr="002362AA" w:rsidRDefault="00913CA4" w:rsidP="008C584A">
      <w:pPr>
        <w:suppressAutoHyphens/>
        <w:spacing w:after="0" w:line="240" w:lineRule="auto"/>
        <w:ind w:firstLine="709"/>
        <w:jc w:val="both"/>
        <w:rPr>
          <w:szCs w:val="24"/>
          <w:lang w:eastAsia="zh-CN"/>
        </w:rPr>
      </w:pPr>
      <w:r w:rsidRPr="002362AA">
        <w:rPr>
          <w:szCs w:val="24"/>
          <w:lang w:eastAsia="zh-CN"/>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w:t>
      </w:r>
      <w:r w:rsidRPr="002362AA">
        <w:rPr>
          <w:szCs w:val="24"/>
          <w:lang w:eastAsia="zh-CN"/>
        </w:rPr>
        <w:br/>
        <w:t>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913CA4" w:rsidRPr="002362AA" w:rsidRDefault="00913CA4" w:rsidP="008C584A">
      <w:pPr>
        <w:shd w:val="clear" w:color="auto" w:fill="FFFFFF"/>
        <w:suppressAutoHyphens/>
        <w:spacing w:after="0" w:line="240" w:lineRule="auto"/>
        <w:ind w:firstLine="709"/>
        <w:jc w:val="both"/>
        <w:rPr>
          <w:szCs w:val="24"/>
          <w:lang w:eastAsia="zh-CN"/>
        </w:rPr>
      </w:pPr>
      <w:r w:rsidRPr="002362AA">
        <w:rPr>
          <w:szCs w:val="24"/>
        </w:rPr>
        <w:t xml:space="preserve">На уровне ДО не осуществляется оценка результатов воспитательной работы </w:t>
      </w:r>
      <w:r w:rsidRPr="002362AA">
        <w:rPr>
          <w:szCs w:val="24"/>
        </w:rPr>
        <w:br/>
        <w:t>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913CA4" w:rsidRPr="002362AA" w:rsidRDefault="00913CA4" w:rsidP="008C584A">
      <w:pPr>
        <w:suppressAutoHyphens/>
        <w:spacing w:after="0" w:line="240" w:lineRule="auto"/>
        <w:ind w:firstLine="525"/>
        <w:jc w:val="both"/>
        <w:rPr>
          <w:color w:val="0070C0"/>
          <w:szCs w:val="24"/>
          <w:lang w:eastAsia="zh-CN"/>
        </w:rPr>
      </w:pPr>
    </w:p>
    <w:p w:rsidR="00913CA4" w:rsidRPr="002362AA" w:rsidRDefault="00913CA4" w:rsidP="008C584A">
      <w:pPr>
        <w:pStyle w:val="ae"/>
        <w:spacing w:line="240" w:lineRule="auto"/>
        <w:rPr>
          <w:lang w:eastAsia="zh-CN"/>
        </w:rPr>
      </w:pPr>
      <w:r w:rsidRPr="002362AA">
        <w:rPr>
          <w:lang w:eastAsia="zh-CN"/>
        </w:rPr>
        <w:t>1.</w:t>
      </w:r>
      <w:r>
        <w:rPr>
          <w:lang w:eastAsia="zh-CN"/>
        </w:rPr>
        <w:t>4</w:t>
      </w:r>
      <w:r w:rsidRPr="002362AA">
        <w:rPr>
          <w:lang w:eastAsia="zh-CN"/>
        </w:rPr>
        <w:t>.1. Целевые ориентиры воспитательной работы для детей младенческого и раннего возраста (до 3 лет)</w:t>
      </w:r>
    </w:p>
    <w:p w:rsidR="00913CA4" w:rsidRPr="002362AA" w:rsidRDefault="00913CA4" w:rsidP="008C584A">
      <w:pPr>
        <w:widowControl w:val="0"/>
        <w:suppressAutoHyphens/>
        <w:spacing w:after="0" w:line="240" w:lineRule="auto"/>
        <w:contextualSpacing/>
        <w:jc w:val="center"/>
        <w:rPr>
          <w:b/>
          <w:szCs w:val="24"/>
          <w:lang w:eastAsia="zh-CN"/>
        </w:rPr>
      </w:pPr>
    </w:p>
    <w:p w:rsidR="00913CA4" w:rsidRPr="002362AA" w:rsidRDefault="00913CA4" w:rsidP="008C584A">
      <w:pPr>
        <w:suppressAutoHyphens/>
        <w:spacing w:after="0" w:line="240" w:lineRule="auto"/>
        <w:jc w:val="center"/>
        <w:rPr>
          <w:szCs w:val="24"/>
          <w:lang w:eastAsia="zh-CN"/>
        </w:rPr>
      </w:pPr>
      <w:r w:rsidRPr="002362AA">
        <w:rPr>
          <w:b/>
          <w:bCs/>
          <w:szCs w:val="24"/>
          <w:lang w:eastAsia="zh-CN"/>
        </w:rPr>
        <w:t>Портрет ребенка младенческого и раннего возраста (к 3-м годам)</w:t>
      </w:r>
    </w:p>
    <w:tbl>
      <w:tblPr>
        <w:tblW w:w="9919" w:type="dxa"/>
        <w:tblInd w:w="-30" w:type="dxa"/>
        <w:tblLayout w:type="fixed"/>
        <w:tblLook w:val="0000"/>
      </w:tblPr>
      <w:tblGrid>
        <w:gridCol w:w="2404"/>
        <w:gridCol w:w="1985"/>
        <w:gridCol w:w="5530"/>
      </w:tblGrid>
      <w:tr w:rsidR="00913CA4" w:rsidRPr="00261A24" w:rsidTr="009A3AA8">
        <w:tc>
          <w:tcPr>
            <w:tcW w:w="2404" w:type="dxa"/>
            <w:tcBorders>
              <w:top w:val="single" w:sz="4" w:space="0" w:color="000000"/>
              <w:left w:val="single" w:sz="4" w:space="0" w:color="000000"/>
              <w:bottom w:val="single" w:sz="4" w:space="0" w:color="000000"/>
            </w:tcBorders>
            <w:vAlign w:val="center"/>
          </w:tcPr>
          <w:p w:rsidR="00913CA4" w:rsidRPr="002362AA" w:rsidRDefault="00913CA4" w:rsidP="008C584A">
            <w:pPr>
              <w:suppressAutoHyphens/>
              <w:spacing w:after="0" w:line="240" w:lineRule="auto"/>
              <w:jc w:val="center"/>
              <w:rPr>
                <w:szCs w:val="24"/>
                <w:lang w:eastAsia="zh-CN"/>
              </w:rPr>
            </w:pPr>
            <w:r w:rsidRPr="002362AA">
              <w:rPr>
                <w:szCs w:val="24"/>
                <w:lang w:eastAsia="zh-CN"/>
              </w:rPr>
              <w:t>Направление воспитания</w:t>
            </w:r>
          </w:p>
        </w:tc>
        <w:tc>
          <w:tcPr>
            <w:tcW w:w="1985" w:type="dxa"/>
            <w:tcBorders>
              <w:top w:val="single" w:sz="4" w:space="0" w:color="000000"/>
              <w:left w:val="single" w:sz="4" w:space="0" w:color="000000"/>
              <w:bottom w:val="single" w:sz="4" w:space="0" w:color="000000"/>
            </w:tcBorders>
            <w:vAlign w:val="center"/>
          </w:tcPr>
          <w:p w:rsidR="00913CA4" w:rsidRPr="002362AA" w:rsidRDefault="00913CA4" w:rsidP="008C584A">
            <w:pPr>
              <w:suppressAutoHyphens/>
              <w:spacing w:after="0" w:line="240" w:lineRule="auto"/>
              <w:jc w:val="center"/>
              <w:rPr>
                <w:szCs w:val="24"/>
                <w:lang w:eastAsia="zh-CN"/>
              </w:rPr>
            </w:pPr>
            <w:r w:rsidRPr="002362AA">
              <w:rPr>
                <w:szCs w:val="24"/>
                <w:lang w:eastAsia="zh-CN"/>
              </w:rPr>
              <w:t>Ценности</w:t>
            </w:r>
          </w:p>
        </w:tc>
        <w:tc>
          <w:tcPr>
            <w:tcW w:w="5530" w:type="dxa"/>
            <w:tcBorders>
              <w:top w:val="single" w:sz="4" w:space="0" w:color="000000"/>
              <w:left w:val="single" w:sz="4" w:space="0" w:color="000000"/>
              <w:bottom w:val="single" w:sz="4" w:space="0" w:color="000000"/>
              <w:right w:val="single" w:sz="4" w:space="0" w:color="000000"/>
            </w:tcBorders>
            <w:vAlign w:val="center"/>
          </w:tcPr>
          <w:p w:rsidR="00913CA4" w:rsidRPr="002362AA" w:rsidRDefault="00913CA4" w:rsidP="008C584A">
            <w:pPr>
              <w:suppressAutoHyphens/>
              <w:spacing w:after="0" w:line="240" w:lineRule="auto"/>
              <w:jc w:val="center"/>
              <w:rPr>
                <w:szCs w:val="24"/>
                <w:lang w:eastAsia="zh-CN"/>
              </w:rPr>
            </w:pPr>
            <w:r w:rsidRPr="002362AA">
              <w:rPr>
                <w:szCs w:val="24"/>
                <w:lang w:eastAsia="zh-CN"/>
              </w:rPr>
              <w:t>Показатели</w:t>
            </w:r>
          </w:p>
        </w:tc>
      </w:tr>
      <w:tr w:rsidR="00913CA4" w:rsidRPr="00261A24" w:rsidTr="009A3AA8">
        <w:tc>
          <w:tcPr>
            <w:tcW w:w="2404"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jc w:val="both"/>
              <w:rPr>
                <w:szCs w:val="24"/>
                <w:lang w:eastAsia="zh-CN"/>
              </w:rPr>
            </w:pPr>
            <w:r w:rsidRPr="002362AA">
              <w:rPr>
                <w:b/>
                <w:szCs w:val="24"/>
                <w:lang w:eastAsia="zh-CN"/>
              </w:rPr>
              <w:t>Патриотическое</w:t>
            </w:r>
          </w:p>
        </w:tc>
        <w:tc>
          <w:tcPr>
            <w:tcW w:w="1985"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szCs w:val="24"/>
                <w:lang w:eastAsia="zh-CN"/>
              </w:rPr>
              <w:t>Родина, природа</w:t>
            </w:r>
          </w:p>
        </w:tc>
        <w:tc>
          <w:tcPr>
            <w:tcW w:w="5530" w:type="dxa"/>
            <w:tcBorders>
              <w:top w:val="single" w:sz="4" w:space="0" w:color="000000"/>
              <w:left w:val="single" w:sz="4" w:space="0" w:color="000000"/>
              <w:bottom w:val="single" w:sz="4" w:space="0" w:color="000000"/>
              <w:right w:val="single" w:sz="4" w:space="0" w:color="000000"/>
            </w:tcBorders>
          </w:tcPr>
          <w:p w:rsidR="00913CA4" w:rsidRPr="002362AA" w:rsidRDefault="00913CA4" w:rsidP="008C584A">
            <w:pPr>
              <w:suppressAutoHyphens/>
              <w:spacing w:after="0" w:line="240" w:lineRule="auto"/>
              <w:rPr>
                <w:szCs w:val="24"/>
                <w:lang w:eastAsia="zh-CN"/>
              </w:rPr>
            </w:pPr>
            <w:r w:rsidRPr="002362AA">
              <w:rPr>
                <w:szCs w:val="24"/>
                <w:lang w:eastAsia="zh-CN"/>
              </w:rPr>
              <w:t>Проявляющий привязанность, любовь к семье, близким, окружающему миру</w:t>
            </w:r>
          </w:p>
        </w:tc>
      </w:tr>
      <w:tr w:rsidR="00913CA4" w:rsidRPr="00261A24" w:rsidTr="009A3AA8">
        <w:tc>
          <w:tcPr>
            <w:tcW w:w="2404"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jc w:val="both"/>
              <w:rPr>
                <w:szCs w:val="24"/>
                <w:lang w:eastAsia="zh-CN"/>
              </w:rPr>
            </w:pPr>
            <w:r w:rsidRPr="002362AA">
              <w:rPr>
                <w:b/>
                <w:szCs w:val="24"/>
                <w:lang w:eastAsia="zh-CN"/>
              </w:rPr>
              <w:t>Социальное</w:t>
            </w:r>
          </w:p>
        </w:tc>
        <w:tc>
          <w:tcPr>
            <w:tcW w:w="1985"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szCs w:val="24"/>
                <w:lang w:eastAsia="zh-CN"/>
              </w:rPr>
              <w:t>Человек, семья, дружба, сотрудничество</w:t>
            </w:r>
          </w:p>
        </w:tc>
        <w:tc>
          <w:tcPr>
            <w:tcW w:w="5530" w:type="dxa"/>
            <w:tcBorders>
              <w:top w:val="single" w:sz="4" w:space="0" w:color="000000"/>
              <w:left w:val="single" w:sz="4" w:space="0" w:color="000000"/>
              <w:bottom w:val="single" w:sz="4" w:space="0" w:color="000000"/>
              <w:right w:val="single" w:sz="4" w:space="0" w:color="000000"/>
            </w:tcBorders>
          </w:tcPr>
          <w:p w:rsidR="00913CA4" w:rsidRPr="002362AA" w:rsidRDefault="00913CA4" w:rsidP="008C584A">
            <w:pPr>
              <w:suppressAutoHyphens/>
              <w:spacing w:after="0" w:line="240" w:lineRule="auto"/>
              <w:contextualSpacing/>
              <w:jc w:val="both"/>
              <w:rPr>
                <w:szCs w:val="24"/>
                <w:lang w:eastAsia="zh-CN"/>
              </w:rPr>
            </w:pPr>
            <w:r w:rsidRPr="002362AA">
              <w:rPr>
                <w:szCs w:val="24"/>
                <w:lang w:eastAsia="zh-CN"/>
              </w:rPr>
              <w:t xml:space="preserve">Способный понять и принять, что такое «хорошо» </w:t>
            </w:r>
            <w:r w:rsidRPr="002362AA">
              <w:rPr>
                <w:szCs w:val="24"/>
                <w:lang w:eastAsia="zh-CN"/>
              </w:rPr>
              <w:br/>
              <w:t>и «плохо».</w:t>
            </w:r>
          </w:p>
          <w:p w:rsidR="00913CA4" w:rsidRPr="002362AA" w:rsidRDefault="00913CA4" w:rsidP="008C584A">
            <w:pPr>
              <w:suppressAutoHyphens/>
              <w:spacing w:after="0" w:line="240" w:lineRule="auto"/>
              <w:jc w:val="both"/>
              <w:rPr>
                <w:szCs w:val="24"/>
                <w:lang w:eastAsia="zh-CN"/>
              </w:rPr>
            </w:pPr>
            <w:r w:rsidRPr="002362AA">
              <w:rPr>
                <w:szCs w:val="24"/>
                <w:lang w:eastAsia="zh-CN"/>
              </w:rPr>
              <w:t>Проявляющий интерес к другим детям и способный бесконфликтно играть рядом с ними.</w:t>
            </w:r>
          </w:p>
          <w:p w:rsidR="00913CA4" w:rsidRPr="002362AA" w:rsidRDefault="00913CA4" w:rsidP="008C584A">
            <w:pPr>
              <w:suppressAutoHyphens/>
              <w:spacing w:after="0" w:line="240" w:lineRule="auto"/>
              <w:contextualSpacing/>
              <w:jc w:val="both"/>
              <w:rPr>
                <w:szCs w:val="24"/>
                <w:lang w:eastAsia="zh-CN"/>
              </w:rPr>
            </w:pPr>
            <w:r w:rsidRPr="002362AA">
              <w:rPr>
                <w:szCs w:val="24"/>
                <w:lang w:eastAsia="zh-CN"/>
              </w:rPr>
              <w:t>Проявляющий позицию «Я сам!».</w:t>
            </w:r>
          </w:p>
          <w:p w:rsidR="00913CA4" w:rsidRPr="002362AA" w:rsidRDefault="00913CA4" w:rsidP="008C584A">
            <w:pPr>
              <w:suppressAutoHyphens/>
              <w:spacing w:after="0" w:line="240" w:lineRule="auto"/>
              <w:contextualSpacing/>
              <w:jc w:val="both"/>
              <w:rPr>
                <w:szCs w:val="24"/>
                <w:lang w:eastAsia="zh-CN"/>
              </w:rPr>
            </w:pPr>
            <w:r w:rsidRPr="002362AA">
              <w:rPr>
                <w:szCs w:val="24"/>
                <w:lang w:eastAsia="zh-CN"/>
              </w:rPr>
              <w:t>Доброжелательный, проявляющий сочувствие, доброту.</w:t>
            </w:r>
          </w:p>
          <w:p w:rsidR="00913CA4" w:rsidRPr="002362AA" w:rsidRDefault="00913CA4" w:rsidP="008C584A">
            <w:pPr>
              <w:suppressAutoHyphens/>
              <w:spacing w:after="0" w:line="240" w:lineRule="auto"/>
              <w:contextualSpacing/>
              <w:jc w:val="both"/>
              <w:rPr>
                <w:szCs w:val="24"/>
                <w:lang w:eastAsia="zh-CN"/>
              </w:rPr>
            </w:pPr>
            <w:r w:rsidRPr="002362AA">
              <w:rPr>
                <w:szCs w:val="24"/>
                <w:lang w:eastAsia="zh-CN"/>
              </w:rPr>
              <w:t>Испытывающий чувство удовольствия в</w:t>
            </w:r>
            <w:r w:rsidRPr="002362AA">
              <w:rPr>
                <w:szCs w:val="24"/>
                <w:lang w:val="en-US" w:eastAsia="zh-CN"/>
              </w:rPr>
              <w:t> </w:t>
            </w:r>
            <w:r w:rsidRPr="002362AA">
              <w:rPr>
                <w:szCs w:val="24"/>
                <w:lang w:eastAsia="zh-CN"/>
              </w:rPr>
              <w:t xml:space="preserve">случае </w:t>
            </w:r>
            <w:r w:rsidRPr="002362AA">
              <w:rPr>
                <w:szCs w:val="24"/>
                <w:lang w:eastAsia="zh-CN"/>
              </w:rPr>
              <w:lastRenderedPageBreak/>
              <w:t>одобрения и чувство огорчения в</w:t>
            </w:r>
            <w:r w:rsidRPr="002362AA">
              <w:rPr>
                <w:szCs w:val="24"/>
                <w:lang w:val="en-US" w:eastAsia="zh-CN"/>
              </w:rPr>
              <w:t> </w:t>
            </w:r>
            <w:r w:rsidRPr="002362AA">
              <w:rPr>
                <w:szCs w:val="24"/>
                <w:lang w:eastAsia="zh-CN"/>
              </w:rPr>
              <w:t xml:space="preserve">случае неодобрения </w:t>
            </w:r>
            <w:r w:rsidRPr="002362AA">
              <w:rPr>
                <w:szCs w:val="24"/>
                <w:lang w:eastAsia="zh-CN"/>
              </w:rPr>
              <w:br/>
              <w:t>со стороны взрослых.</w:t>
            </w:r>
          </w:p>
          <w:p w:rsidR="00913CA4" w:rsidRPr="002362AA" w:rsidRDefault="00913CA4" w:rsidP="008C584A">
            <w:pPr>
              <w:suppressAutoHyphens/>
              <w:spacing w:after="0" w:line="240" w:lineRule="auto"/>
              <w:jc w:val="both"/>
              <w:rPr>
                <w:szCs w:val="24"/>
                <w:lang w:eastAsia="zh-CN"/>
              </w:rPr>
            </w:pPr>
            <w:r w:rsidRPr="002362AA">
              <w:rPr>
                <w:szCs w:val="24"/>
                <w:lang w:eastAsia="zh-CN"/>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913CA4" w:rsidRPr="00261A24" w:rsidTr="009A3AA8">
        <w:tc>
          <w:tcPr>
            <w:tcW w:w="2404"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jc w:val="both"/>
              <w:rPr>
                <w:szCs w:val="24"/>
                <w:lang w:eastAsia="zh-CN"/>
              </w:rPr>
            </w:pPr>
            <w:r w:rsidRPr="002362AA">
              <w:rPr>
                <w:b/>
                <w:szCs w:val="24"/>
                <w:lang w:eastAsia="zh-CN"/>
              </w:rPr>
              <w:lastRenderedPageBreak/>
              <w:t>Познавательное</w:t>
            </w:r>
          </w:p>
        </w:tc>
        <w:tc>
          <w:tcPr>
            <w:tcW w:w="1985"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szCs w:val="24"/>
                <w:lang w:eastAsia="zh-CN"/>
              </w:rPr>
              <w:t>Знание</w:t>
            </w:r>
          </w:p>
        </w:tc>
        <w:tc>
          <w:tcPr>
            <w:tcW w:w="5530" w:type="dxa"/>
            <w:tcBorders>
              <w:top w:val="single" w:sz="4" w:space="0" w:color="000000"/>
              <w:left w:val="single" w:sz="4" w:space="0" w:color="000000"/>
              <w:bottom w:val="single" w:sz="4" w:space="0" w:color="000000"/>
              <w:right w:val="single" w:sz="4" w:space="0" w:color="000000"/>
            </w:tcBorders>
          </w:tcPr>
          <w:p w:rsidR="00913CA4" w:rsidRPr="002362AA" w:rsidRDefault="00913CA4" w:rsidP="008C584A">
            <w:pPr>
              <w:shd w:val="clear" w:color="auto" w:fill="FFFFFF"/>
              <w:suppressAutoHyphens/>
              <w:spacing w:after="0" w:line="240" w:lineRule="auto"/>
              <w:jc w:val="both"/>
              <w:rPr>
                <w:szCs w:val="24"/>
                <w:lang w:eastAsia="zh-CN"/>
              </w:rPr>
            </w:pPr>
            <w:r w:rsidRPr="002362AA">
              <w:rPr>
                <w:szCs w:val="24"/>
                <w:lang w:eastAsia="zh-CN"/>
              </w:rPr>
              <w:t xml:space="preserve">Проявляющий интерес к окружающему миру </w:t>
            </w:r>
            <w:r w:rsidRPr="002362AA">
              <w:rPr>
                <w:szCs w:val="24"/>
                <w:lang w:eastAsia="zh-CN"/>
              </w:rPr>
              <w:br/>
              <w:t>и активность в поведении и деятельности.</w:t>
            </w:r>
          </w:p>
        </w:tc>
      </w:tr>
      <w:tr w:rsidR="00913CA4" w:rsidRPr="00261A24" w:rsidTr="009A3AA8">
        <w:tc>
          <w:tcPr>
            <w:tcW w:w="2404"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b/>
                <w:szCs w:val="24"/>
                <w:lang w:eastAsia="zh-CN"/>
              </w:rPr>
              <w:t>Физическое и</w:t>
            </w:r>
            <w:r w:rsidRPr="002362AA">
              <w:rPr>
                <w:b/>
                <w:szCs w:val="24"/>
                <w:lang w:val="en-US" w:eastAsia="zh-CN"/>
              </w:rPr>
              <w:t> </w:t>
            </w:r>
            <w:r w:rsidRPr="002362AA">
              <w:rPr>
                <w:b/>
                <w:szCs w:val="24"/>
                <w:lang w:eastAsia="zh-CN"/>
              </w:rPr>
              <w:t>оздоровительное</w:t>
            </w:r>
          </w:p>
        </w:tc>
        <w:tc>
          <w:tcPr>
            <w:tcW w:w="1985"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szCs w:val="24"/>
                <w:lang w:eastAsia="zh-CN"/>
              </w:rPr>
              <w:t xml:space="preserve">Здоровье </w:t>
            </w:r>
          </w:p>
        </w:tc>
        <w:tc>
          <w:tcPr>
            <w:tcW w:w="5530" w:type="dxa"/>
            <w:tcBorders>
              <w:top w:val="single" w:sz="4" w:space="0" w:color="000000"/>
              <w:left w:val="single" w:sz="4" w:space="0" w:color="000000"/>
              <w:bottom w:val="single" w:sz="4" w:space="0" w:color="000000"/>
              <w:right w:val="single" w:sz="4" w:space="0" w:color="000000"/>
            </w:tcBorders>
          </w:tcPr>
          <w:p w:rsidR="00913CA4" w:rsidRPr="002362AA" w:rsidRDefault="00913CA4" w:rsidP="008C584A">
            <w:pPr>
              <w:suppressAutoHyphens/>
              <w:spacing w:after="0" w:line="240" w:lineRule="auto"/>
              <w:contextualSpacing/>
              <w:jc w:val="both"/>
              <w:rPr>
                <w:szCs w:val="24"/>
                <w:lang w:eastAsia="zh-CN"/>
              </w:rPr>
            </w:pPr>
            <w:r w:rsidRPr="002362AA">
              <w:rPr>
                <w:szCs w:val="24"/>
                <w:lang w:eastAsia="zh-CN"/>
              </w:rPr>
              <w:t xml:space="preserve">Выполняющий действия по самообслуживанию: моет руки, самостоятельно ест, ложится спать </w:t>
            </w:r>
            <w:r w:rsidRPr="002362AA">
              <w:rPr>
                <w:szCs w:val="24"/>
                <w:lang w:eastAsia="zh-CN"/>
              </w:rPr>
              <w:br/>
              <w:t>и т.</w:t>
            </w:r>
            <w:r w:rsidRPr="002362AA">
              <w:rPr>
                <w:szCs w:val="24"/>
                <w:lang w:val="en-US" w:eastAsia="zh-CN"/>
              </w:rPr>
              <w:t> </w:t>
            </w:r>
            <w:r w:rsidRPr="002362AA">
              <w:rPr>
                <w:szCs w:val="24"/>
                <w:lang w:eastAsia="zh-CN"/>
              </w:rPr>
              <w:t>д.</w:t>
            </w:r>
          </w:p>
          <w:p w:rsidR="00913CA4" w:rsidRPr="002362AA" w:rsidRDefault="00913CA4" w:rsidP="008C584A">
            <w:pPr>
              <w:suppressAutoHyphens/>
              <w:spacing w:after="0" w:line="240" w:lineRule="auto"/>
              <w:contextualSpacing/>
              <w:jc w:val="both"/>
              <w:rPr>
                <w:szCs w:val="24"/>
                <w:lang w:eastAsia="zh-CN"/>
              </w:rPr>
            </w:pPr>
            <w:r w:rsidRPr="002362AA">
              <w:rPr>
                <w:szCs w:val="24"/>
                <w:lang w:eastAsia="zh-CN"/>
              </w:rPr>
              <w:t>Стремящийся быть опрятным.</w:t>
            </w:r>
          </w:p>
          <w:p w:rsidR="00913CA4" w:rsidRPr="002362AA" w:rsidRDefault="00913CA4" w:rsidP="008C584A">
            <w:pPr>
              <w:suppressAutoHyphens/>
              <w:spacing w:after="0" w:line="240" w:lineRule="auto"/>
              <w:contextualSpacing/>
              <w:jc w:val="both"/>
              <w:rPr>
                <w:szCs w:val="24"/>
                <w:lang w:eastAsia="zh-CN"/>
              </w:rPr>
            </w:pPr>
            <w:r w:rsidRPr="002362AA">
              <w:rPr>
                <w:szCs w:val="24"/>
                <w:lang w:eastAsia="zh-CN"/>
              </w:rPr>
              <w:t>Проявляющий интерес к физической активности.</w:t>
            </w:r>
          </w:p>
          <w:p w:rsidR="00913CA4" w:rsidRPr="002362AA" w:rsidRDefault="00913CA4" w:rsidP="008C584A">
            <w:pPr>
              <w:suppressAutoHyphens/>
              <w:spacing w:after="0" w:line="240" w:lineRule="auto"/>
              <w:jc w:val="both"/>
              <w:rPr>
                <w:szCs w:val="24"/>
                <w:lang w:eastAsia="zh-CN"/>
              </w:rPr>
            </w:pPr>
            <w:r w:rsidRPr="002362AA">
              <w:rPr>
                <w:szCs w:val="24"/>
                <w:lang w:eastAsia="zh-CN"/>
              </w:rPr>
              <w:t xml:space="preserve">Соблюдающий элементарные правила безопасности </w:t>
            </w:r>
            <w:r w:rsidRPr="002362AA">
              <w:rPr>
                <w:szCs w:val="24"/>
                <w:lang w:eastAsia="zh-CN"/>
              </w:rPr>
              <w:br/>
              <w:t>в быту, в ОО, на природе.</w:t>
            </w:r>
          </w:p>
        </w:tc>
      </w:tr>
      <w:tr w:rsidR="00913CA4" w:rsidRPr="00261A24" w:rsidTr="009A3AA8">
        <w:tc>
          <w:tcPr>
            <w:tcW w:w="2404"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b/>
                <w:szCs w:val="24"/>
                <w:lang w:eastAsia="zh-CN"/>
              </w:rPr>
              <w:t>Трудовое</w:t>
            </w:r>
          </w:p>
        </w:tc>
        <w:tc>
          <w:tcPr>
            <w:tcW w:w="1985"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szCs w:val="24"/>
                <w:lang w:eastAsia="zh-CN"/>
              </w:rPr>
              <w:t xml:space="preserve">Труд </w:t>
            </w:r>
          </w:p>
        </w:tc>
        <w:tc>
          <w:tcPr>
            <w:tcW w:w="5530" w:type="dxa"/>
            <w:tcBorders>
              <w:top w:val="single" w:sz="4" w:space="0" w:color="000000"/>
              <w:left w:val="single" w:sz="4" w:space="0" w:color="000000"/>
              <w:bottom w:val="single" w:sz="4" w:space="0" w:color="000000"/>
              <w:right w:val="single" w:sz="4" w:space="0" w:color="000000"/>
            </w:tcBorders>
          </w:tcPr>
          <w:p w:rsidR="00913CA4" w:rsidRPr="002362AA" w:rsidRDefault="00913CA4" w:rsidP="008C584A">
            <w:pPr>
              <w:suppressAutoHyphens/>
              <w:spacing w:after="0" w:line="240" w:lineRule="auto"/>
              <w:contextualSpacing/>
              <w:jc w:val="both"/>
              <w:rPr>
                <w:szCs w:val="24"/>
                <w:lang w:eastAsia="zh-CN"/>
              </w:rPr>
            </w:pPr>
            <w:r w:rsidRPr="002362AA">
              <w:rPr>
                <w:szCs w:val="24"/>
                <w:lang w:eastAsia="zh-CN"/>
              </w:rPr>
              <w:t>Поддерживающий элементарный порядок в</w:t>
            </w:r>
            <w:r w:rsidRPr="002362AA">
              <w:rPr>
                <w:szCs w:val="24"/>
                <w:lang w:val="en-US" w:eastAsia="zh-CN"/>
              </w:rPr>
              <w:t> </w:t>
            </w:r>
            <w:r w:rsidRPr="002362AA">
              <w:rPr>
                <w:szCs w:val="24"/>
                <w:lang w:eastAsia="zh-CN"/>
              </w:rPr>
              <w:t>окружающей обстановке.</w:t>
            </w:r>
          </w:p>
          <w:p w:rsidR="00913CA4" w:rsidRPr="002362AA" w:rsidRDefault="00913CA4" w:rsidP="008C584A">
            <w:pPr>
              <w:suppressAutoHyphens/>
              <w:spacing w:after="0" w:line="240" w:lineRule="auto"/>
              <w:contextualSpacing/>
              <w:jc w:val="both"/>
              <w:rPr>
                <w:szCs w:val="24"/>
                <w:lang w:eastAsia="zh-CN"/>
              </w:rPr>
            </w:pPr>
            <w:r w:rsidRPr="002362AA">
              <w:rPr>
                <w:szCs w:val="24"/>
                <w:lang w:eastAsia="zh-CN"/>
              </w:rPr>
              <w:t>Стремящийся помогать взрослому в</w:t>
            </w:r>
            <w:r w:rsidRPr="002362AA">
              <w:rPr>
                <w:szCs w:val="24"/>
                <w:lang w:val="en-US" w:eastAsia="zh-CN"/>
              </w:rPr>
              <w:t> </w:t>
            </w:r>
            <w:r w:rsidRPr="002362AA">
              <w:rPr>
                <w:szCs w:val="24"/>
                <w:lang w:eastAsia="zh-CN"/>
              </w:rPr>
              <w:t>доступных действиях.</w:t>
            </w:r>
          </w:p>
          <w:p w:rsidR="00913CA4" w:rsidRPr="002362AA" w:rsidRDefault="00913CA4" w:rsidP="008C584A">
            <w:pPr>
              <w:suppressAutoHyphens/>
              <w:spacing w:after="0" w:line="240" w:lineRule="auto"/>
              <w:jc w:val="both"/>
              <w:rPr>
                <w:szCs w:val="24"/>
                <w:lang w:eastAsia="zh-CN"/>
              </w:rPr>
            </w:pPr>
            <w:r w:rsidRPr="002362AA">
              <w:rPr>
                <w:szCs w:val="24"/>
                <w:lang w:eastAsia="zh-CN"/>
              </w:rPr>
              <w:t>Стремящийся к самостоятельности в</w:t>
            </w:r>
            <w:r w:rsidRPr="002362AA">
              <w:rPr>
                <w:szCs w:val="24"/>
                <w:lang w:val="en-US" w:eastAsia="zh-CN"/>
              </w:rPr>
              <w:t> </w:t>
            </w:r>
            <w:r w:rsidRPr="002362AA">
              <w:rPr>
                <w:szCs w:val="24"/>
                <w:lang w:eastAsia="zh-CN"/>
              </w:rPr>
              <w:t>самообслуживании, в быту, в игре, в</w:t>
            </w:r>
            <w:r w:rsidRPr="002362AA">
              <w:rPr>
                <w:szCs w:val="24"/>
                <w:lang w:val="en-US" w:eastAsia="zh-CN"/>
              </w:rPr>
              <w:t> </w:t>
            </w:r>
            <w:r w:rsidRPr="002362AA">
              <w:rPr>
                <w:szCs w:val="24"/>
                <w:lang w:eastAsia="zh-CN"/>
              </w:rPr>
              <w:t>продуктивных видах деятельности.</w:t>
            </w:r>
          </w:p>
        </w:tc>
      </w:tr>
      <w:tr w:rsidR="00913CA4" w:rsidRPr="00261A24" w:rsidTr="009A3AA8">
        <w:tc>
          <w:tcPr>
            <w:tcW w:w="2404"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b/>
                <w:szCs w:val="24"/>
                <w:lang w:eastAsia="zh-CN"/>
              </w:rPr>
              <w:t>Этико-эстетическое</w:t>
            </w:r>
          </w:p>
        </w:tc>
        <w:tc>
          <w:tcPr>
            <w:tcW w:w="1985"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szCs w:val="24"/>
                <w:lang w:eastAsia="zh-CN"/>
              </w:rPr>
              <w:t>Культура и красота</w:t>
            </w:r>
          </w:p>
        </w:tc>
        <w:tc>
          <w:tcPr>
            <w:tcW w:w="5530" w:type="dxa"/>
            <w:tcBorders>
              <w:top w:val="single" w:sz="4" w:space="0" w:color="000000"/>
              <w:left w:val="single" w:sz="4" w:space="0" w:color="000000"/>
              <w:bottom w:val="single" w:sz="4" w:space="0" w:color="000000"/>
              <w:right w:val="single" w:sz="4" w:space="0" w:color="000000"/>
            </w:tcBorders>
          </w:tcPr>
          <w:p w:rsidR="00913CA4" w:rsidRPr="002362AA" w:rsidRDefault="00913CA4" w:rsidP="008C584A">
            <w:pPr>
              <w:shd w:val="clear" w:color="auto" w:fill="FFFFFF"/>
              <w:suppressAutoHyphens/>
              <w:spacing w:after="0" w:line="240" w:lineRule="auto"/>
              <w:jc w:val="both"/>
              <w:rPr>
                <w:szCs w:val="24"/>
                <w:lang w:eastAsia="zh-CN"/>
              </w:rPr>
            </w:pPr>
            <w:r w:rsidRPr="002362AA">
              <w:rPr>
                <w:szCs w:val="24"/>
                <w:lang w:eastAsia="zh-CN"/>
              </w:rPr>
              <w:t>Эмоционально отзывчивый к красоте.</w:t>
            </w:r>
          </w:p>
          <w:p w:rsidR="00913CA4" w:rsidRPr="002362AA" w:rsidRDefault="00913CA4" w:rsidP="008C584A">
            <w:pPr>
              <w:suppressAutoHyphens/>
              <w:spacing w:after="0" w:line="240" w:lineRule="auto"/>
              <w:jc w:val="both"/>
              <w:rPr>
                <w:szCs w:val="24"/>
                <w:lang w:eastAsia="zh-CN"/>
              </w:rPr>
            </w:pPr>
            <w:r w:rsidRPr="002362AA">
              <w:rPr>
                <w:szCs w:val="24"/>
                <w:lang w:eastAsia="zh-CN"/>
              </w:rPr>
              <w:t>Проявляющий интерес и желание заниматься продуктивными видами деятельности.</w:t>
            </w:r>
          </w:p>
        </w:tc>
      </w:tr>
    </w:tbl>
    <w:p w:rsidR="00913CA4" w:rsidRPr="002362AA" w:rsidRDefault="00913CA4" w:rsidP="008C584A">
      <w:pPr>
        <w:suppressAutoHyphens/>
        <w:spacing w:after="0" w:line="240" w:lineRule="auto"/>
        <w:ind w:firstLine="709"/>
        <w:jc w:val="both"/>
        <w:rPr>
          <w:bCs/>
          <w:szCs w:val="24"/>
          <w:lang w:eastAsia="zh-CN"/>
        </w:rPr>
      </w:pPr>
    </w:p>
    <w:p w:rsidR="00913CA4" w:rsidRPr="002362AA" w:rsidRDefault="00913CA4" w:rsidP="008C584A">
      <w:pPr>
        <w:suppressAutoHyphens/>
        <w:spacing w:after="0" w:line="240" w:lineRule="auto"/>
        <w:ind w:firstLine="709"/>
        <w:jc w:val="both"/>
        <w:rPr>
          <w:bCs/>
          <w:szCs w:val="24"/>
          <w:lang w:eastAsia="zh-CN"/>
        </w:rPr>
      </w:pPr>
    </w:p>
    <w:p w:rsidR="00913CA4" w:rsidRPr="002362AA" w:rsidRDefault="00913CA4" w:rsidP="008C584A">
      <w:pPr>
        <w:pStyle w:val="ae"/>
        <w:spacing w:line="240" w:lineRule="auto"/>
        <w:rPr>
          <w:lang w:eastAsia="zh-CN"/>
        </w:rPr>
      </w:pPr>
      <w:r w:rsidRPr="002362AA">
        <w:rPr>
          <w:lang w:eastAsia="zh-CN"/>
        </w:rPr>
        <w:t>1.</w:t>
      </w:r>
      <w:r>
        <w:rPr>
          <w:lang w:eastAsia="zh-CN"/>
        </w:rPr>
        <w:t>4</w:t>
      </w:r>
      <w:r w:rsidRPr="002362AA">
        <w:rPr>
          <w:lang w:eastAsia="zh-CN"/>
        </w:rPr>
        <w:t>.2.</w:t>
      </w:r>
      <w:r w:rsidRPr="002362AA">
        <w:rPr>
          <w:lang w:val="en-US" w:eastAsia="zh-CN"/>
        </w:rPr>
        <w:t> </w:t>
      </w:r>
      <w:r w:rsidRPr="002362AA">
        <w:rPr>
          <w:lang w:eastAsia="zh-CN"/>
        </w:rPr>
        <w:t>Целевые ориентиры воспитательной работы для</w:t>
      </w:r>
      <w:r w:rsidRPr="002362AA">
        <w:rPr>
          <w:lang w:val="en-US" w:eastAsia="zh-CN"/>
        </w:rPr>
        <w:t> </w:t>
      </w:r>
      <w:r w:rsidRPr="002362AA">
        <w:rPr>
          <w:lang w:eastAsia="zh-CN"/>
        </w:rPr>
        <w:t>детей</w:t>
      </w:r>
      <w:r w:rsidRPr="002362AA">
        <w:rPr>
          <w:lang w:val="en-US" w:eastAsia="zh-CN"/>
        </w:rPr>
        <w:t> </w:t>
      </w:r>
      <w:r w:rsidRPr="002362AA">
        <w:rPr>
          <w:lang w:eastAsia="zh-CN"/>
        </w:rPr>
        <w:t>дошкольного</w:t>
      </w:r>
      <w:r w:rsidRPr="002362AA">
        <w:rPr>
          <w:lang w:val="en-US" w:eastAsia="zh-CN"/>
        </w:rPr>
        <w:t> </w:t>
      </w:r>
      <w:r w:rsidRPr="002362AA">
        <w:rPr>
          <w:lang w:eastAsia="zh-CN"/>
        </w:rPr>
        <w:t>возраста</w:t>
      </w:r>
      <w:r w:rsidRPr="002362AA">
        <w:rPr>
          <w:lang w:val="en-US" w:eastAsia="zh-CN"/>
        </w:rPr>
        <w:t> </w:t>
      </w:r>
      <w:r w:rsidRPr="002362AA">
        <w:rPr>
          <w:lang w:eastAsia="zh-CN"/>
        </w:rPr>
        <w:t>(до 8 лет)</w:t>
      </w:r>
    </w:p>
    <w:p w:rsidR="00913CA4" w:rsidRPr="002362AA" w:rsidRDefault="00913CA4" w:rsidP="008C584A">
      <w:pPr>
        <w:widowControl w:val="0"/>
        <w:suppressAutoHyphens/>
        <w:spacing w:after="0" w:line="240" w:lineRule="auto"/>
        <w:contextualSpacing/>
        <w:jc w:val="center"/>
        <w:rPr>
          <w:szCs w:val="24"/>
          <w:lang w:eastAsia="zh-CN"/>
        </w:rPr>
      </w:pPr>
    </w:p>
    <w:p w:rsidR="00913CA4" w:rsidRPr="002362AA" w:rsidRDefault="00913CA4" w:rsidP="008C584A">
      <w:pPr>
        <w:spacing w:line="240" w:lineRule="auto"/>
        <w:rPr>
          <w:lang w:eastAsia="zh-CN"/>
        </w:rPr>
      </w:pPr>
      <w:r w:rsidRPr="002362AA">
        <w:rPr>
          <w:lang w:eastAsia="zh-CN"/>
        </w:rPr>
        <w:t>Портрет ребенка дошкольного возраста (к 8-ми годам)</w:t>
      </w:r>
    </w:p>
    <w:tbl>
      <w:tblPr>
        <w:tblW w:w="9919" w:type="dxa"/>
        <w:tblInd w:w="-30" w:type="dxa"/>
        <w:tblLayout w:type="fixed"/>
        <w:tblLook w:val="0000"/>
      </w:tblPr>
      <w:tblGrid>
        <w:gridCol w:w="2438"/>
        <w:gridCol w:w="1839"/>
        <w:gridCol w:w="5642"/>
      </w:tblGrid>
      <w:tr w:rsidR="00913CA4" w:rsidRPr="00261A24" w:rsidTr="009A3AA8">
        <w:tc>
          <w:tcPr>
            <w:tcW w:w="2438" w:type="dxa"/>
            <w:tcBorders>
              <w:top w:val="single" w:sz="4" w:space="0" w:color="000000"/>
              <w:left w:val="single" w:sz="4" w:space="0" w:color="000000"/>
              <w:bottom w:val="single" w:sz="4" w:space="0" w:color="000000"/>
            </w:tcBorders>
            <w:vAlign w:val="center"/>
          </w:tcPr>
          <w:p w:rsidR="00913CA4" w:rsidRPr="002362AA" w:rsidRDefault="00913CA4" w:rsidP="008C584A">
            <w:pPr>
              <w:suppressAutoHyphens/>
              <w:spacing w:after="0" w:line="240" w:lineRule="auto"/>
              <w:jc w:val="center"/>
              <w:rPr>
                <w:szCs w:val="24"/>
                <w:lang w:eastAsia="zh-CN"/>
              </w:rPr>
            </w:pPr>
            <w:r w:rsidRPr="002362AA">
              <w:rPr>
                <w:szCs w:val="24"/>
                <w:lang w:eastAsia="zh-CN"/>
              </w:rPr>
              <w:t>Направления воспитания</w:t>
            </w:r>
          </w:p>
        </w:tc>
        <w:tc>
          <w:tcPr>
            <w:tcW w:w="1839" w:type="dxa"/>
            <w:tcBorders>
              <w:top w:val="single" w:sz="4" w:space="0" w:color="000000"/>
              <w:left w:val="single" w:sz="4" w:space="0" w:color="000000"/>
              <w:bottom w:val="single" w:sz="4" w:space="0" w:color="000000"/>
            </w:tcBorders>
            <w:vAlign w:val="center"/>
          </w:tcPr>
          <w:p w:rsidR="00913CA4" w:rsidRPr="002362AA" w:rsidRDefault="00913CA4" w:rsidP="008C584A">
            <w:pPr>
              <w:suppressAutoHyphens/>
              <w:spacing w:after="0" w:line="240" w:lineRule="auto"/>
              <w:jc w:val="center"/>
              <w:rPr>
                <w:szCs w:val="24"/>
                <w:lang w:eastAsia="zh-CN"/>
              </w:rPr>
            </w:pPr>
            <w:r w:rsidRPr="002362AA">
              <w:rPr>
                <w:szCs w:val="24"/>
                <w:lang w:eastAsia="zh-CN"/>
              </w:rPr>
              <w:t>Ценности</w:t>
            </w:r>
          </w:p>
        </w:tc>
        <w:tc>
          <w:tcPr>
            <w:tcW w:w="5642" w:type="dxa"/>
            <w:tcBorders>
              <w:top w:val="single" w:sz="4" w:space="0" w:color="000000"/>
              <w:left w:val="single" w:sz="4" w:space="0" w:color="000000"/>
              <w:bottom w:val="single" w:sz="4" w:space="0" w:color="000000"/>
              <w:right w:val="single" w:sz="4" w:space="0" w:color="000000"/>
            </w:tcBorders>
            <w:vAlign w:val="center"/>
          </w:tcPr>
          <w:p w:rsidR="00913CA4" w:rsidRPr="002362AA" w:rsidRDefault="00913CA4" w:rsidP="008C584A">
            <w:pPr>
              <w:suppressAutoHyphens/>
              <w:spacing w:after="0" w:line="240" w:lineRule="auto"/>
              <w:jc w:val="center"/>
              <w:rPr>
                <w:szCs w:val="24"/>
                <w:lang w:eastAsia="zh-CN"/>
              </w:rPr>
            </w:pPr>
            <w:r w:rsidRPr="002362AA">
              <w:rPr>
                <w:szCs w:val="24"/>
                <w:lang w:eastAsia="zh-CN"/>
              </w:rPr>
              <w:t>Показатели</w:t>
            </w:r>
          </w:p>
        </w:tc>
      </w:tr>
      <w:tr w:rsidR="00913CA4" w:rsidRPr="00261A24" w:rsidTr="009A3AA8">
        <w:trPr>
          <w:trHeight w:val="903"/>
        </w:trPr>
        <w:tc>
          <w:tcPr>
            <w:tcW w:w="2438"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jc w:val="both"/>
              <w:rPr>
                <w:szCs w:val="24"/>
                <w:lang w:eastAsia="zh-CN"/>
              </w:rPr>
            </w:pPr>
            <w:r w:rsidRPr="002362AA">
              <w:rPr>
                <w:b/>
                <w:szCs w:val="24"/>
                <w:lang w:eastAsia="zh-CN"/>
              </w:rPr>
              <w:t>Патриотическое</w:t>
            </w:r>
          </w:p>
        </w:tc>
        <w:tc>
          <w:tcPr>
            <w:tcW w:w="1839"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szCs w:val="24"/>
                <w:lang w:eastAsia="zh-CN"/>
              </w:rPr>
              <w:t>Родина, природа</w:t>
            </w:r>
          </w:p>
        </w:tc>
        <w:tc>
          <w:tcPr>
            <w:tcW w:w="5642" w:type="dxa"/>
            <w:tcBorders>
              <w:top w:val="single" w:sz="4" w:space="0" w:color="000000"/>
              <w:left w:val="single" w:sz="4" w:space="0" w:color="000000"/>
              <w:bottom w:val="single" w:sz="4" w:space="0" w:color="000000"/>
              <w:right w:val="single" w:sz="4" w:space="0" w:color="000000"/>
            </w:tcBorders>
          </w:tcPr>
          <w:p w:rsidR="00913CA4" w:rsidRPr="002362AA" w:rsidRDefault="00913CA4" w:rsidP="008C584A">
            <w:pPr>
              <w:suppressAutoHyphens/>
              <w:spacing w:after="0" w:line="240" w:lineRule="auto"/>
              <w:jc w:val="both"/>
              <w:rPr>
                <w:szCs w:val="24"/>
                <w:lang w:eastAsia="zh-CN"/>
              </w:rPr>
            </w:pPr>
            <w:r w:rsidRPr="002362AA">
              <w:rPr>
                <w:bCs/>
                <w:szCs w:val="24"/>
                <w:lang w:eastAsia="zh-CN"/>
              </w:rPr>
              <w:t xml:space="preserve">Любящий свою малую родину и имеющий представление о своей стране, испытывающий чувство привязанности </w:t>
            </w:r>
            <w:r w:rsidRPr="002362AA">
              <w:rPr>
                <w:bCs/>
                <w:szCs w:val="24"/>
                <w:lang w:eastAsia="zh-CN"/>
              </w:rPr>
              <w:br/>
              <w:t xml:space="preserve">к родному дому, семье, близким людям. </w:t>
            </w:r>
          </w:p>
        </w:tc>
      </w:tr>
      <w:tr w:rsidR="00913CA4" w:rsidRPr="00261A24" w:rsidTr="009A3AA8">
        <w:tc>
          <w:tcPr>
            <w:tcW w:w="2438"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jc w:val="both"/>
              <w:rPr>
                <w:szCs w:val="24"/>
                <w:lang w:eastAsia="zh-CN"/>
              </w:rPr>
            </w:pPr>
            <w:r w:rsidRPr="002362AA">
              <w:rPr>
                <w:b/>
                <w:szCs w:val="24"/>
                <w:lang w:eastAsia="zh-CN"/>
              </w:rPr>
              <w:t>Социальное</w:t>
            </w:r>
          </w:p>
        </w:tc>
        <w:tc>
          <w:tcPr>
            <w:tcW w:w="1839"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szCs w:val="24"/>
                <w:lang w:eastAsia="zh-CN"/>
              </w:rPr>
              <w:t>Человек, семья, дружба, сотрудничество</w:t>
            </w:r>
          </w:p>
        </w:tc>
        <w:tc>
          <w:tcPr>
            <w:tcW w:w="5642" w:type="dxa"/>
            <w:tcBorders>
              <w:top w:val="single" w:sz="4" w:space="0" w:color="000000"/>
              <w:left w:val="single" w:sz="4" w:space="0" w:color="000000"/>
              <w:bottom w:val="single" w:sz="4" w:space="0" w:color="000000"/>
              <w:right w:val="single" w:sz="4" w:space="0" w:color="000000"/>
            </w:tcBorders>
          </w:tcPr>
          <w:p w:rsidR="00913CA4" w:rsidRPr="002362AA" w:rsidRDefault="00913CA4" w:rsidP="008C584A">
            <w:pPr>
              <w:suppressAutoHyphens/>
              <w:spacing w:after="0" w:line="240" w:lineRule="auto"/>
              <w:jc w:val="both"/>
              <w:rPr>
                <w:szCs w:val="24"/>
                <w:lang w:eastAsia="zh-CN"/>
              </w:rPr>
            </w:pPr>
            <w:r w:rsidRPr="002362AA">
              <w:rPr>
                <w:bCs/>
                <w:szCs w:val="24"/>
                <w:lang w:eastAsia="zh-CN"/>
              </w:rPr>
              <w:t xml:space="preserve">Различающий основные проявления добра и зла, </w:t>
            </w:r>
            <w:r w:rsidRPr="002362AA">
              <w:rPr>
                <w:bCs/>
                <w:iCs/>
                <w:szCs w:val="24"/>
                <w:lang w:eastAsia="zh-CN"/>
              </w:rPr>
              <w:t xml:space="preserve">принимающий и уважающий ценности семьи и общества,правдивый, искренний, способный к сочувствию </w:t>
            </w:r>
            <w:r w:rsidRPr="002362AA">
              <w:rPr>
                <w:bCs/>
                <w:iCs/>
                <w:szCs w:val="24"/>
                <w:lang w:eastAsia="zh-CN"/>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913CA4" w:rsidRPr="002362AA" w:rsidRDefault="00913CA4" w:rsidP="008C584A">
            <w:pPr>
              <w:suppressAutoHyphens/>
              <w:spacing w:after="0" w:line="240" w:lineRule="auto"/>
              <w:jc w:val="both"/>
              <w:rPr>
                <w:szCs w:val="24"/>
                <w:lang w:eastAsia="zh-CN"/>
              </w:rPr>
            </w:pPr>
            <w:r w:rsidRPr="002362AA">
              <w:rPr>
                <w:bCs/>
                <w:szCs w:val="24"/>
                <w:lang w:eastAsia="zh-CN"/>
              </w:rPr>
              <w:t>Освоивший основы речевой культуры.</w:t>
            </w:r>
          </w:p>
          <w:p w:rsidR="00913CA4" w:rsidRPr="002362AA" w:rsidRDefault="00913CA4" w:rsidP="008C584A">
            <w:pPr>
              <w:suppressAutoHyphens/>
              <w:spacing w:after="0" w:line="240" w:lineRule="auto"/>
              <w:jc w:val="both"/>
              <w:rPr>
                <w:szCs w:val="24"/>
                <w:lang w:eastAsia="zh-CN"/>
              </w:rPr>
            </w:pPr>
            <w:r w:rsidRPr="002362AA">
              <w:rPr>
                <w:bCs/>
                <w:szCs w:val="24"/>
                <w:lang w:eastAsia="zh-CN"/>
              </w:rPr>
              <w:t xml:space="preserve">Дружелюбный и доброжелательный, умеющий слушать </w:t>
            </w:r>
            <w:r w:rsidRPr="002362AA">
              <w:rPr>
                <w:bCs/>
                <w:szCs w:val="24"/>
                <w:lang w:eastAsia="zh-CN"/>
              </w:rPr>
              <w:br/>
            </w:r>
            <w:r w:rsidRPr="002362AA">
              <w:rPr>
                <w:bCs/>
                <w:szCs w:val="24"/>
                <w:lang w:eastAsia="zh-CN"/>
              </w:rPr>
              <w:lastRenderedPageBreak/>
              <w:t xml:space="preserve">и слышать собеседника, способный взаимодействовать </w:t>
            </w:r>
            <w:r w:rsidRPr="002362AA">
              <w:rPr>
                <w:bCs/>
                <w:szCs w:val="24"/>
                <w:lang w:eastAsia="zh-CN"/>
              </w:rPr>
              <w:br/>
              <w:t>со взрослыми и сверстниками на основе общих интересов и дел.</w:t>
            </w:r>
          </w:p>
        </w:tc>
      </w:tr>
      <w:tr w:rsidR="00913CA4" w:rsidRPr="00261A24" w:rsidTr="009A3AA8">
        <w:tc>
          <w:tcPr>
            <w:tcW w:w="2438"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jc w:val="both"/>
              <w:rPr>
                <w:szCs w:val="24"/>
                <w:lang w:eastAsia="zh-CN"/>
              </w:rPr>
            </w:pPr>
            <w:r w:rsidRPr="002362AA">
              <w:rPr>
                <w:b/>
                <w:szCs w:val="24"/>
                <w:lang w:eastAsia="zh-CN"/>
              </w:rPr>
              <w:lastRenderedPageBreak/>
              <w:t>Познавательное</w:t>
            </w:r>
          </w:p>
        </w:tc>
        <w:tc>
          <w:tcPr>
            <w:tcW w:w="1839"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szCs w:val="24"/>
                <w:lang w:eastAsia="zh-CN"/>
              </w:rPr>
              <w:t>Знания</w:t>
            </w:r>
          </w:p>
        </w:tc>
        <w:tc>
          <w:tcPr>
            <w:tcW w:w="5642" w:type="dxa"/>
            <w:tcBorders>
              <w:top w:val="single" w:sz="4" w:space="0" w:color="000000"/>
              <w:left w:val="single" w:sz="4" w:space="0" w:color="000000"/>
              <w:bottom w:val="single" w:sz="4" w:space="0" w:color="000000"/>
              <w:right w:val="single" w:sz="4" w:space="0" w:color="000000"/>
            </w:tcBorders>
          </w:tcPr>
          <w:p w:rsidR="00913CA4" w:rsidRPr="002362AA" w:rsidRDefault="00913CA4" w:rsidP="008C584A">
            <w:pPr>
              <w:suppressAutoHyphens/>
              <w:spacing w:after="0" w:line="240" w:lineRule="auto"/>
              <w:jc w:val="both"/>
              <w:rPr>
                <w:szCs w:val="24"/>
                <w:lang w:eastAsia="zh-CN"/>
              </w:rPr>
            </w:pPr>
            <w:r w:rsidRPr="002362AA">
              <w:rPr>
                <w:bCs/>
                <w:szCs w:val="24"/>
                <w:lang w:eastAsia="zh-CN"/>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w:t>
            </w:r>
            <w:r w:rsidRPr="002362AA">
              <w:rPr>
                <w:bCs/>
                <w:szCs w:val="24"/>
                <w:lang w:eastAsia="zh-CN"/>
              </w:rPr>
              <w:br/>
              <w:t>и в самообслуживании, обладающий первичной картиной мира на основе традиционных ценностей российского общества.</w:t>
            </w:r>
          </w:p>
        </w:tc>
      </w:tr>
      <w:tr w:rsidR="00913CA4" w:rsidRPr="00261A24" w:rsidTr="009A3AA8">
        <w:tc>
          <w:tcPr>
            <w:tcW w:w="2438"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b/>
                <w:szCs w:val="24"/>
                <w:lang w:eastAsia="zh-CN"/>
              </w:rPr>
              <w:t>Физическое и оздоровительное</w:t>
            </w:r>
          </w:p>
        </w:tc>
        <w:tc>
          <w:tcPr>
            <w:tcW w:w="1839"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szCs w:val="24"/>
                <w:lang w:eastAsia="zh-CN"/>
              </w:rPr>
              <w:t>Здоровье</w:t>
            </w:r>
          </w:p>
        </w:tc>
        <w:tc>
          <w:tcPr>
            <w:tcW w:w="5642" w:type="dxa"/>
            <w:tcBorders>
              <w:top w:val="single" w:sz="4" w:space="0" w:color="000000"/>
              <w:left w:val="single" w:sz="4" w:space="0" w:color="000000"/>
              <w:bottom w:val="single" w:sz="4" w:space="0" w:color="000000"/>
              <w:right w:val="single" w:sz="4" w:space="0" w:color="000000"/>
            </w:tcBorders>
          </w:tcPr>
          <w:p w:rsidR="00913CA4" w:rsidRPr="002362AA" w:rsidRDefault="00913CA4" w:rsidP="008C584A">
            <w:pPr>
              <w:suppressAutoHyphens/>
              <w:spacing w:after="0" w:line="240" w:lineRule="auto"/>
              <w:jc w:val="both"/>
              <w:rPr>
                <w:szCs w:val="24"/>
                <w:lang w:eastAsia="zh-CN"/>
              </w:rPr>
            </w:pPr>
            <w:r w:rsidRPr="002362AA">
              <w:rPr>
                <w:bCs/>
                <w:szCs w:val="24"/>
                <w:lang w:eastAsia="zh-CN"/>
              </w:rPr>
              <w:t xml:space="preserve">Владеющий основными навыками личной </w:t>
            </w:r>
            <w:r w:rsidRPr="002362AA">
              <w:rPr>
                <w:bCs/>
                <w:szCs w:val="24"/>
                <w:lang w:eastAsia="zh-CN"/>
              </w:rPr>
              <w:br/>
              <w:t xml:space="preserve">и общественной гигиены, стремящийся соблюдать правила безопасного поведения в быту, социуме </w:t>
            </w:r>
            <w:r w:rsidRPr="002362AA">
              <w:rPr>
                <w:bCs/>
                <w:szCs w:val="24"/>
                <w:lang w:eastAsia="zh-CN"/>
              </w:rPr>
              <w:br/>
              <w:t>(в том числе в цифровой среде), природе.</w:t>
            </w:r>
          </w:p>
        </w:tc>
      </w:tr>
      <w:tr w:rsidR="00913CA4" w:rsidRPr="00261A24" w:rsidTr="009A3AA8">
        <w:tc>
          <w:tcPr>
            <w:tcW w:w="2438"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b/>
                <w:szCs w:val="24"/>
                <w:lang w:eastAsia="zh-CN"/>
              </w:rPr>
              <w:t>Трудовое</w:t>
            </w:r>
          </w:p>
        </w:tc>
        <w:tc>
          <w:tcPr>
            <w:tcW w:w="1839"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szCs w:val="24"/>
                <w:lang w:eastAsia="zh-CN"/>
              </w:rPr>
              <w:t xml:space="preserve">Труд </w:t>
            </w:r>
          </w:p>
        </w:tc>
        <w:tc>
          <w:tcPr>
            <w:tcW w:w="5642" w:type="dxa"/>
            <w:tcBorders>
              <w:top w:val="single" w:sz="4" w:space="0" w:color="000000"/>
              <w:left w:val="single" w:sz="4" w:space="0" w:color="000000"/>
              <w:bottom w:val="single" w:sz="4" w:space="0" w:color="000000"/>
              <w:right w:val="single" w:sz="4" w:space="0" w:color="000000"/>
            </w:tcBorders>
          </w:tcPr>
          <w:p w:rsidR="00913CA4" w:rsidRPr="002362AA" w:rsidRDefault="00913CA4" w:rsidP="008C584A">
            <w:pPr>
              <w:suppressAutoHyphens/>
              <w:spacing w:after="0" w:line="240" w:lineRule="auto"/>
              <w:jc w:val="both"/>
              <w:rPr>
                <w:szCs w:val="24"/>
                <w:lang w:eastAsia="zh-CN"/>
              </w:rPr>
            </w:pPr>
            <w:r w:rsidRPr="002362AA">
              <w:rPr>
                <w:bCs/>
                <w:szCs w:val="24"/>
                <w:lang w:eastAsia="zh-CN"/>
              </w:rPr>
              <w:t xml:space="preserve">Понимающий ценность труда в семье и в обществе </w:t>
            </w:r>
            <w:r w:rsidRPr="002362AA">
              <w:rPr>
                <w:bCs/>
                <w:szCs w:val="24"/>
                <w:lang w:eastAsia="zh-CN"/>
              </w:rPr>
              <w:br/>
              <w:t xml:space="preserve">на основе уважения к людям труда, результатам </w:t>
            </w:r>
            <w:r w:rsidRPr="002362AA">
              <w:rPr>
                <w:bCs/>
                <w:szCs w:val="24"/>
                <w:lang w:eastAsia="zh-CN"/>
              </w:rPr>
              <w:br/>
              <w:t xml:space="preserve">их деятельности, проявляющий трудолюбие </w:t>
            </w:r>
            <w:r w:rsidRPr="002362AA">
              <w:rPr>
                <w:bCs/>
                <w:szCs w:val="24"/>
                <w:lang w:eastAsia="zh-CN"/>
              </w:rPr>
              <w:br/>
              <w:t>при выполнении поручений и в самостоятельной деятельности.</w:t>
            </w:r>
          </w:p>
        </w:tc>
      </w:tr>
      <w:tr w:rsidR="00913CA4" w:rsidRPr="00261A24" w:rsidTr="009A3AA8">
        <w:tc>
          <w:tcPr>
            <w:tcW w:w="2438"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b/>
                <w:szCs w:val="24"/>
                <w:lang w:eastAsia="zh-CN"/>
              </w:rPr>
              <w:t>Этико-эстетическое</w:t>
            </w:r>
          </w:p>
        </w:tc>
        <w:tc>
          <w:tcPr>
            <w:tcW w:w="1839" w:type="dxa"/>
            <w:tcBorders>
              <w:top w:val="single" w:sz="4" w:space="0" w:color="000000"/>
              <w:left w:val="single" w:sz="4" w:space="0" w:color="000000"/>
              <w:bottom w:val="single" w:sz="4" w:space="0" w:color="000000"/>
            </w:tcBorders>
          </w:tcPr>
          <w:p w:rsidR="00913CA4" w:rsidRPr="002362AA" w:rsidRDefault="00913CA4" w:rsidP="008C584A">
            <w:pPr>
              <w:suppressAutoHyphens/>
              <w:spacing w:after="0" w:line="240" w:lineRule="auto"/>
              <w:rPr>
                <w:szCs w:val="24"/>
                <w:lang w:eastAsia="zh-CN"/>
              </w:rPr>
            </w:pPr>
            <w:r w:rsidRPr="002362AA">
              <w:rPr>
                <w:szCs w:val="24"/>
                <w:lang w:eastAsia="zh-CN"/>
              </w:rPr>
              <w:t>Культура и красота</w:t>
            </w:r>
          </w:p>
        </w:tc>
        <w:tc>
          <w:tcPr>
            <w:tcW w:w="5642" w:type="dxa"/>
            <w:tcBorders>
              <w:top w:val="single" w:sz="4" w:space="0" w:color="000000"/>
              <w:left w:val="single" w:sz="4" w:space="0" w:color="000000"/>
              <w:bottom w:val="single" w:sz="4" w:space="0" w:color="000000"/>
              <w:right w:val="single" w:sz="4" w:space="0" w:color="000000"/>
            </w:tcBorders>
          </w:tcPr>
          <w:p w:rsidR="00913CA4" w:rsidRPr="002362AA" w:rsidRDefault="00913CA4" w:rsidP="008C584A">
            <w:pPr>
              <w:suppressAutoHyphens/>
              <w:spacing w:after="0" w:line="240" w:lineRule="auto"/>
              <w:jc w:val="both"/>
              <w:rPr>
                <w:szCs w:val="24"/>
                <w:lang w:eastAsia="zh-CN"/>
              </w:rPr>
            </w:pPr>
            <w:r w:rsidRPr="002362AA">
              <w:rPr>
                <w:bCs/>
                <w:szCs w:val="24"/>
                <w:lang w:eastAsia="zh-CN"/>
              </w:rPr>
              <w:t xml:space="preserve">Способный воспринимать и чувствовать прекрасное </w:t>
            </w:r>
            <w:r w:rsidRPr="002362AA">
              <w:rPr>
                <w:bCs/>
                <w:szCs w:val="24"/>
                <w:lang w:eastAsia="zh-CN"/>
              </w:rPr>
              <w:br/>
              <w:t xml:space="preserve">в быту, природе, поступках, искусстве, стремящийся </w:t>
            </w:r>
            <w:r w:rsidRPr="002362AA">
              <w:rPr>
                <w:bCs/>
                <w:szCs w:val="24"/>
                <w:lang w:eastAsia="zh-CN"/>
              </w:rPr>
              <w:br/>
              <w:t xml:space="preserve">к отображению прекрасного в продуктивных видах деятельности, обладающий зачатками </w:t>
            </w:r>
            <w:r w:rsidRPr="002362AA">
              <w:rPr>
                <w:bCs/>
                <w:szCs w:val="24"/>
                <w:lang w:eastAsia="zh-CN"/>
              </w:rPr>
              <w:br/>
              <w:t>художественно-эстетического вкуса.</w:t>
            </w:r>
          </w:p>
        </w:tc>
      </w:tr>
    </w:tbl>
    <w:p w:rsidR="00913CA4" w:rsidRPr="002362AA" w:rsidRDefault="00913CA4" w:rsidP="008C584A">
      <w:pPr>
        <w:suppressAutoHyphens/>
        <w:spacing w:after="0" w:line="240" w:lineRule="auto"/>
        <w:ind w:firstLine="525"/>
        <w:jc w:val="both"/>
        <w:rPr>
          <w:color w:val="0070C0"/>
          <w:szCs w:val="24"/>
          <w:lang w:eastAsia="zh-CN"/>
        </w:rPr>
      </w:pPr>
    </w:p>
    <w:p w:rsidR="00913CA4" w:rsidRPr="00427648" w:rsidRDefault="00913CA4" w:rsidP="008C584A">
      <w:pPr>
        <w:pStyle w:val="1"/>
        <w:spacing w:line="240" w:lineRule="auto"/>
      </w:pPr>
      <w:bookmarkStart w:id="22" w:name="_Toc82529404"/>
      <w:bookmarkStart w:id="23" w:name="_Toc83400247"/>
      <w:r w:rsidRPr="00427648">
        <w:t>Раздел II. Содержательный</w:t>
      </w:r>
      <w:bookmarkEnd w:id="22"/>
      <w:bookmarkEnd w:id="23"/>
    </w:p>
    <w:p w:rsidR="00913CA4" w:rsidRPr="00E86085" w:rsidRDefault="00913CA4" w:rsidP="008C584A">
      <w:pPr>
        <w:pStyle w:val="2"/>
        <w:spacing w:line="240" w:lineRule="auto"/>
      </w:pPr>
      <w:bookmarkStart w:id="24" w:name="_Toc82529405"/>
      <w:bookmarkStart w:id="25" w:name="_Toc83400248"/>
      <w:r w:rsidRPr="00E86085">
        <w:t>2. Содержание воспитательной работы по направлениям воспитания</w:t>
      </w:r>
      <w:bookmarkEnd w:id="24"/>
      <w:bookmarkEnd w:id="25"/>
    </w:p>
    <w:p w:rsidR="00913CA4" w:rsidRPr="002362AA" w:rsidRDefault="00913CA4" w:rsidP="008C584A">
      <w:pPr>
        <w:suppressAutoHyphens/>
        <w:spacing w:after="0" w:line="240" w:lineRule="auto"/>
        <w:ind w:firstLine="709"/>
        <w:jc w:val="both"/>
        <w:rPr>
          <w:szCs w:val="24"/>
          <w:lang w:eastAsia="zh-CN"/>
        </w:rPr>
      </w:pPr>
    </w:p>
    <w:p w:rsidR="00913CA4" w:rsidRPr="002362AA" w:rsidRDefault="00913CA4" w:rsidP="008C584A">
      <w:pPr>
        <w:suppressAutoHyphens/>
        <w:spacing w:after="0" w:line="240" w:lineRule="auto"/>
        <w:ind w:firstLine="709"/>
        <w:jc w:val="both"/>
        <w:rPr>
          <w:szCs w:val="24"/>
          <w:lang w:eastAsia="zh-CN"/>
        </w:rPr>
      </w:pPr>
      <w:r w:rsidRPr="002362AA">
        <w:rPr>
          <w:szCs w:val="24"/>
          <w:lang w:eastAsia="zh-CN"/>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13CA4" w:rsidRPr="002362AA" w:rsidRDefault="00913CA4" w:rsidP="008C584A">
      <w:pPr>
        <w:tabs>
          <w:tab w:val="right" w:pos="426"/>
          <w:tab w:val="right" w:pos="993"/>
        </w:tabs>
        <w:suppressAutoHyphens/>
        <w:spacing w:after="0" w:line="240" w:lineRule="auto"/>
        <w:contextualSpacing/>
        <w:jc w:val="both"/>
        <w:rPr>
          <w:szCs w:val="24"/>
          <w:lang w:eastAsia="zh-CN"/>
        </w:rPr>
      </w:pPr>
      <w:r w:rsidRPr="002362AA">
        <w:rPr>
          <w:szCs w:val="24"/>
          <w:lang w:eastAsia="zh-CN"/>
        </w:rPr>
        <w:t>- «Социально-коммуникативное развитие»;</w:t>
      </w:r>
    </w:p>
    <w:p w:rsidR="00913CA4" w:rsidRPr="002362AA" w:rsidRDefault="00913CA4" w:rsidP="008C584A">
      <w:pPr>
        <w:tabs>
          <w:tab w:val="right" w:pos="426"/>
          <w:tab w:val="right" w:pos="993"/>
        </w:tabs>
        <w:suppressAutoHyphens/>
        <w:spacing w:after="0" w:line="240" w:lineRule="auto"/>
        <w:contextualSpacing/>
        <w:jc w:val="both"/>
        <w:rPr>
          <w:szCs w:val="24"/>
          <w:lang w:eastAsia="zh-CN"/>
        </w:rPr>
      </w:pPr>
      <w:r w:rsidRPr="002362AA">
        <w:rPr>
          <w:szCs w:val="24"/>
          <w:lang w:eastAsia="zh-CN"/>
        </w:rPr>
        <w:t>- «Познавательное развитие»;</w:t>
      </w:r>
    </w:p>
    <w:p w:rsidR="00913CA4" w:rsidRPr="002362AA" w:rsidRDefault="00913CA4" w:rsidP="008C584A">
      <w:pPr>
        <w:tabs>
          <w:tab w:val="right" w:pos="426"/>
          <w:tab w:val="right" w:pos="993"/>
        </w:tabs>
        <w:suppressAutoHyphens/>
        <w:spacing w:after="0" w:line="240" w:lineRule="auto"/>
        <w:contextualSpacing/>
        <w:jc w:val="both"/>
        <w:rPr>
          <w:szCs w:val="24"/>
          <w:lang w:eastAsia="zh-CN"/>
        </w:rPr>
      </w:pPr>
      <w:r w:rsidRPr="002362AA">
        <w:rPr>
          <w:szCs w:val="24"/>
          <w:lang w:eastAsia="zh-CN"/>
        </w:rPr>
        <w:t>- «Речевое развитие»;</w:t>
      </w:r>
    </w:p>
    <w:p w:rsidR="00913CA4" w:rsidRPr="002362AA" w:rsidRDefault="00913CA4" w:rsidP="008C584A">
      <w:pPr>
        <w:tabs>
          <w:tab w:val="right" w:pos="426"/>
          <w:tab w:val="right" w:pos="993"/>
        </w:tabs>
        <w:suppressAutoHyphens/>
        <w:spacing w:after="0" w:line="240" w:lineRule="auto"/>
        <w:contextualSpacing/>
        <w:jc w:val="both"/>
        <w:rPr>
          <w:szCs w:val="24"/>
          <w:lang w:eastAsia="zh-CN"/>
        </w:rPr>
      </w:pPr>
      <w:r w:rsidRPr="002362AA">
        <w:rPr>
          <w:szCs w:val="24"/>
          <w:lang w:eastAsia="zh-CN"/>
        </w:rPr>
        <w:t>- «Художественно-эстетическое развитие»;</w:t>
      </w:r>
    </w:p>
    <w:p w:rsidR="00913CA4" w:rsidRPr="002362AA" w:rsidRDefault="00913CA4" w:rsidP="008C584A">
      <w:pPr>
        <w:tabs>
          <w:tab w:val="right" w:pos="426"/>
          <w:tab w:val="right" w:pos="993"/>
        </w:tabs>
        <w:suppressAutoHyphens/>
        <w:spacing w:after="0" w:line="240" w:lineRule="auto"/>
        <w:contextualSpacing/>
        <w:jc w:val="both"/>
        <w:rPr>
          <w:szCs w:val="24"/>
          <w:lang w:eastAsia="zh-CN"/>
        </w:rPr>
      </w:pPr>
      <w:r w:rsidRPr="002362AA">
        <w:rPr>
          <w:szCs w:val="24"/>
          <w:lang w:eastAsia="zh-CN"/>
        </w:rPr>
        <w:t>- «Физическое развитие».</w:t>
      </w:r>
    </w:p>
    <w:p w:rsidR="00913CA4" w:rsidRPr="002362AA" w:rsidRDefault="00913CA4" w:rsidP="008C584A">
      <w:pPr>
        <w:suppressAutoHyphens/>
        <w:spacing w:after="0" w:line="240" w:lineRule="auto"/>
        <w:ind w:firstLine="709"/>
        <w:jc w:val="both"/>
        <w:rPr>
          <w:szCs w:val="24"/>
          <w:lang w:eastAsia="zh-CN"/>
        </w:rPr>
      </w:pPr>
      <w:r w:rsidRPr="002362AA">
        <w:rPr>
          <w:szCs w:val="24"/>
          <w:lang w:eastAsia="zh-CN"/>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913CA4" w:rsidRPr="002362AA" w:rsidRDefault="00913CA4" w:rsidP="008C584A">
      <w:pPr>
        <w:suppressAutoHyphens/>
        <w:spacing w:after="0" w:line="240" w:lineRule="auto"/>
        <w:ind w:right="-1"/>
        <w:jc w:val="both"/>
        <w:rPr>
          <w:szCs w:val="24"/>
          <w:lang w:eastAsia="zh-CN"/>
        </w:rPr>
      </w:pPr>
    </w:p>
    <w:p w:rsidR="00913CA4" w:rsidRPr="00427648" w:rsidRDefault="00913CA4" w:rsidP="008C584A">
      <w:pPr>
        <w:pStyle w:val="ae"/>
        <w:spacing w:line="240" w:lineRule="auto"/>
      </w:pPr>
      <w:r w:rsidRPr="00427648">
        <w:lastRenderedPageBreak/>
        <w:t>Социально-коммуникативное направление воспитания</w:t>
      </w:r>
    </w:p>
    <w:p w:rsidR="00913CA4" w:rsidRPr="002362AA" w:rsidRDefault="00913CA4" w:rsidP="008C584A">
      <w:pPr>
        <w:widowControl w:val="0"/>
        <w:autoSpaceDE w:val="0"/>
        <w:autoSpaceDN w:val="0"/>
        <w:spacing w:after="0" w:line="240" w:lineRule="auto"/>
        <w:ind w:firstLine="851"/>
        <w:jc w:val="both"/>
        <w:rPr>
          <w:szCs w:val="24"/>
          <w:lang w:eastAsia="zh-CN"/>
        </w:rPr>
      </w:pPr>
      <w:r w:rsidRPr="002362AA">
        <w:rPr>
          <w:szCs w:val="24"/>
          <w:lang w:eastAsia="zh-CN"/>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913CA4" w:rsidRPr="00E86085" w:rsidRDefault="00913CA4" w:rsidP="008C584A">
      <w:pPr>
        <w:pStyle w:val="1"/>
        <w:spacing w:line="240" w:lineRule="auto"/>
      </w:pPr>
      <w:bookmarkStart w:id="26" w:name="_Toc82529406"/>
      <w:bookmarkStart w:id="27" w:name="_Toc83400249"/>
      <w:r w:rsidRPr="00E86085">
        <w:t>2.1. Задачи воспитания по образовательной области «Социально-коммуникативное развитие в разных возрастных группах</w:t>
      </w:r>
      <w:bookmarkEnd w:id="26"/>
      <w:bookmarkEnd w:id="27"/>
    </w:p>
    <w:p w:rsidR="00913CA4" w:rsidRPr="002362AA" w:rsidRDefault="00913CA4" w:rsidP="008C584A">
      <w:pPr>
        <w:pStyle w:val="af1"/>
        <w:jc w:val="center"/>
        <w:rPr>
          <w:szCs w:val="24"/>
          <w:lang w:eastAsia="zh-CN"/>
        </w:rPr>
      </w:pPr>
      <w:r w:rsidRPr="002362AA">
        <w:rPr>
          <w:b w:val="0"/>
          <w:szCs w:val="24"/>
          <w:lang w:eastAsia="zh-CN"/>
        </w:rPr>
        <w:t>(возраст детей 3-4 года)</w:t>
      </w:r>
    </w:p>
    <w:p w:rsidR="00913CA4" w:rsidRPr="002362AA" w:rsidRDefault="00913CA4" w:rsidP="008C584A">
      <w:pPr>
        <w:spacing w:line="240" w:lineRule="auto"/>
        <w:rPr>
          <w:color w:val="5C70B0"/>
          <w:w w:val="110"/>
        </w:rPr>
      </w:pPr>
      <w:r w:rsidRPr="002362AA">
        <w:rPr>
          <w:w w:val="110"/>
        </w:rPr>
        <w:t>Формирование первичных ценностных представлений</w:t>
      </w:r>
    </w:p>
    <w:p w:rsidR="00913CA4" w:rsidRPr="002362AA" w:rsidRDefault="00913CA4" w:rsidP="008C584A">
      <w:pPr>
        <w:widowControl w:val="0"/>
        <w:autoSpaceDE w:val="0"/>
        <w:autoSpaceDN w:val="0"/>
        <w:spacing w:before="163" w:after="0" w:line="240" w:lineRule="auto"/>
        <w:ind w:right="-1"/>
        <w:jc w:val="both"/>
        <w:rPr>
          <w:szCs w:val="24"/>
        </w:rPr>
      </w:pPr>
      <w:r w:rsidRPr="002362AA">
        <w:rPr>
          <w:b/>
          <w:w w:val="110"/>
          <w:szCs w:val="24"/>
        </w:rPr>
        <w:t>ОбразЯ.</w:t>
      </w:r>
      <w:r>
        <w:rPr>
          <w:b/>
          <w:w w:val="110"/>
          <w:szCs w:val="24"/>
        </w:rPr>
        <w:t xml:space="preserve"> </w:t>
      </w:r>
      <w:r w:rsidRPr="002362AA">
        <w:rPr>
          <w:w w:val="110"/>
          <w:szCs w:val="24"/>
        </w:rPr>
        <w:t>Постепенно</w:t>
      </w:r>
      <w:r>
        <w:rPr>
          <w:w w:val="110"/>
          <w:szCs w:val="24"/>
        </w:rPr>
        <w:t xml:space="preserve"> </w:t>
      </w:r>
      <w:r w:rsidRPr="002362AA">
        <w:rPr>
          <w:w w:val="110"/>
          <w:szCs w:val="24"/>
        </w:rPr>
        <w:t>формировать</w:t>
      </w:r>
      <w:r>
        <w:rPr>
          <w:w w:val="110"/>
          <w:szCs w:val="24"/>
        </w:rPr>
        <w:t xml:space="preserve"> </w:t>
      </w:r>
      <w:r w:rsidRPr="002362AA">
        <w:rPr>
          <w:w w:val="110"/>
          <w:szCs w:val="24"/>
        </w:rPr>
        <w:t>образ</w:t>
      </w:r>
      <w:r>
        <w:rPr>
          <w:w w:val="110"/>
          <w:szCs w:val="24"/>
        </w:rPr>
        <w:t xml:space="preserve"> </w:t>
      </w:r>
      <w:r w:rsidRPr="002362AA">
        <w:rPr>
          <w:w w:val="110"/>
          <w:szCs w:val="24"/>
        </w:rPr>
        <w:t>Я.</w:t>
      </w:r>
      <w:r>
        <w:rPr>
          <w:w w:val="110"/>
          <w:szCs w:val="24"/>
        </w:rPr>
        <w:t xml:space="preserve"> </w:t>
      </w:r>
      <w:r w:rsidRPr="002362AA">
        <w:rPr>
          <w:w w:val="110"/>
          <w:szCs w:val="24"/>
        </w:rPr>
        <w:t>Сообщать</w:t>
      </w:r>
      <w:r>
        <w:rPr>
          <w:w w:val="110"/>
          <w:szCs w:val="24"/>
        </w:rPr>
        <w:t xml:space="preserve"> </w:t>
      </w:r>
      <w:r w:rsidRPr="002362AA">
        <w:rPr>
          <w:w w:val="110"/>
          <w:szCs w:val="24"/>
        </w:rPr>
        <w:t>детям</w:t>
      </w:r>
      <w:r>
        <w:rPr>
          <w:w w:val="110"/>
          <w:szCs w:val="24"/>
        </w:rPr>
        <w:t xml:space="preserve"> </w:t>
      </w:r>
      <w:r w:rsidRPr="002362AA">
        <w:rPr>
          <w:w w:val="110"/>
          <w:szCs w:val="24"/>
        </w:rPr>
        <w:t>разнообразные, касающиеся непосредственно их сведения (</w:t>
      </w:r>
      <w:r w:rsidRPr="002362AA">
        <w:rPr>
          <w:i/>
          <w:w w:val="110"/>
          <w:szCs w:val="24"/>
        </w:rPr>
        <w:t>ты мальчик, у тебя</w:t>
      </w:r>
      <w:r>
        <w:rPr>
          <w:i/>
          <w:w w:val="110"/>
          <w:szCs w:val="24"/>
        </w:rPr>
        <w:t xml:space="preserve"> </w:t>
      </w:r>
      <w:r w:rsidRPr="002362AA">
        <w:rPr>
          <w:i/>
          <w:w w:val="105"/>
          <w:szCs w:val="24"/>
        </w:rPr>
        <w:t xml:space="preserve">серые глаза, ты любишь играть </w:t>
      </w:r>
      <w:r w:rsidRPr="002362AA">
        <w:rPr>
          <w:w w:val="105"/>
          <w:szCs w:val="24"/>
        </w:rPr>
        <w:t>и т. п.), в том числе сведения о про</w:t>
      </w:r>
      <w:r w:rsidRPr="002362AA">
        <w:rPr>
          <w:w w:val="110"/>
          <w:szCs w:val="24"/>
        </w:rPr>
        <w:t xml:space="preserve">шлом </w:t>
      </w:r>
      <w:r w:rsidRPr="002362AA">
        <w:rPr>
          <w:i/>
          <w:w w:val="110"/>
          <w:szCs w:val="24"/>
        </w:rPr>
        <w:t xml:space="preserve">(не умел ходить, говорить; ел из бутылочки) </w:t>
      </w:r>
      <w:r w:rsidRPr="002362AA">
        <w:rPr>
          <w:w w:val="110"/>
          <w:szCs w:val="24"/>
        </w:rPr>
        <w:t>и о происшедших</w:t>
      </w:r>
      <w:r>
        <w:rPr>
          <w:w w:val="110"/>
          <w:szCs w:val="24"/>
        </w:rPr>
        <w:t xml:space="preserve"> </w:t>
      </w:r>
      <w:r w:rsidRPr="002362AA">
        <w:rPr>
          <w:w w:val="110"/>
          <w:szCs w:val="24"/>
        </w:rPr>
        <w:t>с ними изменениях (сейчас умеешь правильно вести себя за столом,</w:t>
      </w:r>
      <w:r>
        <w:rPr>
          <w:w w:val="110"/>
          <w:szCs w:val="24"/>
        </w:rPr>
        <w:t xml:space="preserve"> </w:t>
      </w:r>
      <w:r w:rsidRPr="002362AA">
        <w:rPr>
          <w:w w:val="110"/>
          <w:szCs w:val="24"/>
        </w:rPr>
        <w:t>рисовать, танцевать; знаешь «вежливые» слова). Закреплять умение</w:t>
      </w:r>
      <w:r>
        <w:rPr>
          <w:w w:val="110"/>
          <w:szCs w:val="24"/>
        </w:rPr>
        <w:t xml:space="preserve"> </w:t>
      </w:r>
      <w:r w:rsidRPr="002362AA">
        <w:rPr>
          <w:w w:val="110"/>
          <w:szCs w:val="24"/>
        </w:rPr>
        <w:t>называть</w:t>
      </w:r>
      <w:r>
        <w:rPr>
          <w:w w:val="110"/>
          <w:szCs w:val="24"/>
        </w:rPr>
        <w:t xml:space="preserve"> </w:t>
      </w:r>
      <w:r w:rsidRPr="002362AA">
        <w:rPr>
          <w:w w:val="110"/>
          <w:szCs w:val="24"/>
        </w:rPr>
        <w:t>свое</w:t>
      </w:r>
      <w:r>
        <w:rPr>
          <w:w w:val="110"/>
          <w:szCs w:val="24"/>
        </w:rPr>
        <w:t xml:space="preserve"> </w:t>
      </w:r>
      <w:r w:rsidRPr="002362AA">
        <w:rPr>
          <w:w w:val="110"/>
          <w:szCs w:val="24"/>
        </w:rPr>
        <w:t>имя</w:t>
      </w:r>
      <w:r>
        <w:rPr>
          <w:w w:val="110"/>
          <w:szCs w:val="24"/>
        </w:rPr>
        <w:t xml:space="preserve"> </w:t>
      </w:r>
      <w:r w:rsidRPr="002362AA">
        <w:rPr>
          <w:w w:val="110"/>
          <w:szCs w:val="24"/>
        </w:rPr>
        <w:t>и</w:t>
      </w:r>
      <w:r>
        <w:rPr>
          <w:w w:val="110"/>
          <w:szCs w:val="24"/>
        </w:rPr>
        <w:t xml:space="preserve"> </w:t>
      </w:r>
      <w:r w:rsidRPr="002362AA">
        <w:rPr>
          <w:w w:val="110"/>
          <w:szCs w:val="24"/>
        </w:rPr>
        <w:t>возраст.</w:t>
      </w:r>
    </w:p>
    <w:p w:rsidR="00913CA4" w:rsidRPr="002362AA" w:rsidRDefault="00913CA4" w:rsidP="008C584A">
      <w:pPr>
        <w:widowControl w:val="0"/>
        <w:autoSpaceDE w:val="0"/>
        <w:autoSpaceDN w:val="0"/>
        <w:spacing w:before="69" w:after="0" w:line="240" w:lineRule="auto"/>
        <w:ind w:right="-1"/>
        <w:jc w:val="both"/>
        <w:rPr>
          <w:szCs w:val="24"/>
        </w:rPr>
      </w:pPr>
      <w:r w:rsidRPr="002362AA">
        <w:rPr>
          <w:w w:val="110"/>
          <w:szCs w:val="24"/>
        </w:rPr>
        <w:t>Способствовать развитию у детей положительной самооценки, учитывая, что в этом возрасте самооценка и положение ребенка в группе</w:t>
      </w:r>
      <w:r>
        <w:rPr>
          <w:w w:val="110"/>
          <w:szCs w:val="24"/>
        </w:rPr>
        <w:t xml:space="preserve"> </w:t>
      </w:r>
      <w:r w:rsidRPr="002362AA">
        <w:rPr>
          <w:w w:val="110"/>
          <w:szCs w:val="24"/>
        </w:rPr>
        <w:t>сверстников</w:t>
      </w:r>
      <w:r>
        <w:rPr>
          <w:w w:val="110"/>
          <w:szCs w:val="24"/>
        </w:rPr>
        <w:t xml:space="preserve"> </w:t>
      </w:r>
      <w:r w:rsidRPr="002362AA">
        <w:rPr>
          <w:w w:val="110"/>
          <w:szCs w:val="24"/>
        </w:rPr>
        <w:t>во</w:t>
      </w:r>
      <w:r>
        <w:rPr>
          <w:w w:val="110"/>
          <w:szCs w:val="24"/>
        </w:rPr>
        <w:t xml:space="preserve"> </w:t>
      </w:r>
      <w:r w:rsidRPr="002362AA">
        <w:rPr>
          <w:w w:val="110"/>
          <w:szCs w:val="24"/>
        </w:rPr>
        <w:t>многом</w:t>
      </w:r>
      <w:r>
        <w:rPr>
          <w:w w:val="110"/>
          <w:szCs w:val="24"/>
        </w:rPr>
        <w:t xml:space="preserve"> </w:t>
      </w:r>
      <w:r w:rsidRPr="002362AA">
        <w:rPr>
          <w:w w:val="110"/>
          <w:szCs w:val="24"/>
        </w:rPr>
        <w:t>определяется</w:t>
      </w:r>
      <w:r>
        <w:rPr>
          <w:w w:val="110"/>
          <w:szCs w:val="24"/>
        </w:rPr>
        <w:t xml:space="preserve"> </w:t>
      </w:r>
      <w:r w:rsidRPr="002362AA">
        <w:rPr>
          <w:w w:val="110"/>
          <w:szCs w:val="24"/>
        </w:rPr>
        <w:t>мнением</w:t>
      </w:r>
      <w:r>
        <w:rPr>
          <w:w w:val="110"/>
          <w:szCs w:val="24"/>
        </w:rPr>
        <w:t xml:space="preserve"> </w:t>
      </w:r>
      <w:r w:rsidRPr="002362AA">
        <w:rPr>
          <w:w w:val="110"/>
          <w:szCs w:val="24"/>
        </w:rPr>
        <w:t>воспитателя.</w:t>
      </w:r>
    </w:p>
    <w:p w:rsidR="00913CA4" w:rsidRPr="002362AA" w:rsidRDefault="00913CA4" w:rsidP="008C584A">
      <w:pPr>
        <w:widowControl w:val="0"/>
        <w:autoSpaceDE w:val="0"/>
        <w:autoSpaceDN w:val="0"/>
        <w:spacing w:before="88" w:after="0" w:line="240" w:lineRule="auto"/>
        <w:ind w:right="-1"/>
        <w:jc w:val="both"/>
        <w:rPr>
          <w:szCs w:val="24"/>
        </w:rPr>
      </w:pPr>
      <w:r w:rsidRPr="002362AA">
        <w:rPr>
          <w:b/>
          <w:spacing w:val="-1"/>
          <w:w w:val="110"/>
          <w:szCs w:val="24"/>
        </w:rPr>
        <w:t>Нравственное</w:t>
      </w:r>
      <w:r>
        <w:rPr>
          <w:b/>
          <w:spacing w:val="-1"/>
          <w:w w:val="110"/>
          <w:szCs w:val="24"/>
        </w:rPr>
        <w:t xml:space="preserve"> </w:t>
      </w:r>
      <w:r w:rsidRPr="002362AA">
        <w:rPr>
          <w:b/>
          <w:spacing w:val="-1"/>
          <w:w w:val="110"/>
          <w:szCs w:val="24"/>
        </w:rPr>
        <w:t>воспитание.</w:t>
      </w:r>
      <w:r>
        <w:rPr>
          <w:b/>
          <w:spacing w:val="-1"/>
          <w:w w:val="110"/>
          <w:szCs w:val="24"/>
        </w:rPr>
        <w:t xml:space="preserve"> </w:t>
      </w:r>
      <w:r w:rsidRPr="002362AA">
        <w:rPr>
          <w:w w:val="110"/>
          <w:szCs w:val="24"/>
        </w:rPr>
        <w:t>Развивать</w:t>
      </w:r>
      <w:r>
        <w:rPr>
          <w:w w:val="110"/>
          <w:szCs w:val="24"/>
        </w:rPr>
        <w:t xml:space="preserve"> </w:t>
      </w:r>
      <w:r w:rsidRPr="002362AA">
        <w:rPr>
          <w:w w:val="110"/>
          <w:szCs w:val="24"/>
        </w:rPr>
        <w:t>у</w:t>
      </w:r>
      <w:r>
        <w:rPr>
          <w:w w:val="110"/>
          <w:szCs w:val="24"/>
        </w:rPr>
        <w:t xml:space="preserve"> </w:t>
      </w:r>
      <w:r w:rsidRPr="002362AA">
        <w:rPr>
          <w:w w:val="110"/>
          <w:szCs w:val="24"/>
        </w:rPr>
        <w:t>детей</w:t>
      </w:r>
      <w:r>
        <w:rPr>
          <w:w w:val="110"/>
          <w:szCs w:val="24"/>
        </w:rPr>
        <w:t xml:space="preserve"> </w:t>
      </w:r>
      <w:r w:rsidRPr="002362AA">
        <w:rPr>
          <w:w w:val="110"/>
          <w:szCs w:val="24"/>
        </w:rPr>
        <w:t>элементарные</w:t>
      </w:r>
      <w:r>
        <w:rPr>
          <w:w w:val="110"/>
          <w:szCs w:val="24"/>
        </w:rPr>
        <w:t xml:space="preserve"> </w:t>
      </w:r>
      <w:r w:rsidRPr="002362AA">
        <w:rPr>
          <w:w w:val="110"/>
          <w:szCs w:val="24"/>
        </w:rPr>
        <w:t>представления о том, что такое хорошо и что такое плохо; воспитывать социальный</w:t>
      </w:r>
      <w:r>
        <w:rPr>
          <w:w w:val="110"/>
          <w:szCs w:val="24"/>
        </w:rPr>
        <w:t xml:space="preserve"> </w:t>
      </w:r>
      <w:r w:rsidRPr="002362AA">
        <w:rPr>
          <w:w w:val="110"/>
          <w:szCs w:val="24"/>
        </w:rPr>
        <w:t>и</w:t>
      </w:r>
      <w:r>
        <w:rPr>
          <w:w w:val="110"/>
          <w:szCs w:val="24"/>
        </w:rPr>
        <w:t xml:space="preserve"> </w:t>
      </w:r>
      <w:r w:rsidRPr="002362AA">
        <w:rPr>
          <w:w w:val="110"/>
          <w:szCs w:val="24"/>
        </w:rPr>
        <w:t>эмоциональный  интеллект:  обращать  внимание  детей</w:t>
      </w:r>
      <w:r>
        <w:rPr>
          <w:w w:val="110"/>
          <w:szCs w:val="24"/>
        </w:rPr>
        <w:t xml:space="preserve"> </w:t>
      </w:r>
      <w:r w:rsidRPr="002362AA">
        <w:rPr>
          <w:w w:val="110"/>
          <w:szCs w:val="24"/>
        </w:rPr>
        <w:t>на личностные (доброжелательный, чуткий) и деловые (трудолюбивый, аккуратный) качества человека; формировать опыт правильной</w:t>
      </w:r>
      <w:r>
        <w:rPr>
          <w:w w:val="110"/>
          <w:szCs w:val="24"/>
        </w:rPr>
        <w:t xml:space="preserve"> </w:t>
      </w:r>
      <w:r w:rsidRPr="002362AA">
        <w:rPr>
          <w:w w:val="110"/>
          <w:szCs w:val="24"/>
        </w:rPr>
        <w:t>оценки</w:t>
      </w:r>
      <w:r>
        <w:rPr>
          <w:w w:val="110"/>
          <w:szCs w:val="24"/>
        </w:rPr>
        <w:t xml:space="preserve"> </w:t>
      </w:r>
      <w:r w:rsidRPr="002362AA">
        <w:rPr>
          <w:w w:val="110"/>
          <w:szCs w:val="24"/>
        </w:rPr>
        <w:t>хороших</w:t>
      </w:r>
      <w:r>
        <w:rPr>
          <w:w w:val="110"/>
          <w:szCs w:val="24"/>
        </w:rPr>
        <w:t xml:space="preserve"> </w:t>
      </w:r>
      <w:r w:rsidRPr="002362AA">
        <w:rPr>
          <w:w w:val="110"/>
          <w:szCs w:val="24"/>
        </w:rPr>
        <w:t>и</w:t>
      </w:r>
      <w:r>
        <w:rPr>
          <w:w w:val="110"/>
          <w:szCs w:val="24"/>
        </w:rPr>
        <w:t xml:space="preserve"> </w:t>
      </w:r>
      <w:r w:rsidRPr="002362AA">
        <w:rPr>
          <w:w w:val="110"/>
          <w:szCs w:val="24"/>
        </w:rPr>
        <w:t>плохих</w:t>
      </w:r>
      <w:r>
        <w:rPr>
          <w:w w:val="110"/>
          <w:szCs w:val="24"/>
        </w:rPr>
        <w:t xml:space="preserve"> </w:t>
      </w:r>
      <w:r w:rsidRPr="002362AA">
        <w:rPr>
          <w:w w:val="110"/>
          <w:szCs w:val="24"/>
        </w:rPr>
        <w:t>поступков.</w:t>
      </w:r>
    </w:p>
    <w:p w:rsidR="00913CA4" w:rsidRPr="002362AA" w:rsidRDefault="00913CA4" w:rsidP="008C584A">
      <w:pPr>
        <w:widowControl w:val="0"/>
        <w:autoSpaceDE w:val="0"/>
        <w:autoSpaceDN w:val="0"/>
        <w:spacing w:before="81" w:after="0" w:line="240" w:lineRule="auto"/>
        <w:ind w:right="-1"/>
        <w:jc w:val="both"/>
        <w:rPr>
          <w:szCs w:val="24"/>
        </w:rPr>
      </w:pPr>
      <w:r w:rsidRPr="002362AA">
        <w:rPr>
          <w:w w:val="110"/>
          <w:szCs w:val="24"/>
        </w:rPr>
        <w:t>Воспитывать</w:t>
      </w:r>
      <w:r>
        <w:rPr>
          <w:w w:val="110"/>
          <w:szCs w:val="24"/>
        </w:rPr>
        <w:t xml:space="preserve"> </w:t>
      </w:r>
      <w:r w:rsidRPr="002362AA">
        <w:rPr>
          <w:w w:val="110"/>
          <w:szCs w:val="24"/>
        </w:rPr>
        <w:t>уважительное  отношение  и  чувство  принадлежностиксвоейсемье.Беседоватьсребенкомочленахегосемьи(</w:t>
      </w:r>
      <w:r w:rsidRPr="002362AA">
        <w:rPr>
          <w:i/>
          <w:w w:val="110"/>
          <w:szCs w:val="24"/>
        </w:rPr>
        <w:t xml:space="preserve">какзовут, чем занимаются, как играют с ребенком </w:t>
      </w:r>
      <w:r w:rsidRPr="002362AA">
        <w:rPr>
          <w:w w:val="110"/>
          <w:szCs w:val="24"/>
        </w:rPr>
        <w:t>и пр.). Учить заботиться  о  близких людях, вызывать чувство  благодарности  к  родителям</w:t>
      </w:r>
      <w:r>
        <w:rPr>
          <w:w w:val="110"/>
          <w:szCs w:val="24"/>
        </w:rPr>
        <w:t xml:space="preserve"> </w:t>
      </w:r>
      <w:r w:rsidRPr="002362AA">
        <w:rPr>
          <w:w w:val="110"/>
          <w:szCs w:val="24"/>
        </w:rPr>
        <w:t>и</w:t>
      </w:r>
      <w:r>
        <w:rPr>
          <w:w w:val="110"/>
          <w:szCs w:val="24"/>
        </w:rPr>
        <w:t xml:space="preserve"> </w:t>
      </w:r>
      <w:r w:rsidRPr="002362AA">
        <w:rPr>
          <w:w w:val="110"/>
          <w:szCs w:val="24"/>
        </w:rPr>
        <w:t>близким</w:t>
      </w:r>
      <w:r>
        <w:rPr>
          <w:w w:val="110"/>
          <w:szCs w:val="24"/>
        </w:rPr>
        <w:t xml:space="preserve"> </w:t>
      </w:r>
      <w:r w:rsidRPr="002362AA">
        <w:rPr>
          <w:w w:val="110"/>
          <w:szCs w:val="24"/>
        </w:rPr>
        <w:t>за</w:t>
      </w:r>
      <w:r>
        <w:rPr>
          <w:w w:val="110"/>
          <w:szCs w:val="24"/>
        </w:rPr>
        <w:t xml:space="preserve"> </w:t>
      </w:r>
      <w:r w:rsidRPr="002362AA">
        <w:rPr>
          <w:w w:val="110"/>
          <w:szCs w:val="24"/>
        </w:rPr>
        <w:t>их</w:t>
      </w:r>
      <w:r>
        <w:rPr>
          <w:w w:val="110"/>
          <w:szCs w:val="24"/>
        </w:rPr>
        <w:t xml:space="preserve"> </w:t>
      </w:r>
      <w:r w:rsidRPr="002362AA">
        <w:rPr>
          <w:w w:val="110"/>
          <w:szCs w:val="24"/>
        </w:rPr>
        <w:t>любовь</w:t>
      </w:r>
      <w:r>
        <w:rPr>
          <w:w w:val="110"/>
          <w:szCs w:val="24"/>
        </w:rPr>
        <w:t xml:space="preserve"> </w:t>
      </w:r>
      <w:r w:rsidRPr="002362AA">
        <w:rPr>
          <w:w w:val="110"/>
          <w:szCs w:val="24"/>
        </w:rPr>
        <w:t>и</w:t>
      </w:r>
      <w:r>
        <w:rPr>
          <w:w w:val="110"/>
          <w:szCs w:val="24"/>
        </w:rPr>
        <w:t xml:space="preserve"> </w:t>
      </w:r>
      <w:r w:rsidRPr="002362AA">
        <w:rPr>
          <w:w w:val="110"/>
          <w:szCs w:val="24"/>
        </w:rPr>
        <w:t>заботу.</w:t>
      </w:r>
    </w:p>
    <w:p w:rsidR="00913CA4" w:rsidRPr="002362AA" w:rsidRDefault="00913CA4" w:rsidP="008C584A">
      <w:pPr>
        <w:widowControl w:val="0"/>
        <w:autoSpaceDE w:val="0"/>
        <w:autoSpaceDN w:val="0"/>
        <w:spacing w:before="72" w:after="0" w:line="240" w:lineRule="auto"/>
        <w:ind w:right="-1"/>
        <w:jc w:val="both"/>
        <w:rPr>
          <w:szCs w:val="24"/>
        </w:rPr>
      </w:pPr>
      <w:r w:rsidRPr="002362AA">
        <w:rPr>
          <w:w w:val="110"/>
          <w:szCs w:val="24"/>
        </w:rPr>
        <w:t>Воспитывать уважительное отношение к сотрудникам детского сада</w:t>
      </w:r>
      <w:r w:rsidRPr="002362AA">
        <w:rPr>
          <w:spacing w:val="-1"/>
          <w:w w:val="105"/>
          <w:szCs w:val="24"/>
        </w:rPr>
        <w:t>(</w:t>
      </w:r>
      <w:r w:rsidRPr="002362AA">
        <w:rPr>
          <w:i/>
          <w:spacing w:val="-1"/>
          <w:w w:val="105"/>
          <w:szCs w:val="24"/>
        </w:rPr>
        <w:t>музыкальный</w:t>
      </w:r>
      <w:r w:rsidRPr="002362AA">
        <w:rPr>
          <w:i/>
          <w:w w:val="105"/>
          <w:szCs w:val="24"/>
        </w:rPr>
        <w:t>руководитель,медицинскаясестра,заведующая,старший</w:t>
      </w:r>
      <w:r w:rsidRPr="002362AA">
        <w:rPr>
          <w:i/>
          <w:spacing w:val="-2"/>
          <w:w w:val="110"/>
          <w:szCs w:val="24"/>
        </w:rPr>
        <w:t>воспитатель</w:t>
      </w:r>
      <w:r w:rsidRPr="002362AA">
        <w:rPr>
          <w:spacing w:val="-2"/>
          <w:w w:val="110"/>
          <w:szCs w:val="24"/>
        </w:rPr>
        <w:t>идр.),ихтруду;напоминатьихимена</w:t>
      </w:r>
      <w:r w:rsidRPr="002362AA">
        <w:rPr>
          <w:spacing w:val="-1"/>
          <w:w w:val="110"/>
          <w:szCs w:val="24"/>
        </w:rPr>
        <w:t>иотчества.</w:t>
      </w:r>
    </w:p>
    <w:p w:rsidR="00913CA4" w:rsidRPr="002362AA" w:rsidRDefault="00913CA4" w:rsidP="008C584A">
      <w:pPr>
        <w:pStyle w:val="a7"/>
        <w:spacing w:before="74" w:line="240" w:lineRule="auto"/>
        <w:ind w:right="-1"/>
        <w:jc w:val="both"/>
        <w:rPr>
          <w:szCs w:val="24"/>
        </w:rPr>
      </w:pPr>
      <w:r w:rsidRPr="00C2205F">
        <w:t>Патриотическое  воспитание.</w:t>
      </w:r>
      <w:r w:rsidRPr="002362AA">
        <w:rPr>
          <w:b/>
          <w:w w:val="105"/>
          <w:szCs w:val="24"/>
        </w:rPr>
        <w:t xml:space="preserve"> </w:t>
      </w:r>
      <w:r w:rsidRPr="002362AA">
        <w:rPr>
          <w:w w:val="105"/>
          <w:szCs w:val="24"/>
        </w:rPr>
        <w:t>Формировать первичные представления</w:t>
      </w:r>
      <w:r>
        <w:rPr>
          <w:w w:val="105"/>
          <w:szCs w:val="24"/>
        </w:rPr>
        <w:t xml:space="preserve"> </w:t>
      </w:r>
      <w:r w:rsidRPr="002362AA">
        <w:rPr>
          <w:w w:val="110"/>
          <w:szCs w:val="24"/>
        </w:rPr>
        <w:t xml:space="preserve">о малой родине: напоминать детям </w:t>
      </w:r>
      <w:r>
        <w:rPr>
          <w:w w:val="110"/>
          <w:szCs w:val="24"/>
        </w:rPr>
        <w:t>название города (поселка), в ко</w:t>
      </w:r>
      <w:r w:rsidRPr="002362AA">
        <w:rPr>
          <w:w w:val="110"/>
          <w:szCs w:val="24"/>
        </w:rPr>
        <w:t>тором</w:t>
      </w:r>
      <w:r>
        <w:rPr>
          <w:w w:val="110"/>
          <w:szCs w:val="24"/>
        </w:rPr>
        <w:t xml:space="preserve"> </w:t>
      </w:r>
      <w:r w:rsidRPr="002362AA">
        <w:rPr>
          <w:w w:val="110"/>
          <w:szCs w:val="24"/>
        </w:rPr>
        <w:t>они</w:t>
      </w:r>
      <w:r>
        <w:rPr>
          <w:w w:val="110"/>
          <w:szCs w:val="24"/>
        </w:rPr>
        <w:t xml:space="preserve"> </w:t>
      </w:r>
      <w:r w:rsidRPr="002362AA">
        <w:rPr>
          <w:w w:val="110"/>
          <w:szCs w:val="24"/>
        </w:rPr>
        <w:t>живут;</w:t>
      </w:r>
      <w:r>
        <w:rPr>
          <w:w w:val="110"/>
          <w:szCs w:val="24"/>
        </w:rPr>
        <w:t xml:space="preserve"> </w:t>
      </w:r>
      <w:r w:rsidRPr="002362AA">
        <w:rPr>
          <w:w w:val="110"/>
          <w:szCs w:val="24"/>
        </w:rPr>
        <w:t>обсуждать</w:t>
      </w:r>
      <w:r>
        <w:rPr>
          <w:w w:val="110"/>
          <w:szCs w:val="24"/>
        </w:rPr>
        <w:t xml:space="preserve"> </w:t>
      </w:r>
      <w:r w:rsidRPr="002362AA">
        <w:rPr>
          <w:w w:val="110"/>
          <w:szCs w:val="24"/>
        </w:rPr>
        <w:t>с</w:t>
      </w:r>
      <w:r>
        <w:rPr>
          <w:w w:val="110"/>
          <w:szCs w:val="24"/>
        </w:rPr>
        <w:t xml:space="preserve"> </w:t>
      </w:r>
      <w:r w:rsidRPr="002362AA">
        <w:rPr>
          <w:w w:val="110"/>
          <w:szCs w:val="24"/>
        </w:rPr>
        <w:t>детьми,</w:t>
      </w:r>
      <w:r>
        <w:rPr>
          <w:w w:val="110"/>
          <w:szCs w:val="24"/>
        </w:rPr>
        <w:t xml:space="preserve"> </w:t>
      </w:r>
      <w:r w:rsidRPr="002362AA">
        <w:rPr>
          <w:w w:val="110"/>
          <w:szCs w:val="24"/>
        </w:rPr>
        <w:t>где</w:t>
      </w:r>
      <w:r>
        <w:rPr>
          <w:w w:val="110"/>
          <w:szCs w:val="24"/>
        </w:rPr>
        <w:t xml:space="preserve"> </w:t>
      </w:r>
      <w:r w:rsidRPr="002362AA">
        <w:rPr>
          <w:w w:val="110"/>
          <w:szCs w:val="24"/>
        </w:rPr>
        <w:t>они</w:t>
      </w:r>
      <w:r>
        <w:rPr>
          <w:w w:val="110"/>
          <w:szCs w:val="24"/>
        </w:rPr>
        <w:t xml:space="preserve"> </w:t>
      </w:r>
      <w:r w:rsidRPr="002362AA">
        <w:rPr>
          <w:w w:val="110"/>
          <w:szCs w:val="24"/>
        </w:rPr>
        <w:t>гуляли</w:t>
      </w:r>
      <w:r>
        <w:rPr>
          <w:w w:val="110"/>
          <w:szCs w:val="24"/>
        </w:rPr>
        <w:t xml:space="preserve"> </w:t>
      </w:r>
      <w:r w:rsidRPr="002362AA">
        <w:rPr>
          <w:w w:val="110"/>
          <w:szCs w:val="24"/>
        </w:rPr>
        <w:t>в</w:t>
      </w:r>
      <w:r>
        <w:rPr>
          <w:w w:val="110"/>
          <w:szCs w:val="24"/>
        </w:rPr>
        <w:t xml:space="preserve"> </w:t>
      </w:r>
      <w:r w:rsidRPr="002362AA">
        <w:rPr>
          <w:w w:val="110"/>
          <w:szCs w:val="24"/>
        </w:rPr>
        <w:t>выходные</w:t>
      </w:r>
      <w:r>
        <w:rPr>
          <w:w w:val="110"/>
          <w:szCs w:val="24"/>
        </w:rPr>
        <w:t xml:space="preserve"> </w:t>
      </w:r>
      <w:r w:rsidRPr="002362AA">
        <w:rPr>
          <w:w w:val="110"/>
          <w:szCs w:val="24"/>
        </w:rPr>
        <w:t>дни</w:t>
      </w:r>
      <w:r>
        <w:rPr>
          <w:w w:val="110"/>
          <w:szCs w:val="24"/>
        </w:rPr>
        <w:t xml:space="preserve"> </w:t>
      </w:r>
      <w:r w:rsidRPr="002362AA">
        <w:rPr>
          <w:w w:val="110"/>
          <w:szCs w:val="24"/>
        </w:rPr>
        <w:t>(в парке, сквере, детском городке) и пр. Воспитывать интерес и любовь</w:t>
      </w:r>
      <w:r>
        <w:rPr>
          <w:w w:val="110"/>
          <w:szCs w:val="24"/>
        </w:rPr>
        <w:t xml:space="preserve"> </w:t>
      </w:r>
      <w:r w:rsidRPr="002362AA">
        <w:rPr>
          <w:w w:val="110"/>
          <w:szCs w:val="24"/>
        </w:rPr>
        <w:t>к</w:t>
      </w:r>
      <w:r>
        <w:rPr>
          <w:w w:val="110"/>
          <w:szCs w:val="24"/>
        </w:rPr>
        <w:t xml:space="preserve"> </w:t>
      </w:r>
      <w:r w:rsidRPr="002362AA">
        <w:rPr>
          <w:w w:val="110"/>
          <w:szCs w:val="24"/>
        </w:rPr>
        <w:t>малой</w:t>
      </w:r>
      <w:r>
        <w:rPr>
          <w:w w:val="110"/>
          <w:szCs w:val="24"/>
        </w:rPr>
        <w:t xml:space="preserve"> </w:t>
      </w:r>
      <w:r w:rsidRPr="002362AA">
        <w:rPr>
          <w:w w:val="110"/>
          <w:szCs w:val="24"/>
        </w:rPr>
        <w:t>родине. В дни праздников обращать внимание детей на красочное оформление зала детского сада, воспитывать чувство сопричастности к жизни</w:t>
      </w:r>
      <w:r>
        <w:rPr>
          <w:w w:val="110"/>
          <w:szCs w:val="24"/>
        </w:rPr>
        <w:t xml:space="preserve"> </w:t>
      </w:r>
      <w:r w:rsidRPr="002362AA">
        <w:rPr>
          <w:w w:val="110"/>
          <w:szCs w:val="24"/>
        </w:rPr>
        <w:t>дошкольного</w:t>
      </w:r>
      <w:r>
        <w:rPr>
          <w:w w:val="110"/>
          <w:szCs w:val="24"/>
        </w:rPr>
        <w:t xml:space="preserve"> </w:t>
      </w:r>
      <w:r w:rsidRPr="002362AA">
        <w:rPr>
          <w:w w:val="110"/>
          <w:szCs w:val="24"/>
        </w:rPr>
        <w:t>учреждения,</w:t>
      </w:r>
      <w:r>
        <w:rPr>
          <w:w w:val="110"/>
          <w:szCs w:val="24"/>
        </w:rPr>
        <w:t xml:space="preserve"> </w:t>
      </w:r>
      <w:r w:rsidRPr="002362AA">
        <w:rPr>
          <w:w w:val="110"/>
          <w:szCs w:val="24"/>
        </w:rPr>
        <w:t>страны.</w:t>
      </w:r>
    </w:p>
    <w:p w:rsidR="00913CA4" w:rsidRPr="002362AA" w:rsidRDefault="00913CA4" w:rsidP="008C584A">
      <w:pPr>
        <w:pStyle w:val="1"/>
        <w:spacing w:line="240" w:lineRule="auto"/>
        <w:rPr>
          <w:lang w:eastAsia="zh-CN"/>
        </w:rPr>
      </w:pPr>
      <w:bookmarkStart w:id="28" w:name="_Toc82529407"/>
      <w:bookmarkStart w:id="29" w:name="_Toc83400250"/>
      <w:r w:rsidRPr="002362AA">
        <w:rPr>
          <w:lang w:eastAsia="zh-CN"/>
        </w:rPr>
        <w:t>Развитие коммуникативных способностей</w:t>
      </w:r>
      <w:bookmarkEnd w:id="28"/>
      <w:bookmarkEnd w:id="29"/>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Развитие общения, готовности к сотрудничеству. </w:t>
      </w:r>
      <w:r w:rsidRPr="002362AA">
        <w:rPr>
          <w:w w:val="105"/>
          <w:szCs w:val="24"/>
        </w:rPr>
        <w:t>Помогать детям</w:t>
      </w:r>
      <w:r>
        <w:rPr>
          <w:w w:val="105"/>
          <w:szCs w:val="24"/>
        </w:rPr>
        <w:t xml:space="preserve"> </w:t>
      </w:r>
      <w:r w:rsidRPr="002362AA">
        <w:rPr>
          <w:w w:val="110"/>
          <w:szCs w:val="24"/>
        </w:rPr>
        <w:t>объединяться для игры в группы по 2–3 человека на основе личных</w:t>
      </w:r>
      <w:r>
        <w:rPr>
          <w:w w:val="110"/>
          <w:szCs w:val="24"/>
        </w:rPr>
        <w:t xml:space="preserve"> </w:t>
      </w:r>
      <w:r w:rsidRPr="002362AA">
        <w:rPr>
          <w:w w:val="110"/>
          <w:szCs w:val="24"/>
        </w:rPr>
        <w:t>симпатий. Развивать умение взаимодействовать и ладить друг с другом</w:t>
      </w:r>
      <w:r>
        <w:rPr>
          <w:w w:val="110"/>
          <w:szCs w:val="24"/>
        </w:rPr>
        <w:t xml:space="preserve"> </w:t>
      </w:r>
      <w:r w:rsidRPr="002362AA">
        <w:rPr>
          <w:w w:val="110"/>
          <w:szCs w:val="24"/>
        </w:rPr>
        <w:t>в непродолжительной совместной игре. Приучать соблюдать</w:t>
      </w:r>
      <w:r>
        <w:rPr>
          <w:w w:val="110"/>
          <w:szCs w:val="24"/>
        </w:rPr>
        <w:t xml:space="preserve"> </w:t>
      </w:r>
      <w:r w:rsidRPr="002362AA">
        <w:rPr>
          <w:w w:val="110"/>
          <w:szCs w:val="24"/>
        </w:rPr>
        <w:t>в</w:t>
      </w:r>
      <w:r>
        <w:rPr>
          <w:w w:val="110"/>
          <w:szCs w:val="24"/>
        </w:rPr>
        <w:t xml:space="preserve"> </w:t>
      </w:r>
      <w:r w:rsidRPr="002362AA">
        <w:rPr>
          <w:w w:val="110"/>
          <w:szCs w:val="24"/>
        </w:rPr>
        <w:t>игре</w:t>
      </w:r>
      <w:r>
        <w:rPr>
          <w:w w:val="110"/>
          <w:szCs w:val="24"/>
        </w:rPr>
        <w:t xml:space="preserve"> </w:t>
      </w:r>
      <w:r w:rsidRPr="002362AA">
        <w:rPr>
          <w:w w:val="110"/>
          <w:szCs w:val="24"/>
        </w:rPr>
        <w:t>элементарные</w:t>
      </w:r>
      <w:r>
        <w:rPr>
          <w:w w:val="110"/>
          <w:szCs w:val="24"/>
        </w:rPr>
        <w:t xml:space="preserve"> </w:t>
      </w:r>
      <w:r w:rsidRPr="002362AA">
        <w:rPr>
          <w:w w:val="110"/>
          <w:szCs w:val="24"/>
        </w:rPr>
        <w:t>правила</w:t>
      </w:r>
      <w:r>
        <w:rPr>
          <w:w w:val="110"/>
          <w:szCs w:val="24"/>
        </w:rPr>
        <w:t xml:space="preserve"> </w:t>
      </w:r>
      <w:r w:rsidRPr="002362AA">
        <w:rPr>
          <w:w w:val="110"/>
          <w:szCs w:val="24"/>
        </w:rPr>
        <w:t>общения</w:t>
      </w:r>
      <w:r>
        <w:rPr>
          <w:w w:val="110"/>
          <w:szCs w:val="24"/>
        </w:rPr>
        <w:t xml:space="preserve"> </w:t>
      </w:r>
      <w:r w:rsidRPr="002362AA">
        <w:rPr>
          <w:w w:val="110"/>
          <w:szCs w:val="24"/>
        </w:rPr>
        <w:t>(договариваться,</w:t>
      </w:r>
      <w:r>
        <w:rPr>
          <w:w w:val="110"/>
          <w:szCs w:val="24"/>
        </w:rPr>
        <w:t xml:space="preserve"> </w:t>
      </w:r>
      <w:r w:rsidRPr="002362AA">
        <w:rPr>
          <w:w w:val="110"/>
          <w:szCs w:val="24"/>
        </w:rPr>
        <w:t>уступать,</w:t>
      </w:r>
      <w:r>
        <w:rPr>
          <w:w w:val="110"/>
          <w:szCs w:val="24"/>
        </w:rPr>
        <w:t xml:space="preserve"> </w:t>
      </w:r>
      <w:r w:rsidRPr="002362AA">
        <w:rPr>
          <w:w w:val="110"/>
          <w:szCs w:val="24"/>
        </w:rPr>
        <w:t>соблюдать</w:t>
      </w:r>
      <w:r>
        <w:rPr>
          <w:w w:val="110"/>
          <w:szCs w:val="24"/>
        </w:rPr>
        <w:t xml:space="preserve"> </w:t>
      </w:r>
      <w:r w:rsidRPr="002362AA">
        <w:rPr>
          <w:w w:val="110"/>
          <w:szCs w:val="24"/>
        </w:rPr>
        <w:t>договоренности).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w:t>
      </w:r>
      <w:r>
        <w:rPr>
          <w:w w:val="110"/>
          <w:szCs w:val="24"/>
        </w:rPr>
        <w:t xml:space="preserve"> </w:t>
      </w:r>
      <w:r w:rsidRPr="002362AA">
        <w:rPr>
          <w:w w:val="110"/>
          <w:szCs w:val="24"/>
        </w:rPr>
        <w:t>помогать детям общаться</w:t>
      </w:r>
      <w:r>
        <w:rPr>
          <w:w w:val="110"/>
          <w:szCs w:val="24"/>
        </w:rPr>
        <w:t xml:space="preserve"> </w:t>
      </w:r>
      <w:r w:rsidRPr="002362AA">
        <w:rPr>
          <w:w w:val="110"/>
          <w:szCs w:val="24"/>
        </w:rPr>
        <w:t>со знакомыми взрослыми</w:t>
      </w:r>
      <w:r>
        <w:rPr>
          <w:w w:val="110"/>
          <w:szCs w:val="24"/>
        </w:rPr>
        <w:t xml:space="preserve"> </w:t>
      </w:r>
      <w:r w:rsidRPr="002362AA">
        <w:rPr>
          <w:w w:val="105"/>
          <w:szCs w:val="24"/>
        </w:rPr>
        <w:t xml:space="preserve">и сверстниками </w:t>
      </w:r>
      <w:r w:rsidRPr="002362AA">
        <w:rPr>
          <w:w w:val="105"/>
          <w:szCs w:val="24"/>
        </w:rPr>
        <w:lastRenderedPageBreak/>
        <w:t>посредством поручений (</w:t>
      </w:r>
      <w:r w:rsidRPr="002362AA">
        <w:rPr>
          <w:i/>
          <w:w w:val="105"/>
          <w:szCs w:val="24"/>
        </w:rPr>
        <w:t>спроси, выясни, предложи по</w:t>
      </w:r>
      <w:r w:rsidRPr="002362AA">
        <w:rPr>
          <w:i/>
          <w:w w:val="110"/>
          <w:szCs w:val="24"/>
        </w:rPr>
        <w:t>мощь,</w:t>
      </w:r>
      <w:r>
        <w:rPr>
          <w:i/>
          <w:w w:val="110"/>
          <w:szCs w:val="24"/>
        </w:rPr>
        <w:t xml:space="preserve"> </w:t>
      </w:r>
      <w:r w:rsidRPr="002362AA">
        <w:rPr>
          <w:i/>
          <w:w w:val="110"/>
          <w:szCs w:val="24"/>
        </w:rPr>
        <w:t>поблагодари</w:t>
      </w:r>
      <w:r>
        <w:rPr>
          <w:i/>
          <w:w w:val="110"/>
          <w:szCs w:val="24"/>
        </w:rPr>
        <w:t xml:space="preserve"> </w:t>
      </w:r>
      <w:r w:rsidRPr="002362AA">
        <w:rPr>
          <w:w w:val="110"/>
          <w:szCs w:val="24"/>
        </w:rPr>
        <w:t>и</w:t>
      </w:r>
      <w:r>
        <w:rPr>
          <w:w w:val="110"/>
          <w:szCs w:val="24"/>
        </w:rPr>
        <w:t xml:space="preserve"> </w:t>
      </w:r>
      <w:r w:rsidRPr="002362AA">
        <w:rPr>
          <w:w w:val="110"/>
          <w:szCs w:val="24"/>
        </w:rPr>
        <w:t>т.п.).</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Подсказывать</w:t>
      </w:r>
      <w:r>
        <w:rPr>
          <w:w w:val="110"/>
          <w:szCs w:val="24"/>
        </w:rPr>
        <w:t xml:space="preserve"> </w:t>
      </w:r>
      <w:r w:rsidRPr="002362AA">
        <w:rPr>
          <w:w w:val="110"/>
          <w:szCs w:val="24"/>
        </w:rPr>
        <w:t>детям образцы обращения к взрослым, зашедшим</w:t>
      </w:r>
      <w:r>
        <w:rPr>
          <w:w w:val="110"/>
          <w:szCs w:val="24"/>
        </w:rPr>
        <w:t xml:space="preserve"> </w:t>
      </w:r>
      <w:r w:rsidRPr="002362AA">
        <w:rPr>
          <w:w w:val="105"/>
          <w:szCs w:val="24"/>
        </w:rPr>
        <w:t>в группу («Скажите: „Проходите, пожалуйста“», «Предложите: „Хотите</w:t>
      </w:r>
      <w:r>
        <w:rPr>
          <w:w w:val="105"/>
          <w:szCs w:val="24"/>
        </w:rPr>
        <w:t xml:space="preserve"> </w:t>
      </w:r>
      <w:r w:rsidRPr="002362AA">
        <w:rPr>
          <w:spacing w:val="-1"/>
          <w:w w:val="110"/>
          <w:szCs w:val="24"/>
        </w:rPr>
        <w:t>посмотреть...“»,«Спросите:</w:t>
      </w:r>
      <w:r w:rsidRPr="002362AA">
        <w:rPr>
          <w:w w:val="110"/>
          <w:szCs w:val="24"/>
        </w:rPr>
        <w:t>„Понравились</w:t>
      </w:r>
      <w:r>
        <w:rPr>
          <w:w w:val="110"/>
          <w:szCs w:val="24"/>
        </w:rPr>
        <w:t xml:space="preserve"> </w:t>
      </w:r>
      <w:r w:rsidRPr="002362AA">
        <w:rPr>
          <w:w w:val="110"/>
          <w:szCs w:val="24"/>
        </w:rPr>
        <w:t>ли</w:t>
      </w:r>
      <w:r>
        <w:rPr>
          <w:w w:val="110"/>
          <w:szCs w:val="24"/>
        </w:rPr>
        <w:t xml:space="preserve"> </w:t>
      </w:r>
      <w:r w:rsidRPr="002362AA">
        <w:rPr>
          <w:w w:val="110"/>
          <w:szCs w:val="24"/>
        </w:rPr>
        <w:t>наши</w:t>
      </w:r>
      <w:r>
        <w:rPr>
          <w:w w:val="110"/>
          <w:szCs w:val="24"/>
        </w:rPr>
        <w:t xml:space="preserve"> </w:t>
      </w:r>
      <w:r w:rsidRPr="002362AA">
        <w:rPr>
          <w:w w:val="110"/>
          <w:szCs w:val="24"/>
        </w:rPr>
        <w:t>рисунки?“»).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 быту, в самостоятельных играх помогать детям посредством речи</w:t>
      </w:r>
      <w:r>
        <w:rPr>
          <w:w w:val="110"/>
          <w:szCs w:val="24"/>
        </w:rPr>
        <w:t xml:space="preserve"> </w:t>
      </w:r>
      <w:r w:rsidRPr="002362AA">
        <w:rPr>
          <w:w w:val="110"/>
          <w:szCs w:val="24"/>
        </w:rPr>
        <w:t>взаимодействовать</w:t>
      </w:r>
      <w:r>
        <w:rPr>
          <w:w w:val="110"/>
          <w:szCs w:val="24"/>
        </w:rPr>
        <w:t xml:space="preserve"> </w:t>
      </w:r>
      <w:r w:rsidRPr="002362AA">
        <w:rPr>
          <w:w w:val="110"/>
          <w:szCs w:val="24"/>
        </w:rPr>
        <w:t>и</w:t>
      </w:r>
      <w:r>
        <w:rPr>
          <w:w w:val="110"/>
          <w:szCs w:val="24"/>
        </w:rPr>
        <w:t xml:space="preserve"> </w:t>
      </w:r>
      <w:r w:rsidRPr="002362AA">
        <w:rPr>
          <w:w w:val="110"/>
          <w:szCs w:val="24"/>
        </w:rPr>
        <w:t>налаживать</w:t>
      </w:r>
      <w:r>
        <w:rPr>
          <w:w w:val="110"/>
          <w:szCs w:val="24"/>
        </w:rPr>
        <w:t xml:space="preserve"> </w:t>
      </w:r>
      <w:r w:rsidRPr="002362AA">
        <w:rPr>
          <w:w w:val="110"/>
          <w:szCs w:val="24"/>
        </w:rPr>
        <w:t>контакты</w:t>
      </w:r>
      <w:r>
        <w:rPr>
          <w:w w:val="110"/>
          <w:szCs w:val="24"/>
        </w:rPr>
        <w:t xml:space="preserve"> </w:t>
      </w:r>
      <w:r w:rsidRPr="002362AA">
        <w:rPr>
          <w:w w:val="110"/>
          <w:szCs w:val="24"/>
        </w:rPr>
        <w:t>друг</w:t>
      </w:r>
      <w:r>
        <w:rPr>
          <w:w w:val="110"/>
          <w:szCs w:val="24"/>
        </w:rPr>
        <w:t xml:space="preserve"> </w:t>
      </w:r>
      <w:r w:rsidRPr="002362AA">
        <w:rPr>
          <w:w w:val="110"/>
          <w:szCs w:val="24"/>
        </w:rPr>
        <w:t>с</w:t>
      </w:r>
      <w:r>
        <w:rPr>
          <w:w w:val="110"/>
          <w:szCs w:val="24"/>
        </w:rPr>
        <w:t xml:space="preserve"> </w:t>
      </w:r>
      <w:r w:rsidRPr="002362AA">
        <w:rPr>
          <w:w w:val="110"/>
          <w:szCs w:val="24"/>
        </w:rPr>
        <w:t>другом</w:t>
      </w:r>
      <w:r>
        <w:rPr>
          <w:w w:val="110"/>
          <w:szCs w:val="24"/>
        </w:rPr>
        <w:t xml:space="preserve"> </w:t>
      </w:r>
      <w:r w:rsidRPr="002362AA">
        <w:rPr>
          <w:w w:val="110"/>
          <w:szCs w:val="24"/>
        </w:rPr>
        <w:t>(«Посоветуй</w:t>
      </w:r>
      <w:r>
        <w:rPr>
          <w:w w:val="110"/>
          <w:szCs w:val="24"/>
        </w:rPr>
        <w:t xml:space="preserve"> </w:t>
      </w:r>
      <w:r w:rsidRPr="002362AA">
        <w:rPr>
          <w:w w:val="110"/>
          <w:szCs w:val="24"/>
        </w:rPr>
        <w:t>Мите</w:t>
      </w:r>
      <w:r>
        <w:rPr>
          <w:w w:val="110"/>
          <w:szCs w:val="24"/>
        </w:rPr>
        <w:t xml:space="preserve"> </w:t>
      </w:r>
      <w:r w:rsidRPr="002362AA">
        <w:rPr>
          <w:w w:val="110"/>
          <w:szCs w:val="24"/>
        </w:rPr>
        <w:t>перевозить</w:t>
      </w:r>
      <w:r>
        <w:rPr>
          <w:w w:val="110"/>
          <w:szCs w:val="24"/>
        </w:rPr>
        <w:t xml:space="preserve"> </w:t>
      </w:r>
      <w:r w:rsidRPr="002362AA">
        <w:rPr>
          <w:w w:val="110"/>
          <w:szCs w:val="24"/>
        </w:rPr>
        <w:t>кубики</w:t>
      </w:r>
      <w:r>
        <w:rPr>
          <w:w w:val="110"/>
          <w:szCs w:val="24"/>
        </w:rPr>
        <w:t xml:space="preserve"> </w:t>
      </w:r>
      <w:r w:rsidRPr="002362AA">
        <w:rPr>
          <w:w w:val="110"/>
          <w:szCs w:val="24"/>
        </w:rPr>
        <w:t>на</w:t>
      </w:r>
      <w:r>
        <w:rPr>
          <w:w w:val="110"/>
          <w:szCs w:val="24"/>
        </w:rPr>
        <w:t xml:space="preserve"> </w:t>
      </w:r>
      <w:r w:rsidRPr="002362AA">
        <w:rPr>
          <w:w w:val="110"/>
          <w:szCs w:val="24"/>
        </w:rPr>
        <w:t>большой</w:t>
      </w:r>
      <w:r>
        <w:rPr>
          <w:w w:val="110"/>
          <w:szCs w:val="24"/>
        </w:rPr>
        <w:t xml:space="preserve"> </w:t>
      </w:r>
      <w:r w:rsidRPr="002362AA">
        <w:rPr>
          <w:w w:val="110"/>
          <w:szCs w:val="24"/>
        </w:rPr>
        <w:t>машине»,</w:t>
      </w:r>
      <w:r>
        <w:rPr>
          <w:w w:val="110"/>
          <w:szCs w:val="24"/>
        </w:rPr>
        <w:t xml:space="preserve"> </w:t>
      </w:r>
      <w:r w:rsidRPr="002362AA">
        <w:rPr>
          <w:w w:val="110"/>
          <w:szCs w:val="24"/>
        </w:rPr>
        <w:t>«Предложи</w:t>
      </w:r>
      <w:r>
        <w:rPr>
          <w:w w:val="110"/>
          <w:szCs w:val="24"/>
        </w:rPr>
        <w:t xml:space="preserve"> </w:t>
      </w:r>
      <w:r w:rsidRPr="002362AA">
        <w:rPr>
          <w:w w:val="110"/>
          <w:szCs w:val="24"/>
        </w:rPr>
        <w:t>Саше сделать ворота пошире», «Скажи: „Стыдно драться! Ты уже</w:t>
      </w:r>
      <w:r>
        <w:rPr>
          <w:w w:val="110"/>
          <w:szCs w:val="24"/>
        </w:rPr>
        <w:t xml:space="preserve"> </w:t>
      </w:r>
      <w:r w:rsidRPr="002362AA">
        <w:rPr>
          <w:w w:val="110"/>
          <w:szCs w:val="24"/>
        </w:rPr>
        <w:t>большой“»).</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w:t>
      </w:r>
      <w:r>
        <w:rPr>
          <w:w w:val="110"/>
          <w:szCs w:val="24"/>
        </w:rPr>
        <w:t xml:space="preserve"> </w:t>
      </w:r>
      <w:r w:rsidRPr="002362AA">
        <w:rPr>
          <w:w w:val="110"/>
          <w:szCs w:val="24"/>
        </w:rPr>
        <w:t>воспитывать</w:t>
      </w:r>
      <w:r>
        <w:rPr>
          <w:w w:val="110"/>
          <w:szCs w:val="24"/>
        </w:rPr>
        <w:t xml:space="preserve"> </w:t>
      </w:r>
      <w:r w:rsidRPr="002362AA">
        <w:rPr>
          <w:w w:val="110"/>
          <w:szCs w:val="24"/>
        </w:rPr>
        <w:t>эмоциональную</w:t>
      </w:r>
      <w:r>
        <w:rPr>
          <w:w w:val="110"/>
          <w:szCs w:val="24"/>
        </w:rPr>
        <w:t xml:space="preserve"> </w:t>
      </w:r>
      <w:r w:rsidRPr="002362AA">
        <w:rPr>
          <w:w w:val="110"/>
          <w:szCs w:val="24"/>
        </w:rPr>
        <w:t>отзывчивость</w:t>
      </w:r>
      <w:r>
        <w:rPr>
          <w:w w:val="110"/>
          <w:szCs w:val="24"/>
        </w:rPr>
        <w:t xml:space="preserve">, </w:t>
      </w:r>
      <w:r w:rsidRPr="002362AA">
        <w:rPr>
          <w:w w:val="110"/>
          <w:szCs w:val="24"/>
        </w:rPr>
        <w:t>поощрять</w:t>
      </w:r>
      <w:r>
        <w:rPr>
          <w:w w:val="110"/>
          <w:szCs w:val="24"/>
        </w:rPr>
        <w:t xml:space="preserve"> </w:t>
      </w:r>
      <w:r w:rsidRPr="002362AA">
        <w:rPr>
          <w:w w:val="110"/>
          <w:szCs w:val="24"/>
        </w:rPr>
        <w:t>попытки пожалеть сверстника, обнять его, помочь; создавать игровые</w:t>
      </w:r>
      <w:r>
        <w:rPr>
          <w:w w:val="110"/>
          <w:szCs w:val="24"/>
        </w:rPr>
        <w:t xml:space="preserve"> </w:t>
      </w:r>
      <w:r w:rsidRPr="002362AA">
        <w:rPr>
          <w:w w:val="110"/>
          <w:szCs w:val="24"/>
        </w:rPr>
        <w:t>ситуации, способствующие формированию внимательного, заботливого</w:t>
      </w:r>
      <w:r>
        <w:rPr>
          <w:w w:val="110"/>
          <w:szCs w:val="24"/>
        </w:rPr>
        <w:t xml:space="preserve"> </w:t>
      </w:r>
      <w:r w:rsidRPr="002362AA">
        <w:rPr>
          <w:w w:val="110"/>
          <w:szCs w:val="24"/>
        </w:rPr>
        <w:t>отношения</w:t>
      </w:r>
      <w:r>
        <w:rPr>
          <w:w w:val="110"/>
          <w:szCs w:val="24"/>
        </w:rPr>
        <w:t xml:space="preserve"> </w:t>
      </w:r>
      <w:r w:rsidRPr="002362AA">
        <w:rPr>
          <w:w w:val="110"/>
          <w:szCs w:val="24"/>
        </w:rPr>
        <w:t>к</w:t>
      </w:r>
      <w:r>
        <w:rPr>
          <w:w w:val="110"/>
          <w:szCs w:val="24"/>
        </w:rPr>
        <w:t xml:space="preserve"> </w:t>
      </w:r>
      <w:r w:rsidRPr="002362AA">
        <w:rPr>
          <w:w w:val="110"/>
          <w:szCs w:val="24"/>
        </w:rPr>
        <w:t>окружающим.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Развивать умение инициативно обращаться к знакомому взрослому</w:t>
      </w:r>
      <w:r>
        <w:rPr>
          <w:w w:val="110"/>
          <w:szCs w:val="24"/>
        </w:rPr>
        <w:t xml:space="preserve"> </w:t>
      </w:r>
      <w:r w:rsidRPr="002362AA">
        <w:rPr>
          <w:w w:val="110"/>
          <w:szCs w:val="24"/>
        </w:rPr>
        <w:t>или</w:t>
      </w:r>
      <w:r>
        <w:rPr>
          <w:w w:val="110"/>
          <w:szCs w:val="24"/>
        </w:rPr>
        <w:t xml:space="preserve"> </w:t>
      </w:r>
      <w:r w:rsidRPr="002362AA">
        <w:rPr>
          <w:w w:val="110"/>
          <w:szCs w:val="24"/>
        </w:rPr>
        <w:t>сверстнику</w:t>
      </w:r>
      <w:r>
        <w:rPr>
          <w:w w:val="110"/>
          <w:szCs w:val="24"/>
        </w:rPr>
        <w:t xml:space="preserve"> </w:t>
      </w:r>
      <w:r w:rsidRPr="002362AA">
        <w:rPr>
          <w:w w:val="110"/>
          <w:szCs w:val="24"/>
        </w:rPr>
        <w:t>(с</w:t>
      </w:r>
      <w:r>
        <w:rPr>
          <w:w w:val="110"/>
          <w:szCs w:val="24"/>
        </w:rPr>
        <w:t xml:space="preserve"> </w:t>
      </w:r>
      <w:r w:rsidRPr="002362AA">
        <w:rPr>
          <w:w w:val="110"/>
          <w:szCs w:val="24"/>
        </w:rPr>
        <w:t>вопросом,</w:t>
      </w:r>
      <w:r>
        <w:rPr>
          <w:w w:val="110"/>
          <w:szCs w:val="24"/>
        </w:rPr>
        <w:t xml:space="preserve"> </w:t>
      </w:r>
      <w:r w:rsidRPr="002362AA">
        <w:rPr>
          <w:w w:val="110"/>
          <w:szCs w:val="24"/>
        </w:rPr>
        <w:t>просьбой,</w:t>
      </w:r>
      <w:r>
        <w:rPr>
          <w:w w:val="110"/>
          <w:szCs w:val="24"/>
        </w:rPr>
        <w:t xml:space="preserve"> </w:t>
      </w:r>
      <w:r w:rsidRPr="002362AA">
        <w:rPr>
          <w:w w:val="110"/>
          <w:szCs w:val="24"/>
        </w:rPr>
        <w:t>предложением</w:t>
      </w:r>
      <w:r>
        <w:rPr>
          <w:w w:val="110"/>
          <w:szCs w:val="24"/>
        </w:rPr>
        <w:t xml:space="preserve"> </w:t>
      </w:r>
      <w:r w:rsidRPr="002362AA">
        <w:rPr>
          <w:w w:val="110"/>
          <w:szCs w:val="24"/>
        </w:rPr>
        <w:t>и</w:t>
      </w:r>
      <w:r>
        <w:rPr>
          <w:w w:val="110"/>
          <w:szCs w:val="24"/>
        </w:rPr>
        <w:t xml:space="preserve"> </w:t>
      </w:r>
      <w:r w:rsidRPr="002362AA">
        <w:rPr>
          <w:w w:val="110"/>
          <w:szCs w:val="24"/>
        </w:rPr>
        <w:t>т.п.).</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Формирование детско-взрослого сообщества. </w:t>
      </w:r>
      <w:r w:rsidRPr="002362AA">
        <w:rPr>
          <w:w w:val="105"/>
          <w:szCs w:val="24"/>
        </w:rPr>
        <w:t>Способствовать фор</w:t>
      </w:r>
      <w:r w:rsidRPr="002362AA">
        <w:rPr>
          <w:w w:val="110"/>
          <w:szCs w:val="24"/>
        </w:rPr>
        <w:t>мированию</w:t>
      </w:r>
      <w:r>
        <w:rPr>
          <w:w w:val="110"/>
          <w:szCs w:val="24"/>
        </w:rPr>
        <w:t xml:space="preserve"> </w:t>
      </w:r>
      <w:r w:rsidRPr="002362AA">
        <w:rPr>
          <w:w w:val="110"/>
          <w:szCs w:val="24"/>
        </w:rPr>
        <w:t>чувства</w:t>
      </w:r>
      <w:r>
        <w:rPr>
          <w:w w:val="110"/>
          <w:szCs w:val="24"/>
        </w:rPr>
        <w:t xml:space="preserve"> </w:t>
      </w:r>
      <w:r w:rsidRPr="002362AA">
        <w:rPr>
          <w:w w:val="110"/>
          <w:szCs w:val="24"/>
        </w:rPr>
        <w:t>принадлежности</w:t>
      </w:r>
      <w:r>
        <w:rPr>
          <w:w w:val="110"/>
          <w:szCs w:val="24"/>
        </w:rPr>
        <w:t xml:space="preserve"> </w:t>
      </w:r>
      <w:r w:rsidRPr="002362AA">
        <w:rPr>
          <w:w w:val="110"/>
          <w:szCs w:val="24"/>
        </w:rPr>
        <w:t>к</w:t>
      </w:r>
      <w:r>
        <w:rPr>
          <w:w w:val="110"/>
          <w:szCs w:val="24"/>
        </w:rPr>
        <w:t xml:space="preserve"> </w:t>
      </w:r>
      <w:r w:rsidRPr="002362AA">
        <w:rPr>
          <w:w w:val="110"/>
          <w:szCs w:val="24"/>
        </w:rPr>
        <w:t>сообществу</w:t>
      </w:r>
      <w:r>
        <w:rPr>
          <w:w w:val="110"/>
          <w:szCs w:val="24"/>
        </w:rPr>
        <w:t xml:space="preserve"> </w:t>
      </w:r>
      <w:r w:rsidRPr="002362AA">
        <w:rPr>
          <w:w w:val="110"/>
          <w:szCs w:val="24"/>
        </w:rPr>
        <w:t>детей</w:t>
      </w:r>
      <w:r>
        <w:rPr>
          <w:w w:val="110"/>
          <w:szCs w:val="24"/>
        </w:rPr>
        <w:t xml:space="preserve"> </w:t>
      </w:r>
      <w:r w:rsidRPr="002362AA">
        <w:rPr>
          <w:w w:val="110"/>
          <w:szCs w:val="24"/>
        </w:rPr>
        <w:t>и  взрослых в детском саду. Формировать у детей положительное отношение</w:t>
      </w:r>
      <w:r>
        <w:rPr>
          <w:w w:val="110"/>
          <w:szCs w:val="24"/>
        </w:rPr>
        <w:t xml:space="preserve"> </w:t>
      </w:r>
      <w:r w:rsidRPr="002362AA">
        <w:rPr>
          <w:w w:val="110"/>
          <w:szCs w:val="24"/>
        </w:rPr>
        <w:t>к</w:t>
      </w:r>
      <w:r>
        <w:rPr>
          <w:w w:val="110"/>
          <w:szCs w:val="24"/>
        </w:rPr>
        <w:t xml:space="preserve"> </w:t>
      </w:r>
      <w:r w:rsidRPr="002362AA">
        <w:rPr>
          <w:w w:val="110"/>
          <w:szCs w:val="24"/>
        </w:rPr>
        <w:t>детскому</w:t>
      </w:r>
      <w:r>
        <w:rPr>
          <w:w w:val="110"/>
          <w:szCs w:val="24"/>
        </w:rPr>
        <w:t xml:space="preserve"> </w:t>
      </w:r>
      <w:r w:rsidRPr="002362AA">
        <w:rPr>
          <w:w w:val="110"/>
          <w:szCs w:val="24"/>
        </w:rPr>
        <w:t>саду</w:t>
      </w:r>
      <w:r>
        <w:rPr>
          <w:w w:val="110"/>
          <w:szCs w:val="24"/>
        </w:rPr>
        <w:t xml:space="preserve"> </w:t>
      </w:r>
      <w:r w:rsidRPr="002362AA">
        <w:rPr>
          <w:w w:val="110"/>
          <w:szCs w:val="24"/>
        </w:rPr>
        <w:t>(обращать</w:t>
      </w:r>
      <w:r>
        <w:rPr>
          <w:w w:val="110"/>
          <w:szCs w:val="24"/>
        </w:rPr>
        <w:t xml:space="preserve"> </w:t>
      </w:r>
      <w:r w:rsidRPr="002362AA">
        <w:rPr>
          <w:w w:val="110"/>
          <w:szCs w:val="24"/>
        </w:rPr>
        <w:t>их</w:t>
      </w:r>
      <w:r>
        <w:rPr>
          <w:w w:val="110"/>
          <w:szCs w:val="24"/>
        </w:rPr>
        <w:t xml:space="preserve"> </w:t>
      </w:r>
      <w:r w:rsidRPr="002362AA">
        <w:rPr>
          <w:w w:val="110"/>
          <w:szCs w:val="24"/>
        </w:rPr>
        <w:t>внимание</w:t>
      </w:r>
      <w:r>
        <w:rPr>
          <w:w w:val="110"/>
          <w:szCs w:val="24"/>
        </w:rPr>
        <w:t xml:space="preserve"> </w:t>
      </w:r>
      <w:r w:rsidRPr="002362AA">
        <w:rPr>
          <w:w w:val="110"/>
          <w:szCs w:val="24"/>
        </w:rPr>
        <w:t>на</w:t>
      </w:r>
      <w:r>
        <w:rPr>
          <w:w w:val="110"/>
          <w:szCs w:val="24"/>
        </w:rPr>
        <w:t xml:space="preserve"> </w:t>
      </w:r>
      <w:r w:rsidRPr="002362AA">
        <w:rPr>
          <w:w w:val="110"/>
          <w:szCs w:val="24"/>
        </w:rPr>
        <w:t>красоту</w:t>
      </w:r>
      <w:r>
        <w:rPr>
          <w:w w:val="110"/>
          <w:szCs w:val="24"/>
        </w:rPr>
        <w:t xml:space="preserve"> </w:t>
      </w:r>
      <w:r w:rsidRPr="002362AA">
        <w:rPr>
          <w:w w:val="110"/>
          <w:szCs w:val="24"/>
        </w:rPr>
        <w:t>и</w:t>
      </w:r>
      <w:r>
        <w:rPr>
          <w:w w:val="110"/>
          <w:szCs w:val="24"/>
        </w:rPr>
        <w:t xml:space="preserve"> </w:t>
      </w:r>
      <w:r w:rsidRPr="002362AA">
        <w:rPr>
          <w:w w:val="110"/>
          <w:szCs w:val="24"/>
        </w:rPr>
        <w:t>удобство</w:t>
      </w:r>
      <w:r>
        <w:rPr>
          <w:w w:val="110"/>
          <w:szCs w:val="24"/>
        </w:rPr>
        <w:t xml:space="preserve"> </w:t>
      </w:r>
      <w:r w:rsidRPr="002362AA">
        <w:rPr>
          <w:w w:val="110"/>
          <w:szCs w:val="24"/>
        </w:rPr>
        <w:t>оформления</w:t>
      </w:r>
      <w:r>
        <w:rPr>
          <w:w w:val="110"/>
          <w:szCs w:val="24"/>
        </w:rPr>
        <w:t xml:space="preserve"> </w:t>
      </w:r>
      <w:r w:rsidRPr="002362AA">
        <w:rPr>
          <w:w w:val="110"/>
          <w:szCs w:val="24"/>
        </w:rPr>
        <w:t>комнат,</w:t>
      </w:r>
      <w:r>
        <w:rPr>
          <w:w w:val="110"/>
          <w:szCs w:val="24"/>
        </w:rPr>
        <w:t xml:space="preserve"> </w:t>
      </w:r>
      <w:r w:rsidRPr="002362AA">
        <w:rPr>
          <w:w w:val="110"/>
          <w:szCs w:val="24"/>
        </w:rPr>
        <w:t>на</w:t>
      </w:r>
      <w:r>
        <w:rPr>
          <w:w w:val="110"/>
          <w:szCs w:val="24"/>
        </w:rPr>
        <w:t xml:space="preserve"> </w:t>
      </w:r>
      <w:r w:rsidRPr="002362AA">
        <w:rPr>
          <w:w w:val="110"/>
          <w:szCs w:val="24"/>
        </w:rPr>
        <w:t>множество</w:t>
      </w:r>
      <w:r>
        <w:rPr>
          <w:w w:val="110"/>
          <w:szCs w:val="24"/>
        </w:rPr>
        <w:t xml:space="preserve"> </w:t>
      </w:r>
      <w:r w:rsidRPr="002362AA">
        <w:rPr>
          <w:w w:val="110"/>
          <w:szCs w:val="24"/>
        </w:rPr>
        <w:t>книжек</w:t>
      </w:r>
      <w:r>
        <w:rPr>
          <w:w w:val="110"/>
          <w:szCs w:val="24"/>
        </w:rPr>
        <w:t xml:space="preserve"> </w:t>
      </w:r>
      <w:r w:rsidRPr="002362AA">
        <w:rPr>
          <w:w w:val="110"/>
          <w:szCs w:val="24"/>
        </w:rPr>
        <w:t>и</w:t>
      </w:r>
      <w:r>
        <w:rPr>
          <w:w w:val="110"/>
          <w:szCs w:val="24"/>
        </w:rPr>
        <w:t xml:space="preserve"> </w:t>
      </w:r>
      <w:r w:rsidRPr="002362AA">
        <w:rPr>
          <w:w w:val="110"/>
          <w:szCs w:val="24"/>
        </w:rPr>
        <w:t>игрушек,</w:t>
      </w:r>
      <w:r>
        <w:rPr>
          <w:w w:val="110"/>
          <w:szCs w:val="24"/>
        </w:rPr>
        <w:t xml:space="preserve"> </w:t>
      </w:r>
      <w:r w:rsidRPr="002362AA">
        <w:rPr>
          <w:w w:val="110"/>
          <w:szCs w:val="24"/>
        </w:rPr>
        <w:t>на</w:t>
      </w:r>
      <w:r>
        <w:rPr>
          <w:w w:val="110"/>
          <w:szCs w:val="24"/>
        </w:rPr>
        <w:t xml:space="preserve"> </w:t>
      </w:r>
      <w:r w:rsidRPr="002362AA">
        <w:rPr>
          <w:w w:val="110"/>
          <w:szCs w:val="24"/>
        </w:rPr>
        <w:t>возможность</w:t>
      </w:r>
      <w:r>
        <w:rPr>
          <w:w w:val="110"/>
          <w:szCs w:val="24"/>
        </w:rPr>
        <w:t xml:space="preserve"> </w:t>
      </w:r>
      <w:r w:rsidRPr="002362AA">
        <w:rPr>
          <w:w w:val="110"/>
          <w:szCs w:val="24"/>
        </w:rPr>
        <w:t>играть</w:t>
      </w:r>
      <w:r>
        <w:rPr>
          <w:w w:val="110"/>
          <w:szCs w:val="24"/>
        </w:rPr>
        <w:t xml:space="preserve"> </w:t>
      </w:r>
      <w:r w:rsidRPr="002362AA">
        <w:rPr>
          <w:w w:val="110"/>
          <w:szCs w:val="24"/>
        </w:rPr>
        <w:t>с</w:t>
      </w:r>
      <w:r>
        <w:rPr>
          <w:w w:val="110"/>
          <w:szCs w:val="24"/>
        </w:rPr>
        <w:t xml:space="preserve"> </w:t>
      </w:r>
      <w:r w:rsidRPr="002362AA">
        <w:rPr>
          <w:w w:val="110"/>
          <w:szCs w:val="24"/>
        </w:rPr>
        <w:t>детьми,</w:t>
      </w:r>
      <w:r>
        <w:rPr>
          <w:w w:val="110"/>
          <w:szCs w:val="24"/>
        </w:rPr>
        <w:t xml:space="preserve"> </w:t>
      </w:r>
      <w:r w:rsidRPr="002362AA">
        <w:rPr>
          <w:w w:val="110"/>
          <w:szCs w:val="24"/>
        </w:rPr>
        <w:t>подружиться</w:t>
      </w:r>
      <w:r>
        <w:rPr>
          <w:w w:val="110"/>
          <w:szCs w:val="24"/>
        </w:rPr>
        <w:t xml:space="preserve"> </w:t>
      </w:r>
      <w:r w:rsidRPr="002362AA">
        <w:rPr>
          <w:w w:val="110"/>
          <w:szCs w:val="24"/>
        </w:rPr>
        <w:t>с</w:t>
      </w:r>
      <w:r>
        <w:rPr>
          <w:w w:val="110"/>
          <w:szCs w:val="24"/>
        </w:rPr>
        <w:t xml:space="preserve"> </w:t>
      </w:r>
      <w:r w:rsidRPr="002362AA">
        <w:rPr>
          <w:w w:val="110"/>
          <w:szCs w:val="24"/>
        </w:rPr>
        <w:t>ними).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Воспитывать такие качества, как доброта, дружелюбие. Формировать</w:t>
      </w:r>
      <w:r>
        <w:rPr>
          <w:w w:val="110"/>
          <w:szCs w:val="24"/>
        </w:rPr>
        <w:t xml:space="preserve"> </w:t>
      </w:r>
      <w:r w:rsidRPr="002362AA">
        <w:rPr>
          <w:w w:val="110"/>
          <w:szCs w:val="24"/>
        </w:rPr>
        <w:t>доброжелательное</w:t>
      </w:r>
      <w:r>
        <w:rPr>
          <w:w w:val="110"/>
          <w:szCs w:val="24"/>
        </w:rPr>
        <w:t xml:space="preserve"> </w:t>
      </w:r>
      <w:r w:rsidRPr="002362AA">
        <w:rPr>
          <w:w w:val="110"/>
          <w:szCs w:val="24"/>
        </w:rPr>
        <w:t>отношение</w:t>
      </w:r>
      <w:r>
        <w:rPr>
          <w:w w:val="110"/>
          <w:szCs w:val="24"/>
        </w:rPr>
        <w:t xml:space="preserve"> </w:t>
      </w:r>
      <w:r w:rsidRPr="002362AA">
        <w:rPr>
          <w:w w:val="110"/>
          <w:szCs w:val="24"/>
        </w:rPr>
        <w:t>друг</w:t>
      </w:r>
      <w:r>
        <w:rPr>
          <w:w w:val="110"/>
          <w:szCs w:val="24"/>
        </w:rPr>
        <w:t xml:space="preserve"> </w:t>
      </w:r>
      <w:r w:rsidRPr="002362AA">
        <w:rPr>
          <w:w w:val="110"/>
          <w:szCs w:val="24"/>
        </w:rPr>
        <w:t>к</w:t>
      </w:r>
      <w:r>
        <w:rPr>
          <w:w w:val="110"/>
          <w:szCs w:val="24"/>
        </w:rPr>
        <w:t xml:space="preserve"> </w:t>
      </w:r>
      <w:r w:rsidRPr="002362AA">
        <w:rPr>
          <w:w w:val="110"/>
          <w:szCs w:val="24"/>
        </w:rPr>
        <w:t>другу,</w:t>
      </w:r>
      <w:r>
        <w:rPr>
          <w:w w:val="110"/>
          <w:szCs w:val="24"/>
        </w:rPr>
        <w:t xml:space="preserve"> </w:t>
      </w:r>
      <w:r w:rsidRPr="002362AA">
        <w:rPr>
          <w:w w:val="110"/>
          <w:szCs w:val="24"/>
        </w:rPr>
        <w:t>умение</w:t>
      </w:r>
      <w:r>
        <w:rPr>
          <w:w w:val="110"/>
          <w:szCs w:val="24"/>
        </w:rPr>
        <w:t xml:space="preserve"> </w:t>
      </w:r>
      <w:r w:rsidRPr="002362AA">
        <w:rPr>
          <w:w w:val="110"/>
          <w:szCs w:val="24"/>
        </w:rPr>
        <w:t>делиться</w:t>
      </w:r>
      <w:r>
        <w:rPr>
          <w:w w:val="110"/>
          <w:szCs w:val="24"/>
        </w:rPr>
        <w:t xml:space="preserve"> </w:t>
      </w:r>
      <w:r w:rsidRPr="002362AA">
        <w:rPr>
          <w:w w:val="110"/>
          <w:szCs w:val="24"/>
        </w:rPr>
        <w:t>с</w:t>
      </w:r>
      <w:r>
        <w:rPr>
          <w:w w:val="110"/>
          <w:szCs w:val="24"/>
        </w:rPr>
        <w:t xml:space="preserve"> </w:t>
      </w:r>
      <w:r w:rsidRPr="002362AA">
        <w:rPr>
          <w:w w:val="110"/>
          <w:szCs w:val="24"/>
        </w:rPr>
        <w:t>товарищем, учить жить дружно, вместе пользоваться игрушками, книгами,</w:t>
      </w:r>
      <w:r>
        <w:rPr>
          <w:w w:val="110"/>
          <w:szCs w:val="24"/>
        </w:rPr>
        <w:t xml:space="preserve"> </w:t>
      </w:r>
      <w:r w:rsidRPr="002362AA">
        <w:rPr>
          <w:spacing w:val="-1"/>
          <w:w w:val="110"/>
          <w:szCs w:val="24"/>
        </w:rPr>
        <w:t>помогать</w:t>
      </w:r>
      <w:r>
        <w:rPr>
          <w:spacing w:val="-1"/>
          <w:w w:val="110"/>
          <w:szCs w:val="24"/>
        </w:rPr>
        <w:t xml:space="preserve"> </w:t>
      </w:r>
      <w:r w:rsidRPr="002362AA">
        <w:rPr>
          <w:spacing w:val="-1"/>
          <w:w w:val="110"/>
          <w:szCs w:val="24"/>
        </w:rPr>
        <w:t>друг</w:t>
      </w:r>
      <w:r>
        <w:rPr>
          <w:spacing w:val="-1"/>
          <w:w w:val="110"/>
          <w:szCs w:val="24"/>
        </w:rPr>
        <w:t xml:space="preserve"> </w:t>
      </w:r>
      <w:r w:rsidRPr="002362AA">
        <w:rPr>
          <w:spacing w:val="-1"/>
          <w:w w:val="110"/>
          <w:szCs w:val="24"/>
        </w:rPr>
        <w:t>другу;</w:t>
      </w:r>
      <w:r>
        <w:rPr>
          <w:spacing w:val="-1"/>
          <w:w w:val="110"/>
          <w:szCs w:val="24"/>
        </w:rPr>
        <w:t xml:space="preserve"> </w:t>
      </w:r>
      <w:r w:rsidRPr="002362AA">
        <w:rPr>
          <w:spacing w:val="-1"/>
          <w:w w:val="110"/>
          <w:szCs w:val="24"/>
        </w:rPr>
        <w:t>приучать</w:t>
      </w:r>
      <w:r>
        <w:rPr>
          <w:spacing w:val="-1"/>
          <w:w w:val="110"/>
          <w:szCs w:val="24"/>
        </w:rPr>
        <w:t xml:space="preserve"> </w:t>
      </w:r>
      <w:r w:rsidRPr="002362AA">
        <w:rPr>
          <w:spacing w:val="-1"/>
          <w:w w:val="110"/>
          <w:szCs w:val="24"/>
        </w:rPr>
        <w:t>детей</w:t>
      </w:r>
      <w:r>
        <w:rPr>
          <w:spacing w:val="-1"/>
          <w:w w:val="110"/>
          <w:szCs w:val="24"/>
        </w:rPr>
        <w:t xml:space="preserve"> </w:t>
      </w:r>
      <w:r w:rsidRPr="002362AA">
        <w:rPr>
          <w:spacing w:val="-1"/>
          <w:w w:val="110"/>
          <w:szCs w:val="24"/>
        </w:rPr>
        <w:t>общаться</w:t>
      </w:r>
      <w:r>
        <w:rPr>
          <w:spacing w:val="-1"/>
          <w:w w:val="110"/>
          <w:szCs w:val="24"/>
        </w:rPr>
        <w:t xml:space="preserve"> </w:t>
      </w:r>
      <w:r w:rsidRPr="002362AA">
        <w:rPr>
          <w:w w:val="110"/>
          <w:szCs w:val="24"/>
        </w:rPr>
        <w:t>спокойно,</w:t>
      </w:r>
      <w:r>
        <w:rPr>
          <w:w w:val="110"/>
          <w:szCs w:val="24"/>
        </w:rPr>
        <w:t xml:space="preserve"> </w:t>
      </w:r>
      <w:r w:rsidRPr="002362AA">
        <w:rPr>
          <w:w w:val="110"/>
          <w:szCs w:val="24"/>
        </w:rPr>
        <w:t>без</w:t>
      </w:r>
      <w:r>
        <w:rPr>
          <w:w w:val="110"/>
          <w:szCs w:val="24"/>
        </w:rPr>
        <w:t xml:space="preserve"> </w:t>
      </w:r>
      <w:r w:rsidRPr="002362AA">
        <w:rPr>
          <w:w w:val="110"/>
          <w:szCs w:val="24"/>
        </w:rPr>
        <w:t>крика.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Вовлекать детей в жизнь группы, воспитывать стремление поддерживать</w:t>
      </w:r>
      <w:r>
        <w:rPr>
          <w:w w:val="110"/>
          <w:szCs w:val="24"/>
        </w:rPr>
        <w:t xml:space="preserve"> </w:t>
      </w:r>
      <w:r w:rsidRPr="002362AA">
        <w:rPr>
          <w:w w:val="110"/>
          <w:szCs w:val="24"/>
        </w:rPr>
        <w:t>чистоту</w:t>
      </w:r>
      <w:r>
        <w:rPr>
          <w:w w:val="110"/>
          <w:szCs w:val="24"/>
        </w:rPr>
        <w:t xml:space="preserve"> </w:t>
      </w:r>
      <w:r w:rsidRPr="002362AA">
        <w:rPr>
          <w:w w:val="110"/>
          <w:szCs w:val="24"/>
        </w:rPr>
        <w:t>и</w:t>
      </w:r>
      <w:r>
        <w:rPr>
          <w:w w:val="110"/>
          <w:szCs w:val="24"/>
        </w:rPr>
        <w:t xml:space="preserve"> </w:t>
      </w:r>
      <w:r w:rsidRPr="002362AA">
        <w:rPr>
          <w:w w:val="110"/>
          <w:szCs w:val="24"/>
        </w:rPr>
        <w:t>порядок</w:t>
      </w:r>
      <w:r>
        <w:rPr>
          <w:w w:val="110"/>
          <w:szCs w:val="24"/>
        </w:rPr>
        <w:t xml:space="preserve"> </w:t>
      </w:r>
      <w:r w:rsidRPr="002362AA">
        <w:rPr>
          <w:w w:val="110"/>
          <w:szCs w:val="24"/>
        </w:rPr>
        <w:t>в</w:t>
      </w:r>
      <w:r>
        <w:rPr>
          <w:w w:val="110"/>
          <w:szCs w:val="24"/>
        </w:rPr>
        <w:t xml:space="preserve"> </w:t>
      </w:r>
      <w:r w:rsidRPr="002362AA">
        <w:rPr>
          <w:w w:val="110"/>
          <w:szCs w:val="24"/>
        </w:rPr>
        <w:t>группе,</w:t>
      </w:r>
      <w:r>
        <w:rPr>
          <w:w w:val="110"/>
          <w:szCs w:val="24"/>
        </w:rPr>
        <w:t xml:space="preserve"> </w:t>
      </w:r>
      <w:r w:rsidRPr="002362AA">
        <w:rPr>
          <w:w w:val="110"/>
          <w:szCs w:val="24"/>
        </w:rPr>
        <w:t>формировать</w:t>
      </w:r>
      <w:r>
        <w:rPr>
          <w:w w:val="110"/>
          <w:szCs w:val="24"/>
        </w:rPr>
        <w:t xml:space="preserve"> </w:t>
      </w:r>
      <w:r w:rsidRPr="002362AA">
        <w:rPr>
          <w:w w:val="110"/>
          <w:szCs w:val="24"/>
        </w:rPr>
        <w:t>бережное</w:t>
      </w:r>
      <w:r>
        <w:rPr>
          <w:w w:val="110"/>
          <w:szCs w:val="24"/>
        </w:rPr>
        <w:t xml:space="preserve"> </w:t>
      </w:r>
      <w:r w:rsidRPr="002362AA">
        <w:rPr>
          <w:w w:val="110"/>
          <w:szCs w:val="24"/>
        </w:rPr>
        <w:t>отношение</w:t>
      </w:r>
      <w:r>
        <w:rPr>
          <w:w w:val="110"/>
          <w:szCs w:val="24"/>
        </w:rPr>
        <w:t xml:space="preserve"> </w:t>
      </w:r>
      <w:r w:rsidRPr="002362AA">
        <w:rPr>
          <w:w w:val="110"/>
          <w:szCs w:val="24"/>
        </w:rPr>
        <w:t>к игрушкам, книгам, личным вещам и пр. Формировать чувство общности,</w:t>
      </w:r>
      <w:r>
        <w:rPr>
          <w:w w:val="110"/>
          <w:szCs w:val="24"/>
        </w:rPr>
        <w:t xml:space="preserve"> </w:t>
      </w:r>
      <w:r w:rsidRPr="002362AA">
        <w:rPr>
          <w:w w:val="110"/>
          <w:szCs w:val="24"/>
        </w:rPr>
        <w:t>значимости</w:t>
      </w:r>
      <w:r>
        <w:rPr>
          <w:w w:val="110"/>
          <w:szCs w:val="24"/>
        </w:rPr>
        <w:t xml:space="preserve"> </w:t>
      </w:r>
      <w:r w:rsidRPr="002362AA">
        <w:rPr>
          <w:w w:val="110"/>
          <w:szCs w:val="24"/>
        </w:rPr>
        <w:t>каждого</w:t>
      </w:r>
      <w:r>
        <w:rPr>
          <w:w w:val="110"/>
          <w:szCs w:val="24"/>
        </w:rPr>
        <w:t xml:space="preserve"> </w:t>
      </w:r>
      <w:r w:rsidRPr="002362AA">
        <w:rPr>
          <w:w w:val="110"/>
          <w:szCs w:val="24"/>
        </w:rPr>
        <w:t>ребенка</w:t>
      </w:r>
      <w:r>
        <w:rPr>
          <w:w w:val="110"/>
          <w:szCs w:val="24"/>
        </w:rPr>
        <w:t xml:space="preserve"> </w:t>
      </w:r>
      <w:r w:rsidRPr="002362AA">
        <w:rPr>
          <w:w w:val="110"/>
          <w:szCs w:val="24"/>
        </w:rPr>
        <w:t>для</w:t>
      </w:r>
      <w:r>
        <w:rPr>
          <w:w w:val="110"/>
          <w:szCs w:val="24"/>
        </w:rPr>
        <w:t xml:space="preserve"> </w:t>
      </w:r>
      <w:r w:rsidRPr="002362AA">
        <w:rPr>
          <w:w w:val="110"/>
          <w:szCs w:val="24"/>
        </w:rPr>
        <w:t>детского</w:t>
      </w:r>
      <w:r>
        <w:rPr>
          <w:w w:val="110"/>
          <w:szCs w:val="24"/>
        </w:rPr>
        <w:t xml:space="preserve"> </w:t>
      </w:r>
      <w:r w:rsidRPr="002362AA">
        <w:rPr>
          <w:w w:val="110"/>
          <w:szCs w:val="24"/>
        </w:rPr>
        <w:t>сада.</w:t>
      </w:r>
    </w:p>
    <w:p w:rsidR="00913CA4" w:rsidRDefault="00913CA4" w:rsidP="008C584A">
      <w:pPr>
        <w:spacing w:line="240" w:lineRule="auto"/>
      </w:pPr>
    </w:p>
    <w:p w:rsidR="00913CA4" w:rsidRPr="00AE06BD" w:rsidRDefault="00913CA4" w:rsidP="008C584A">
      <w:pPr>
        <w:pStyle w:val="ae"/>
        <w:spacing w:line="240" w:lineRule="auto"/>
      </w:pPr>
      <w:r w:rsidRPr="00AE06BD">
        <w:t>Развитие регуляторных способностей</w:t>
      </w:r>
    </w:p>
    <w:p w:rsidR="00913CA4" w:rsidRPr="002362AA" w:rsidRDefault="00913CA4" w:rsidP="008C584A">
      <w:pPr>
        <w:widowControl w:val="0"/>
        <w:tabs>
          <w:tab w:val="left" w:pos="8647"/>
          <w:tab w:val="left" w:pos="9355"/>
        </w:tabs>
        <w:autoSpaceDE w:val="0"/>
        <w:autoSpaceDN w:val="0"/>
        <w:spacing w:after="0" w:line="240" w:lineRule="auto"/>
        <w:jc w:val="both"/>
        <w:rPr>
          <w:szCs w:val="24"/>
        </w:rPr>
      </w:pPr>
      <w:r w:rsidRPr="002362AA">
        <w:rPr>
          <w:b/>
          <w:w w:val="105"/>
          <w:szCs w:val="24"/>
        </w:rPr>
        <w:t xml:space="preserve">Освоение общепринятых правил и норм. </w:t>
      </w:r>
      <w:r w:rsidRPr="002362AA">
        <w:rPr>
          <w:w w:val="105"/>
          <w:szCs w:val="24"/>
        </w:rPr>
        <w:t>Способствовать освоению</w:t>
      </w:r>
      <w:r>
        <w:rPr>
          <w:w w:val="105"/>
          <w:szCs w:val="24"/>
        </w:rPr>
        <w:t xml:space="preserve"> </w:t>
      </w:r>
      <w:r w:rsidRPr="002362AA">
        <w:rPr>
          <w:w w:val="110"/>
          <w:szCs w:val="24"/>
        </w:rPr>
        <w:t>детьми общепринятых правил и норм. Закреплять навыки организованного поведения в детском саду, дома, на улице. Продолжать приучатьдетейквежливости(учитьздороваться,прощаться,благодаритьза  помощь). Приучать соблюдать порядок  и  чистоту  в  помещении</w:t>
      </w:r>
      <w:r>
        <w:rPr>
          <w:w w:val="110"/>
          <w:szCs w:val="24"/>
        </w:rPr>
        <w:t xml:space="preserve"> </w:t>
      </w:r>
      <w:r w:rsidRPr="002362AA">
        <w:rPr>
          <w:w w:val="110"/>
          <w:szCs w:val="24"/>
        </w:rPr>
        <w:t>и</w:t>
      </w:r>
      <w:r>
        <w:rPr>
          <w:w w:val="110"/>
          <w:szCs w:val="24"/>
        </w:rPr>
        <w:t xml:space="preserve"> </w:t>
      </w:r>
      <w:r w:rsidRPr="002362AA">
        <w:rPr>
          <w:w w:val="110"/>
          <w:szCs w:val="24"/>
        </w:rPr>
        <w:t>на</w:t>
      </w:r>
      <w:r>
        <w:rPr>
          <w:w w:val="110"/>
          <w:szCs w:val="24"/>
        </w:rPr>
        <w:t xml:space="preserve"> </w:t>
      </w:r>
      <w:r w:rsidRPr="002362AA">
        <w:rPr>
          <w:w w:val="110"/>
          <w:szCs w:val="24"/>
        </w:rPr>
        <w:t>участке</w:t>
      </w:r>
      <w:r>
        <w:rPr>
          <w:w w:val="110"/>
          <w:szCs w:val="24"/>
        </w:rPr>
        <w:t xml:space="preserve"> </w:t>
      </w:r>
      <w:r w:rsidRPr="002362AA">
        <w:rPr>
          <w:w w:val="110"/>
          <w:szCs w:val="24"/>
        </w:rPr>
        <w:t>детского</w:t>
      </w:r>
      <w:r>
        <w:rPr>
          <w:w w:val="110"/>
          <w:szCs w:val="24"/>
        </w:rPr>
        <w:t xml:space="preserve"> </w:t>
      </w:r>
      <w:r w:rsidRPr="002362AA">
        <w:rPr>
          <w:w w:val="110"/>
          <w:szCs w:val="24"/>
        </w:rPr>
        <w:t>сада.</w:t>
      </w:r>
    </w:p>
    <w:p w:rsidR="00913CA4" w:rsidRPr="002362AA" w:rsidRDefault="00913CA4" w:rsidP="008C584A">
      <w:pPr>
        <w:widowControl w:val="0"/>
        <w:tabs>
          <w:tab w:val="left" w:pos="8647"/>
          <w:tab w:val="left" w:pos="9355"/>
        </w:tabs>
        <w:autoSpaceDE w:val="0"/>
        <w:autoSpaceDN w:val="0"/>
        <w:spacing w:after="0" w:line="240" w:lineRule="auto"/>
        <w:jc w:val="both"/>
        <w:rPr>
          <w:szCs w:val="24"/>
        </w:rPr>
      </w:pPr>
      <w:r w:rsidRPr="002362AA">
        <w:rPr>
          <w:b/>
          <w:szCs w:val="24"/>
        </w:rPr>
        <w:t>Развитие целенаправленности, саморегуляции, самостоятельности.</w:t>
      </w:r>
      <w:r>
        <w:rPr>
          <w:b/>
          <w:szCs w:val="24"/>
        </w:rPr>
        <w:t xml:space="preserve"> </w:t>
      </w:r>
      <w:r w:rsidRPr="002362AA">
        <w:rPr>
          <w:w w:val="110"/>
          <w:szCs w:val="24"/>
        </w:rPr>
        <w:t>Способствовать первичным прояв</w:t>
      </w:r>
      <w:r>
        <w:rPr>
          <w:w w:val="110"/>
          <w:szCs w:val="24"/>
        </w:rPr>
        <w:t>лениям целенаправленности, само</w:t>
      </w:r>
      <w:r w:rsidRPr="002362AA">
        <w:rPr>
          <w:w w:val="110"/>
          <w:szCs w:val="24"/>
        </w:rPr>
        <w:t>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w:t>
      </w:r>
      <w:r>
        <w:rPr>
          <w:w w:val="110"/>
          <w:szCs w:val="24"/>
        </w:rPr>
        <w:t xml:space="preserve"> </w:t>
      </w:r>
      <w:r w:rsidRPr="002362AA">
        <w:rPr>
          <w:w w:val="110"/>
          <w:szCs w:val="24"/>
        </w:rPr>
        <w:t>усложняющиеся</w:t>
      </w:r>
      <w:r>
        <w:rPr>
          <w:w w:val="110"/>
          <w:szCs w:val="24"/>
        </w:rPr>
        <w:t xml:space="preserve"> </w:t>
      </w:r>
      <w:r w:rsidRPr="002362AA">
        <w:rPr>
          <w:w w:val="110"/>
          <w:szCs w:val="24"/>
        </w:rPr>
        <w:t>правила.</w:t>
      </w:r>
    </w:p>
    <w:p w:rsidR="00913CA4" w:rsidRPr="002362AA" w:rsidRDefault="00913CA4" w:rsidP="008C584A">
      <w:pPr>
        <w:widowControl w:val="0"/>
        <w:tabs>
          <w:tab w:val="left" w:pos="8647"/>
          <w:tab w:val="left" w:pos="9355"/>
        </w:tabs>
        <w:autoSpaceDE w:val="0"/>
        <w:autoSpaceDN w:val="0"/>
        <w:spacing w:after="0" w:line="240" w:lineRule="auto"/>
        <w:jc w:val="both"/>
        <w:rPr>
          <w:szCs w:val="24"/>
        </w:rPr>
      </w:pPr>
      <w:r w:rsidRPr="002362AA">
        <w:rPr>
          <w:w w:val="110"/>
          <w:szCs w:val="24"/>
        </w:rPr>
        <w:t>Приучать к соблюдению в процессе игры элементарных правил поведения (не отнимать игрушки, не толкать друг друга, не мешать сверстнику,</w:t>
      </w:r>
      <w:r>
        <w:rPr>
          <w:w w:val="110"/>
          <w:szCs w:val="24"/>
        </w:rPr>
        <w:t xml:space="preserve"> </w:t>
      </w:r>
      <w:r w:rsidRPr="002362AA">
        <w:rPr>
          <w:w w:val="110"/>
          <w:szCs w:val="24"/>
        </w:rPr>
        <w:t>не</w:t>
      </w:r>
      <w:r>
        <w:rPr>
          <w:w w:val="110"/>
          <w:szCs w:val="24"/>
        </w:rPr>
        <w:t xml:space="preserve"> </w:t>
      </w:r>
      <w:r w:rsidRPr="002362AA">
        <w:rPr>
          <w:w w:val="110"/>
          <w:szCs w:val="24"/>
        </w:rPr>
        <w:t>ломать</w:t>
      </w:r>
      <w:r>
        <w:rPr>
          <w:w w:val="110"/>
          <w:szCs w:val="24"/>
        </w:rPr>
        <w:t xml:space="preserve"> </w:t>
      </w:r>
      <w:r w:rsidRPr="002362AA">
        <w:rPr>
          <w:w w:val="110"/>
          <w:szCs w:val="24"/>
        </w:rPr>
        <w:t>постройки).</w:t>
      </w:r>
    </w:p>
    <w:p w:rsidR="00913CA4" w:rsidRPr="002362AA" w:rsidRDefault="00913CA4" w:rsidP="008C584A">
      <w:pPr>
        <w:spacing w:line="240" w:lineRule="auto"/>
        <w:rPr>
          <w:lang w:eastAsia="zh-CN"/>
        </w:rPr>
      </w:pPr>
      <w:r w:rsidRPr="002362AA">
        <w:rPr>
          <w:lang w:eastAsia="zh-CN"/>
        </w:rPr>
        <w:t>Формирование социальных представлений, умений, навыков</w:t>
      </w:r>
    </w:p>
    <w:p w:rsidR="00913CA4" w:rsidRPr="002362AA" w:rsidRDefault="00913CA4" w:rsidP="008C584A">
      <w:pPr>
        <w:widowControl w:val="0"/>
        <w:autoSpaceDE w:val="0"/>
        <w:autoSpaceDN w:val="0"/>
        <w:spacing w:after="0" w:line="240" w:lineRule="auto"/>
        <w:jc w:val="both"/>
        <w:rPr>
          <w:szCs w:val="24"/>
        </w:rPr>
      </w:pPr>
      <w:r w:rsidRPr="002362AA">
        <w:rPr>
          <w:b/>
          <w:spacing w:val="-1"/>
          <w:w w:val="110"/>
          <w:szCs w:val="24"/>
        </w:rPr>
        <w:t>Развитие</w:t>
      </w:r>
      <w:r>
        <w:rPr>
          <w:b/>
          <w:spacing w:val="-1"/>
          <w:w w:val="110"/>
          <w:szCs w:val="24"/>
        </w:rPr>
        <w:t xml:space="preserve"> </w:t>
      </w:r>
      <w:r w:rsidRPr="002362AA">
        <w:rPr>
          <w:b/>
          <w:w w:val="110"/>
          <w:szCs w:val="24"/>
        </w:rPr>
        <w:t>игровой</w:t>
      </w:r>
      <w:r>
        <w:rPr>
          <w:b/>
          <w:w w:val="110"/>
          <w:szCs w:val="24"/>
        </w:rPr>
        <w:t xml:space="preserve"> </w:t>
      </w:r>
      <w:r w:rsidRPr="002362AA">
        <w:rPr>
          <w:b/>
          <w:w w:val="110"/>
          <w:szCs w:val="24"/>
        </w:rPr>
        <w:t>деятельности.</w:t>
      </w:r>
      <w:r>
        <w:rPr>
          <w:b/>
          <w:w w:val="110"/>
          <w:szCs w:val="24"/>
        </w:rPr>
        <w:t xml:space="preserve"> </w:t>
      </w:r>
      <w:r w:rsidRPr="002362AA">
        <w:rPr>
          <w:w w:val="110"/>
          <w:szCs w:val="24"/>
        </w:rPr>
        <w:t>Развивать</w:t>
      </w:r>
      <w:r>
        <w:rPr>
          <w:w w:val="110"/>
          <w:szCs w:val="24"/>
        </w:rPr>
        <w:t xml:space="preserve"> </w:t>
      </w:r>
      <w:r w:rsidRPr="002362AA">
        <w:rPr>
          <w:w w:val="110"/>
          <w:szCs w:val="24"/>
        </w:rPr>
        <w:t>у</w:t>
      </w:r>
      <w:r>
        <w:rPr>
          <w:w w:val="110"/>
          <w:szCs w:val="24"/>
        </w:rPr>
        <w:t xml:space="preserve"> </w:t>
      </w:r>
      <w:r w:rsidRPr="002362AA">
        <w:rPr>
          <w:w w:val="110"/>
          <w:szCs w:val="24"/>
        </w:rPr>
        <w:t>детей</w:t>
      </w:r>
      <w:r>
        <w:rPr>
          <w:w w:val="110"/>
          <w:szCs w:val="24"/>
        </w:rPr>
        <w:t xml:space="preserve"> </w:t>
      </w:r>
      <w:r w:rsidRPr="002362AA">
        <w:rPr>
          <w:w w:val="110"/>
          <w:szCs w:val="24"/>
        </w:rPr>
        <w:t>интерес</w:t>
      </w:r>
      <w:r>
        <w:rPr>
          <w:w w:val="110"/>
          <w:szCs w:val="24"/>
        </w:rPr>
        <w:t xml:space="preserve"> </w:t>
      </w:r>
      <w:r w:rsidRPr="002362AA">
        <w:rPr>
          <w:w w:val="110"/>
          <w:szCs w:val="24"/>
        </w:rPr>
        <w:t>к</w:t>
      </w:r>
      <w:r>
        <w:rPr>
          <w:w w:val="110"/>
          <w:szCs w:val="24"/>
        </w:rPr>
        <w:t xml:space="preserve"> </w:t>
      </w:r>
      <w:r w:rsidRPr="002362AA">
        <w:rPr>
          <w:w w:val="110"/>
          <w:szCs w:val="24"/>
        </w:rPr>
        <w:t>различным видам игр. Поддерживать бодрое и радостное настроение, побуждать   к   активной   деятельности,  развивать   самостоятельность</w:t>
      </w:r>
      <w:r>
        <w:rPr>
          <w:w w:val="110"/>
          <w:szCs w:val="24"/>
        </w:rPr>
        <w:t xml:space="preserve"> </w:t>
      </w:r>
      <w:r w:rsidRPr="002362AA">
        <w:rPr>
          <w:w w:val="110"/>
          <w:szCs w:val="24"/>
        </w:rPr>
        <w:t>в выборе игры, в осуществлении задуманного. Помогать робким, застенчивым</w:t>
      </w:r>
      <w:r>
        <w:rPr>
          <w:w w:val="110"/>
          <w:szCs w:val="24"/>
        </w:rPr>
        <w:t xml:space="preserve"> </w:t>
      </w:r>
      <w:r w:rsidRPr="002362AA">
        <w:rPr>
          <w:w w:val="110"/>
          <w:szCs w:val="24"/>
        </w:rPr>
        <w:t>детям</w:t>
      </w:r>
      <w:r>
        <w:rPr>
          <w:w w:val="110"/>
          <w:szCs w:val="24"/>
        </w:rPr>
        <w:t xml:space="preserve"> </w:t>
      </w:r>
      <w:r w:rsidRPr="002362AA">
        <w:rPr>
          <w:w w:val="110"/>
          <w:szCs w:val="24"/>
        </w:rPr>
        <w:t>включаться</w:t>
      </w:r>
      <w:r>
        <w:rPr>
          <w:w w:val="110"/>
          <w:szCs w:val="24"/>
        </w:rPr>
        <w:t xml:space="preserve"> </w:t>
      </w:r>
      <w:r w:rsidRPr="002362AA">
        <w:rPr>
          <w:w w:val="110"/>
          <w:szCs w:val="24"/>
        </w:rPr>
        <w:t>в</w:t>
      </w:r>
      <w:r>
        <w:rPr>
          <w:w w:val="110"/>
          <w:szCs w:val="24"/>
        </w:rPr>
        <w:t xml:space="preserve"> </w:t>
      </w:r>
      <w:r w:rsidRPr="002362AA">
        <w:rPr>
          <w:w w:val="110"/>
          <w:szCs w:val="24"/>
        </w:rPr>
        <w:t>общую</w:t>
      </w:r>
      <w:r>
        <w:rPr>
          <w:w w:val="110"/>
          <w:szCs w:val="24"/>
        </w:rPr>
        <w:t xml:space="preserve"> </w:t>
      </w:r>
      <w:r w:rsidRPr="002362AA">
        <w:rPr>
          <w:w w:val="110"/>
          <w:szCs w:val="24"/>
        </w:rPr>
        <w:t>игру.</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Способствовать возникновению игр на темы из окружающей жизни,</w:t>
      </w:r>
      <w:r>
        <w:rPr>
          <w:w w:val="110"/>
          <w:szCs w:val="24"/>
        </w:rPr>
        <w:t xml:space="preserve"> </w:t>
      </w:r>
      <w:r w:rsidRPr="002362AA">
        <w:rPr>
          <w:w w:val="110"/>
          <w:szCs w:val="24"/>
        </w:rPr>
        <w:t>по</w:t>
      </w:r>
      <w:r>
        <w:rPr>
          <w:w w:val="110"/>
          <w:szCs w:val="24"/>
        </w:rPr>
        <w:t xml:space="preserve"> </w:t>
      </w:r>
      <w:r w:rsidRPr="002362AA">
        <w:rPr>
          <w:w w:val="110"/>
          <w:szCs w:val="24"/>
        </w:rPr>
        <w:t>мотивам</w:t>
      </w:r>
      <w:r>
        <w:rPr>
          <w:w w:val="110"/>
          <w:szCs w:val="24"/>
        </w:rPr>
        <w:t xml:space="preserve"> </w:t>
      </w:r>
      <w:r w:rsidRPr="002362AA">
        <w:rPr>
          <w:w w:val="110"/>
          <w:szCs w:val="24"/>
        </w:rPr>
        <w:t>литературных</w:t>
      </w:r>
      <w:r>
        <w:rPr>
          <w:w w:val="110"/>
          <w:szCs w:val="24"/>
        </w:rPr>
        <w:t xml:space="preserve"> </w:t>
      </w:r>
      <w:r w:rsidRPr="002362AA">
        <w:rPr>
          <w:w w:val="110"/>
          <w:szCs w:val="24"/>
        </w:rPr>
        <w:t>произведений.</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lastRenderedPageBreak/>
        <w:t>Развивать</w:t>
      </w:r>
      <w:r>
        <w:rPr>
          <w:w w:val="110"/>
          <w:szCs w:val="24"/>
        </w:rPr>
        <w:t xml:space="preserve"> </w:t>
      </w:r>
      <w:r w:rsidRPr="002362AA">
        <w:rPr>
          <w:w w:val="110"/>
          <w:szCs w:val="24"/>
        </w:rPr>
        <w:t>умение</w:t>
      </w:r>
      <w:r>
        <w:rPr>
          <w:w w:val="110"/>
          <w:szCs w:val="24"/>
        </w:rPr>
        <w:t xml:space="preserve"> </w:t>
      </w:r>
      <w:r w:rsidRPr="002362AA">
        <w:rPr>
          <w:w w:val="110"/>
          <w:szCs w:val="24"/>
        </w:rPr>
        <w:t>выбирать</w:t>
      </w:r>
      <w:r>
        <w:rPr>
          <w:w w:val="110"/>
          <w:szCs w:val="24"/>
        </w:rPr>
        <w:t xml:space="preserve"> </w:t>
      </w:r>
      <w:r w:rsidRPr="002362AA">
        <w:rPr>
          <w:w w:val="110"/>
          <w:szCs w:val="24"/>
        </w:rPr>
        <w:t>роль,</w:t>
      </w:r>
      <w:r>
        <w:rPr>
          <w:w w:val="110"/>
          <w:szCs w:val="24"/>
        </w:rPr>
        <w:t xml:space="preserve"> </w:t>
      </w:r>
      <w:r w:rsidRPr="002362AA">
        <w:rPr>
          <w:w w:val="110"/>
          <w:szCs w:val="24"/>
        </w:rPr>
        <w:t>выполнять</w:t>
      </w:r>
      <w:r>
        <w:rPr>
          <w:w w:val="110"/>
          <w:szCs w:val="24"/>
        </w:rPr>
        <w:t xml:space="preserve"> </w:t>
      </w:r>
      <w:r w:rsidRPr="002362AA">
        <w:rPr>
          <w:w w:val="110"/>
          <w:szCs w:val="24"/>
        </w:rPr>
        <w:t>в</w:t>
      </w:r>
      <w:r>
        <w:rPr>
          <w:w w:val="110"/>
          <w:szCs w:val="24"/>
        </w:rPr>
        <w:t xml:space="preserve"> </w:t>
      </w:r>
      <w:r w:rsidRPr="002362AA">
        <w:rPr>
          <w:w w:val="110"/>
          <w:szCs w:val="24"/>
        </w:rPr>
        <w:t>игре</w:t>
      </w:r>
      <w:r>
        <w:rPr>
          <w:w w:val="110"/>
          <w:szCs w:val="24"/>
        </w:rPr>
        <w:t xml:space="preserve"> </w:t>
      </w:r>
      <w:r w:rsidRPr="002362AA">
        <w:rPr>
          <w:w w:val="110"/>
          <w:szCs w:val="24"/>
        </w:rPr>
        <w:t>с</w:t>
      </w:r>
      <w:r>
        <w:rPr>
          <w:w w:val="110"/>
          <w:szCs w:val="24"/>
        </w:rPr>
        <w:t xml:space="preserve"> </w:t>
      </w:r>
      <w:r w:rsidRPr="002362AA">
        <w:rPr>
          <w:w w:val="110"/>
          <w:szCs w:val="24"/>
        </w:rPr>
        <w:t>игрушками</w:t>
      </w:r>
      <w:r>
        <w:rPr>
          <w:w w:val="110"/>
          <w:szCs w:val="24"/>
        </w:rPr>
        <w:t xml:space="preserve"> </w:t>
      </w:r>
      <w:r w:rsidRPr="002362AA">
        <w:rPr>
          <w:w w:val="110"/>
          <w:szCs w:val="24"/>
        </w:rPr>
        <w:t>несколько взаимосвязанных  действий   (готовить  обед,  накрыватьнастол,кормить).Учитьвзаимодействоватьвсюжетахсдвумядей</w:t>
      </w:r>
      <w:r w:rsidRPr="002362AA">
        <w:rPr>
          <w:w w:val="105"/>
          <w:szCs w:val="24"/>
        </w:rPr>
        <w:t xml:space="preserve">ствующими лицами </w:t>
      </w:r>
      <w:r w:rsidRPr="002362AA">
        <w:rPr>
          <w:i/>
          <w:w w:val="105"/>
          <w:szCs w:val="24"/>
        </w:rPr>
        <w:t>(шофер — пассажир, мама — дочка, врач — боль-</w:t>
      </w:r>
      <w:r w:rsidRPr="002362AA">
        <w:rPr>
          <w:i/>
          <w:w w:val="110"/>
          <w:szCs w:val="24"/>
        </w:rPr>
        <w:t>ной)</w:t>
      </w:r>
      <w:r w:rsidRPr="002362AA">
        <w:rPr>
          <w:w w:val="110"/>
          <w:szCs w:val="24"/>
        </w:rPr>
        <w:t>;виндивидуальныхиграхсигрушками-заместителямиисполнятьроль за себя и за игрушку. Показывать способы ролевого поведения,</w:t>
      </w:r>
      <w:r>
        <w:rPr>
          <w:w w:val="110"/>
          <w:szCs w:val="24"/>
        </w:rPr>
        <w:t xml:space="preserve"> </w:t>
      </w:r>
      <w:r w:rsidRPr="002362AA">
        <w:rPr>
          <w:w w:val="110"/>
          <w:szCs w:val="24"/>
        </w:rPr>
        <w:t>используя</w:t>
      </w:r>
      <w:r>
        <w:rPr>
          <w:w w:val="110"/>
          <w:szCs w:val="24"/>
        </w:rPr>
        <w:t xml:space="preserve"> </w:t>
      </w:r>
      <w:r w:rsidRPr="002362AA">
        <w:rPr>
          <w:w w:val="110"/>
          <w:szCs w:val="24"/>
        </w:rPr>
        <w:t>обучающие</w:t>
      </w:r>
      <w:r>
        <w:rPr>
          <w:w w:val="110"/>
          <w:szCs w:val="24"/>
        </w:rPr>
        <w:t xml:space="preserve"> </w:t>
      </w:r>
      <w:r w:rsidRPr="002362AA">
        <w:rPr>
          <w:w w:val="110"/>
          <w:szCs w:val="24"/>
        </w:rPr>
        <w:t>игры.</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Способствовать обогащению игрового опыта детей посредством объединения</w:t>
      </w:r>
      <w:r>
        <w:rPr>
          <w:w w:val="110"/>
          <w:szCs w:val="24"/>
        </w:rPr>
        <w:t xml:space="preserve"> </w:t>
      </w:r>
      <w:r w:rsidRPr="002362AA">
        <w:rPr>
          <w:w w:val="110"/>
          <w:szCs w:val="24"/>
        </w:rPr>
        <w:t>отдельных</w:t>
      </w:r>
      <w:r>
        <w:rPr>
          <w:w w:val="110"/>
          <w:szCs w:val="24"/>
        </w:rPr>
        <w:t xml:space="preserve"> </w:t>
      </w:r>
      <w:r w:rsidRPr="002362AA">
        <w:rPr>
          <w:w w:val="110"/>
          <w:szCs w:val="24"/>
        </w:rPr>
        <w:t>действий</w:t>
      </w:r>
      <w:r>
        <w:rPr>
          <w:w w:val="110"/>
          <w:szCs w:val="24"/>
        </w:rPr>
        <w:t xml:space="preserve"> </w:t>
      </w:r>
      <w:r w:rsidRPr="002362AA">
        <w:rPr>
          <w:w w:val="110"/>
          <w:szCs w:val="24"/>
        </w:rPr>
        <w:t>в</w:t>
      </w:r>
      <w:r>
        <w:rPr>
          <w:w w:val="110"/>
          <w:szCs w:val="24"/>
        </w:rPr>
        <w:t xml:space="preserve"> </w:t>
      </w:r>
      <w:r w:rsidRPr="002362AA">
        <w:rPr>
          <w:w w:val="110"/>
          <w:szCs w:val="24"/>
        </w:rPr>
        <w:t>единую</w:t>
      </w:r>
      <w:r>
        <w:rPr>
          <w:w w:val="110"/>
          <w:szCs w:val="24"/>
        </w:rPr>
        <w:t xml:space="preserve"> </w:t>
      </w:r>
      <w:r w:rsidRPr="002362AA">
        <w:rPr>
          <w:w w:val="110"/>
          <w:szCs w:val="24"/>
        </w:rPr>
        <w:t>сюжетную</w:t>
      </w:r>
      <w:r>
        <w:rPr>
          <w:w w:val="110"/>
          <w:szCs w:val="24"/>
        </w:rPr>
        <w:t xml:space="preserve"> </w:t>
      </w:r>
      <w:r w:rsidRPr="002362AA">
        <w:rPr>
          <w:w w:val="110"/>
          <w:szCs w:val="24"/>
        </w:rPr>
        <w:t>линию.</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Поощрять попытки детей самостоятельно подбирать атрибуты для</w:t>
      </w:r>
      <w:r>
        <w:rPr>
          <w:w w:val="110"/>
          <w:szCs w:val="24"/>
        </w:rPr>
        <w:t xml:space="preserve"> </w:t>
      </w:r>
      <w:r w:rsidRPr="002362AA">
        <w:rPr>
          <w:w w:val="110"/>
          <w:szCs w:val="24"/>
        </w:rPr>
        <w:t>той или иной роли; дополнять игровую обстановку недостающими</w:t>
      </w:r>
      <w:r>
        <w:rPr>
          <w:w w:val="110"/>
          <w:szCs w:val="24"/>
        </w:rPr>
        <w:t xml:space="preserve"> </w:t>
      </w:r>
      <w:r w:rsidRPr="002362AA">
        <w:rPr>
          <w:w w:val="110"/>
          <w:szCs w:val="24"/>
        </w:rPr>
        <w:t>предметами,</w:t>
      </w:r>
      <w:r>
        <w:rPr>
          <w:w w:val="110"/>
          <w:szCs w:val="24"/>
        </w:rPr>
        <w:t xml:space="preserve"> </w:t>
      </w:r>
      <w:r w:rsidRPr="002362AA">
        <w:rPr>
          <w:w w:val="110"/>
          <w:szCs w:val="24"/>
        </w:rPr>
        <w:t>игрушками.</w:t>
      </w:r>
    </w:p>
    <w:p w:rsidR="00913CA4" w:rsidRDefault="00913CA4" w:rsidP="008C584A">
      <w:pPr>
        <w:spacing w:line="240" w:lineRule="auto"/>
        <w:rPr>
          <w:b/>
          <w:lang w:eastAsia="zh-CN"/>
        </w:rPr>
      </w:pPr>
    </w:p>
    <w:p w:rsidR="00913CA4" w:rsidRPr="001C4AAA" w:rsidRDefault="00913CA4" w:rsidP="008C584A">
      <w:pPr>
        <w:pStyle w:val="ae"/>
        <w:spacing w:line="240" w:lineRule="auto"/>
        <w:rPr>
          <w:lang w:eastAsia="zh-CN"/>
        </w:rPr>
      </w:pPr>
      <w:r w:rsidRPr="001C4AAA">
        <w:rPr>
          <w:lang w:eastAsia="zh-CN"/>
        </w:rPr>
        <w:t>Развитие навыков самообслуживания</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Формироватьэлементарные</w:t>
      </w:r>
      <w:r w:rsidRPr="002362AA">
        <w:rPr>
          <w:w w:val="110"/>
          <w:szCs w:val="24"/>
        </w:rPr>
        <w:t>навыкисамообслуживания;поддерживатьстремлениексамостоятельностиприовладениинавыкамисамообслуживания.</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Учить правильно пользоваться столовой и чайной ложками, вилкой,салфеткой;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одеждыит.п.).Воспитыватьнавыкиопрятности,умениезамечатьнепорядокводеждеиустранятьегопринебольшойпомощивзрослых.</w:t>
      </w:r>
    </w:p>
    <w:p w:rsidR="00913CA4" w:rsidRPr="001C4AAA" w:rsidRDefault="00913CA4" w:rsidP="008C584A">
      <w:pPr>
        <w:pStyle w:val="ae"/>
        <w:spacing w:line="240" w:lineRule="auto"/>
        <w:rPr>
          <w:lang w:eastAsia="zh-CN"/>
        </w:rPr>
      </w:pPr>
      <w:r w:rsidRPr="001C4AAA">
        <w:rPr>
          <w:lang w:eastAsia="zh-CN"/>
        </w:rPr>
        <w:t>Приобщение к труду</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Побуждать к самостоятельному выполнению эле</w:t>
      </w:r>
      <w:r w:rsidRPr="002362AA">
        <w:rPr>
          <w:w w:val="110"/>
          <w:szCs w:val="24"/>
        </w:rPr>
        <w:t>ментарных поручений: готовить материалы к занятиям (кисти, доскидлялепкиипр.),послеигрыубиратьнаместоигрушки,строительныйматериал,книги.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Во</w:t>
      </w:r>
      <w:r>
        <w:rPr>
          <w:w w:val="110"/>
          <w:szCs w:val="24"/>
        </w:rPr>
        <w:t xml:space="preserve"> </w:t>
      </w:r>
      <w:r w:rsidRPr="002362AA">
        <w:rPr>
          <w:w w:val="110"/>
          <w:szCs w:val="24"/>
        </w:rPr>
        <w:t>второй</w:t>
      </w:r>
      <w:r>
        <w:rPr>
          <w:w w:val="110"/>
          <w:szCs w:val="24"/>
        </w:rPr>
        <w:t xml:space="preserve"> </w:t>
      </w:r>
      <w:r w:rsidRPr="002362AA">
        <w:rPr>
          <w:w w:val="110"/>
          <w:szCs w:val="24"/>
        </w:rPr>
        <w:t>половине</w:t>
      </w:r>
      <w:r>
        <w:rPr>
          <w:w w:val="110"/>
          <w:szCs w:val="24"/>
        </w:rPr>
        <w:t xml:space="preserve"> </w:t>
      </w:r>
      <w:r w:rsidRPr="002362AA">
        <w:rPr>
          <w:w w:val="110"/>
          <w:szCs w:val="24"/>
        </w:rPr>
        <w:t>года</w:t>
      </w:r>
      <w:r>
        <w:rPr>
          <w:w w:val="110"/>
          <w:szCs w:val="24"/>
        </w:rPr>
        <w:t xml:space="preserve"> </w:t>
      </w:r>
      <w:r w:rsidRPr="002362AA">
        <w:rPr>
          <w:w w:val="110"/>
          <w:szCs w:val="24"/>
        </w:rPr>
        <w:t>начинать</w:t>
      </w:r>
      <w:r>
        <w:rPr>
          <w:w w:val="110"/>
          <w:szCs w:val="24"/>
        </w:rPr>
        <w:t xml:space="preserve"> </w:t>
      </w:r>
      <w:r w:rsidRPr="002362AA">
        <w:rPr>
          <w:w w:val="110"/>
          <w:szCs w:val="24"/>
        </w:rPr>
        <w:t>формировать</w:t>
      </w:r>
      <w:r>
        <w:rPr>
          <w:w w:val="110"/>
          <w:szCs w:val="24"/>
        </w:rPr>
        <w:t xml:space="preserve"> </w:t>
      </w:r>
      <w:r w:rsidRPr="002362AA">
        <w:rPr>
          <w:w w:val="110"/>
          <w:szCs w:val="24"/>
        </w:rPr>
        <w:t>навыки, необходимые</w:t>
      </w:r>
      <w:r>
        <w:rPr>
          <w:w w:val="110"/>
          <w:szCs w:val="24"/>
        </w:rPr>
        <w:t xml:space="preserve"> </w:t>
      </w:r>
      <w:r w:rsidRPr="002362AA">
        <w:rPr>
          <w:w w:val="110"/>
          <w:szCs w:val="24"/>
        </w:rPr>
        <w:t>для</w:t>
      </w:r>
      <w:r>
        <w:rPr>
          <w:w w:val="110"/>
          <w:szCs w:val="24"/>
        </w:rPr>
        <w:t xml:space="preserve"> </w:t>
      </w:r>
      <w:r w:rsidRPr="002362AA">
        <w:rPr>
          <w:w w:val="110"/>
          <w:szCs w:val="24"/>
        </w:rPr>
        <w:t>дежурства</w:t>
      </w:r>
      <w:r>
        <w:rPr>
          <w:w w:val="110"/>
          <w:szCs w:val="24"/>
        </w:rPr>
        <w:t xml:space="preserve"> </w:t>
      </w:r>
      <w:r w:rsidRPr="002362AA">
        <w:rPr>
          <w:w w:val="110"/>
          <w:szCs w:val="24"/>
        </w:rPr>
        <w:t>по</w:t>
      </w:r>
      <w:r>
        <w:rPr>
          <w:w w:val="110"/>
          <w:szCs w:val="24"/>
        </w:rPr>
        <w:t xml:space="preserve"> </w:t>
      </w:r>
      <w:r w:rsidRPr="002362AA">
        <w:rPr>
          <w:w w:val="110"/>
          <w:szCs w:val="24"/>
        </w:rPr>
        <w:t>столовой  (раскладывать ложки, расставлять</w:t>
      </w:r>
      <w:r>
        <w:rPr>
          <w:w w:val="110"/>
          <w:szCs w:val="24"/>
        </w:rPr>
        <w:t xml:space="preserve"> </w:t>
      </w:r>
      <w:r w:rsidRPr="002362AA">
        <w:rPr>
          <w:w w:val="110"/>
          <w:szCs w:val="24"/>
        </w:rPr>
        <w:t>хлебницы,</w:t>
      </w:r>
      <w:r>
        <w:rPr>
          <w:w w:val="110"/>
          <w:szCs w:val="24"/>
        </w:rPr>
        <w:t xml:space="preserve"> </w:t>
      </w:r>
      <w:r w:rsidRPr="002362AA">
        <w:rPr>
          <w:w w:val="110"/>
          <w:szCs w:val="24"/>
        </w:rPr>
        <w:t>салфетницы</w:t>
      </w:r>
      <w:r>
        <w:rPr>
          <w:w w:val="110"/>
          <w:szCs w:val="24"/>
        </w:rPr>
        <w:t xml:space="preserve"> </w:t>
      </w:r>
      <w:r w:rsidRPr="002362AA">
        <w:rPr>
          <w:w w:val="110"/>
          <w:szCs w:val="24"/>
        </w:rPr>
        <w:t>и</w:t>
      </w:r>
      <w:r>
        <w:rPr>
          <w:w w:val="110"/>
          <w:szCs w:val="24"/>
        </w:rPr>
        <w:t xml:space="preserve"> </w:t>
      </w:r>
      <w:r w:rsidRPr="002362AA">
        <w:rPr>
          <w:w w:val="110"/>
          <w:szCs w:val="24"/>
        </w:rPr>
        <w:t>т.п.).</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Воспитывать</w:t>
      </w:r>
      <w:r>
        <w:rPr>
          <w:w w:val="110"/>
          <w:szCs w:val="24"/>
        </w:rPr>
        <w:t xml:space="preserve"> </w:t>
      </w:r>
      <w:r w:rsidRPr="002362AA">
        <w:rPr>
          <w:w w:val="110"/>
          <w:szCs w:val="24"/>
        </w:rPr>
        <w:t>уважительное,</w:t>
      </w:r>
      <w:r>
        <w:rPr>
          <w:w w:val="110"/>
          <w:szCs w:val="24"/>
        </w:rPr>
        <w:t xml:space="preserve"> </w:t>
      </w:r>
      <w:r w:rsidRPr="002362AA">
        <w:rPr>
          <w:w w:val="110"/>
          <w:szCs w:val="24"/>
        </w:rPr>
        <w:t>бережное</w:t>
      </w:r>
      <w:r>
        <w:rPr>
          <w:w w:val="110"/>
          <w:szCs w:val="24"/>
        </w:rPr>
        <w:t xml:space="preserve"> </w:t>
      </w:r>
      <w:r w:rsidRPr="002362AA">
        <w:rPr>
          <w:w w:val="110"/>
          <w:szCs w:val="24"/>
        </w:rPr>
        <w:t>отношение</w:t>
      </w:r>
      <w:r>
        <w:rPr>
          <w:w w:val="110"/>
          <w:szCs w:val="24"/>
        </w:rPr>
        <w:t xml:space="preserve"> </w:t>
      </w:r>
      <w:r w:rsidRPr="002362AA">
        <w:rPr>
          <w:w w:val="110"/>
          <w:szCs w:val="24"/>
        </w:rPr>
        <w:t>к</w:t>
      </w:r>
      <w:r>
        <w:rPr>
          <w:w w:val="110"/>
          <w:szCs w:val="24"/>
        </w:rPr>
        <w:t xml:space="preserve"> </w:t>
      </w:r>
      <w:r w:rsidRPr="002362AA">
        <w:rPr>
          <w:w w:val="110"/>
          <w:szCs w:val="24"/>
        </w:rPr>
        <w:t>результатам</w:t>
      </w:r>
      <w:r>
        <w:rPr>
          <w:w w:val="110"/>
          <w:szCs w:val="24"/>
        </w:rPr>
        <w:t xml:space="preserve"> </w:t>
      </w:r>
      <w:r w:rsidRPr="002362AA">
        <w:rPr>
          <w:w w:val="110"/>
          <w:szCs w:val="24"/>
        </w:rPr>
        <w:t>труда</w:t>
      </w:r>
      <w:r>
        <w:rPr>
          <w:w w:val="110"/>
          <w:szCs w:val="24"/>
        </w:rPr>
        <w:t xml:space="preserve"> </w:t>
      </w:r>
      <w:r w:rsidRPr="002362AA">
        <w:rPr>
          <w:w w:val="110"/>
          <w:szCs w:val="24"/>
        </w:rPr>
        <w:t>и творчества, своего и сверстников (рисункам, поделкам, постройкам</w:t>
      </w:r>
      <w:r>
        <w:rPr>
          <w:w w:val="110"/>
          <w:szCs w:val="24"/>
        </w:rPr>
        <w:t xml:space="preserve"> </w:t>
      </w:r>
      <w:r w:rsidRPr="002362AA">
        <w:rPr>
          <w:w w:val="110"/>
          <w:szCs w:val="24"/>
        </w:rPr>
        <w:t>и</w:t>
      </w:r>
      <w:r>
        <w:rPr>
          <w:w w:val="110"/>
          <w:szCs w:val="24"/>
        </w:rPr>
        <w:t xml:space="preserve"> </w:t>
      </w:r>
      <w:r w:rsidRPr="002362AA">
        <w:rPr>
          <w:w w:val="110"/>
          <w:szCs w:val="24"/>
        </w:rPr>
        <w:t>т.п.).</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 xml:space="preserve">Воспитывать уважение к людям </w:t>
      </w:r>
      <w:r>
        <w:rPr>
          <w:w w:val="110"/>
          <w:szCs w:val="24"/>
        </w:rPr>
        <w:t>знакомых профессий, бережное от</w:t>
      </w:r>
      <w:r w:rsidRPr="002362AA">
        <w:rPr>
          <w:w w:val="110"/>
          <w:szCs w:val="24"/>
        </w:rPr>
        <w:t>ношение к результатам их труда. Побуждать детей оказывать помощь</w:t>
      </w:r>
      <w:r>
        <w:rPr>
          <w:w w:val="110"/>
          <w:szCs w:val="24"/>
        </w:rPr>
        <w:t xml:space="preserve"> </w:t>
      </w:r>
      <w:r w:rsidRPr="002362AA">
        <w:rPr>
          <w:w w:val="110"/>
          <w:szCs w:val="24"/>
        </w:rPr>
        <w:t>взрослым,</w:t>
      </w:r>
      <w:r>
        <w:rPr>
          <w:w w:val="110"/>
          <w:szCs w:val="24"/>
        </w:rPr>
        <w:t xml:space="preserve"> </w:t>
      </w:r>
      <w:r w:rsidRPr="002362AA">
        <w:rPr>
          <w:w w:val="110"/>
          <w:szCs w:val="24"/>
        </w:rPr>
        <w:t>выполнять</w:t>
      </w:r>
      <w:r>
        <w:rPr>
          <w:w w:val="110"/>
          <w:szCs w:val="24"/>
        </w:rPr>
        <w:t xml:space="preserve"> </w:t>
      </w:r>
      <w:r w:rsidRPr="002362AA">
        <w:rPr>
          <w:w w:val="110"/>
          <w:szCs w:val="24"/>
        </w:rPr>
        <w:t>элементарные</w:t>
      </w:r>
      <w:r>
        <w:rPr>
          <w:w w:val="110"/>
          <w:szCs w:val="24"/>
        </w:rPr>
        <w:t xml:space="preserve"> </w:t>
      </w:r>
      <w:r w:rsidRPr="002362AA">
        <w:rPr>
          <w:w w:val="110"/>
          <w:szCs w:val="24"/>
        </w:rPr>
        <w:t>трудовые</w:t>
      </w:r>
      <w:r>
        <w:rPr>
          <w:w w:val="110"/>
          <w:szCs w:val="24"/>
        </w:rPr>
        <w:t xml:space="preserve"> </w:t>
      </w:r>
      <w:r w:rsidRPr="002362AA">
        <w:rPr>
          <w:w w:val="110"/>
          <w:szCs w:val="24"/>
        </w:rPr>
        <w:t>поручения.</w:t>
      </w:r>
    </w:p>
    <w:p w:rsidR="00913CA4" w:rsidRPr="001C4AAA" w:rsidRDefault="00913CA4" w:rsidP="008C584A">
      <w:pPr>
        <w:pStyle w:val="ae"/>
        <w:spacing w:line="240" w:lineRule="auto"/>
        <w:rPr>
          <w:lang w:eastAsia="zh-CN"/>
        </w:rPr>
      </w:pPr>
      <w:r w:rsidRPr="001C4AAA">
        <w:rPr>
          <w:lang w:eastAsia="zh-CN"/>
        </w:rPr>
        <w:t>Формирование основ безопасности</w:t>
      </w:r>
    </w:p>
    <w:p w:rsidR="00913CA4" w:rsidRPr="002362AA" w:rsidRDefault="00913CA4" w:rsidP="008C584A">
      <w:pPr>
        <w:widowControl w:val="0"/>
        <w:autoSpaceDE w:val="0"/>
        <w:autoSpaceDN w:val="0"/>
        <w:spacing w:after="0" w:line="240" w:lineRule="auto"/>
        <w:jc w:val="both"/>
        <w:rPr>
          <w:szCs w:val="24"/>
        </w:rPr>
      </w:pPr>
      <w:r w:rsidRPr="002362AA">
        <w:rPr>
          <w:b/>
          <w:color w:val="5C70B0"/>
          <w:w w:val="105"/>
          <w:szCs w:val="24"/>
        </w:rPr>
        <w:t>.</w:t>
      </w:r>
      <w:r w:rsidRPr="002362AA">
        <w:rPr>
          <w:w w:val="105"/>
          <w:szCs w:val="24"/>
        </w:rPr>
        <w:t>Знакомить с правилами безопас</w:t>
      </w:r>
      <w:r w:rsidRPr="002362AA">
        <w:rPr>
          <w:w w:val="110"/>
          <w:szCs w:val="24"/>
        </w:rPr>
        <w:t>ного поведения в природе (не есть грибы и ягоды, не трогать животных,</w:t>
      </w:r>
      <w:r>
        <w:rPr>
          <w:w w:val="110"/>
          <w:szCs w:val="24"/>
        </w:rPr>
        <w:t xml:space="preserve"> </w:t>
      </w:r>
      <w:r w:rsidRPr="002362AA">
        <w:rPr>
          <w:w w:val="110"/>
          <w:szCs w:val="24"/>
        </w:rPr>
        <w:t>не</w:t>
      </w:r>
      <w:r>
        <w:rPr>
          <w:w w:val="110"/>
          <w:szCs w:val="24"/>
        </w:rPr>
        <w:t xml:space="preserve"> </w:t>
      </w:r>
      <w:r w:rsidRPr="002362AA">
        <w:rPr>
          <w:w w:val="110"/>
          <w:szCs w:val="24"/>
        </w:rPr>
        <w:t>отходить</w:t>
      </w:r>
      <w:r>
        <w:rPr>
          <w:w w:val="110"/>
          <w:szCs w:val="24"/>
        </w:rPr>
        <w:t xml:space="preserve"> </w:t>
      </w:r>
      <w:r w:rsidRPr="002362AA">
        <w:rPr>
          <w:w w:val="110"/>
          <w:szCs w:val="24"/>
        </w:rPr>
        <w:t>от</w:t>
      </w:r>
      <w:r>
        <w:rPr>
          <w:w w:val="110"/>
          <w:szCs w:val="24"/>
        </w:rPr>
        <w:t xml:space="preserve"> </w:t>
      </w:r>
      <w:r w:rsidRPr="002362AA">
        <w:rPr>
          <w:w w:val="110"/>
          <w:szCs w:val="24"/>
        </w:rPr>
        <w:t>группы</w:t>
      </w:r>
      <w:r>
        <w:rPr>
          <w:w w:val="110"/>
          <w:szCs w:val="24"/>
        </w:rPr>
        <w:t xml:space="preserve"> </w:t>
      </w:r>
      <w:r w:rsidRPr="002362AA">
        <w:rPr>
          <w:w w:val="110"/>
          <w:szCs w:val="24"/>
        </w:rPr>
        <w:t>и</w:t>
      </w:r>
      <w:r>
        <w:rPr>
          <w:w w:val="110"/>
          <w:szCs w:val="24"/>
        </w:rPr>
        <w:t xml:space="preserve"> </w:t>
      </w:r>
      <w:r w:rsidRPr="002362AA">
        <w:rPr>
          <w:w w:val="110"/>
          <w:szCs w:val="24"/>
        </w:rPr>
        <w:t>др.).</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  первичные  представления  о  безопасном  поведении</w:t>
      </w:r>
      <w:r>
        <w:rPr>
          <w:w w:val="110"/>
          <w:szCs w:val="24"/>
        </w:rPr>
        <w:t xml:space="preserve">  </w:t>
      </w:r>
      <w:r w:rsidRPr="002362AA">
        <w:rPr>
          <w:w w:val="110"/>
          <w:szCs w:val="24"/>
        </w:rPr>
        <w:t>на дорогах (переходить через дорогу только вместе со взрослым, держась</w:t>
      </w:r>
      <w:r>
        <w:rPr>
          <w:w w:val="110"/>
          <w:szCs w:val="24"/>
        </w:rPr>
        <w:t xml:space="preserve"> </w:t>
      </w:r>
      <w:r w:rsidRPr="002362AA">
        <w:rPr>
          <w:w w:val="110"/>
          <w:szCs w:val="24"/>
        </w:rPr>
        <w:t>за</w:t>
      </w:r>
      <w:r>
        <w:rPr>
          <w:w w:val="110"/>
          <w:szCs w:val="24"/>
        </w:rPr>
        <w:t xml:space="preserve"> </w:t>
      </w:r>
      <w:r w:rsidRPr="002362AA">
        <w:rPr>
          <w:w w:val="110"/>
          <w:szCs w:val="24"/>
        </w:rPr>
        <w:t>руку</w:t>
      </w:r>
      <w:r>
        <w:rPr>
          <w:w w:val="110"/>
          <w:szCs w:val="24"/>
        </w:rPr>
        <w:t xml:space="preserve"> </w:t>
      </w:r>
      <w:r w:rsidRPr="002362AA">
        <w:rPr>
          <w:w w:val="110"/>
          <w:szCs w:val="24"/>
        </w:rPr>
        <w:t>взрослого).</w:t>
      </w:r>
    </w:p>
    <w:p w:rsidR="00913CA4" w:rsidRPr="002362AA" w:rsidRDefault="00913CA4" w:rsidP="008C584A">
      <w:pPr>
        <w:widowControl w:val="0"/>
        <w:autoSpaceDE w:val="0"/>
        <w:autoSpaceDN w:val="0"/>
        <w:spacing w:after="0" w:line="240" w:lineRule="auto"/>
        <w:jc w:val="both"/>
        <w:rPr>
          <w:szCs w:val="24"/>
        </w:rPr>
      </w:pPr>
      <w:r w:rsidRPr="002362AA">
        <w:rPr>
          <w:w w:val="115"/>
          <w:szCs w:val="24"/>
        </w:rPr>
        <w:t>Формировать</w:t>
      </w:r>
      <w:r>
        <w:rPr>
          <w:w w:val="115"/>
          <w:szCs w:val="24"/>
        </w:rPr>
        <w:t xml:space="preserve"> </w:t>
      </w:r>
      <w:r w:rsidRPr="002362AA">
        <w:rPr>
          <w:w w:val="115"/>
          <w:szCs w:val="24"/>
        </w:rPr>
        <w:t>навыки</w:t>
      </w:r>
      <w:r>
        <w:rPr>
          <w:w w:val="115"/>
          <w:szCs w:val="24"/>
        </w:rPr>
        <w:t xml:space="preserve"> </w:t>
      </w:r>
      <w:r w:rsidRPr="002362AA">
        <w:rPr>
          <w:w w:val="115"/>
          <w:szCs w:val="24"/>
        </w:rPr>
        <w:t>безопасного</w:t>
      </w:r>
      <w:r>
        <w:rPr>
          <w:w w:val="115"/>
          <w:szCs w:val="24"/>
        </w:rPr>
        <w:t xml:space="preserve"> </w:t>
      </w:r>
      <w:r w:rsidRPr="002362AA">
        <w:rPr>
          <w:w w:val="115"/>
          <w:szCs w:val="24"/>
        </w:rPr>
        <w:t>передвижения</w:t>
      </w:r>
      <w:r>
        <w:rPr>
          <w:w w:val="115"/>
          <w:szCs w:val="24"/>
        </w:rPr>
        <w:t xml:space="preserve"> </w:t>
      </w:r>
      <w:r w:rsidRPr="002362AA">
        <w:rPr>
          <w:w w:val="115"/>
          <w:szCs w:val="24"/>
        </w:rPr>
        <w:t>в</w:t>
      </w:r>
      <w:r>
        <w:rPr>
          <w:w w:val="115"/>
          <w:szCs w:val="24"/>
        </w:rPr>
        <w:t xml:space="preserve"> </w:t>
      </w:r>
      <w:r w:rsidRPr="002362AA">
        <w:rPr>
          <w:w w:val="115"/>
          <w:szCs w:val="24"/>
        </w:rPr>
        <w:t>помещении</w:t>
      </w:r>
      <w:r>
        <w:rPr>
          <w:w w:val="115"/>
          <w:szCs w:val="24"/>
        </w:rPr>
        <w:t xml:space="preserve"> </w:t>
      </w:r>
      <w:r w:rsidRPr="002362AA">
        <w:rPr>
          <w:w w:val="115"/>
          <w:szCs w:val="24"/>
        </w:rPr>
        <w:t>(осторожно спускаться и подниматься по лестнице, держась за перила;</w:t>
      </w:r>
      <w:r>
        <w:rPr>
          <w:w w:val="115"/>
          <w:szCs w:val="24"/>
        </w:rPr>
        <w:t xml:space="preserve"> </w:t>
      </w:r>
      <w:r w:rsidRPr="002362AA">
        <w:rPr>
          <w:w w:val="115"/>
          <w:szCs w:val="24"/>
        </w:rPr>
        <w:t>открывать</w:t>
      </w:r>
      <w:r>
        <w:rPr>
          <w:w w:val="115"/>
          <w:szCs w:val="24"/>
        </w:rPr>
        <w:t xml:space="preserve"> </w:t>
      </w:r>
      <w:r w:rsidRPr="002362AA">
        <w:rPr>
          <w:w w:val="115"/>
          <w:szCs w:val="24"/>
        </w:rPr>
        <w:t>и</w:t>
      </w:r>
      <w:r>
        <w:rPr>
          <w:w w:val="115"/>
          <w:szCs w:val="24"/>
        </w:rPr>
        <w:t xml:space="preserve"> </w:t>
      </w:r>
      <w:r w:rsidRPr="002362AA">
        <w:rPr>
          <w:w w:val="115"/>
          <w:szCs w:val="24"/>
        </w:rPr>
        <w:t>закрывать</w:t>
      </w:r>
      <w:r>
        <w:rPr>
          <w:w w:val="115"/>
          <w:szCs w:val="24"/>
        </w:rPr>
        <w:t xml:space="preserve"> </w:t>
      </w:r>
      <w:r w:rsidRPr="002362AA">
        <w:rPr>
          <w:w w:val="115"/>
          <w:szCs w:val="24"/>
        </w:rPr>
        <w:t>двери,</w:t>
      </w:r>
      <w:r>
        <w:rPr>
          <w:w w:val="115"/>
          <w:szCs w:val="24"/>
        </w:rPr>
        <w:t xml:space="preserve"> </w:t>
      </w:r>
      <w:r w:rsidRPr="002362AA">
        <w:rPr>
          <w:w w:val="115"/>
          <w:szCs w:val="24"/>
        </w:rPr>
        <w:t>держась</w:t>
      </w:r>
      <w:r>
        <w:rPr>
          <w:w w:val="115"/>
          <w:szCs w:val="24"/>
        </w:rPr>
        <w:t xml:space="preserve"> </w:t>
      </w:r>
      <w:r w:rsidRPr="002362AA">
        <w:rPr>
          <w:w w:val="115"/>
          <w:szCs w:val="24"/>
        </w:rPr>
        <w:t>за</w:t>
      </w:r>
      <w:r>
        <w:rPr>
          <w:w w:val="115"/>
          <w:szCs w:val="24"/>
        </w:rPr>
        <w:t xml:space="preserve"> </w:t>
      </w:r>
      <w:r w:rsidRPr="002362AA">
        <w:rPr>
          <w:w w:val="115"/>
          <w:szCs w:val="24"/>
        </w:rPr>
        <w:t>дверную</w:t>
      </w:r>
      <w:r>
        <w:rPr>
          <w:w w:val="115"/>
          <w:szCs w:val="24"/>
        </w:rPr>
        <w:t xml:space="preserve"> </w:t>
      </w:r>
      <w:r w:rsidRPr="002362AA">
        <w:rPr>
          <w:w w:val="115"/>
          <w:szCs w:val="24"/>
        </w:rPr>
        <w:t>ручку).</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Совершенствовать</w:t>
      </w:r>
      <w:r>
        <w:rPr>
          <w:w w:val="110"/>
          <w:szCs w:val="24"/>
        </w:rPr>
        <w:t xml:space="preserve"> </w:t>
      </w:r>
      <w:r w:rsidRPr="002362AA">
        <w:rPr>
          <w:w w:val="110"/>
          <w:szCs w:val="24"/>
        </w:rPr>
        <w:t>умение</w:t>
      </w:r>
      <w:r>
        <w:rPr>
          <w:w w:val="110"/>
          <w:szCs w:val="24"/>
        </w:rPr>
        <w:t xml:space="preserve"> </w:t>
      </w:r>
      <w:r w:rsidRPr="002362AA">
        <w:rPr>
          <w:w w:val="110"/>
          <w:szCs w:val="24"/>
        </w:rPr>
        <w:t>свободно</w:t>
      </w:r>
      <w:r>
        <w:rPr>
          <w:w w:val="110"/>
          <w:szCs w:val="24"/>
        </w:rPr>
        <w:t xml:space="preserve"> </w:t>
      </w:r>
      <w:r w:rsidRPr="002362AA">
        <w:rPr>
          <w:w w:val="110"/>
          <w:szCs w:val="24"/>
        </w:rPr>
        <w:t>ориентироваться</w:t>
      </w:r>
      <w:r>
        <w:rPr>
          <w:w w:val="110"/>
          <w:szCs w:val="24"/>
        </w:rPr>
        <w:t xml:space="preserve"> </w:t>
      </w:r>
      <w:r w:rsidRPr="002362AA">
        <w:rPr>
          <w:w w:val="110"/>
          <w:szCs w:val="24"/>
        </w:rPr>
        <w:t>в</w:t>
      </w:r>
      <w:r>
        <w:rPr>
          <w:w w:val="110"/>
          <w:szCs w:val="24"/>
        </w:rPr>
        <w:t xml:space="preserve"> </w:t>
      </w:r>
      <w:r w:rsidRPr="002362AA">
        <w:rPr>
          <w:w w:val="110"/>
          <w:szCs w:val="24"/>
        </w:rPr>
        <w:t>помещениях</w:t>
      </w:r>
      <w:r>
        <w:rPr>
          <w:w w:val="110"/>
          <w:szCs w:val="24"/>
        </w:rPr>
        <w:t xml:space="preserve"> </w:t>
      </w:r>
      <w:r w:rsidRPr="002362AA">
        <w:rPr>
          <w:w w:val="110"/>
          <w:szCs w:val="24"/>
        </w:rPr>
        <w:t>и</w:t>
      </w:r>
      <w:r>
        <w:rPr>
          <w:w w:val="110"/>
          <w:szCs w:val="24"/>
        </w:rPr>
        <w:t xml:space="preserve"> </w:t>
      </w:r>
      <w:r w:rsidRPr="002362AA">
        <w:rPr>
          <w:w w:val="110"/>
          <w:szCs w:val="24"/>
        </w:rPr>
        <w:t>на</w:t>
      </w:r>
      <w:r>
        <w:rPr>
          <w:w w:val="110"/>
          <w:szCs w:val="24"/>
        </w:rPr>
        <w:t xml:space="preserve"> </w:t>
      </w:r>
      <w:r w:rsidRPr="002362AA">
        <w:rPr>
          <w:w w:val="110"/>
          <w:szCs w:val="24"/>
        </w:rPr>
        <w:t>участке</w:t>
      </w:r>
      <w:r>
        <w:rPr>
          <w:w w:val="110"/>
          <w:szCs w:val="24"/>
        </w:rPr>
        <w:t xml:space="preserve"> </w:t>
      </w:r>
      <w:r w:rsidRPr="002362AA">
        <w:rPr>
          <w:w w:val="110"/>
          <w:szCs w:val="24"/>
        </w:rPr>
        <w:t>детского</w:t>
      </w:r>
      <w:r>
        <w:rPr>
          <w:w w:val="110"/>
          <w:szCs w:val="24"/>
        </w:rPr>
        <w:t xml:space="preserve"> </w:t>
      </w:r>
      <w:r w:rsidRPr="002362AA">
        <w:rPr>
          <w:w w:val="110"/>
          <w:szCs w:val="24"/>
        </w:rPr>
        <w:t>сада.</w:t>
      </w:r>
    </w:p>
    <w:p w:rsidR="00913CA4" w:rsidRPr="000C2A6C" w:rsidRDefault="00913CA4" w:rsidP="008C584A">
      <w:pPr>
        <w:widowControl w:val="0"/>
        <w:autoSpaceDE w:val="0"/>
        <w:autoSpaceDN w:val="0"/>
        <w:spacing w:after="0" w:line="240" w:lineRule="auto"/>
        <w:jc w:val="both"/>
        <w:rPr>
          <w:szCs w:val="24"/>
        </w:rPr>
      </w:pPr>
      <w:r w:rsidRPr="000C2A6C">
        <w:rPr>
          <w:w w:val="110"/>
          <w:szCs w:val="24"/>
        </w:rPr>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w:t>
      </w:r>
    </w:p>
    <w:p w:rsidR="00913CA4" w:rsidRPr="002362AA" w:rsidRDefault="00913CA4" w:rsidP="008C584A">
      <w:pPr>
        <w:widowControl w:val="0"/>
        <w:autoSpaceDE w:val="0"/>
        <w:autoSpaceDN w:val="0"/>
        <w:spacing w:after="0" w:line="240" w:lineRule="auto"/>
        <w:jc w:val="both"/>
        <w:rPr>
          <w:szCs w:val="24"/>
        </w:rPr>
      </w:pPr>
      <w:r w:rsidRPr="000C2A6C">
        <w:rPr>
          <w:w w:val="110"/>
          <w:szCs w:val="24"/>
        </w:rPr>
        <w:t>Обсуждать с детьми, что произойдет, если не соблюдать правила безопасности. Развивать умение обращаться при необходимости за помощью к взрослым</w:t>
      </w:r>
      <w:r w:rsidRPr="002362AA">
        <w:rPr>
          <w:w w:val="110"/>
          <w:szCs w:val="24"/>
        </w:rPr>
        <w:t>.</w:t>
      </w:r>
    </w:p>
    <w:p w:rsidR="00913CA4" w:rsidRPr="002362AA" w:rsidRDefault="00913CA4" w:rsidP="008C584A">
      <w:pPr>
        <w:suppressAutoHyphens/>
        <w:spacing w:after="0" w:line="240" w:lineRule="auto"/>
        <w:jc w:val="both"/>
        <w:rPr>
          <w:b/>
          <w:szCs w:val="24"/>
          <w:lang w:eastAsia="zh-CN"/>
        </w:rPr>
      </w:pPr>
    </w:p>
    <w:p w:rsidR="00913CA4" w:rsidRDefault="00913CA4" w:rsidP="008C584A">
      <w:pPr>
        <w:pStyle w:val="1"/>
        <w:spacing w:before="0" w:line="240" w:lineRule="auto"/>
        <w:rPr>
          <w:lang w:eastAsia="zh-CN"/>
        </w:rPr>
      </w:pPr>
    </w:p>
    <w:p w:rsidR="00913CA4" w:rsidRPr="001325DF" w:rsidRDefault="00913CA4" w:rsidP="008C584A">
      <w:pPr>
        <w:pStyle w:val="1"/>
        <w:spacing w:before="0" w:line="240" w:lineRule="auto"/>
      </w:pPr>
      <w:bookmarkStart w:id="30" w:name="_Toc82529408"/>
      <w:bookmarkStart w:id="31" w:name="_Toc83400251"/>
      <w:r w:rsidRPr="001325DF">
        <w:t>2.2. Задачи воспитания по образовательной области</w:t>
      </w:r>
      <w:bookmarkEnd w:id="30"/>
      <w:bookmarkEnd w:id="31"/>
      <w:r w:rsidRPr="001325DF">
        <w:t xml:space="preserve"> </w:t>
      </w:r>
    </w:p>
    <w:p w:rsidR="00913CA4" w:rsidRPr="001325DF" w:rsidRDefault="00913CA4" w:rsidP="008C584A">
      <w:pPr>
        <w:pStyle w:val="1"/>
        <w:spacing w:before="0" w:line="240" w:lineRule="auto"/>
      </w:pPr>
      <w:bookmarkStart w:id="32" w:name="_Toc82529409"/>
      <w:bookmarkStart w:id="33" w:name="_Toc83400252"/>
      <w:r w:rsidRPr="001325DF">
        <w:t>«Социально-коммуникативное развитие» в средней группе</w:t>
      </w:r>
      <w:bookmarkEnd w:id="32"/>
      <w:bookmarkEnd w:id="33"/>
    </w:p>
    <w:p w:rsidR="00913CA4" w:rsidRPr="001325DF" w:rsidRDefault="00913CA4" w:rsidP="008C584A">
      <w:pPr>
        <w:pStyle w:val="1"/>
        <w:spacing w:before="0" w:line="240" w:lineRule="auto"/>
      </w:pPr>
      <w:bookmarkStart w:id="34" w:name="_Toc82529410"/>
      <w:bookmarkStart w:id="35" w:name="_Toc83400253"/>
      <w:r w:rsidRPr="001325DF">
        <w:t>(возраст детей 4-5 лет)</w:t>
      </w:r>
      <w:bookmarkEnd w:id="34"/>
      <w:bookmarkEnd w:id="35"/>
    </w:p>
    <w:p w:rsidR="00913CA4" w:rsidRDefault="00913CA4" w:rsidP="008C584A">
      <w:pPr>
        <w:pStyle w:val="a7"/>
        <w:spacing w:line="240" w:lineRule="auto"/>
        <w:ind w:right="-1"/>
        <w:rPr>
          <w:b/>
          <w:w w:val="110"/>
          <w:szCs w:val="24"/>
        </w:rPr>
      </w:pPr>
    </w:p>
    <w:p w:rsidR="00913CA4" w:rsidRPr="002362AA" w:rsidRDefault="00913CA4" w:rsidP="008C584A">
      <w:pPr>
        <w:pStyle w:val="af1"/>
        <w:rPr>
          <w:w w:val="110"/>
        </w:rPr>
      </w:pPr>
      <w:r w:rsidRPr="002362AA">
        <w:rPr>
          <w:w w:val="110"/>
        </w:rPr>
        <w:t>Формирование первичных ценностных представлений.</w:t>
      </w:r>
    </w:p>
    <w:p w:rsidR="00913CA4" w:rsidRPr="002362AA" w:rsidRDefault="00913CA4" w:rsidP="008C584A">
      <w:pPr>
        <w:pStyle w:val="a7"/>
        <w:spacing w:after="0" w:line="240" w:lineRule="auto"/>
        <w:jc w:val="both"/>
        <w:rPr>
          <w:szCs w:val="24"/>
        </w:rPr>
      </w:pPr>
      <w:r w:rsidRPr="002362AA">
        <w:rPr>
          <w:b/>
          <w:w w:val="110"/>
          <w:szCs w:val="24"/>
        </w:rPr>
        <w:t xml:space="preserve">Образ Я. </w:t>
      </w:r>
      <w:r w:rsidRPr="002362AA">
        <w:rPr>
          <w:w w:val="110"/>
          <w:szCs w:val="24"/>
        </w:rPr>
        <w:t>Продолжать формировать образ Я. Формировать представления о росте и развитии ребенка, его прошлом, настоящем и будущем</w:t>
      </w:r>
      <w:r>
        <w:rPr>
          <w:w w:val="110"/>
          <w:szCs w:val="24"/>
        </w:rPr>
        <w:t xml:space="preserve"> </w:t>
      </w:r>
      <w:r w:rsidRPr="002362AA">
        <w:rPr>
          <w:w w:val="110"/>
          <w:szCs w:val="24"/>
        </w:rPr>
        <w:t>(«я</w:t>
      </w:r>
      <w:r>
        <w:rPr>
          <w:w w:val="110"/>
          <w:szCs w:val="24"/>
        </w:rPr>
        <w:t xml:space="preserve"> </w:t>
      </w:r>
      <w:r w:rsidRPr="002362AA">
        <w:rPr>
          <w:w w:val="110"/>
          <w:szCs w:val="24"/>
        </w:rPr>
        <w:t>был</w:t>
      </w:r>
      <w:r>
        <w:rPr>
          <w:w w:val="110"/>
          <w:szCs w:val="24"/>
        </w:rPr>
        <w:t xml:space="preserve"> </w:t>
      </w:r>
      <w:r w:rsidRPr="002362AA">
        <w:rPr>
          <w:w w:val="110"/>
          <w:szCs w:val="24"/>
        </w:rPr>
        <w:t>маленьким,</w:t>
      </w:r>
      <w:r>
        <w:rPr>
          <w:w w:val="110"/>
          <w:szCs w:val="24"/>
        </w:rPr>
        <w:t xml:space="preserve"> </w:t>
      </w:r>
      <w:r w:rsidRPr="002362AA">
        <w:rPr>
          <w:w w:val="110"/>
          <w:szCs w:val="24"/>
        </w:rPr>
        <w:t>я</w:t>
      </w:r>
      <w:r>
        <w:rPr>
          <w:w w:val="110"/>
          <w:szCs w:val="24"/>
        </w:rPr>
        <w:t xml:space="preserve"> </w:t>
      </w:r>
      <w:r w:rsidRPr="002362AA">
        <w:rPr>
          <w:w w:val="110"/>
          <w:szCs w:val="24"/>
        </w:rPr>
        <w:t>расту,</w:t>
      </w:r>
      <w:r>
        <w:rPr>
          <w:w w:val="110"/>
          <w:szCs w:val="24"/>
        </w:rPr>
        <w:t xml:space="preserve"> </w:t>
      </w:r>
      <w:r w:rsidRPr="002362AA">
        <w:rPr>
          <w:w w:val="110"/>
          <w:szCs w:val="24"/>
        </w:rPr>
        <w:t>я</w:t>
      </w:r>
      <w:r>
        <w:rPr>
          <w:w w:val="110"/>
          <w:szCs w:val="24"/>
        </w:rPr>
        <w:t xml:space="preserve"> </w:t>
      </w:r>
      <w:r w:rsidRPr="002362AA">
        <w:rPr>
          <w:w w:val="110"/>
          <w:szCs w:val="24"/>
        </w:rPr>
        <w:t>буду</w:t>
      </w:r>
      <w:r>
        <w:rPr>
          <w:w w:val="110"/>
          <w:szCs w:val="24"/>
        </w:rPr>
        <w:t xml:space="preserve"> </w:t>
      </w:r>
      <w:r w:rsidRPr="002362AA">
        <w:rPr>
          <w:w w:val="110"/>
          <w:szCs w:val="24"/>
        </w:rPr>
        <w:t>взрослым»).</w:t>
      </w:r>
      <w:r>
        <w:rPr>
          <w:w w:val="110"/>
          <w:szCs w:val="24"/>
        </w:rPr>
        <w:t xml:space="preserve"> </w:t>
      </w:r>
      <w:r w:rsidRPr="002362AA">
        <w:rPr>
          <w:w w:val="110"/>
          <w:szCs w:val="24"/>
        </w:rPr>
        <w:t>Формировать</w:t>
      </w:r>
      <w:r>
        <w:rPr>
          <w:w w:val="110"/>
          <w:szCs w:val="24"/>
        </w:rPr>
        <w:t xml:space="preserve"> </w:t>
      </w:r>
      <w:r w:rsidRPr="002362AA">
        <w:rPr>
          <w:w w:val="110"/>
          <w:szCs w:val="24"/>
        </w:rPr>
        <w:t>первичные представления о школе (я пойду в школу, в школе интересно,</w:t>
      </w:r>
      <w:r>
        <w:rPr>
          <w:w w:val="110"/>
          <w:szCs w:val="24"/>
        </w:rPr>
        <w:t xml:space="preserve"> </w:t>
      </w:r>
      <w:r w:rsidRPr="002362AA">
        <w:rPr>
          <w:spacing w:val="-1"/>
          <w:w w:val="110"/>
          <w:szCs w:val="24"/>
        </w:rPr>
        <w:t>я</w:t>
      </w:r>
      <w:r>
        <w:rPr>
          <w:spacing w:val="-1"/>
          <w:w w:val="110"/>
          <w:szCs w:val="24"/>
        </w:rPr>
        <w:t xml:space="preserve"> </w:t>
      </w:r>
      <w:r w:rsidRPr="002362AA">
        <w:rPr>
          <w:spacing w:val="-1"/>
          <w:w w:val="110"/>
          <w:szCs w:val="24"/>
        </w:rPr>
        <w:t>буду</w:t>
      </w:r>
      <w:r>
        <w:rPr>
          <w:spacing w:val="-1"/>
          <w:w w:val="110"/>
          <w:szCs w:val="24"/>
        </w:rPr>
        <w:t xml:space="preserve"> </w:t>
      </w:r>
      <w:r w:rsidRPr="002362AA">
        <w:rPr>
          <w:spacing w:val="-1"/>
          <w:w w:val="110"/>
          <w:szCs w:val="24"/>
        </w:rPr>
        <w:t>хорошо</w:t>
      </w:r>
      <w:r>
        <w:rPr>
          <w:spacing w:val="-1"/>
          <w:w w:val="110"/>
          <w:szCs w:val="24"/>
        </w:rPr>
        <w:t xml:space="preserve"> </w:t>
      </w:r>
      <w:r w:rsidRPr="002362AA">
        <w:rPr>
          <w:spacing w:val="-1"/>
          <w:w w:val="110"/>
          <w:szCs w:val="24"/>
        </w:rPr>
        <w:t>учиться,</w:t>
      </w:r>
      <w:r>
        <w:rPr>
          <w:spacing w:val="-1"/>
          <w:w w:val="110"/>
          <w:szCs w:val="24"/>
        </w:rPr>
        <w:t xml:space="preserve"> </w:t>
      </w:r>
      <w:r w:rsidRPr="002362AA">
        <w:rPr>
          <w:spacing w:val="-1"/>
          <w:w w:val="110"/>
          <w:szCs w:val="24"/>
        </w:rPr>
        <w:t>я</w:t>
      </w:r>
      <w:r>
        <w:rPr>
          <w:spacing w:val="-1"/>
          <w:w w:val="110"/>
          <w:szCs w:val="24"/>
        </w:rPr>
        <w:t xml:space="preserve"> </w:t>
      </w:r>
      <w:r w:rsidRPr="002362AA">
        <w:rPr>
          <w:spacing w:val="-1"/>
          <w:w w:val="110"/>
          <w:szCs w:val="24"/>
        </w:rPr>
        <w:t>много</w:t>
      </w:r>
      <w:r>
        <w:rPr>
          <w:spacing w:val="-1"/>
          <w:w w:val="110"/>
          <w:szCs w:val="24"/>
        </w:rPr>
        <w:t xml:space="preserve"> </w:t>
      </w:r>
      <w:r w:rsidRPr="002362AA">
        <w:rPr>
          <w:w w:val="110"/>
          <w:szCs w:val="24"/>
        </w:rPr>
        <w:t>узнаю).</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формировать традиционные гендерные представления.</w:t>
      </w:r>
      <w:r>
        <w:rPr>
          <w:w w:val="110"/>
          <w:szCs w:val="24"/>
        </w:rPr>
        <w:t xml:space="preserve"> </w:t>
      </w:r>
      <w:r w:rsidRPr="002362AA">
        <w:rPr>
          <w:w w:val="110"/>
          <w:szCs w:val="24"/>
        </w:rPr>
        <w:t>Закреплять</w:t>
      </w:r>
      <w:r>
        <w:rPr>
          <w:w w:val="110"/>
          <w:szCs w:val="24"/>
        </w:rPr>
        <w:t xml:space="preserve"> </w:t>
      </w:r>
      <w:r w:rsidRPr="002362AA">
        <w:rPr>
          <w:w w:val="110"/>
          <w:szCs w:val="24"/>
        </w:rPr>
        <w:t>умение</w:t>
      </w:r>
      <w:r>
        <w:rPr>
          <w:w w:val="110"/>
          <w:szCs w:val="24"/>
        </w:rPr>
        <w:t xml:space="preserve"> </w:t>
      </w:r>
      <w:r w:rsidRPr="002362AA">
        <w:rPr>
          <w:w w:val="110"/>
          <w:szCs w:val="24"/>
        </w:rPr>
        <w:t>называть</w:t>
      </w:r>
      <w:r>
        <w:rPr>
          <w:w w:val="110"/>
          <w:szCs w:val="24"/>
        </w:rPr>
        <w:t xml:space="preserve"> </w:t>
      </w:r>
      <w:r w:rsidRPr="002362AA">
        <w:rPr>
          <w:w w:val="110"/>
          <w:szCs w:val="24"/>
        </w:rPr>
        <w:t>свое</w:t>
      </w:r>
      <w:r>
        <w:rPr>
          <w:w w:val="110"/>
          <w:szCs w:val="24"/>
        </w:rPr>
        <w:t xml:space="preserve"> </w:t>
      </w:r>
      <w:r w:rsidRPr="002362AA">
        <w:rPr>
          <w:w w:val="110"/>
          <w:szCs w:val="24"/>
        </w:rPr>
        <w:t>имя,</w:t>
      </w:r>
      <w:r>
        <w:rPr>
          <w:w w:val="110"/>
          <w:szCs w:val="24"/>
        </w:rPr>
        <w:t xml:space="preserve"> </w:t>
      </w:r>
      <w:r w:rsidRPr="002362AA">
        <w:rPr>
          <w:w w:val="110"/>
          <w:szCs w:val="24"/>
        </w:rPr>
        <w:t>фамилию,</w:t>
      </w:r>
      <w:r>
        <w:rPr>
          <w:w w:val="110"/>
          <w:szCs w:val="24"/>
        </w:rPr>
        <w:t xml:space="preserve"> </w:t>
      </w:r>
      <w:r w:rsidRPr="002362AA">
        <w:rPr>
          <w:w w:val="110"/>
          <w:szCs w:val="24"/>
        </w:rPr>
        <w:t>возраст,</w:t>
      </w:r>
      <w:r>
        <w:rPr>
          <w:w w:val="110"/>
          <w:szCs w:val="24"/>
        </w:rPr>
        <w:t xml:space="preserve"> </w:t>
      </w:r>
      <w:r w:rsidRPr="002362AA">
        <w:rPr>
          <w:w w:val="110"/>
          <w:szCs w:val="24"/>
        </w:rPr>
        <w:t>пол.</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Воспитывать</w:t>
      </w:r>
      <w:r>
        <w:rPr>
          <w:w w:val="110"/>
          <w:szCs w:val="24"/>
        </w:rPr>
        <w:t xml:space="preserve"> </w:t>
      </w:r>
      <w:r w:rsidRPr="002362AA">
        <w:rPr>
          <w:w w:val="110"/>
          <w:szCs w:val="24"/>
        </w:rPr>
        <w:t>в</w:t>
      </w:r>
      <w:r>
        <w:rPr>
          <w:w w:val="110"/>
          <w:szCs w:val="24"/>
        </w:rPr>
        <w:t xml:space="preserve"> </w:t>
      </w:r>
      <w:r w:rsidRPr="002362AA">
        <w:rPr>
          <w:w w:val="110"/>
          <w:szCs w:val="24"/>
        </w:rPr>
        <w:t>ребенке</w:t>
      </w:r>
      <w:r>
        <w:rPr>
          <w:w w:val="110"/>
          <w:szCs w:val="24"/>
        </w:rPr>
        <w:t xml:space="preserve"> </w:t>
      </w:r>
      <w:r w:rsidRPr="002362AA">
        <w:rPr>
          <w:w w:val="110"/>
          <w:szCs w:val="24"/>
        </w:rPr>
        <w:t>самоуважение,</w:t>
      </w:r>
      <w:r>
        <w:rPr>
          <w:w w:val="110"/>
          <w:szCs w:val="24"/>
        </w:rPr>
        <w:t xml:space="preserve"> </w:t>
      </w:r>
      <w:r w:rsidRPr="002362AA">
        <w:rPr>
          <w:w w:val="110"/>
          <w:szCs w:val="24"/>
        </w:rPr>
        <w:t>чувство</w:t>
      </w:r>
      <w:r>
        <w:rPr>
          <w:w w:val="110"/>
          <w:szCs w:val="24"/>
        </w:rPr>
        <w:t xml:space="preserve"> </w:t>
      </w:r>
      <w:r w:rsidRPr="002362AA">
        <w:rPr>
          <w:w w:val="110"/>
          <w:szCs w:val="24"/>
        </w:rPr>
        <w:t>собственного</w:t>
      </w:r>
      <w:r>
        <w:rPr>
          <w:w w:val="110"/>
          <w:szCs w:val="24"/>
        </w:rPr>
        <w:t xml:space="preserve"> </w:t>
      </w:r>
      <w:r w:rsidRPr="002362AA">
        <w:rPr>
          <w:w w:val="110"/>
          <w:szCs w:val="24"/>
        </w:rPr>
        <w:t>достоинства, уверенность в себе, в том, его любят, что он хороший. Избегать</w:t>
      </w:r>
      <w:r>
        <w:rPr>
          <w:w w:val="110"/>
          <w:szCs w:val="24"/>
        </w:rPr>
        <w:t xml:space="preserve"> </w:t>
      </w:r>
      <w:r w:rsidRPr="002362AA">
        <w:rPr>
          <w:w w:val="110"/>
          <w:szCs w:val="24"/>
        </w:rPr>
        <w:t>публичной оценки неблаговидного поступка ребенка, замечания делать очень тактично, так как дети пятого года жизни обидчивы. Чаще</w:t>
      </w:r>
      <w:r>
        <w:rPr>
          <w:w w:val="110"/>
          <w:szCs w:val="24"/>
        </w:rPr>
        <w:t xml:space="preserve"> </w:t>
      </w:r>
      <w:r w:rsidRPr="002362AA">
        <w:rPr>
          <w:w w:val="110"/>
          <w:szCs w:val="24"/>
        </w:rPr>
        <w:t>хвалить</w:t>
      </w:r>
      <w:r>
        <w:rPr>
          <w:w w:val="110"/>
          <w:szCs w:val="24"/>
        </w:rPr>
        <w:t xml:space="preserve"> </w:t>
      </w:r>
      <w:r w:rsidRPr="002362AA">
        <w:rPr>
          <w:w w:val="110"/>
          <w:szCs w:val="24"/>
        </w:rPr>
        <w:t>детей,</w:t>
      </w:r>
      <w:r>
        <w:rPr>
          <w:w w:val="110"/>
          <w:szCs w:val="24"/>
        </w:rPr>
        <w:t xml:space="preserve"> </w:t>
      </w:r>
      <w:r w:rsidRPr="002362AA">
        <w:rPr>
          <w:w w:val="110"/>
          <w:szCs w:val="24"/>
        </w:rPr>
        <w:t>отмечать,</w:t>
      </w:r>
      <w:r>
        <w:rPr>
          <w:w w:val="110"/>
          <w:szCs w:val="24"/>
        </w:rPr>
        <w:t xml:space="preserve"> </w:t>
      </w:r>
      <w:r w:rsidRPr="002362AA">
        <w:rPr>
          <w:w w:val="110"/>
          <w:szCs w:val="24"/>
        </w:rPr>
        <w:t>что</w:t>
      </w:r>
      <w:r>
        <w:rPr>
          <w:w w:val="110"/>
          <w:szCs w:val="24"/>
        </w:rPr>
        <w:t xml:space="preserve"> </w:t>
      </w:r>
      <w:r w:rsidRPr="002362AA">
        <w:rPr>
          <w:w w:val="110"/>
          <w:szCs w:val="24"/>
        </w:rPr>
        <w:t>хорошего</w:t>
      </w:r>
      <w:r>
        <w:rPr>
          <w:w w:val="110"/>
          <w:szCs w:val="24"/>
        </w:rPr>
        <w:t xml:space="preserve"> </w:t>
      </w:r>
      <w:r w:rsidRPr="002362AA">
        <w:rPr>
          <w:w w:val="110"/>
          <w:szCs w:val="24"/>
        </w:rPr>
        <w:t>они</w:t>
      </w:r>
      <w:r>
        <w:rPr>
          <w:w w:val="110"/>
          <w:szCs w:val="24"/>
        </w:rPr>
        <w:t xml:space="preserve"> </w:t>
      </w:r>
      <w:r w:rsidRPr="002362AA">
        <w:rPr>
          <w:w w:val="110"/>
          <w:szCs w:val="24"/>
        </w:rPr>
        <w:t>сделали,</w:t>
      </w:r>
      <w:r>
        <w:rPr>
          <w:w w:val="110"/>
          <w:szCs w:val="24"/>
        </w:rPr>
        <w:t xml:space="preserve"> </w:t>
      </w:r>
      <w:r w:rsidRPr="002362AA">
        <w:rPr>
          <w:w w:val="110"/>
          <w:szCs w:val="24"/>
        </w:rPr>
        <w:t>чем</w:t>
      </w:r>
      <w:r>
        <w:rPr>
          <w:w w:val="110"/>
          <w:szCs w:val="24"/>
        </w:rPr>
        <w:t xml:space="preserve"> </w:t>
      </w:r>
      <w:r w:rsidRPr="002362AA">
        <w:rPr>
          <w:w w:val="110"/>
          <w:szCs w:val="24"/>
        </w:rPr>
        <w:t>порадовали</w:t>
      </w:r>
      <w:r>
        <w:rPr>
          <w:w w:val="110"/>
          <w:szCs w:val="24"/>
        </w:rPr>
        <w:t xml:space="preserve"> </w:t>
      </w:r>
      <w:r w:rsidRPr="002362AA">
        <w:rPr>
          <w:w w:val="110"/>
          <w:szCs w:val="24"/>
        </w:rPr>
        <w:t>и</w:t>
      </w:r>
      <w:r>
        <w:rPr>
          <w:w w:val="110"/>
          <w:szCs w:val="24"/>
        </w:rPr>
        <w:t xml:space="preserve"> </w:t>
      </w:r>
      <w:r w:rsidRPr="002362AA">
        <w:rPr>
          <w:w w:val="110"/>
          <w:szCs w:val="24"/>
        </w:rPr>
        <w:t>удивили</w:t>
      </w:r>
      <w:r>
        <w:rPr>
          <w:w w:val="110"/>
          <w:szCs w:val="24"/>
        </w:rPr>
        <w:t xml:space="preserve"> </w:t>
      </w:r>
      <w:r w:rsidRPr="002362AA">
        <w:rPr>
          <w:w w:val="110"/>
          <w:szCs w:val="24"/>
        </w:rPr>
        <w:t>окружающих.</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Нравственное</w:t>
      </w:r>
      <w:r>
        <w:rPr>
          <w:b/>
          <w:w w:val="105"/>
          <w:szCs w:val="24"/>
        </w:rPr>
        <w:t xml:space="preserve"> </w:t>
      </w:r>
      <w:r w:rsidRPr="002362AA">
        <w:rPr>
          <w:b/>
          <w:w w:val="105"/>
          <w:szCs w:val="24"/>
        </w:rPr>
        <w:t>воспитание.</w:t>
      </w:r>
      <w:r>
        <w:rPr>
          <w:b/>
          <w:w w:val="105"/>
          <w:szCs w:val="24"/>
        </w:rPr>
        <w:t xml:space="preserve"> </w:t>
      </w:r>
      <w:r w:rsidRPr="002362AA">
        <w:rPr>
          <w:w w:val="105"/>
          <w:szCs w:val="24"/>
        </w:rPr>
        <w:t>Способствовать</w:t>
      </w:r>
      <w:r>
        <w:rPr>
          <w:w w:val="105"/>
          <w:szCs w:val="24"/>
        </w:rPr>
        <w:t xml:space="preserve"> </w:t>
      </w:r>
      <w:r w:rsidRPr="002362AA">
        <w:rPr>
          <w:w w:val="105"/>
          <w:szCs w:val="24"/>
        </w:rPr>
        <w:t>формированию</w:t>
      </w:r>
      <w:r>
        <w:rPr>
          <w:w w:val="105"/>
          <w:szCs w:val="24"/>
        </w:rPr>
        <w:t xml:space="preserve"> </w:t>
      </w:r>
      <w:r w:rsidRPr="002362AA">
        <w:rPr>
          <w:w w:val="105"/>
          <w:szCs w:val="24"/>
        </w:rPr>
        <w:t>личност</w:t>
      </w:r>
      <w:r w:rsidRPr="002362AA">
        <w:rPr>
          <w:w w:val="110"/>
          <w:szCs w:val="24"/>
        </w:rPr>
        <w:t>ного отношения ребенка к соблюдению (и нарушению) моральных</w:t>
      </w:r>
      <w:r>
        <w:rPr>
          <w:w w:val="110"/>
          <w:szCs w:val="24"/>
        </w:rPr>
        <w:t xml:space="preserve"> </w:t>
      </w:r>
      <w:r w:rsidRPr="002362AA">
        <w:rPr>
          <w:w w:val="110"/>
          <w:szCs w:val="24"/>
        </w:rPr>
        <w:t>норм: взаимопомощь, сочувствие обиженному и несогласие с действиями обидчика; одобрения действий того, кто поступил справедливо,</w:t>
      </w:r>
      <w:r>
        <w:rPr>
          <w:w w:val="110"/>
          <w:szCs w:val="24"/>
        </w:rPr>
        <w:t xml:space="preserve"> </w:t>
      </w:r>
      <w:r w:rsidRPr="002362AA">
        <w:rPr>
          <w:w w:val="110"/>
          <w:szCs w:val="24"/>
        </w:rPr>
        <w:t>уступил</w:t>
      </w:r>
      <w:r>
        <w:rPr>
          <w:w w:val="110"/>
          <w:szCs w:val="24"/>
        </w:rPr>
        <w:t xml:space="preserve"> </w:t>
      </w:r>
      <w:r w:rsidRPr="002362AA">
        <w:rPr>
          <w:w w:val="110"/>
          <w:szCs w:val="24"/>
        </w:rPr>
        <w:t>по</w:t>
      </w:r>
      <w:r>
        <w:rPr>
          <w:w w:val="110"/>
          <w:szCs w:val="24"/>
        </w:rPr>
        <w:t xml:space="preserve"> </w:t>
      </w:r>
      <w:r w:rsidRPr="002362AA">
        <w:rPr>
          <w:w w:val="110"/>
          <w:szCs w:val="24"/>
        </w:rPr>
        <w:t>просьбе</w:t>
      </w:r>
      <w:r>
        <w:rPr>
          <w:w w:val="110"/>
          <w:szCs w:val="24"/>
        </w:rPr>
        <w:t xml:space="preserve"> </w:t>
      </w:r>
      <w:r w:rsidRPr="002362AA">
        <w:rPr>
          <w:w w:val="110"/>
          <w:szCs w:val="24"/>
        </w:rPr>
        <w:t>сверстника,</w:t>
      </w:r>
      <w:r>
        <w:rPr>
          <w:w w:val="110"/>
          <w:szCs w:val="24"/>
        </w:rPr>
        <w:t xml:space="preserve"> </w:t>
      </w:r>
      <w:r w:rsidRPr="002362AA">
        <w:rPr>
          <w:w w:val="110"/>
          <w:szCs w:val="24"/>
        </w:rPr>
        <w:t>поделился</w:t>
      </w:r>
      <w:r>
        <w:rPr>
          <w:w w:val="110"/>
          <w:szCs w:val="24"/>
        </w:rPr>
        <w:t xml:space="preserve"> </w:t>
      </w:r>
      <w:r w:rsidRPr="002362AA">
        <w:rPr>
          <w:w w:val="110"/>
          <w:szCs w:val="24"/>
        </w:rPr>
        <w:t>игрушками</w:t>
      </w:r>
      <w:r>
        <w:rPr>
          <w:w w:val="110"/>
          <w:szCs w:val="24"/>
        </w:rPr>
        <w:t xml:space="preserve"> </w:t>
      </w:r>
      <w:r w:rsidRPr="002362AA">
        <w:rPr>
          <w:w w:val="110"/>
          <w:szCs w:val="24"/>
        </w:rPr>
        <w:t>и</w:t>
      </w:r>
      <w:r>
        <w:rPr>
          <w:w w:val="110"/>
          <w:szCs w:val="24"/>
        </w:rPr>
        <w:t xml:space="preserve"> </w:t>
      </w:r>
      <w:r w:rsidRPr="002362AA">
        <w:rPr>
          <w:w w:val="110"/>
          <w:szCs w:val="24"/>
        </w:rPr>
        <w:t>пр.</w:t>
      </w:r>
    </w:p>
    <w:p w:rsidR="00913CA4" w:rsidRPr="002362AA" w:rsidRDefault="00913CA4" w:rsidP="008C584A">
      <w:pPr>
        <w:widowControl w:val="0"/>
        <w:autoSpaceDE w:val="0"/>
        <w:autoSpaceDN w:val="0"/>
        <w:spacing w:after="0" w:line="240" w:lineRule="auto"/>
        <w:jc w:val="both"/>
        <w:rPr>
          <w:szCs w:val="24"/>
        </w:rPr>
      </w:pPr>
      <w:r w:rsidRPr="002362AA">
        <w:rPr>
          <w:spacing w:val="-2"/>
          <w:w w:val="110"/>
          <w:szCs w:val="24"/>
        </w:rPr>
        <w:t>Воспитывать</w:t>
      </w:r>
      <w:r w:rsidRPr="002362AA">
        <w:rPr>
          <w:spacing w:val="-1"/>
          <w:w w:val="110"/>
          <w:szCs w:val="24"/>
        </w:rPr>
        <w:t>скромность,отзывчивость,желаниебытьдобрымиспра</w:t>
      </w:r>
      <w:r w:rsidRPr="002362AA">
        <w:rPr>
          <w:spacing w:val="-4"/>
          <w:w w:val="110"/>
          <w:szCs w:val="24"/>
        </w:rPr>
        <w:t>ведливым.Учитьиспытыватьчувствостыда</w:t>
      </w:r>
      <w:r w:rsidRPr="002362AA">
        <w:rPr>
          <w:spacing w:val="-3"/>
          <w:w w:val="110"/>
          <w:szCs w:val="24"/>
        </w:rPr>
        <w:t>занеблаговидныйпоступок;учитьискреннеизвинятьсяпередсверстником</w:t>
      </w:r>
      <w:r w:rsidRPr="002362AA">
        <w:rPr>
          <w:spacing w:val="-2"/>
          <w:w w:val="110"/>
          <w:szCs w:val="24"/>
        </w:rPr>
        <w:t>запричиненнуюобиду.</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Патриотическое  воспитание.  </w:t>
      </w:r>
      <w:r w:rsidRPr="002362AA">
        <w:rPr>
          <w:w w:val="105"/>
          <w:szCs w:val="24"/>
        </w:rPr>
        <w:t>Воспитывать  уважительное  отношение</w:t>
      </w:r>
      <w:r>
        <w:rPr>
          <w:w w:val="105"/>
          <w:szCs w:val="24"/>
        </w:rPr>
        <w:t xml:space="preserve"> </w:t>
      </w:r>
      <w:r w:rsidRPr="002362AA">
        <w:rPr>
          <w:szCs w:val="24"/>
        </w:rPr>
        <w:t>и чувство принадлежности к своей семье, любовь и уважение к ро</w:t>
      </w:r>
      <w:r w:rsidRPr="002362AA">
        <w:rPr>
          <w:w w:val="110"/>
          <w:szCs w:val="24"/>
        </w:rPr>
        <w:t>дителям. Дать детям представление о том, что такое семья (это все,</w:t>
      </w:r>
      <w:r>
        <w:rPr>
          <w:w w:val="110"/>
          <w:szCs w:val="24"/>
        </w:rPr>
        <w:t xml:space="preserve"> </w:t>
      </w:r>
      <w:r w:rsidRPr="002362AA">
        <w:rPr>
          <w:w w:val="110"/>
          <w:szCs w:val="24"/>
        </w:rPr>
        <w:t>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w:t>
      </w:r>
      <w:r>
        <w:rPr>
          <w:w w:val="110"/>
          <w:szCs w:val="24"/>
        </w:rPr>
        <w:t xml:space="preserve"> </w:t>
      </w:r>
      <w:r w:rsidRPr="002362AA">
        <w:rPr>
          <w:w w:val="110"/>
          <w:szCs w:val="24"/>
        </w:rPr>
        <w:t>игрушки, помогать накрывать на стол и т.п.). Учить детей знать и называть</w:t>
      </w:r>
      <w:r>
        <w:rPr>
          <w:w w:val="110"/>
          <w:szCs w:val="24"/>
        </w:rPr>
        <w:t xml:space="preserve"> </w:t>
      </w:r>
      <w:r w:rsidRPr="002362AA">
        <w:rPr>
          <w:w w:val="110"/>
          <w:szCs w:val="24"/>
        </w:rPr>
        <w:t>своих</w:t>
      </w:r>
      <w:r>
        <w:rPr>
          <w:w w:val="110"/>
          <w:szCs w:val="24"/>
        </w:rPr>
        <w:t xml:space="preserve"> </w:t>
      </w:r>
      <w:r w:rsidRPr="002362AA">
        <w:rPr>
          <w:w w:val="110"/>
          <w:szCs w:val="24"/>
        </w:rPr>
        <w:t>ближайших</w:t>
      </w:r>
      <w:r>
        <w:rPr>
          <w:w w:val="110"/>
          <w:szCs w:val="24"/>
        </w:rPr>
        <w:t xml:space="preserve"> </w:t>
      </w:r>
      <w:r w:rsidRPr="002362AA">
        <w:rPr>
          <w:w w:val="110"/>
          <w:szCs w:val="24"/>
        </w:rPr>
        <w:t>родственников.</w:t>
      </w:r>
    </w:p>
    <w:p w:rsidR="00913CA4" w:rsidRPr="002362AA" w:rsidRDefault="00913CA4" w:rsidP="008C584A">
      <w:pPr>
        <w:widowControl w:val="0"/>
        <w:autoSpaceDE w:val="0"/>
        <w:autoSpaceDN w:val="0"/>
        <w:spacing w:after="0" w:line="240" w:lineRule="auto"/>
        <w:jc w:val="both"/>
        <w:rPr>
          <w:szCs w:val="24"/>
        </w:rPr>
      </w:pPr>
      <w:r w:rsidRPr="002362AA">
        <w:rPr>
          <w:spacing w:val="-2"/>
          <w:w w:val="110"/>
          <w:szCs w:val="24"/>
        </w:rPr>
        <w:t>Продолжать</w:t>
      </w:r>
      <w:r>
        <w:rPr>
          <w:spacing w:val="-2"/>
          <w:w w:val="110"/>
          <w:szCs w:val="24"/>
        </w:rPr>
        <w:t xml:space="preserve"> </w:t>
      </w:r>
      <w:r w:rsidRPr="002362AA">
        <w:rPr>
          <w:spacing w:val="-2"/>
          <w:w w:val="110"/>
          <w:szCs w:val="24"/>
        </w:rPr>
        <w:t>воспитывать</w:t>
      </w:r>
      <w:r>
        <w:rPr>
          <w:spacing w:val="-2"/>
          <w:w w:val="110"/>
          <w:szCs w:val="24"/>
        </w:rPr>
        <w:t xml:space="preserve"> </w:t>
      </w:r>
      <w:r w:rsidRPr="002362AA">
        <w:rPr>
          <w:b/>
          <w:spacing w:val="-2"/>
          <w:w w:val="110"/>
          <w:szCs w:val="24"/>
        </w:rPr>
        <w:t>любовь</w:t>
      </w:r>
      <w:r>
        <w:rPr>
          <w:b/>
          <w:spacing w:val="-2"/>
          <w:w w:val="110"/>
          <w:szCs w:val="24"/>
        </w:rPr>
        <w:t xml:space="preserve"> </w:t>
      </w:r>
      <w:r w:rsidRPr="002362AA">
        <w:rPr>
          <w:b/>
          <w:spacing w:val="-2"/>
          <w:w w:val="110"/>
          <w:szCs w:val="24"/>
        </w:rPr>
        <w:t>к</w:t>
      </w:r>
      <w:r>
        <w:rPr>
          <w:b/>
          <w:spacing w:val="-2"/>
          <w:w w:val="110"/>
          <w:szCs w:val="24"/>
        </w:rPr>
        <w:t xml:space="preserve"> </w:t>
      </w:r>
      <w:r w:rsidRPr="002362AA">
        <w:rPr>
          <w:b/>
          <w:spacing w:val="-2"/>
          <w:w w:val="110"/>
          <w:szCs w:val="24"/>
        </w:rPr>
        <w:t>родному</w:t>
      </w:r>
      <w:r>
        <w:rPr>
          <w:b/>
          <w:spacing w:val="-2"/>
          <w:w w:val="110"/>
          <w:szCs w:val="24"/>
        </w:rPr>
        <w:t xml:space="preserve"> </w:t>
      </w:r>
      <w:r w:rsidRPr="002362AA">
        <w:rPr>
          <w:b/>
          <w:spacing w:val="-2"/>
          <w:w w:val="110"/>
          <w:szCs w:val="24"/>
        </w:rPr>
        <w:t>краю</w:t>
      </w:r>
      <w:r w:rsidRPr="002362AA">
        <w:rPr>
          <w:spacing w:val="-2"/>
          <w:w w:val="110"/>
          <w:szCs w:val="24"/>
        </w:rPr>
        <w:t>;</w:t>
      </w:r>
      <w:r>
        <w:rPr>
          <w:spacing w:val="-2"/>
          <w:w w:val="110"/>
          <w:szCs w:val="24"/>
        </w:rPr>
        <w:t xml:space="preserve"> </w:t>
      </w:r>
      <w:r w:rsidRPr="002362AA">
        <w:rPr>
          <w:spacing w:val="-2"/>
          <w:w w:val="110"/>
          <w:szCs w:val="24"/>
        </w:rPr>
        <w:t>знакомить</w:t>
      </w:r>
      <w:r>
        <w:rPr>
          <w:spacing w:val="-2"/>
          <w:w w:val="110"/>
          <w:szCs w:val="24"/>
        </w:rPr>
        <w:t xml:space="preserve"> </w:t>
      </w:r>
      <w:r w:rsidRPr="002362AA">
        <w:rPr>
          <w:spacing w:val="-1"/>
          <w:w w:val="110"/>
          <w:szCs w:val="24"/>
        </w:rPr>
        <w:t>с</w:t>
      </w:r>
      <w:r>
        <w:rPr>
          <w:spacing w:val="-1"/>
          <w:w w:val="110"/>
          <w:szCs w:val="24"/>
        </w:rPr>
        <w:t xml:space="preserve"> </w:t>
      </w:r>
      <w:r w:rsidRPr="002362AA">
        <w:rPr>
          <w:spacing w:val="-1"/>
          <w:w w:val="110"/>
          <w:szCs w:val="24"/>
        </w:rPr>
        <w:t>на</w:t>
      </w:r>
      <w:r w:rsidRPr="002362AA">
        <w:rPr>
          <w:w w:val="110"/>
          <w:szCs w:val="24"/>
        </w:rPr>
        <w:t>званиями улиц, на которых живут дети, рассказывать о самых краси</w:t>
      </w:r>
      <w:r w:rsidRPr="002362AA">
        <w:rPr>
          <w:spacing w:val="-3"/>
          <w:w w:val="110"/>
          <w:szCs w:val="24"/>
        </w:rPr>
        <w:t>вых</w:t>
      </w:r>
      <w:r>
        <w:rPr>
          <w:spacing w:val="-3"/>
          <w:w w:val="110"/>
          <w:szCs w:val="24"/>
        </w:rPr>
        <w:t xml:space="preserve"> </w:t>
      </w:r>
      <w:r w:rsidRPr="002362AA">
        <w:rPr>
          <w:spacing w:val="-3"/>
          <w:w w:val="110"/>
          <w:szCs w:val="24"/>
        </w:rPr>
        <w:t>местах</w:t>
      </w:r>
      <w:r>
        <w:rPr>
          <w:spacing w:val="-3"/>
          <w:w w:val="110"/>
          <w:szCs w:val="24"/>
        </w:rPr>
        <w:t xml:space="preserve"> </w:t>
      </w:r>
      <w:r w:rsidRPr="002362AA">
        <w:rPr>
          <w:spacing w:val="-3"/>
          <w:w w:val="110"/>
          <w:szCs w:val="24"/>
        </w:rPr>
        <w:t>родного</w:t>
      </w:r>
      <w:r>
        <w:rPr>
          <w:spacing w:val="-3"/>
          <w:w w:val="110"/>
          <w:szCs w:val="24"/>
        </w:rPr>
        <w:t xml:space="preserve"> </w:t>
      </w:r>
      <w:r w:rsidRPr="002362AA">
        <w:rPr>
          <w:spacing w:val="-2"/>
          <w:w w:val="110"/>
          <w:szCs w:val="24"/>
        </w:rPr>
        <w:t>города</w:t>
      </w:r>
      <w:r>
        <w:rPr>
          <w:spacing w:val="-2"/>
          <w:w w:val="110"/>
          <w:szCs w:val="24"/>
        </w:rPr>
        <w:t xml:space="preserve"> </w:t>
      </w:r>
      <w:r w:rsidRPr="002362AA">
        <w:rPr>
          <w:spacing w:val="-2"/>
          <w:w w:val="110"/>
          <w:szCs w:val="24"/>
        </w:rPr>
        <w:t>(поселка),</w:t>
      </w:r>
      <w:r>
        <w:rPr>
          <w:spacing w:val="-2"/>
          <w:w w:val="110"/>
          <w:szCs w:val="24"/>
        </w:rPr>
        <w:t xml:space="preserve"> </w:t>
      </w:r>
      <w:r w:rsidRPr="002362AA">
        <w:rPr>
          <w:spacing w:val="-2"/>
          <w:w w:val="110"/>
          <w:szCs w:val="24"/>
        </w:rPr>
        <w:t>его</w:t>
      </w:r>
      <w:r>
        <w:rPr>
          <w:spacing w:val="-2"/>
          <w:w w:val="110"/>
          <w:szCs w:val="24"/>
        </w:rPr>
        <w:t xml:space="preserve"> </w:t>
      </w:r>
      <w:r w:rsidRPr="002362AA">
        <w:rPr>
          <w:spacing w:val="-2"/>
          <w:w w:val="110"/>
          <w:szCs w:val="24"/>
        </w:rPr>
        <w:t>достопримечательностях.</w:t>
      </w:r>
    </w:p>
    <w:p w:rsidR="00913CA4" w:rsidRPr="002362AA" w:rsidRDefault="00913CA4" w:rsidP="008C584A">
      <w:pPr>
        <w:widowControl w:val="0"/>
        <w:autoSpaceDE w:val="0"/>
        <w:autoSpaceDN w:val="0"/>
        <w:spacing w:after="0" w:line="240" w:lineRule="auto"/>
        <w:jc w:val="both"/>
        <w:rPr>
          <w:szCs w:val="24"/>
        </w:rPr>
      </w:pPr>
      <w:r w:rsidRPr="002362AA">
        <w:rPr>
          <w:szCs w:val="24"/>
        </w:rPr>
        <w:t xml:space="preserve">Воспитывать </w:t>
      </w:r>
      <w:r w:rsidRPr="002362AA">
        <w:rPr>
          <w:b/>
          <w:szCs w:val="24"/>
        </w:rPr>
        <w:t>любовь и уважение к нашей Родине — России</w:t>
      </w:r>
      <w:r w:rsidRPr="002362AA">
        <w:rPr>
          <w:szCs w:val="24"/>
        </w:rPr>
        <w:t>. Воспи</w:t>
      </w:r>
      <w:r w:rsidRPr="002362AA">
        <w:rPr>
          <w:w w:val="105"/>
          <w:szCs w:val="24"/>
        </w:rPr>
        <w:t>тывать уважение</w:t>
      </w:r>
      <w:r>
        <w:rPr>
          <w:w w:val="105"/>
          <w:szCs w:val="24"/>
        </w:rPr>
        <w:t xml:space="preserve"> </w:t>
      </w:r>
      <w:r w:rsidRPr="002362AA">
        <w:rPr>
          <w:w w:val="105"/>
          <w:szCs w:val="24"/>
        </w:rPr>
        <w:t>к</w:t>
      </w:r>
      <w:r>
        <w:rPr>
          <w:w w:val="105"/>
          <w:szCs w:val="24"/>
        </w:rPr>
        <w:t xml:space="preserve"> </w:t>
      </w:r>
      <w:r w:rsidRPr="002362AA">
        <w:rPr>
          <w:w w:val="105"/>
          <w:szCs w:val="24"/>
        </w:rPr>
        <w:t>государственным  символам, дать детям  доступные</w:t>
      </w:r>
      <w:r>
        <w:rPr>
          <w:w w:val="105"/>
          <w:szCs w:val="24"/>
        </w:rPr>
        <w:t xml:space="preserve"> </w:t>
      </w:r>
      <w:r w:rsidRPr="002362AA">
        <w:rPr>
          <w:w w:val="105"/>
          <w:szCs w:val="24"/>
        </w:rPr>
        <w:t>их</w:t>
      </w:r>
      <w:r>
        <w:rPr>
          <w:w w:val="105"/>
          <w:szCs w:val="24"/>
        </w:rPr>
        <w:t xml:space="preserve"> </w:t>
      </w:r>
      <w:r w:rsidRPr="002362AA">
        <w:rPr>
          <w:w w:val="105"/>
          <w:szCs w:val="24"/>
        </w:rPr>
        <w:t>пониманию</w:t>
      </w:r>
      <w:r>
        <w:rPr>
          <w:w w:val="105"/>
          <w:szCs w:val="24"/>
        </w:rPr>
        <w:t xml:space="preserve"> </w:t>
      </w:r>
      <w:r w:rsidRPr="002362AA">
        <w:rPr>
          <w:w w:val="105"/>
          <w:szCs w:val="24"/>
        </w:rPr>
        <w:t>представления</w:t>
      </w:r>
      <w:r>
        <w:rPr>
          <w:w w:val="105"/>
          <w:szCs w:val="24"/>
        </w:rPr>
        <w:t xml:space="preserve"> </w:t>
      </w:r>
      <w:r w:rsidRPr="002362AA">
        <w:rPr>
          <w:w w:val="105"/>
          <w:szCs w:val="24"/>
        </w:rPr>
        <w:t>о</w:t>
      </w:r>
      <w:r>
        <w:rPr>
          <w:w w:val="105"/>
          <w:szCs w:val="24"/>
        </w:rPr>
        <w:t xml:space="preserve"> </w:t>
      </w:r>
      <w:r w:rsidRPr="002362AA">
        <w:rPr>
          <w:w w:val="105"/>
          <w:szCs w:val="24"/>
        </w:rPr>
        <w:t>государственных</w:t>
      </w:r>
      <w:r>
        <w:rPr>
          <w:w w:val="105"/>
          <w:szCs w:val="24"/>
        </w:rPr>
        <w:t xml:space="preserve"> </w:t>
      </w:r>
      <w:r w:rsidRPr="002362AA">
        <w:rPr>
          <w:w w:val="105"/>
          <w:szCs w:val="24"/>
        </w:rPr>
        <w:t>праздниках.</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 xml:space="preserve">Рассказывать о </w:t>
      </w:r>
      <w:r w:rsidRPr="002362AA">
        <w:rPr>
          <w:b/>
          <w:w w:val="110"/>
          <w:szCs w:val="24"/>
        </w:rPr>
        <w:t>Российской армии</w:t>
      </w:r>
      <w:r w:rsidRPr="002362AA">
        <w:rPr>
          <w:w w:val="110"/>
          <w:szCs w:val="24"/>
        </w:rPr>
        <w:t>, о воинах, которые охраняют</w:t>
      </w:r>
      <w:r>
        <w:rPr>
          <w:w w:val="110"/>
          <w:szCs w:val="24"/>
        </w:rPr>
        <w:t xml:space="preserve"> </w:t>
      </w:r>
      <w:r w:rsidRPr="002362AA">
        <w:rPr>
          <w:w w:val="110"/>
          <w:szCs w:val="24"/>
        </w:rPr>
        <w:t>нашу Родину. Знакомить с некоторыми родами войск (морской флот,</w:t>
      </w:r>
      <w:r>
        <w:rPr>
          <w:w w:val="110"/>
          <w:szCs w:val="24"/>
        </w:rPr>
        <w:t xml:space="preserve"> </w:t>
      </w:r>
      <w:r w:rsidRPr="002362AA">
        <w:rPr>
          <w:w w:val="110"/>
          <w:szCs w:val="24"/>
        </w:rPr>
        <w:t>ракетные</w:t>
      </w:r>
      <w:r>
        <w:rPr>
          <w:w w:val="110"/>
          <w:szCs w:val="24"/>
        </w:rPr>
        <w:t xml:space="preserve"> </w:t>
      </w:r>
      <w:r w:rsidRPr="002362AA">
        <w:rPr>
          <w:w w:val="110"/>
          <w:szCs w:val="24"/>
        </w:rPr>
        <w:t>войска</w:t>
      </w:r>
      <w:r>
        <w:rPr>
          <w:w w:val="110"/>
          <w:szCs w:val="24"/>
        </w:rPr>
        <w:t xml:space="preserve"> </w:t>
      </w:r>
      <w:r w:rsidRPr="002362AA">
        <w:rPr>
          <w:w w:val="110"/>
          <w:szCs w:val="24"/>
        </w:rPr>
        <w:t>и</w:t>
      </w:r>
      <w:r>
        <w:rPr>
          <w:w w:val="110"/>
          <w:szCs w:val="24"/>
        </w:rPr>
        <w:t xml:space="preserve"> </w:t>
      </w:r>
      <w:r w:rsidRPr="002362AA">
        <w:rPr>
          <w:w w:val="110"/>
          <w:szCs w:val="24"/>
        </w:rPr>
        <w:t>т.п.).</w:t>
      </w:r>
    </w:p>
    <w:p w:rsidR="00913CA4" w:rsidRPr="002362AA" w:rsidRDefault="00913CA4" w:rsidP="008C584A">
      <w:pPr>
        <w:suppressAutoHyphens/>
        <w:spacing w:before="240" w:after="0" w:line="240" w:lineRule="auto"/>
        <w:jc w:val="both"/>
        <w:rPr>
          <w:b/>
          <w:szCs w:val="24"/>
          <w:lang w:eastAsia="zh-CN"/>
        </w:rPr>
      </w:pPr>
      <w:r w:rsidRPr="002362AA">
        <w:rPr>
          <w:b/>
          <w:szCs w:val="24"/>
          <w:lang w:eastAsia="zh-CN"/>
        </w:rPr>
        <w:t>Развитие коммуникативных способностей</w:t>
      </w:r>
    </w:p>
    <w:p w:rsidR="00913CA4" w:rsidRPr="002362AA" w:rsidRDefault="00913CA4" w:rsidP="008C584A">
      <w:pPr>
        <w:pStyle w:val="a7"/>
        <w:spacing w:before="240" w:after="0" w:line="240" w:lineRule="auto"/>
        <w:jc w:val="both"/>
        <w:rPr>
          <w:szCs w:val="24"/>
        </w:rPr>
      </w:pPr>
      <w:r w:rsidRPr="002362AA">
        <w:rPr>
          <w:b/>
          <w:szCs w:val="24"/>
        </w:rPr>
        <w:t xml:space="preserve">Развитие общения, готовности к сотрудничеству. </w:t>
      </w:r>
      <w:r w:rsidRPr="002362AA">
        <w:rPr>
          <w:szCs w:val="24"/>
        </w:rPr>
        <w:t>Учить детей содер</w:t>
      </w:r>
      <w:r w:rsidRPr="002362AA">
        <w:rPr>
          <w:w w:val="110"/>
          <w:szCs w:val="24"/>
        </w:rPr>
        <w:t>жательноидоброжелательнообщатьсясосверстниками,подсказывать, как можно порадовать друга, по</w:t>
      </w:r>
      <w:r>
        <w:rPr>
          <w:w w:val="110"/>
          <w:szCs w:val="24"/>
        </w:rPr>
        <w:t>здравить его, как с спокойно вы</w:t>
      </w:r>
      <w:r w:rsidRPr="002362AA">
        <w:rPr>
          <w:w w:val="110"/>
          <w:szCs w:val="24"/>
        </w:rPr>
        <w:t>сказать</w:t>
      </w:r>
      <w:r>
        <w:rPr>
          <w:w w:val="110"/>
          <w:szCs w:val="24"/>
        </w:rPr>
        <w:t xml:space="preserve"> </w:t>
      </w:r>
      <w:r w:rsidRPr="002362AA">
        <w:rPr>
          <w:w w:val="110"/>
          <w:szCs w:val="24"/>
        </w:rPr>
        <w:t>свое</w:t>
      </w:r>
      <w:r>
        <w:rPr>
          <w:w w:val="110"/>
          <w:szCs w:val="24"/>
        </w:rPr>
        <w:t xml:space="preserve"> </w:t>
      </w:r>
      <w:r w:rsidRPr="002362AA">
        <w:rPr>
          <w:w w:val="110"/>
          <w:szCs w:val="24"/>
        </w:rPr>
        <w:t>недовольство</w:t>
      </w:r>
      <w:r>
        <w:rPr>
          <w:w w:val="110"/>
          <w:szCs w:val="24"/>
        </w:rPr>
        <w:t xml:space="preserve"> </w:t>
      </w:r>
      <w:r w:rsidRPr="002362AA">
        <w:rPr>
          <w:w w:val="110"/>
          <w:szCs w:val="24"/>
        </w:rPr>
        <w:t>его</w:t>
      </w:r>
      <w:r>
        <w:rPr>
          <w:w w:val="110"/>
          <w:szCs w:val="24"/>
        </w:rPr>
        <w:t xml:space="preserve"> </w:t>
      </w:r>
      <w:r w:rsidRPr="002362AA">
        <w:rPr>
          <w:w w:val="110"/>
          <w:szCs w:val="24"/>
        </w:rPr>
        <w:t>поступком,</w:t>
      </w:r>
      <w:r>
        <w:rPr>
          <w:w w:val="110"/>
          <w:szCs w:val="24"/>
        </w:rPr>
        <w:t xml:space="preserve"> </w:t>
      </w:r>
      <w:r w:rsidRPr="002362AA">
        <w:rPr>
          <w:w w:val="110"/>
          <w:szCs w:val="24"/>
        </w:rPr>
        <w:t>как</w:t>
      </w:r>
      <w:r>
        <w:rPr>
          <w:w w:val="110"/>
          <w:szCs w:val="24"/>
        </w:rPr>
        <w:t xml:space="preserve"> </w:t>
      </w:r>
      <w:r w:rsidRPr="002362AA">
        <w:rPr>
          <w:w w:val="110"/>
          <w:szCs w:val="24"/>
        </w:rPr>
        <w:t>извиниться.</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Учить коллективным играм, правилам добрых взаимоотношений (как</w:t>
      </w:r>
      <w:r>
        <w:rPr>
          <w:w w:val="110"/>
          <w:szCs w:val="24"/>
        </w:rPr>
        <w:t xml:space="preserve"> </w:t>
      </w:r>
      <w:r w:rsidRPr="002362AA">
        <w:rPr>
          <w:w w:val="110"/>
          <w:szCs w:val="24"/>
        </w:rPr>
        <w:t>играть, чтобы всем было интересно и никому не было обидно), развивать умение считаться с интересами товарищей, поступать в соответствии</w:t>
      </w:r>
      <w:r>
        <w:rPr>
          <w:w w:val="110"/>
          <w:szCs w:val="24"/>
        </w:rPr>
        <w:t xml:space="preserve"> </w:t>
      </w:r>
      <w:r w:rsidRPr="002362AA">
        <w:rPr>
          <w:w w:val="110"/>
          <w:szCs w:val="24"/>
        </w:rPr>
        <w:t>с</w:t>
      </w:r>
      <w:r>
        <w:rPr>
          <w:w w:val="110"/>
          <w:szCs w:val="24"/>
        </w:rPr>
        <w:t xml:space="preserve"> </w:t>
      </w:r>
      <w:r w:rsidRPr="002362AA">
        <w:rPr>
          <w:w w:val="110"/>
          <w:szCs w:val="24"/>
        </w:rPr>
        <w:t>правилами</w:t>
      </w:r>
      <w:r>
        <w:rPr>
          <w:w w:val="110"/>
          <w:szCs w:val="24"/>
        </w:rPr>
        <w:t xml:space="preserve"> </w:t>
      </w:r>
      <w:r w:rsidRPr="002362AA">
        <w:rPr>
          <w:w w:val="110"/>
          <w:szCs w:val="24"/>
        </w:rPr>
        <w:t>и</w:t>
      </w:r>
      <w:r>
        <w:rPr>
          <w:w w:val="110"/>
          <w:szCs w:val="24"/>
        </w:rPr>
        <w:t xml:space="preserve"> </w:t>
      </w:r>
      <w:r w:rsidRPr="002362AA">
        <w:rPr>
          <w:w w:val="110"/>
          <w:szCs w:val="24"/>
        </w:rPr>
        <w:lastRenderedPageBreak/>
        <w:t>общим</w:t>
      </w:r>
      <w:r>
        <w:rPr>
          <w:w w:val="110"/>
          <w:szCs w:val="24"/>
        </w:rPr>
        <w:t xml:space="preserve"> </w:t>
      </w:r>
      <w:r w:rsidRPr="002362AA">
        <w:rPr>
          <w:w w:val="110"/>
          <w:szCs w:val="24"/>
        </w:rPr>
        <w:t>игровым</w:t>
      </w:r>
      <w:r>
        <w:rPr>
          <w:w w:val="110"/>
          <w:szCs w:val="24"/>
        </w:rPr>
        <w:t xml:space="preserve"> </w:t>
      </w:r>
      <w:r w:rsidRPr="002362AA">
        <w:rPr>
          <w:w w:val="110"/>
          <w:szCs w:val="24"/>
        </w:rPr>
        <w:t>замыслом.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Поощрять детей к совместному выполнению проектов, поручений,</w:t>
      </w:r>
      <w:r>
        <w:rPr>
          <w:w w:val="110"/>
          <w:szCs w:val="24"/>
        </w:rPr>
        <w:t xml:space="preserve"> </w:t>
      </w:r>
      <w:r w:rsidRPr="002362AA">
        <w:rPr>
          <w:w w:val="110"/>
          <w:szCs w:val="24"/>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w:t>
      </w:r>
      <w:r>
        <w:rPr>
          <w:w w:val="110"/>
          <w:szCs w:val="24"/>
        </w:rPr>
        <w:t xml:space="preserve"> </w:t>
      </w:r>
      <w:r w:rsidRPr="002362AA">
        <w:rPr>
          <w:w w:val="110"/>
          <w:szCs w:val="24"/>
        </w:rPr>
        <w:t>инициативы,</w:t>
      </w:r>
      <w:r>
        <w:rPr>
          <w:w w:val="110"/>
          <w:szCs w:val="24"/>
        </w:rPr>
        <w:t xml:space="preserve"> </w:t>
      </w:r>
      <w:r w:rsidRPr="002362AA">
        <w:rPr>
          <w:w w:val="110"/>
          <w:szCs w:val="24"/>
        </w:rPr>
        <w:t>помогать</w:t>
      </w:r>
      <w:r>
        <w:rPr>
          <w:w w:val="110"/>
          <w:szCs w:val="24"/>
        </w:rPr>
        <w:t xml:space="preserve"> </w:t>
      </w:r>
      <w:r w:rsidRPr="002362AA">
        <w:rPr>
          <w:w w:val="110"/>
          <w:szCs w:val="24"/>
        </w:rPr>
        <w:t>реализовать</w:t>
      </w:r>
      <w:r>
        <w:rPr>
          <w:w w:val="110"/>
          <w:szCs w:val="24"/>
        </w:rPr>
        <w:t xml:space="preserve"> </w:t>
      </w:r>
      <w:r w:rsidRPr="002362AA">
        <w:rPr>
          <w:w w:val="110"/>
          <w:szCs w:val="24"/>
        </w:rPr>
        <w:t>ее,</w:t>
      </w:r>
      <w:r>
        <w:rPr>
          <w:w w:val="110"/>
          <w:szCs w:val="24"/>
        </w:rPr>
        <w:t xml:space="preserve"> </w:t>
      </w:r>
      <w:r w:rsidRPr="002362AA">
        <w:rPr>
          <w:w w:val="110"/>
          <w:szCs w:val="24"/>
        </w:rPr>
        <w:t>способствовать</w:t>
      </w:r>
      <w:r>
        <w:rPr>
          <w:w w:val="110"/>
          <w:szCs w:val="24"/>
        </w:rPr>
        <w:t xml:space="preserve"> </w:t>
      </w:r>
      <w:r w:rsidRPr="002362AA">
        <w:rPr>
          <w:w w:val="110"/>
          <w:szCs w:val="24"/>
        </w:rPr>
        <w:t>пониманию</w:t>
      </w:r>
      <w:r>
        <w:rPr>
          <w:w w:val="110"/>
          <w:szCs w:val="24"/>
        </w:rPr>
        <w:t xml:space="preserve"> </w:t>
      </w:r>
      <w:r w:rsidRPr="002362AA">
        <w:rPr>
          <w:w w:val="110"/>
          <w:szCs w:val="24"/>
        </w:rPr>
        <w:t>значения</w:t>
      </w:r>
      <w:r>
        <w:rPr>
          <w:w w:val="110"/>
          <w:szCs w:val="24"/>
        </w:rPr>
        <w:t xml:space="preserve"> </w:t>
      </w:r>
      <w:r w:rsidRPr="002362AA">
        <w:rPr>
          <w:w w:val="110"/>
          <w:szCs w:val="24"/>
        </w:rPr>
        <w:t>результатов</w:t>
      </w:r>
      <w:r>
        <w:rPr>
          <w:w w:val="110"/>
          <w:szCs w:val="24"/>
        </w:rPr>
        <w:t xml:space="preserve"> </w:t>
      </w:r>
      <w:r w:rsidRPr="002362AA">
        <w:rPr>
          <w:w w:val="110"/>
          <w:szCs w:val="24"/>
        </w:rPr>
        <w:t>своего</w:t>
      </w:r>
      <w:r>
        <w:rPr>
          <w:w w:val="110"/>
          <w:szCs w:val="24"/>
        </w:rPr>
        <w:t xml:space="preserve"> </w:t>
      </w:r>
      <w:r w:rsidRPr="002362AA">
        <w:rPr>
          <w:w w:val="110"/>
          <w:szCs w:val="24"/>
        </w:rPr>
        <w:t>труда</w:t>
      </w:r>
      <w:r>
        <w:rPr>
          <w:w w:val="110"/>
          <w:szCs w:val="24"/>
        </w:rPr>
        <w:t xml:space="preserve"> </w:t>
      </w:r>
      <w:r w:rsidRPr="002362AA">
        <w:rPr>
          <w:w w:val="110"/>
          <w:szCs w:val="24"/>
        </w:rPr>
        <w:t>для</w:t>
      </w:r>
      <w:r>
        <w:rPr>
          <w:w w:val="110"/>
          <w:szCs w:val="24"/>
        </w:rPr>
        <w:t xml:space="preserve"> </w:t>
      </w:r>
      <w:r w:rsidRPr="002362AA">
        <w:rPr>
          <w:w w:val="110"/>
          <w:szCs w:val="24"/>
        </w:rPr>
        <w:t>других.</w:t>
      </w:r>
    </w:p>
    <w:p w:rsidR="00913CA4" w:rsidRPr="002362AA" w:rsidRDefault="00913CA4" w:rsidP="008C584A">
      <w:pPr>
        <w:widowControl w:val="0"/>
        <w:autoSpaceDE w:val="0"/>
        <w:autoSpaceDN w:val="0"/>
        <w:spacing w:before="240" w:after="0" w:line="240" w:lineRule="auto"/>
        <w:jc w:val="both"/>
        <w:rPr>
          <w:szCs w:val="24"/>
        </w:rPr>
      </w:pPr>
      <w:r w:rsidRPr="002362AA">
        <w:rPr>
          <w:b/>
          <w:w w:val="105"/>
          <w:szCs w:val="24"/>
        </w:rPr>
        <w:t>Формирование</w:t>
      </w:r>
      <w:r>
        <w:rPr>
          <w:b/>
          <w:w w:val="105"/>
          <w:szCs w:val="24"/>
        </w:rPr>
        <w:t xml:space="preserve"> </w:t>
      </w:r>
      <w:r w:rsidRPr="002362AA">
        <w:rPr>
          <w:b/>
          <w:w w:val="105"/>
          <w:szCs w:val="24"/>
        </w:rPr>
        <w:t>детско-взрослого</w:t>
      </w:r>
      <w:r>
        <w:rPr>
          <w:b/>
          <w:w w:val="105"/>
          <w:szCs w:val="24"/>
        </w:rPr>
        <w:t xml:space="preserve"> </w:t>
      </w:r>
      <w:r w:rsidRPr="002362AA">
        <w:rPr>
          <w:b/>
          <w:w w:val="105"/>
          <w:szCs w:val="24"/>
        </w:rPr>
        <w:t>сообщества.</w:t>
      </w:r>
      <w:r>
        <w:rPr>
          <w:b/>
          <w:w w:val="105"/>
          <w:szCs w:val="24"/>
        </w:rPr>
        <w:t xml:space="preserve"> </w:t>
      </w:r>
      <w:r w:rsidRPr="002362AA">
        <w:rPr>
          <w:w w:val="105"/>
          <w:szCs w:val="24"/>
        </w:rPr>
        <w:t>Развивать</w:t>
      </w:r>
      <w:r>
        <w:rPr>
          <w:w w:val="105"/>
          <w:szCs w:val="24"/>
        </w:rPr>
        <w:t xml:space="preserve"> </w:t>
      </w:r>
      <w:r w:rsidRPr="002362AA">
        <w:rPr>
          <w:w w:val="105"/>
          <w:szCs w:val="24"/>
        </w:rPr>
        <w:t>чувство</w:t>
      </w:r>
      <w:r>
        <w:rPr>
          <w:w w:val="105"/>
          <w:szCs w:val="24"/>
        </w:rPr>
        <w:t xml:space="preserve"> </w:t>
      </w:r>
      <w:r w:rsidRPr="002362AA">
        <w:rPr>
          <w:w w:val="105"/>
          <w:szCs w:val="24"/>
        </w:rPr>
        <w:t>при</w:t>
      </w:r>
      <w:r w:rsidRPr="002362AA">
        <w:rPr>
          <w:w w:val="110"/>
          <w:szCs w:val="24"/>
        </w:rPr>
        <w:t>надлежности к сообществу детей и взрослых в детском саду. Знакомить с традициями детского сада. Закреплять представления ребенка</w:t>
      </w:r>
      <w:r>
        <w:rPr>
          <w:w w:val="110"/>
          <w:szCs w:val="24"/>
        </w:rPr>
        <w:t xml:space="preserve"> </w:t>
      </w:r>
      <w:r w:rsidRPr="002362AA">
        <w:rPr>
          <w:w w:val="110"/>
          <w:szCs w:val="24"/>
        </w:rPr>
        <w:t>о себе как о члене коллектива, развивать чувство общности с другими</w:t>
      </w:r>
      <w:r>
        <w:rPr>
          <w:w w:val="110"/>
          <w:szCs w:val="24"/>
        </w:rPr>
        <w:t xml:space="preserve"> </w:t>
      </w:r>
      <w:r w:rsidRPr="002362AA">
        <w:rPr>
          <w:w w:val="110"/>
          <w:szCs w:val="24"/>
        </w:rPr>
        <w:t>детьми,</w:t>
      </w:r>
      <w:r>
        <w:rPr>
          <w:w w:val="110"/>
          <w:szCs w:val="24"/>
        </w:rPr>
        <w:t xml:space="preserve"> </w:t>
      </w:r>
      <w:r w:rsidRPr="002362AA">
        <w:rPr>
          <w:w w:val="110"/>
          <w:szCs w:val="24"/>
        </w:rPr>
        <w:t>привлекать</w:t>
      </w:r>
      <w:r>
        <w:rPr>
          <w:w w:val="110"/>
          <w:szCs w:val="24"/>
        </w:rPr>
        <w:t xml:space="preserve"> </w:t>
      </w:r>
      <w:r w:rsidRPr="002362AA">
        <w:rPr>
          <w:w w:val="110"/>
          <w:szCs w:val="24"/>
        </w:rPr>
        <w:t>детей</w:t>
      </w:r>
      <w:r>
        <w:rPr>
          <w:w w:val="110"/>
          <w:szCs w:val="24"/>
        </w:rPr>
        <w:t xml:space="preserve"> </w:t>
      </w:r>
      <w:r w:rsidRPr="002362AA">
        <w:rPr>
          <w:w w:val="110"/>
          <w:szCs w:val="24"/>
        </w:rPr>
        <w:t>к</w:t>
      </w:r>
      <w:r>
        <w:rPr>
          <w:w w:val="110"/>
          <w:szCs w:val="24"/>
        </w:rPr>
        <w:t xml:space="preserve"> </w:t>
      </w:r>
      <w:r w:rsidRPr="002362AA">
        <w:rPr>
          <w:w w:val="110"/>
          <w:szCs w:val="24"/>
        </w:rPr>
        <w:t>обсуждению</w:t>
      </w:r>
      <w:r>
        <w:rPr>
          <w:w w:val="110"/>
          <w:szCs w:val="24"/>
        </w:rPr>
        <w:t xml:space="preserve"> </w:t>
      </w:r>
      <w:r w:rsidRPr="002362AA">
        <w:rPr>
          <w:w w:val="110"/>
          <w:szCs w:val="24"/>
        </w:rPr>
        <w:t>и</w:t>
      </w:r>
      <w:r>
        <w:rPr>
          <w:w w:val="110"/>
          <w:szCs w:val="24"/>
        </w:rPr>
        <w:t xml:space="preserve"> </w:t>
      </w:r>
      <w:r w:rsidRPr="002362AA">
        <w:rPr>
          <w:w w:val="110"/>
          <w:szCs w:val="24"/>
        </w:rPr>
        <w:t>созданию</w:t>
      </w:r>
      <w:r>
        <w:rPr>
          <w:w w:val="110"/>
          <w:szCs w:val="24"/>
        </w:rPr>
        <w:t xml:space="preserve"> </w:t>
      </w:r>
      <w:r w:rsidRPr="002362AA">
        <w:rPr>
          <w:w w:val="110"/>
          <w:szCs w:val="24"/>
        </w:rPr>
        <w:t>символики</w:t>
      </w:r>
      <w:r>
        <w:rPr>
          <w:w w:val="110"/>
          <w:szCs w:val="24"/>
        </w:rPr>
        <w:t xml:space="preserve"> </w:t>
      </w:r>
      <w:r w:rsidRPr="002362AA">
        <w:rPr>
          <w:w w:val="110"/>
          <w:szCs w:val="24"/>
        </w:rPr>
        <w:t>и</w:t>
      </w:r>
      <w:r>
        <w:rPr>
          <w:w w:val="110"/>
          <w:szCs w:val="24"/>
        </w:rPr>
        <w:t xml:space="preserve"> </w:t>
      </w:r>
      <w:r w:rsidRPr="002362AA">
        <w:rPr>
          <w:w w:val="110"/>
          <w:szCs w:val="24"/>
        </w:rPr>
        <w:t>традиций</w:t>
      </w:r>
      <w:r>
        <w:rPr>
          <w:w w:val="110"/>
          <w:szCs w:val="24"/>
        </w:rPr>
        <w:t xml:space="preserve"> </w:t>
      </w:r>
      <w:r w:rsidRPr="002362AA">
        <w:rPr>
          <w:w w:val="110"/>
          <w:szCs w:val="24"/>
        </w:rPr>
        <w:t>группы,</w:t>
      </w:r>
      <w:r>
        <w:rPr>
          <w:w w:val="110"/>
          <w:szCs w:val="24"/>
        </w:rPr>
        <w:t xml:space="preserve"> </w:t>
      </w:r>
      <w:r w:rsidRPr="002362AA">
        <w:rPr>
          <w:w w:val="110"/>
          <w:szCs w:val="24"/>
        </w:rPr>
        <w:t>детского</w:t>
      </w:r>
      <w:r>
        <w:rPr>
          <w:w w:val="110"/>
          <w:szCs w:val="24"/>
        </w:rPr>
        <w:t xml:space="preserve"> </w:t>
      </w:r>
      <w:r w:rsidRPr="002362AA">
        <w:rPr>
          <w:w w:val="110"/>
          <w:szCs w:val="24"/>
        </w:rPr>
        <w:t>сада.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Воспитывать дружеские взаимоотношения между детьми, обращать</w:t>
      </w:r>
      <w:r>
        <w:rPr>
          <w:w w:val="110"/>
          <w:szCs w:val="24"/>
        </w:rPr>
        <w:t xml:space="preserve"> </w:t>
      </w:r>
      <w:r w:rsidRPr="002362AA">
        <w:rPr>
          <w:w w:val="110"/>
          <w:szCs w:val="24"/>
        </w:rPr>
        <w:t>внимание детей</w:t>
      </w:r>
      <w:r>
        <w:rPr>
          <w:w w:val="110"/>
          <w:szCs w:val="24"/>
        </w:rPr>
        <w:t xml:space="preserve"> </w:t>
      </w:r>
      <w:r w:rsidRPr="002362AA">
        <w:rPr>
          <w:w w:val="110"/>
          <w:szCs w:val="24"/>
        </w:rPr>
        <w:t>на то, чем</w:t>
      </w:r>
      <w:r>
        <w:rPr>
          <w:w w:val="110"/>
          <w:szCs w:val="24"/>
        </w:rPr>
        <w:t xml:space="preserve"> </w:t>
      </w:r>
      <w:r w:rsidRPr="002362AA">
        <w:rPr>
          <w:w w:val="110"/>
          <w:szCs w:val="24"/>
        </w:rPr>
        <w:t>хорош</w:t>
      </w:r>
      <w:r>
        <w:rPr>
          <w:w w:val="110"/>
          <w:szCs w:val="24"/>
        </w:rPr>
        <w:t xml:space="preserve"> </w:t>
      </w:r>
      <w:r w:rsidRPr="002362AA">
        <w:rPr>
          <w:w w:val="110"/>
          <w:szCs w:val="24"/>
        </w:rPr>
        <w:t>каждый  из  воспитанников  группы (так как в этом возрасте отношение детей друг к другу во многом</w:t>
      </w:r>
      <w:r>
        <w:rPr>
          <w:w w:val="110"/>
          <w:szCs w:val="24"/>
        </w:rPr>
        <w:t xml:space="preserve"> </w:t>
      </w:r>
      <w:r w:rsidRPr="002362AA">
        <w:rPr>
          <w:w w:val="110"/>
          <w:szCs w:val="24"/>
        </w:rPr>
        <w:t>определяется</w:t>
      </w:r>
      <w:r>
        <w:rPr>
          <w:w w:val="110"/>
          <w:szCs w:val="24"/>
        </w:rPr>
        <w:t xml:space="preserve"> </w:t>
      </w:r>
      <w:r w:rsidRPr="002362AA">
        <w:rPr>
          <w:w w:val="110"/>
          <w:szCs w:val="24"/>
        </w:rPr>
        <w:t>мнением</w:t>
      </w:r>
      <w:r>
        <w:rPr>
          <w:w w:val="110"/>
          <w:szCs w:val="24"/>
        </w:rPr>
        <w:t xml:space="preserve"> </w:t>
      </w:r>
      <w:r w:rsidRPr="002362AA">
        <w:rPr>
          <w:w w:val="110"/>
          <w:szCs w:val="24"/>
        </w:rPr>
        <w:t>воспитателя).</w:t>
      </w:r>
    </w:p>
    <w:p w:rsidR="00913CA4" w:rsidRPr="002362AA" w:rsidRDefault="00913CA4" w:rsidP="008C584A">
      <w:pPr>
        <w:widowControl w:val="0"/>
        <w:autoSpaceDE w:val="0"/>
        <w:autoSpaceDN w:val="0"/>
        <w:spacing w:after="0" w:line="240" w:lineRule="auto"/>
        <w:jc w:val="both"/>
        <w:rPr>
          <w:w w:val="110"/>
          <w:szCs w:val="24"/>
        </w:rPr>
      </w:pPr>
      <w:r w:rsidRPr="002362AA">
        <w:rPr>
          <w:w w:val="110"/>
          <w:szCs w:val="24"/>
        </w:rPr>
        <w:t>Формировать у детей</w:t>
      </w:r>
      <w:r>
        <w:rPr>
          <w:w w:val="110"/>
          <w:szCs w:val="24"/>
        </w:rPr>
        <w:t xml:space="preserve"> </w:t>
      </w:r>
      <w:r w:rsidRPr="002362AA">
        <w:rPr>
          <w:w w:val="110"/>
          <w:szCs w:val="24"/>
        </w:rPr>
        <w:t>положительное</w:t>
      </w:r>
      <w:r>
        <w:rPr>
          <w:w w:val="110"/>
          <w:szCs w:val="24"/>
        </w:rPr>
        <w:t xml:space="preserve"> </w:t>
      </w:r>
      <w:r w:rsidRPr="002362AA">
        <w:rPr>
          <w:w w:val="110"/>
          <w:szCs w:val="24"/>
        </w:rPr>
        <w:t>отношение</w:t>
      </w:r>
      <w:r>
        <w:rPr>
          <w:w w:val="110"/>
          <w:szCs w:val="24"/>
        </w:rPr>
        <w:t xml:space="preserve"> </w:t>
      </w:r>
      <w:r w:rsidRPr="002362AA">
        <w:rPr>
          <w:w w:val="110"/>
          <w:szCs w:val="24"/>
        </w:rPr>
        <w:t>к детскому</w:t>
      </w:r>
      <w:r>
        <w:rPr>
          <w:w w:val="110"/>
          <w:szCs w:val="24"/>
        </w:rPr>
        <w:t xml:space="preserve"> </w:t>
      </w:r>
      <w:r w:rsidRPr="002362AA">
        <w:rPr>
          <w:w w:val="110"/>
          <w:szCs w:val="24"/>
        </w:rPr>
        <w:t>саду.</w:t>
      </w:r>
      <w:r>
        <w:rPr>
          <w:w w:val="110"/>
          <w:szCs w:val="24"/>
        </w:rPr>
        <w:t xml:space="preserve"> </w:t>
      </w:r>
      <w:r w:rsidRPr="002362AA">
        <w:rPr>
          <w:w w:val="110"/>
          <w:szCs w:val="24"/>
        </w:rPr>
        <w:t>Продолжать знакомить детей с детским садом и его сотрудниками.</w:t>
      </w:r>
      <w:r>
        <w:rPr>
          <w:w w:val="110"/>
          <w:szCs w:val="24"/>
        </w:rPr>
        <w:t xml:space="preserve"> </w:t>
      </w:r>
      <w:r w:rsidRPr="002362AA">
        <w:rPr>
          <w:w w:val="110"/>
          <w:szCs w:val="24"/>
        </w:rPr>
        <w:t>Совершенствовать умение</w:t>
      </w:r>
      <w:r>
        <w:rPr>
          <w:w w:val="110"/>
          <w:szCs w:val="24"/>
        </w:rPr>
        <w:t xml:space="preserve"> </w:t>
      </w:r>
      <w:r w:rsidRPr="002362AA">
        <w:rPr>
          <w:w w:val="110"/>
          <w:szCs w:val="24"/>
        </w:rPr>
        <w:t>свободно</w:t>
      </w:r>
      <w:r>
        <w:rPr>
          <w:w w:val="110"/>
          <w:szCs w:val="24"/>
        </w:rPr>
        <w:t xml:space="preserve"> </w:t>
      </w:r>
      <w:r w:rsidRPr="002362AA">
        <w:rPr>
          <w:w w:val="110"/>
          <w:szCs w:val="24"/>
        </w:rPr>
        <w:t>ориентироваться  в  помещениях детского  сада. Учить замечать изменения  в  оформлении  группы</w:t>
      </w:r>
      <w:r>
        <w:rPr>
          <w:w w:val="110"/>
          <w:szCs w:val="24"/>
        </w:rPr>
        <w:t xml:space="preserve"> </w:t>
      </w:r>
      <w:r w:rsidRPr="002362AA">
        <w:rPr>
          <w:w w:val="110"/>
          <w:szCs w:val="24"/>
        </w:rPr>
        <w:t>и зала, участка детского сада, обсуждать с детьми предполагаемые</w:t>
      </w:r>
      <w:r>
        <w:rPr>
          <w:w w:val="110"/>
          <w:szCs w:val="24"/>
        </w:rPr>
        <w:t xml:space="preserve"> </w:t>
      </w:r>
      <w:r w:rsidRPr="002362AA">
        <w:rPr>
          <w:w w:val="110"/>
          <w:szCs w:val="24"/>
        </w:rPr>
        <w:t>изменения</w:t>
      </w:r>
      <w:r>
        <w:rPr>
          <w:w w:val="110"/>
          <w:szCs w:val="24"/>
        </w:rPr>
        <w:t xml:space="preserve"> </w:t>
      </w:r>
      <w:r w:rsidRPr="002362AA">
        <w:rPr>
          <w:w w:val="110"/>
          <w:szCs w:val="24"/>
        </w:rPr>
        <w:t>(перестановки</w:t>
      </w:r>
      <w:r>
        <w:rPr>
          <w:w w:val="110"/>
          <w:szCs w:val="24"/>
        </w:rPr>
        <w:t xml:space="preserve"> </w:t>
      </w:r>
      <w:r w:rsidRPr="002362AA">
        <w:rPr>
          <w:w w:val="110"/>
          <w:szCs w:val="24"/>
        </w:rPr>
        <w:t>мебели,</w:t>
      </w:r>
      <w:r>
        <w:rPr>
          <w:w w:val="110"/>
          <w:szCs w:val="24"/>
        </w:rPr>
        <w:t xml:space="preserve"> </w:t>
      </w:r>
      <w:r w:rsidRPr="002362AA">
        <w:rPr>
          <w:w w:val="110"/>
          <w:szCs w:val="24"/>
        </w:rPr>
        <w:t>покупка</w:t>
      </w:r>
      <w:r>
        <w:rPr>
          <w:w w:val="110"/>
          <w:szCs w:val="24"/>
        </w:rPr>
        <w:t xml:space="preserve"> </w:t>
      </w:r>
      <w:r w:rsidRPr="002362AA">
        <w:rPr>
          <w:w w:val="110"/>
          <w:szCs w:val="24"/>
        </w:rPr>
        <w:t>игрушек,</w:t>
      </w:r>
      <w:r>
        <w:rPr>
          <w:w w:val="110"/>
          <w:szCs w:val="24"/>
        </w:rPr>
        <w:t xml:space="preserve"> </w:t>
      </w:r>
      <w:r w:rsidRPr="002362AA">
        <w:rPr>
          <w:w w:val="110"/>
          <w:szCs w:val="24"/>
        </w:rPr>
        <w:t>оформление</w:t>
      </w:r>
      <w:r>
        <w:rPr>
          <w:w w:val="110"/>
          <w:szCs w:val="24"/>
        </w:rPr>
        <w:t xml:space="preserve"> </w:t>
      </w:r>
      <w:r w:rsidRPr="002362AA">
        <w:rPr>
          <w:w w:val="110"/>
          <w:szCs w:val="24"/>
        </w:rPr>
        <w:t>группы</w:t>
      </w:r>
      <w:r>
        <w:rPr>
          <w:w w:val="110"/>
          <w:szCs w:val="24"/>
        </w:rPr>
        <w:t xml:space="preserve"> </w:t>
      </w:r>
      <w:r w:rsidRPr="002362AA">
        <w:rPr>
          <w:w w:val="110"/>
          <w:szCs w:val="24"/>
        </w:rPr>
        <w:t>и</w:t>
      </w:r>
      <w:r>
        <w:rPr>
          <w:w w:val="110"/>
          <w:szCs w:val="24"/>
        </w:rPr>
        <w:t xml:space="preserve"> </w:t>
      </w:r>
      <w:r w:rsidRPr="002362AA">
        <w:rPr>
          <w:w w:val="110"/>
          <w:szCs w:val="24"/>
        </w:rPr>
        <w:t>пр.),</w:t>
      </w:r>
      <w:r>
        <w:rPr>
          <w:w w:val="110"/>
          <w:szCs w:val="24"/>
        </w:rPr>
        <w:t xml:space="preserve"> </w:t>
      </w:r>
      <w:r w:rsidRPr="002362AA">
        <w:rPr>
          <w:w w:val="110"/>
          <w:szCs w:val="24"/>
        </w:rPr>
        <w:t>привлекать</w:t>
      </w:r>
      <w:r>
        <w:rPr>
          <w:w w:val="110"/>
          <w:szCs w:val="24"/>
        </w:rPr>
        <w:t xml:space="preserve"> </w:t>
      </w:r>
      <w:r w:rsidRPr="002362AA">
        <w:rPr>
          <w:w w:val="110"/>
          <w:szCs w:val="24"/>
        </w:rPr>
        <w:t>их</w:t>
      </w:r>
      <w:r>
        <w:rPr>
          <w:w w:val="110"/>
          <w:szCs w:val="24"/>
        </w:rPr>
        <w:t xml:space="preserve"> </w:t>
      </w:r>
      <w:r w:rsidRPr="002362AA">
        <w:rPr>
          <w:w w:val="110"/>
          <w:szCs w:val="24"/>
        </w:rPr>
        <w:t>для</w:t>
      </w:r>
      <w:r>
        <w:rPr>
          <w:w w:val="110"/>
          <w:szCs w:val="24"/>
        </w:rPr>
        <w:t xml:space="preserve"> </w:t>
      </w:r>
      <w:r w:rsidRPr="002362AA">
        <w:rPr>
          <w:w w:val="110"/>
          <w:szCs w:val="24"/>
        </w:rPr>
        <w:t>посильного</w:t>
      </w:r>
      <w:r>
        <w:rPr>
          <w:w w:val="110"/>
          <w:szCs w:val="24"/>
        </w:rPr>
        <w:t xml:space="preserve"> </w:t>
      </w:r>
      <w:r w:rsidRPr="002362AA">
        <w:rPr>
          <w:w w:val="110"/>
          <w:szCs w:val="24"/>
        </w:rPr>
        <w:t>участия</w:t>
      </w:r>
      <w:r>
        <w:rPr>
          <w:w w:val="110"/>
          <w:szCs w:val="24"/>
        </w:rPr>
        <w:t xml:space="preserve"> </w:t>
      </w:r>
      <w:r w:rsidRPr="002362AA">
        <w:rPr>
          <w:w w:val="110"/>
          <w:szCs w:val="24"/>
        </w:rPr>
        <w:t>в</w:t>
      </w:r>
      <w:r>
        <w:rPr>
          <w:w w:val="110"/>
          <w:szCs w:val="24"/>
        </w:rPr>
        <w:t xml:space="preserve"> </w:t>
      </w:r>
      <w:r w:rsidRPr="002362AA">
        <w:rPr>
          <w:w w:val="110"/>
          <w:szCs w:val="24"/>
        </w:rPr>
        <w:t>оформлениии украшении группы, чтобы детям было уютно и хорошо, чтобы они</w:t>
      </w:r>
      <w:r>
        <w:rPr>
          <w:w w:val="110"/>
          <w:szCs w:val="24"/>
        </w:rPr>
        <w:t xml:space="preserve"> </w:t>
      </w:r>
      <w:r w:rsidRPr="002362AA">
        <w:rPr>
          <w:w w:val="110"/>
          <w:szCs w:val="24"/>
        </w:rPr>
        <w:t>воспринимали детский сад как свой общий дом и чувствовали себя</w:t>
      </w:r>
      <w:r>
        <w:rPr>
          <w:w w:val="110"/>
          <w:szCs w:val="24"/>
        </w:rPr>
        <w:t xml:space="preserve"> </w:t>
      </w:r>
      <w:r w:rsidRPr="002362AA">
        <w:rPr>
          <w:w w:val="110"/>
          <w:szCs w:val="24"/>
        </w:rPr>
        <w:t>там</w:t>
      </w:r>
      <w:r>
        <w:rPr>
          <w:w w:val="110"/>
          <w:szCs w:val="24"/>
        </w:rPr>
        <w:t xml:space="preserve"> </w:t>
      </w:r>
      <w:r w:rsidRPr="002362AA">
        <w:rPr>
          <w:w w:val="110"/>
          <w:szCs w:val="24"/>
        </w:rPr>
        <w:t>хозяевами.</w:t>
      </w:r>
    </w:p>
    <w:p w:rsidR="00913CA4" w:rsidRPr="0073547B" w:rsidRDefault="00913CA4" w:rsidP="008C584A">
      <w:pPr>
        <w:spacing w:before="240" w:line="240" w:lineRule="auto"/>
        <w:rPr>
          <w:b/>
        </w:rPr>
      </w:pPr>
      <w:r w:rsidRPr="0073547B">
        <w:rPr>
          <w:b/>
        </w:rPr>
        <w:t>Развитие регуляторных способностей</w:t>
      </w:r>
    </w:p>
    <w:p w:rsidR="00913CA4" w:rsidRPr="002362AA" w:rsidRDefault="00913CA4" w:rsidP="008C584A">
      <w:pPr>
        <w:widowControl w:val="0"/>
        <w:tabs>
          <w:tab w:val="left" w:pos="9356"/>
        </w:tabs>
        <w:autoSpaceDE w:val="0"/>
        <w:autoSpaceDN w:val="0"/>
        <w:spacing w:before="240" w:after="0" w:line="240" w:lineRule="auto"/>
        <w:jc w:val="both"/>
        <w:rPr>
          <w:szCs w:val="24"/>
        </w:rPr>
      </w:pPr>
      <w:r w:rsidRPr="002362AA">
        <w:rPr>
          <w:b/>
          <w:w w:val="105"/>
          <w:szCs w:val="24"/>
        </w:rPr>
        <w:t xml:space="preserve">Освоение общепринятых правил и норм. </w:t>
      </w:r>
      <w:r w:rsidRPr="002362AA">
        <w:rPr>
          <w:w w:val="105"/>
          <w:szCs w:val="24"/>
        </w:rPr>
        <w:t>Способствовать освоению</w:t>
      </w:r>
      <w:r>
        <w:rPr>
          <w:w w:val="105"/>
          <w:szCs w:val="24"/>
        </w:rPr>
        <w:t xml:space="preserve"> </w:t>
      </w:r>
      <w:r w:rsidRPr="002362AA">
        <w:rPr>
          <w:w w:val="110"/>
          <w:szCs w:val="24"/>
        </w:rPr>
        <w:t>детьми</w:t>
      </w:r>
      <w:r>
        <w:rPr>
          <w:w w:val="110"/>
          <w:szCs w:val="24"/>
        </w:rPr>
        <w:t xml:space="preserve"> </w:t>
      </w:r>
      <w:r w:rsidRPr="002362AA">
        <w:rPr>
          <w:w w:val="110"/>
          <w:szCs w:val="24"/>
        </w:rPr>
        <w:t>общепринятых</w:t>
      </w:r>
      <w:r>
        <w:rPr>
          <w:w w:val="110"/>
          <w:szCs w:val="24"/>
        </w:rPr>
        <w:t xml:space="preserve"> </w:t>
      </w:r>
      <w:r w:rsidRPr="002362AA">
        <w:rPr>
          <w:w w:val="110"/>
          <w:szCs w:val="24"/>
        </w:rPr>
        <w:t>правил</w:t>
      </w:r>
      <w:r>
        <w:rPr>
          <w:w w:val="110"/>
          <w:szCs w:val="24"/>
        </w:rPr>
        <w:t xml:space="preserve"> </w:t>
      </w:r>
      <w:r w:rsidRPr="002362AA">
        <w:rPr>
          <w:w w:val="110"/>
          <w:szCs w:val="24"/>
        </w:rPr>
        <w:t>и</w:t>
      </w:r>
      <w:r>
        <w:rPr>
          <w:w w:val="110"/>
          <w:szCs w:val="24"/>
        </w:rPr>
        <w:t xml:space="preserve"> </w:t>
      </w:r>
      <w:r w:rsidRPr="002362AA">
        <w:rPr>
          <w:w w:val="110"/>
          <w:szCs w:val="24"/>
        </w:rPr>
        <w:t>норм</w:t>
      </w:r>
      <w:r>
        <w:rPr>
          <w:w w:val="110"/>
          <w:szCs w:val="24"/>
        </w:rPr>
        <w:t xml:space="preserve"> </w:t>
      </w:r>
      <w:r w:rsidRPr="002362AA">
        <w:rPr>
          <w:w w:val="110"/>
          <w:szCs w:val="24"/>
        </w:rPr>
        <w:t>поведения.</w:t>
      </w:r>
    </w:p>
    <w:p w:rsidR="00913CA4" w:rsidRPr="002362AA" w:rsidRDefault="00913CA4" w:rsidP="008C584A">
      <w:pPr>
        <w:widowControl w:val="0"/>
        <w:tabs>
          <w:tab w:val="left" w:pos="9356"/>
        </w:tabs>
        <w:autoSpaceDE w:val="0"/>
        <w:autoSpaceDN w:val="0"/>
        <w:spacing w:after="0" w:line="240" w:lineRule="auto"/>
        <w:jc w:val="both"/>
        <w:rPr>
          <w:szCs w:val="24"/>
        </w:rPr>
      </w:pPr>
      <w:r w:rsidRPr="002362AA">
        <w:rPr>
          <w:w w:val="110"/>
          <w:szCs w:val="24"/>
        </w:rPr>
        <w:t>Расширять представления о правилах поведения в общественных местах. Формировать навыки культурного поведения в общественном</w:t>
      </w:r>
      <w:r>
        <w:rPr>
          <w:w w:val="110"/>
          <w:szCs w:val="24"/>
        </w:rPr>
        <w:t xml:space="preserve"> </w:t>
      </w:r>
      <w:r w:rsidRPr="002362AA">
        <w:rPr>
          <w:w w:val="110"/>
          <w:szCs w:val="24"/>
        </w:rPr>
        <w:t>транспорте.</w:t>
      </w:r>
    </w:p>
    <w:p w:rsidR="00913CA4" w:rsidRPr="002362AA" w:rsidRDefault="00913CA4" w:rsidP="008C584A">
      <w:pPr>
        <w:widowControl w:val="0"/>
        <w:tabs>
          <w:tab w:val="left" w:pos="9356"/>
        </w:tabs>
        <w:autoSpaceDE w:val="0"/>
        <w:autoSpaceDN w:val="0"/>
        <w:spacing w:after="0" w:line="240" w:lineRule="auto"/>
        <w:jc w:val="both"/>
        <w:rPr>
          <w:szCs w:val="24"/>
        </w:rPr>
      </w:pPr>
      <w:r w:rsidRPr="002362AA">
        <w:rPr>
          <w:w w:val="110"/>
          <w:szCs w:val="24"/>
        </w:rPr>
        <w:t>Продолжать формировать у детей основы культуры поведения и вежливого</w:t>
      </w:r>
      <w:r>
        <w:rPr>
          <w:w w:val="110"/>
          <w:szCs w:val="24"/>
        </w:rPr>
        <w:t xml:space="preserve"> </w:t>
      </w:r>
      <w:r w:rsidRPr="002362AA">
        <w:rPr>
          <w:w w:val="110"/>
          <w:szCs w:val="24"/>
        </w:rPr>
        <w:t>общения;</w:t>
      </w:r>
      <w:r>
        <w:rPr>
          <w:w w:val="110"/>
          <w:szCs w:val="24"/>
        </w:rPr>
        <w:t xml:space="preserve"> </w:t>
      </w:r>
      <w:r w:rsidRPr="002362AA">
        <w:rPr>
          <w:w w:val="110"/>
          <w:szCs w:val="24"/>
        </w:rPr>
        <w:t>напоминать</w:t>
      </w:r>
      <w:r>
        <w:rPr>
          <w:w w:val="110"/>
          <w:szCs w:val="24"/>
        </w:rPr>
        <w:t xml:space="preserve"> </w:t>
      </w:r>
      <w:r w:rsidRPr="002362AA">
        <w:rPr>
          <w:w w:val="110"/>
          <w:szCs w:val="24"/>
        </w:rPr>
        <w:t>о</w:t>
      </w:r>
      <w:r>
        <w:rPr>
          <w:w w:val="110"/>
          <w:szCs w:val="24"/>
        </w:rPr>
        <w:t xml:space="preserve"> </w:t>
      </w:r>
      <w:r w:rsidRPr="002362AA">
        <w:rPr>
          <w:w w:val="110"/>
          <w:szCs w:val="24"/>
        </w:rPr>
        <w:t>необходимости</w:t>
      </w:r>
      <w:r>
        <w:rPr>
          <w:w w:val="110"/>
          <w:szCs w:val="24"/>
        </w:rPr>
        <w:t xml:space="preserve"> </w:t>
      </w:r>
      <w:r w:rsidRPr="002362AA">
        <w:rPr>
          <w:w w:val="110"/>
          <w:szCs w:val="24"/>
        </w:rPr>
        <w:t>здороваться,</w:t>
      </w:r>
      <w:r>
        <w:rPr>
          <w:w w:val="110"/>
          <w:szCs w:val="24"/>
        </w:rPr>
        <w:t xml:space="preserve"> </w:t>
      </w:r>
      <w:r w:rsidRPr="002362AA">
        <w:rPr>
          <w:w w:val="110"/>
          <w:szCs w:val="24"/>
        </w:rPr>
        <w:t>прощаться,  называть  работников  дошкольного  учреждения  по  имении отчеству, не вмешиваться в разговор взрослых, вежливо выражать</w:t>
      </w:r>
      <w:r>
        <w:rPr>
          <w:w w:val="110"/>
          <w:szCs w:val="24"/>
        </w:rPr>
        <w:t xml:space="preserve"> </w:t>
      </w:r>
      <w:r w:rsidRPr="002362AA">
        <w:rPr>
          <w:w w:val="105"/>
          <w:szCs w:val="24"/>
        </w:rPr>
        <w:t>свою</w:t>
      </w:r>
      <w:r>
        <w:rPr>
          <w:w w:val="105"/>
          <w:szCs w:val="24"/>
        </w:rPr>
        <w:t xml:space="preserve"> </w:t>
      </w:r>
      <w:r w:rsidRPr="002362AA">
        <w:rPr>
          <w:w w:val="105"/>
          <w:szCs w:val="24"/>
        </w:rPr>
        <w:t>просьбу,</w:t>
      </w:r>
      <w:r>
        <w:rPr>
          <w:w w:val="105"/>
          <w:szCs w:val="24"/>
        </w:rPr>
        <w:t xml:space="preserve"> </w:t>
      </w:r>
      <w:r w:rsidRPr="002362AA">
        <w:rPr>
          <w:w w:val="105"/>
          <w:szCs w:val="24"/>
        </w:rPr>
        <w:t>благодарить</w:t>
      </w:r>
      <w:r>
        <w:rPr>
          <w:w w:val="105"/>
          <w:szCs w:val="24"/>
        </w:rPr>
        <w:t xml:space="preserve"> </w:t>
      </w:r>
      <w:r w:rsidRPr="002362AA">
        <w:rPr>
          <w:w w:val="105"/>
          <w:szCs w:val="24"/>
        </w:rPr>
        <w:t>за</w:t>
      </w:r>
      <w:r>
        <w:rPr>
          <w:w w:val="105"/>
          <w:szCs w:val="24"/>
        </w:rPr>
        <w:t xml:space="preserve"> </w:t>
      </w:r>
      <w:r w:rsidRPr="002362AA">
        <w:rPr>
          <w:w w:val="105"/>
          <w:szCs w:val="24"/>
        </w:rPr>
        <w:t>оказанную</w:t>
      </w:r>
      <w:r>
        <w:rPr>
          <w:w w:val="105"/>
          <w:szCs w:val="24"/>
        </w:rPr>
        <w:t xml:space="preserve"> </w:t>
      </w:r>
      <w:r w:rsidRPr="002362AA">
        <w:rPr>
          <w:w w:val="105"/>
          <w:szCs w:val="24"/>
        </w:rPr>
        <w:t>услугу.</w:t>
      </w:r>
    </w:p>
    <w:p w:rsidR="00913CA4" w:rsidRPr="0073547B" w:rsidRDefault="00913CA4" w:rsidP="008C584A">
      <w:pPr>
        <w:spacing w:before="240" w:line="240" w:lineRule="auto"/>
        <w:rPr>
          <w:b/>
          <w:w w:val="105"/>
        </w:rPr>
      </w:pPr>
      <w:r w:rsidRPr="0073547B">
        <w:rPr>
          <w:b/>
          <w:w w:val="105"/>
        </w:rPr>
        <w:t>Развитие целенаправленности, саморегуляции.</w:t>
      </w:r>
    </w:p>
    <w:p w:rsidR="00913CA4" w:rsidRPr="002362AA" w:rsidRDefault="00913CA4" w:rsidP="008C584A">
      <w:pPr>
        <w:widowControl w:val="0"/>
        <w:tabs>
          <w:tab w:val="left" w:pos="9356"/>
        </w:tabs>
        <w:autoSpaceDE w:val="0"/>
        <w:autoSpaceDN w:val="0"/>
        <w:spacing w:after="0" w:line="240" w:lineRule="auto"/>
        <w:jc w:val="both"/>
        <w:rPr>
          <w:szCs w:val="24"/>
        </w:rPr>
      </w:pPr>
      <w:r w:rsidRPr="002362AA">
        <w:rPr>
          <w:w w:val="105"/>
          <w:szCs w:val="24"/>
        </w:rPr>
        <w:t>Формировать</w:t>
      </w:r>
      <w:r>
        <w:rPr>
          <w:w w:val="105"/>
          <w:szCs w:val="24"/>
        </w:rPr>
        <w:t xml:space="preserve"> </w:t>
      </w:r>
      <w:r w:rsidRPr="002362AA">
        <w:rPr>
          <w:w w:val="105"/>
          <w:szCs w:val="24"/>
        </w:rPr>
        <w:t>первич</w:t>
      </w:r>
      <w:r w:rsidRPr="002362AA">
        <w:rPr>
          <w:w w:val="110"/>
          <w:szCs w:val="24"/>
        </w:rPr>
        <w:t>ные</w:t>
      </w:r>
      <w:r>
        <w:rPr>
          <w:w w:val="110"/>
          <w:szCs w:val="24"/>
        </w:rPr>
        <w:t xml:space="preserve"> </w:t>
      </w:r>
      <w:r w:rsidRPr="002362AA">
        <w:rPr>
          <w:w w:val="110"/>
          <w:szCs w:val="24"/>
        </w:rPr>
        <w:t>представления</w:t>
      </w:r>
      <w:r>
        <w:rPr>
          <w:w w:val="110"/>
          <w:szCs w:val="24"/>
        </w:rPr>
        <w:t xml:space="preserve"> </w:t>
      </w:r>
      <w:r w:rsidRPr="002362AA">
        <w:rPr>
          <w:w w:val="110"/>
          <w:szCs w:val="24"/>
        </w:rPr>
        <w:t>детей</w:t>
      </w:r>
      <w:r>
        <w:rPr>
          <w:w w:val="110"/>
          <w:szCs w:val="24"/>
        </w:rPr>
        <w:t xml:space="preserve"> </w:t>
      </w:r>
      <w:r w:rsidRPr="002362AA">
        <w:rPr>
          <w:w w:val="110"/>
          <w:szCs w:val="24"/>
        </w:rPr>
        <w:t>об</w:t>
      </w:r>
      <w:r>
        <w:rPr>
          <w:w w:val="110"/>
          <w:szCs w:val="24"/>
        </w:rPr>
        <w:t xml:space="preserve"> </w:t>
      </w:r>
      <w:r w:rsidRPr="002362AA">
        <w:rPr>
          <w:w w:val="110"/>
          <w:szCs w:val="24"/>
        </w:rPr>
        <w:t>их</w:t>
      </w:r>
      <w:r>
        <w:rPr>
          <w:w w:val="110"/>
          <w:szCs w:val="24"/>
        </w:rPr>
        <w:t xml:space="preserve"> </w:t>
      </w:r>
      <w:r w:rsidRPr="002362AA">
        <w:rPr>
          <w:w w:val="110"/>
          <w:szCs w:val="24"/>
        </w:rPr>
        <w:t>правах</w:t>
      </w:r>
      <w:r>
        <w:rPr>
          <w:w w:val="110"/>
          <w:szCs w:val="24"/>
        </w:rPr>
        <w:t xml:space="preserve"> </w:t>
      </w:r>
      <w:r w:rsidRPr="002362AA">
        <w:rPr>
          <w:w w:val="110"/>
          <w:szCs w:val="24"/>
        </w:rPr>
        <w:t>(на</w:t>
      </w:r>
      <w:r>
        <w:rPr>
          <w:w w:val="110"/>
          <w:szCs w:val="24"/>
        </w:rPr>
        <w:t xml:space="preserve"> </w:t>
      </w:r>
      <w:r w:rsidRPr="002362AA">
        <w:rPr>
          <w:w w:val="110"/>
          <w:szCs w:val="24"/>
        </w:rPr>
        <w:t>игру,</w:t>
      </w:r>
      <w:r>
        <w:rPr>
          <w:w w:val="110"/>
          <w:szCs w:val="24"/>
        </w:rPr>
        <w:t xml:space="preserve"> </w:t>
      </w:r>
      <w:r w:rsidRPr="002362AA">
        <w:rPr>
          <w:w w:val="110"/>
          <w:szCs w:val="24"/>
        </w:rPr>
        <w:t>доброжелательное</w:t>
      </w:r>
      <w:r>
        <w:rPr>
          <w:w w:val="110"/>
          <w:szCs w:val="24"/>
        </w:rPr>
        <w:t xml:space="preserve"> от</w:t>
      </w:r>
      <w:r w:rsidRPr="002362AA">
        <w:rPr>
          <w:w w:val="110"/>
          <w:szCs w:val="24"/>
        </w:rPr>
        <w:t>ношение, новые знания и др.) и обязанностях в группе детского сада,</w:t>
      </w:r>
      <w:r>
        <w:rPr>
          <w:w w:val="110"/>
          <w:szCs w:val="24"/>
        </w:rPr>
        <w:t xml:space="preserve"> </w:t>
      </w:r>
      <w:r w:rsidRPr="002362AA">
        <w:rPr>
          <w:w w:val="110"/>
          <w:szCs w:val="24"/>
        </w:rPr>
        <w:t>дома,</w:t>
      </w:r>
      <w:r>
        <w:rPr>
          <w:w w:val="110"/>
          <w:szCs w:val="24"/>
        </w:rPr>
        <w:t xml:space="preserve"> </w:t>
      </w:r>
      <w:r w:rsidRPr="002362AA">
        <w:rPr>
          <w:w w:val="110"/>
          <w:szCs w:val="24"/>
        </w:rPr>
        <w:t>на  улице  (самостоятельно  есть,  одеваться,  убирать  игрушки</w:t>
      </w:r>
      <w:r>
        <w:rPr>
          <w:w w:val="110"/>
          <w:szCs w:val="24"/>
        </w:rPr>
        <w:t xml:space="preserve"> </w:t>
      </w:r>
      <w:r w:rsidRPr="002362AA">
        <w:rPr>
          <w:w w:val="110"/>
          <w:szCs w:val="24"/>
        </w:rPr>
        <w:t>и др.). Интересоваться тем, какие обязанности по дому есть у ребенка</w:t>
      </w:r>
      <w:r>
        <w:rPr>
          <w:w w:val="110"/>
          <w:szCs w:val="24"/>
        </w:rPr>
        <w:t xml:space="preserve"> </w:t>
      </w:r>
      <w:r w:rsidRPr="002362AA">
        <w:rPr>
          <w:w w:val="110"/>
          <w:szCs w:val="24"/>
        </w:rPr>
        <w:t>(убирать</w:t>
      </w:r>
      <w:r>
        <w:rPr>
          <w:w w:val="110"/>
          <w:szCs w:val="24"/>
        </w:rPr>
        <w:t xml:space="preserve"> </w:t>
      </w:r>
      <w:r w:rsidRPr="002362AA">
        <w:rPr>
          <w:w w:val="110"/>
          <w:szCs w:val="24"/>
        </w:rPr>
        <w:t>игрушки,</w:t>
      </w:r>
      <w:r>
        <w:rPr>
          <w:w w:val="110"/>
          <w:szCs w:val="24"/>
        </w:rPr>
        <w:t xml:space="preserve"> </w:t>
      </w:r>
      <w:r w:rsidRPr="002362AA">
        <w:rPr>
          <w:w w:val="110"/>
          <w:szCs w:val="24"/>
        </w:rPr>
        <w:t>помогать</w:t>
      </w:r>
      <w:r>
        <w:rPr>
          <w:w w:val="110"/>
          <w:szCs w:val="24"/>
        </w:rPr>
        <w:t xml:space="preserve"> </w:t>
      </w:r>
      <w:r w:rsidRPr="002362AA">
        <w:rPr>
          <w:w w:val="110"/>
          <w:szCs w:val="24"/>
        </w:rPr>
        <w:t>накрывать</w:t>
      </w:r>
      <w:r>
        <w:rPr>
          <w:w w:val="110"/>
          <w:szCs w:val="24"/>
        </w:rPr>
        <w:t xml:space="preserve"> </w:t>
      </w:r>
      <w:r w:rsidRPr="002362AA">
        <w:rPr>
          <w:w w:val="110"/>
          <w:szCs w:val="24"/>
        </w:rPr>
        <w:t>на</w:t>
      </w:r>
      <w:r>
        <w:rPr>
          <w:w w:val="110"/>
          <w:szCs w:val="24"/>
        </w:rPr>
        <w:t xml:space="preserve"> </w:t>
      </w:r>
      <w:r w:rsidRPr="002362AA">
        <w:rPr>
          <w:w w:val="110"/>
          <w:szCs w:val="24"/>
        </w:rPr>
        <w:t>стол</w:t>
      </w:r>
      <w:r>
        <w:rPr>
          <w:w w:val="110"/>
          <w:szCs w:val="24"/>
        </w:rPr>
        <w:t xml:space="preserve"> </w:t>
      </w:r>
      <w:r w:rsidRPr="002362AA">
        <w:rPr>
          <w:w w:val="110"/>
          <w:szCs w:val="24"/>
        </w:rPr>
        <w:t>и</w:t>
      </w:r>
      <w:r>
        <w:rPr>
          <w:w w:val="110"/>
          <w:szCs w:val="24"/>
        </w:rPr>
        <w:t xml:space="preserve"> </w:t>
      </w:r>
      <w:r w:rsidRPr="002362AA">
        <w:rPr>
          <w:w w:val="110"/>
          <w:szCs w:val="24"/>
        </w:rPr>
        <w:t>т.п.).</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Закреплять навыки бережного отношения к вещам, учить использовать их по назначению, ставить н</w:t>
      </w:r>
      <w:r>
        <w:rPr>
          <w:w w:val="110"/>
          <w:szCs w:val="24"/>
        </w:rPr>
        <w:t>а место. Закреплять навыки само</w:t>
      </w:r>
      <w:r w:rsidRPr="002362AA">
        <w:rPr>
          <w:w w:val="110"/>
          <w:szCs w:val="24"/>
        </w:rPr>
        <w:t>обслуживания и навыки правильн</w:t>
      </w:r>
      <w:r>
        <w:rPr>
          <w:w w:val="110"/>
          <w:szCs w:val="24"/>
        </w:rPr>
        <w:t>ого поведения, связанные с само</w:t>
      </w:r>
      <w:r w:rsidRPr="002362AA">
        <w:rPr>
          <w:w w:val="110"/>
          <w:szCs w:val="24"/>
        </w:rPr>
        <w:t>обслуживанием.</w:t>
      </w:r>
    </w:p>
    <w:p w:rsidR="00913CA4" w:rsidRPr="002362AA" w:rsidRDefault="00913CA4" w:rsidP="008C584A">
      <w:pPr>
        <w:pStyle w:val="af1"/>
        <w:spacing w:before="240"/>
        <w:rPr>
          <w:lang w:eastAsia="zh-CN"/>
        </w:rPr>
      </w:pPr>
      <w:r w:rsidRPr="002362AA">
        <w:rPr>
          <w:lang w:eastAsia="zh-CN"/>
        </w:rPr>
        <w:t>Формирование социальных представлений, умений, навыков</w:t>
      </w:r>
    </w:p>
    <w:p w:rsidR="00913CA4" w:rsidRPr="002C60C8" w:rsidRDefault="00913CA4" w:rsidP="008C584A">
      <w:pPr>
        <w:widowControl w:val="0"/>
        <w:autoSpaceDE w:val="0"/>
        <w:autoSpaceDN w:val="0"/>
        <w:spacing w:before="240" w:after="0" w:line="240" w:lineRule="auto"/>
        <w:jc w:val="both"/>
        <w:rPr>
          <w:b/>
          <w:w w:val="105"/>
          <w:szCs w:val="24"/>
          <w:u w:val="single"/>
        </w:rPr>
      </w:pPr>
      <w:r w:rsidRPr="002C60C8">
        <w:rPr>
          <w:u w:val="single"/>
        </w:rPr>
        <w:t>Развитие игровой деятельности.</w:t>
      </w:r>
      <w:r w:rsidRPr="002C60C8">
        <w:rPr>
          <w:b/>
          <w:w w:val="105"/>
          <w:szCs w:val="24"/>
          <w:u w:val="single"/>
        </w:rPr>
        <w:t xml:space="preserve"> </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Развивать</w:t>
      </w:r>
      <w:r>
        <w:rPr>
          <w:w w:val="105"/>
          <w:szCs w:val="24"/>
        </w:rPr>
        <w:t xml:space="preserve"> </w:t>
      </w:r>
      <w:r w:rsidRPr="002362AA">
        <w:rPr>
          <w:w w:val="105"/>
          <w:szCs w:val="24"/>
        </w:rPr>
        <w:t>интерес</w:t>
      </w:r>
      <w:r>
        <w:rPr>
          <w:w w:val="105"/>
          <w:szCs w:val="24"/>
        </w:rPr>
        <w:t xml:space="preserve"> </w:t>
      </w:r>
      <w:r w:rsidRPr="002362AA">
        <w:rPr>
          <w:w w:val="105"/>
          <w:szCs w:val="24"/>
        </w:rPr>
        <w:t>к</w:t>
      </w:r>
      <w:r>
        <w:rPr>
          <w:w w:val="105"/>
          <w:szCs w:val="24"/>
        </w:rPr>
        <w:t xml:space="preserve"> </w:t>
      </w:r>
      <w:r w:rsidRPr="002362AA">
        <w:rPr>
          <w:w w:val="105"/>
          <w:szCs w:val="24"/>
        </w:rPr>
        <w:t>сюжетно-ролевым</w:t>
      </w:r>
      <w:r>
        <w:rPr>
          <w:w w:val="105"/>
          <w:szCs w:val="24"/>
        </w:rPr>
        <w:t xml:space="preserve"> </w:t>
      </w:r>
      <w:r w:rsidRPr="002362AA">
        <w:rPr>
          <w:w w:val="110"/>
          <w:szCs w:val="24"/>
        </w:rPr>
        <w:t>играм,</w:t>
      </w:r>
      <w:r>
        <w:rPr>
          <w:w w:val="110"/>
          <w:szCs w:val="24"/>
        </w:rPr>
        <w:t xml:space="preserve"> </w:t>
      </w:r>
      <w:r w:rsidRPr="002362AA">
        <w:rPr>
          <w:w w:val="110"/>
          <w:szCs w:val="24"/>
        </w:rPr>
        <w:t>игровые</w:t>
      </w:r>
      <w:r>
        <w:rPr>
          <w:w w:val="110"/>
          <w:szCs w:val="24"/>
        </w:rPr>
        <w:t xml:space="preserve"> </w:t>
      </w:r>
      <w:r w:rsidRPr="002362AA">
        <w:rPr>
          <w:w w:val="110"/>
          <w:szCs w:val="24"/>
        </w:rPr>
        <w:t>умения.</w:t>
      </w:r>
      <w:r>
        <w:rPr>
          <w:w w:val="110"/>
          <w:szCs w:val="24"/>
        </w:rPr>
        <w:t xml:space="preserve"> </w:t>
      </w:r>
      <w:r w:rsidRPr="002362AA">
        <w:rPr>
          <w:w w:val="110"/>
          <w:szCs w:val="24"/>
        </w:rPr>
        <w:t>Расширять</w:t>
      </w:r>
      <w:r>
        <w:rPr>
          <w:w w:val="110"/>
          <w:szCs w:val="24"/>
        </w:rPr>
        <w:t xml:space="preserve"> </w:t>
      </w:r>
      <w:r w:rsidRPr="002362AA">
        <w:rPr>
          <w:w w:val="110"/>
          <w:szCs w:val="24"/>
        </w:rPr>
        <w:t>область</w:t>
      </w:r>
      <w:r>
        <w:rPr>
          <w:w w:val="110"/>
          <w:szCs w:val="24"/>
        </w:rPr>
        <w:t xml:space="preserve"> </w:t>
      </w:r>
      <w:r w:rsidRPr="002362AA">
        <w:rPr>
          <w:w w:val="110"/>
          <w:szCs w:val="24"/>
        </w:rPr>
        <w:t>самостоятельных</w:t>
      </w:r>
      <w:r>
        <w:rPr>
          <w:w w:val="110"/>
          <w:szCs w:val="24"/>
        </w:rPr>
        <w:t xml:space="preserve"> </w:t>
      </w:r>
      <w:r w:rsidRPr="002362AA">
        <w:rPr>
          <w:w w:val="110"/>
          <w:szCs w:val="24"/>
        </w:rPr>
        <w:t xml:space="preserve">действий детей в выборе роли, разработке и осуществлении </w:t>
      </w:r>
      <w:r w:rsidRPr="002362AA">
        <w:rPr>
          <w:w w:val="110"/>
          <w:szCs w:val="24"/>
        </w:rPr>
        <w:lastRenderedPageBreak/>
        <w:t>замысла, использовании атрибутов; развивать социальные отношения играющих</w:t>
      </w:r>
      <w:r>
        <w:rPr>
          <w:w w:val="110"/>
          <w:szCs w:val="24"/>
        </w:rPr>
        <w:t xml:space="preserve"> </w:t>
      </w:r>
      <w:r w:rsidRPr="002362AA">
        <w:rPr>
          <w:w w:val="110"/>
          <w:szCs w:val="24"/>
        </w:rPr>
        <w:t>за</w:t>
      </w:r>
      <w:r>
        <w:rPr>
          <w:w w:val="110"/>
          <w:szCs w:val="24"/>
        </w:rPr>
        <w:t xml:space="preserve"> </w:t>
      </w:r>
      <w:r w:rsidRPr="002362AA">
        <w:rPr>
          <w:w w:val="110"/>
          <w:szCs w:val="24"/>
        </w:rPr>
        <w:t>счет</w:t>
      </w:r>
      <w:r>
        <w:rPr>
          <w:w w:val="110"/>
          <w:szCs w:val="24"/>
        </w:rPr>
        <w:t xml:space="preserve"> </w:t>
      </w:r>
      <w:r w:rsidRPr="002362AA">
        <w:rPr>
          <w:w w:val="110"/>
          <w:szCs w:val="24"/>
        </w:rPr>
        <w:t>осмысления</w:t>
      </w:r>
      <w:r>
        <w:rPr>
          <w:w w:val="110"/>
          <w:szCs w:val="24"/>
        </w:rPr>
        <w:t xml:space="preserve"> </w:t>
      </w:r>
      <w:r w:rsidRPr="002362AA">
        <w:rPr>
          <w:w w:val="110"/>
          <w:szCs w:val="24"/>
        </w:rPr>
        <w:t>профессиональной</w:t>
      </w:r>
      <w:r>
        <w:rPr>
          <w:w w:val="110"/>
          <w:szCs w:val="24"/>
        </w:rPr>
        <w:t xml:space="preserve"> </w:t>
      </w:r>
      <w:r w:rsidRPr="002362AA">
        <w:rPr>
          <w:w w:val="110"/>
          <w:szCs w:val="24"/>
        </w:rPr>
        <w:t>деятельности</w:t>
      </w:r>
      <w:r>
        <w:rPr>
          <w:w w:val="110"/>
          <w:szCs w:val="24"/>
        </w:rPr>
        <w:t xml:space="preserve"> </w:t>
      </w:r>
      <w:r w:rsidRPr="002362AA">
        <w:rPr>
          <w:w w:val="110"/>
          <w:szCs w:val="24"/>
        </w:rPr>
        <w:t>взрослых.</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Развивать умение детей объединяться в сюжетной игре, распределять</w:t>
      </w:r>
      <w:r>
        <w:rPr>
          <w:w w:val="110"/>
          <w:szCs w:val="24"/>
        </w:rPr>
        <w:t xml:space="preserve"> </w:t>
      </w:r>
      <w:r w:rsidRPr="002362AA">
        <w:rPr>
          <w:w w:val="110"/>
          <w:szCs w:val="24"/>
        </w:rPr>
        <w:t>роли</w:t>
      </w:r>
      <w:r>
        <w:rPr>
          <w:w w:val="110"/>
          <w:szCs w:val="24"/>
        </w:rPr>
        <w:t xml:space="preserve"> </w:t>
      </w:r>
      <w:r w:rsidRPr="002362AA">
        <w:rPr>
          <w:w w:val="110"/>
          <w:szCs w:val="24"/>
        </w:rPr>
        <w:t>(мать,</w:t>
      </w:r>
      <w:r>
        <w:rPr>
          <w:w w:val="110"/>
          <w:szCs w:val="24"/>
        </w:rPr>
        <w:t xml:space="preserve"> </w:t>
      </w:r>
      <w:r w:rsidRPr="002362AA">
        <w:rPr>
          <w:w w:val="110"/>
          <w:szCs w:val="24"/>
        </w:rPr>
        <w:t>отец,</w:t>
      </w:r>
      <w:r>
        <w:rPr>
          <w:w w:val="110"/>
          <w:szCs w:val="24"/>
        </w:rPr>
        <w:t xml:space="preserve"> </w:t>
      </w:r>
      <w:r w:rsidRPr="002362AA">
        <w:rPr>
          <w:w w:val="110"/>
          <w:szCs w:val="24"/>
        </w:rPr>
        <w:t>дети),</w:t>
      </w:r>
      <w:r>
        <w:rPr>
          <w:w w:val="110"/>
          <w:szCs w:val="24"/>
        </w:rPr>
        <w:t xml:space="preserve"> </w:t>
      </w:r>
      <w:r w:rsidRPr="002362AA">
        <w:rPr>
          <w:w w:val="110"/>
          <w:szCs w:val="24"/>
        </w:rPr>
        <w:t>выполнять</w:t>
      </w:r>
      <w:r>
        <w:rPr>
          <w:w w:val="110"/>
          <w:szCs w:val="24"/>
        </w:rPr>
        <w:t xml:space="preserve"> </w:t>
      </w:r>
      <w:r w:rsidRPr="002362AA">
        <w:rPr>
          <w:w w:val="110"/>
          <w:szCs w:val="24"/>
        </w:rPr>
        <w:t>игровые</w:t>
      </w:r>
      <w:r>
        <w:rPr>
          <w:w w:val="110"/>
          <w:szCs w:val="24"/>
        </w:rPr>
        <w:t xml:space="preserve"> </w:t>
      </w:r>
      <w:r w:rsidRPr="002362AA">
        <w:rPr>
          <w:w w:val="110"/>
          <w:szCs w:val="24"/>
        </w:rPr>
        <w:t>действия</w:t>
      </w:r>
      <w:r>
        <w:rPr>
          <w:w w:val="110"/>
          <w:szCs w:val="24"/>
        </w:rPr>
        <w:t xml:space="preserve"> </w:t>
      </w:r>
      <w:r w:rsidRPr="002362AA">
        <w:rPr>
          <w:w w:val="110"/>
          <w:szCs w:val="24"/>
        </w:rPr>
        <w:t>в</w:t>
      </w:r>
      <w:r>
        <w:rPr>
          <w:w w:val="110"/>
          <w:szCs w:val="24"/>
        </w:rPr>
        <w:t xml:space="preserve"> </w:t>
      </w:r>
      <w:r w:rsidRPr="002362AA">
        <w:rPr>
          <w:w w:val="110"/>
          <w:szCs w:val="24"/>
        </w:rPr>
        <w:t>соответствии</w:t>
      </w:r>
      <w:r>
        <w:rPr>
          <w:w w:val="110"/>
          <w:szCs w:val="24"/>
        </w:rPr>
        <w:t xml:space="preserve"> </w:t>
      </w:r>
      <w:r w:rsidRPr="002362AA">
        <w:rPr>
          <w:w w:val="110"/>
          <w:szCs w:val="24"/>
        </w:rPr>
        <w:t>с</w:t>
      </w:r>
      <w:r>
        <w:rPr>
          <w:w w:val="110"/>
          <w:szCs w:val="24"/>
        </w:rPr>
        <w:t xml:space="preserve"> </w:t>
      </w:r>
      <w:r w:rsidRPr="002362AA">
        <w:rPr>
          <w:w w:val="110"/>
          <w:szCs w:val="24"/>
        </w:rPr>
        <w:t>выбранной</w:t>
      </w:r>
      <w:r>
        <w:rPr>
          <w:w w:val="110"/>
          <w:szCs w:val="24"/>
        </w:rPr>
        <w:t xml:space="preserve"> </w:t>
      </w:r>
      <w:r w:rsidRPr="002362AA">
        <w:rPr>
          <w:w w:val="110"/>
          <w:szCs w:val="24"/>
        </w:rPr>
        <w:t>ролью</w:t>
      </w:r>
      <w:r>
        <w:rPr>
          <w:w w:val="110"/>
          <w:szCs w:val="24"/>
        </w:rPr>
        <w:t xml:space="preserve"> </w:t>
      </w:r>
      <w:r w:rsidRPr="002362AA">
        <w:rPr>
          <w:w w:val="110"/>
          <w:szCs w:val="24"/>
        </w:rPr>
        <w:t>и</w:t>
      </w:r>
      <w:r>
        <w:rPr>
          <w:w w:val="110"/>
          <w:szCs w:val="24"/>
        </w:rPr>
        <w:t xml:space="preserve"> </w:t>
      </w:r>
      <w:r w:rsidRPr="002362AA">
        <w:rPr>
          <w:w w:val="110"/>
          <w:szCs w:val="24"/>
        </w:rPr>
        <w:t>общим</w:t>
      </w:r>
      <w:r>
        <w:rPr>
          <w:w w:val="110"/>
          <w:szCs w:val="24"/>
        </w:rPr>
        <w:t xml:space="preserve"> </w:t>
      </w:r>
      <w:r w:rsidRPr="002362AA">
        <w:rPr>
          <w:w w:val="110"/>
          <w:szCs w:val="24"/>
        </w:rPr>
        <w:t>сценарием.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работу по развитию и обогащению сюжетов игр, используя</w:t>
      </w:r>
      <w:r>
        <w:rPr>
          <w:w w:val="110"/>
          <w:szCs w:val="24"/>
        </w:rPr>
        <w:t xml:space="preserve"> </w:t>
      </w:r>
      <w:r w:rsidRPr="002362AA">
        <w:rPr>
          <w:w w:val="110"/>
          <w:szCs w:val="24"/>
        </w:rPr>
        <w:t>косвенные</w:t>
      </w:r>
      <w:r>
        <w:rPr>
          <w:w w:val="110"/>
          <w:szCs w:val="24"/>
        </w:rPr>
        <w:t xml:space="preserve"> </w:t>
      </w:r>
      <w:r w:rsidRPr="002362AA">
        <w:rPr>
          <w:w w:val="110"/>
          <w:szCs w:val="24"/>
        </w:rPr>
        <w:t>методы</w:t>
      </w:r>
      <w:r>
        <w:rPr>
          <w:w w:val="110"/>
          <w:szCs w:val="24"/>
        </w:rPr>
        <w:t xml:space="preserve"> </w:t>
      </w:r>
      <w:r w:rsidRPr="002362AA">
        <w:rPr>
          <w:w w:val="110"/>
          <w:szCs w:val="24"/>
        </w:rPr>
        <w:t>руководства,</w:t>
      </w:r>
      <w:r>
        <w:rPr>
          <w:w w:val="110"/>
          <w:szCs w:val="24"/>
        </w:rPr>
        <w:t xml:space="preserve"> </w:t>
      </w:r>
      <w:r w:rsidRPr="002362AA">
        <w:rPr>
          <w:w w:val="110"/>
          <w:szCs w:val="24"/>
        </w:rPr>
        <w:t>подводить</w:t>
      </w:r>
      <w:r>
        <w:rPr>
          <w:w w:val="110"/>
          <w:szCs w:val="24"/>
        </w:rPr>
        <w:t xml:space="preserve"> </w:t>
      </w:r>
      <w:r w:rsidRPr="002362AA">
        <w:rPr>
          <w:w w:val="110"/>
          <w:szCs w:val="24"/>
        </w:rPr>
        <w:t>детей</w:t>
      </w:r>
      <w:r>
        <w:rPr>
          <w:w w:val="110"/>
          <w:szCs w:val="24"/>
        </w:rPr>
        <w:t xml:space="preserve"> </w:t>
      </w:r>
      <w:r w:rsidRPr="002362AA">
        <w:rPr>
          <w:w w:val="110"/>
          <w:szCs w:val="24"/>
        </w:rPr>
        <w:t>к</w:t>
      </w:r>
      <w:r>
        <w:rPr>
          <w:w w:val="110"/>
          <w:szCs w:val="24"/>
        </w:rPr>
        <w:t xml:space="preserve"> </w:t>
      </w:r>
      <w:r w:rsidRPr="002362AA">
        <w:rPr>
          <w:w w:val="110"/>
          <w:szCs w:val="24"/>
        </w:rPr>
        <w:t>самостоятельному  созданию  игровых  замыслов. Учить подбирать предметы</w:t>
      </w:r>
      <w:r>
        <w:rPr>
          <w:w w:val="110"/>
          <w:szCs w:val="24"/>
        </w:rPr>
        <w:t xml:space="preserve"> </w:t>
      </w:r>
      <w:r w:rsidRPr="002362AA">
        <w:rPr>
          <w:w w:val="110"/>
          <w:szCs w:val="24"/>
        </w:rPr>
        <w:t>и</w:t>
      </w:r>
      <w:r>
        <w:rPr>
          <w:w w:val="110"/>
          <w:szCs w:val="24"/>
        </w:rPr>
        <w:t xml:space="preserve"> </w:t>
      </w:r>
      <w:r w:rsidRPr="002362AA">
        <w:rPr>
          <w:w w:val="110"/>
          <w:szCs w:val="24"/>
        </w:rPr>
        <w:t>атрибуты</w:t>
      </w:r>
      <w:r>
        <w:rPr>
          <w:w w:val="110"/>
          <w:szCs w:val="24"/>
        </w:rPr>
        <w:t xml:space="preserve"> </w:t>
      </w:r>
      <w:r w:rsidRPr="002362AA">
        <w:rPr>
          <w:w w:val="110"/>
          <w:szCs w:val="24"/>
        </w:rPr>
        <w:t>для</w:t>
      </w:r>
      <w:r>
        <w:rPr>
          <w:w w:val="110"/>
          <w:szCs w:val="24"/>
        </w:rPr>
        <w:t xml:space="preserve"> </w:t>
      </w:r>
      <w:r w:rsidRPr="002362AA">
        <w:rPr>
          <w:w w:val="110"/>
          <w:szCs w:val="24"/>
        </w:rPr>
        <w:t>игры.</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w:t>
      </w:r>
      <w:r>
        <w:rPr>
          <w:w w:val="110"/>
          <w:szCs w:val="24"/>
        </w:rPr>
        <w:t xml:space="preserve"> </w:t>
      </w:r>
      <w:r w:rsidRPr="002362AA">
        <w:rPr>
          <w:w w:val="110"/>
          <w:szCs w:val="24"/>
        </w:rPr>
        <w:t>совместных</w:t>
      </w:r>
      <w:r>
        <w:rPr>
          <w:w w:val="110"/>
          <w:szCs w:val="24"/>
        </w:rPr>
        <w:t xml:space="preserve"> </w:t>
      </w:r>
      <w:r w:rsidRPr="002362AA">
        <w:rPr>
          <w:w w:val="110"/>
          <w:szCs w:val="24"/>
        </w:rPr>
        <w:t>с</w:t>
      </w:r>
      <w:r>
        <w:rPr>
          <w:w w:val="110"/>
          <w:szCs w:val="24"/>
        </w:rPr>
        <w:t xml:space="preserve"> </w:t>
      </w:r>
      <w:r w:rsidRPr="002362AA">
        <w:rPr>
          <w:w w:val="110"/>
          <w:szCs w:val="24"/>
        </w:rPr>
        <w:t>воспитателем</w:t>
      </w:r>
      <w:r>
        <w:rPr>
          <w:w w:val="110"/>
          <w:szCs w:val="24"/>
        </w:rPr>
        <w:t xml:space="preserve"> </w:t>
      </w:r>
      <w:r w:rsidRPr="002362AA">
        <w:rPr>
          <w:w w:val="110"/>
          <w:szCs w:val="24"/>
        </w:rPr>
        <w:t>играх,</w:t>
      </w:r>
      <w:r>
        <w:rPr>
          <w:w w:val="110"/>
          <w:szCs w:val="24"/>
        </w:rPr>
        <w:t xml:space="preserve"> </w:t>
      </w:r>
      <w:r w:rsidRPr="002362AA">
        <w:rPr>
          <w:w w:val="110"/>
          <w:szCs w:val="24"/>
        </w:rPr>
        <w:t>содержащих2–3роли,</w:t>
      </w:r>
      <w:r>
        <w:rPr>
          <w:w w:val="110"/>
          <w:szCs w:val="24"/>
        </w:rPr>
        <w:t xml:space="preserve"> </w:t>
      </w:r>
      <w:r w:rsidRPr="002362AA">
        <w:rPr>
          <w:w w:val="110"/>
          <w:szCs w:val="24"/>
        </w:rPr>
        <w:t>совершенствовать умение детей объединяться в игре, распределять роли (мать,</w:t>
      </w:r>
      <w:r>
        <w:rPr>
          <w:w w:val="110"/>
          <w:szCs w:val="24"/>
        </w:rPr>
        <w:t xml:space="preserve"> </w:t>
      </w:r>
      <w:r w:rsidRPr="002362AA">
        <w:rPr>
          <w:w w:val="110"/>
          <w:szCs w:val="24"/>
        </w:rPr>
        <w:t>отец, дети), выполнять</w:t>
      </w:r>
      <w:r>
        <w:rPr>
          <w:w w:val="110"/>
          <w:szCs w:val="24"/>
        </w:rPr>
        <w:t xml:space="preserve"> </w:t>
      </w:r>
      <w:r w:rsidRPr="002362AA">
        <w:rPr>
          <w:w w:val="110"/>
          <w:szCs w:val="24"/>
        </w:rPr>
        <w:t>игровые  действия, поступать  в  соответствии</w:t>
      </w:r>
      <w:r>
        <w:rPr>
          <w:w w:val="110"/>
          <w:szCs w:val="24"/>
        </w:rPr>
        <w:t xml:space="preserve"> </w:t>
      </w:r>
      <w:r w:rsidRPr="002362AA">
        <w:rPr>
          <w:w w:val="110"/>
          <w:szCs w:val="24"/>
        </w:rPr>
        <w:t>с</w:t>
      </w:r>
      <w:r>
        <w:rPr>
          <w:w w:val="110"/>
          <w:szCs w:val="24"/>
        </w:rPr>
        <w:t xml:space="preserve"> </w:t>
      </w:r>
      <w:r w:rsidRPr="002362AA">
        <w:rPr>
          <w:w w:val="110"/>
          <w:szCs w:val="24"/>
        </w:rPr>
        <w:t>правилами</w:t>
      </w:r>
      <w:r>
        <w:rPr>
          <w:w w:val="110"/>
          <w:szCs w:val="24"/>
        </w:rPr>
        <w:t xml:space="preserve"> </w:t>
      </w:r>
      <w:r w:rsidRPr="002362AA">
        <w:rPr>
          <w:w w:val="110"/>
          <w:szCs w:val="24"/>
        </w:rPr>
        <w:t>и</w:t>
      </w:r>
      <w:r>
        <w:rPr>
          <w:w w:val="110"/>
          <w:szCs w:val="24"/>
        </w:rPr>
        <w:t xml:space="preserve"> </w:t>
      </w:r>
      <w:r w:rsidRPr="002362AA">
        <w:rPr>
          <w:w w:val="110"/>
          <w:szCs w:val="24"/>
        </w:rPr>
        <w:t>общим</w:t>
      </w:r>
      <w:r>
        <w:rPr>
          <w:w w:val="110"/>
          <w:szCs w:val="24"/>
        </w:rPr>
        <w:t xml:space="preserve"> </w:t>
      </w:r>
      <w:r w:rsidRPr="002362AA">
        <w:rPr>
          <w:w w:val="110"/>
          <w:szCs w:val="24"/>
        </w:rPr>
        <w:t>игровым</w:t>
      </w:r>
      <w:r>
        <w:rPr>
          <w:w w:val="110"/>
          <w:szCs w:val="24"/>
        </w:rPr>
        <w:t xml:space="preserve"> </w:t>
      </w:r>
      <w:r w:rsidRPr="002362AA">
        <w:rPr>
          <w:w w:val="110"/>
          <w:szCs w:val="24"/>
        </w:rPr>
        <w:t>замыслом.</w:t>
      </w:r>
    </w:p>
    <w:p w:rsidR="00913CA4" w:rsidRPr="002C60C8" w:rsidRDefault="00913CA4" w:rsidP="008C584A">
      <w:pPr>
        <w:widowControl w:val="0"/>
        <w:autoSpaceDE w:val="0"/>
        <w:autoSpaceDN w:val="0"/>
        <w:spacing w:after="0" w:line="240" w:lineRule="auto"/>
        <w:jc w:val="both"/>
        <w:rPr>
          <w:b/>
          <w:w w:val="105"/>
          <w:szCs w:val="24"/>
          <w:u w:val="single"/>
        </w:rPr>
      </w:pPr>
      <w:r w:rsidRPr="002C60C8">
        <w:rPr>
          <w:u w:val="single"/>
        </w:rPr>
        <w:t>Развитие навыков самообслуживания.</w:t>
      </w:r>
      <w:r w:rsidRPr="002C60C8">
        <w:rPr>
          <w:b/>
          <w:w w:val="105"/>
          <w:szCs w:val="24"/>
          <w:u w:val="single"/>
        </w:rPr>
        <w:t xml:space="preserve"> </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Продолжать развивать навыки</w:t>
      </w:r>
      <w:r>
        <w:rPr>
          <w:w w:val="105"/>
          <w:szCs w:val="24"/>
        </w:rPr>
        <w:t xml:space="preserve"> </w:t>
      </w:r>
      <w:r w:rsidRPr="002362AA">
        <w:rPr>
          <w:w w:val="110"/>
          <w:szCs w:val="24"/>
        </w:rPr>
        <w:t>самообслуживания. Совершенствовать умение</w:t>
      </w:r>
      <w:r>
        <w:rPr>
          <w:w w:val="110"/>
          <w:szCs w:val="24"/>
        </w:rPr>
        <w:t xml:space="preserve"> </w:t>
      </w:r>
      <w:r w:rsidRPr="002362AA">
        <w:rPr>
          <w:w w:val="110"/>
          <w:szCs w:val="24"/>
        </w:rPr>
        <w:t>самостоятельно</w:t>
      </w:r>
      <w:r>
        <w:rPr>
          <w:w w:val="110"/>
          <w:szCs w:val="24"/>
        </w:rPr>
        <w:t xml:space="preserve"> </w:t>
      </w:r>
      <w:r w:rsidRPr="002362AA">
        <w:rPr>
          <w:w w:val="110"/>
          <w:szCs w:val="24"/>
        </w:rPr>
        <w:t>одеваться,</w:t>
      </w:r>
      <w:r>
        <w:rPr>
          <w:w w:val="110"/>
          <w:szCs w:val="24"/>
        </w:rPr>
        <w:t xml:space="preserve"> </w:t>
      </w:r>
      <w:r w:rsidRPr="002362AA">
        <w:rPr>
          <w:w w:val="110"/>
          <w:szCs w:val="24"/>
        </w:rPr>
        <w:t>раздеваться.</w:t>
      </w:r>
      <w:r>
        <w:rPr>
          <w:w w:val="110"/>
          <w:szCs w:val="24"/>
        </w:rPr>
        <w:t xml:space="preserve"> </w:t>
      </w:r>
      <w:r w:rsidRPr="002362AA">
        <w:rPr>
          <w:w w:val="110"/>
          <w:szCs w:val="24"/>
        </w:rPr>
        <w:t>Приучать</w:t>
      </w:r>
      <w:r>
        <w:rPr>
          <w:w w:val="110"/>
          <w:szCs w:val="24"/>
        </w:rPr>
        <w:t xml:space="preserve"> </w:t>
      </w:r>
      <w:r w:rsidRPr="002362AA">
        <w:rPr>
          <w:w w:val="110"/>
          <w:szCs w:val="24"/>
        </w:rPr>
        <w:t>аккуратно</w:t>
      </w:r>
      <w:r>
        <w:rPr>
          <w:w w:val="110"/>
          <w:szCs w:val="24"/>
        </w:rPr>
        <w:t xml:space="preserve"> </w:t>
      </w:r>
      <w:r w:rsidRPr="002362AA">
        <w:rPr>
          <w:w w:val="110"/>
          <w:szCs w:val="24"/>
        </w:rPr>
        <w:t>складывать</w:t>
      </w:r>
      <w:r>
        <w:rPr>
          <w:w w:val="110"/>
          <w:szCs w:val="24"/>
        </w:rPr>
        <w:t xml:space="preserve"> </w:t>
      </w:r>
      <w:r w:rsidRPr="002362AA">
        <w:rPr>
          <w:w w:val="110"/>
          <w:szCs w:val="24"/>
        </w:rPr>
        <w:t>и</w:t>
      </w:r>
      <w:r>
        <w:rPr>
          <w:w w:val="110"/>
          <w:szCs w:val="24"/>
        </w:rPr>
        <w:t xml:space="preserve"> </w:t>
      </w:r>
      <w:r w:rsidRPr="002362AA">
        <w:rPr>
          <w:w w:val="110"/>
          <w:szCs w:val="24"/>
        </w:rPr>
        <w:t>вешать</w:t>
      </w:r>
      <w:r>
        <w:rPr>
          <w:w w:val="110"/>
          <w:szCs w:val="24"/>
        </w:rPr>
        <w:t xml:space="preserve"> </w:t>
      </w:r>
      <w:r w:rsidRPr="002362AA">
        <w:rPr>
          <w:w w:val="110"/>
          <w:szCs w:val="24"/>
        </w:rPr>
        <w:t>одежду,</w:t>
      </w:r>
      <w:r>
        <w:rPr>
          <w:w w:val="110"/>
          <w:szCs w:val="24"/>
        </w:rPr>
        <w:t xml:space="preserve"> </w:t>
      </w:r>
      <w:r w:rsidRPr="002362AA">
        <w:rPr>
          <w:w w:val="110"/>
          <w:szCs w:val="24"/>
        </w:rPr>
        <w:t>с</w:t>
      </w:r>
      <w:r>
        <w:rPr>
          <w:w w:val="110"/>
          <w:szCs w:val="24"/>
        </w:rPr>
        <w:t xml:space="preserve"> </w:t>
      </w:r>
      <w:r w:rsidRPr="002362AA">
        <w:rPr>
          <w:w w:val="110"/>
          <w:szCs w:val="24"/>
        </w:rPr>
        <w:t>помощью</w:t>
      </w:r>
      <w:r>
        <w:rPr>
          <w:w w:val="110"/>
          <w:szCs w:val="24"/>
        </w:rPr>
        <w:t xml:space="preserve"> </w:t>
      </w:r>
      <w:r w:rsidRPr="002362AA">
        <w:rPr>
          <w:w w:val="110"/>
          <w:szCs w:val="24"/>
        </w:rPr>
        <w:t>взрослого</w:t>
      </w:r>
      <w:r>
        <w:rPr>
          <w:w w:val="110"/>
          <w:szCs w:val="24"/>
        </w:rPr>
        <w:t xml:space="preserve"> </w:t>
      </w:r>
      <w:r w:rsidRPr="002362AA">
        <w:rPr>
          <w:w w:val="110"/>
          <w:szCs w:val="24"/>
        </w:rPr>
        <w:t>приводить</w:t>
      </w:r>
      <w:r>
        <w:rPr>
          <w:w w:val="110"/>
          <w:szCs w:val="24"/>
        </w:rPr>
        <w:t xml:space="preserve"> </w:t>
      </w:r>
      <w:r w:rsidRPr="002362AA">
        <w:rPr>
          <w:w w:val="110"/>
          <w:szCs w:val="24"/>
        </w:rPr>
        <w:t>ее</w:t>
      </w:r>
      <w:r>
        <w:rPr>
          <w:w w:val="110"/>
          <w:szCs w:val="24"/>
        </w:rPr>
        <w:t xml:space="preserve"> </w:t>
      </w:r>
      <w:r w:rsidRPr="002362AA">
        <w:rPr>
          <w:w w:val="110"/>
          <w:szCs w:val="24"/>
        </w:rPr>
        <w:t>в</w:t>
      </w:r>
      <w:r>
        <w:rPr>
          <w:w w:val="110"/>
          <w:szCs w:val="24"/>
        </w:rPr>
        <w:t xml:space="preserve"> </w:t>
      </w:r>
      <w:r w:rsidRPr="002362AA">
        <w:rPr>
          <w:w w:val="110"/>
          <w:szCs w:val="24"/>
        </w:rPr>
        <w:t>порядок</w:t>
      </w:r>
      <w:r>
        <w:rPr>
          <w:w w:val="110"/>
          <w:szCs w:val="24"/>
        </w:rPr>
        <w:t xml:space="preserve"> </w:t>
      </w:r>
      <w:r w:rsidRPr="002362AA">
        <w:rPr>
          <w:w w:val="110"/>
          <w:szCs w:val="24"/>
        </w:rPr>
        <w:t>(чистить,</w:t>
      </w:r>
      <w:r>
        <w:rPr>
          <w:w w:val="110"/>
          <w:szCs w:val="24"/>
        </w:rPr>
        <w:t xml:space="preserve"> </w:t>
      </w:r>
      <w:r w:rsidRPr="002362AA">
        <w:rPr>
          <w:w w:val="110"/>
          <w:szCs w:val="24"/>
        </w:rPr>
        <w:t>просушивать).</w:t>
      </w:r>
      <w:r>
        <w:rPr>
          <w:w w:val="110"/>
          <w:szCs w:val="24"/>
        </w:rPr>
        <w:t xml:space="preserve"> </w:t>
      </w:r>
      <w:r w:rsidRPr="002362AA">
        <w:rPr>
          <w:w w:val="110"/>
          <w:szCs w:val="24"/>
        </w:rPr>
        <w:t>Воспитывать стремление быть аккуратным, опрятным. Формировать</w:t>
      </w:r>
      <w:r>
        <w:rPr>
          <w:w w:val="110"/>
          <w:szCs w:val="24"/>
        </w:rPr>
        <w:t xml:space="preserve"> </w:t>
      </w:r>
      <w:r w:rsidRPr="002362AA">
        <w:rPr>
          <w:w w:val="110"/>
          <w:szCs w:val="24"/>
        </w:rPr>
        <w:t>умение</w:t>
      </w:r>
      <w:r>
        <w:rPr>
          <w:w w:val="110"/>
          <w:szCs w:val="24"/>
        </w:rPr>
        <w:t xml:space="preserve">  </w:t>
      </w:r>
      <w:r w:rsidRPr="002362AA">
        <w:rPr>
          <w:w w:val="110"/>
          <w:szCs w:val="24"/>
        </w:rPr>
        <w:t>самостоятельно</w:t>
      </w:r>
      <w:r>
        <w:rPr>
          <w:w w:val="110"/>
          <w:szCs w:val="24"/>
        </w:rPr>
        <w:t xml:space="preserve"> </w:t>
      </w:r>
      <w:r w:rsidRPr="002362AA">
        <w:rPr>
          <w:w w:val="110"/>
          <w:szCs w:val="24"/>
        </w:rPr>
        <w:t>заправлять</w:t>
      </w:r>
      <w:r>
        <w:rPr>
          <w:w w:val="110"/>
          <w:szCs w:val="24"/>
        </w:rPr>
        <w:t xml:space="preserve"> </w:t>
      </w:r>
      <w:r w:rsidRPr="002362AA">
        <w:rPr>
          <w:w w:val="110"/>
          <w:szCs w:val="24"/>
        </w:rPr>
        <w:t>кровать.</w:t>
      </w:r>
    </w:p>
    <w:p w:rsidR="00913CA4" w:rsidRPr="002362AA" w:rsidRDefault="00913CA4" w:rsidP="008C584A">
      <w:pPr>
        <w:pStyle w:val="a7"/>
        <w:spacing w:after="0" w:line="240" w:lineRule="auto"/>
        <w:jc w:val="both"/>
        <w:rPr>
          <w:szCs w:val="24"/>
        </w:rPr>
      </w:pPr>
      <w:r w:rsidRPr="002362AA">
        <w:rPr>
          <w:w w:val="110"/>
          <w:szCs w:val="24"/>
        </w:rPr>
        <w:t>Приучать самостоятельно готовить свое рабочее место и убирать его</w:t>
      </w:r>
      <w:r>
        <w:rPr>
          <w:w w:val="110"/>
          <w:szCs w:val="24"/>
        </w:rPr>
        <w:t xml:space="preserve"> </w:t>
      </w:r>
      <w:r w:rsidRPr="002362AA">
        <w:rPr>
          <w:w w:val="110"/>
          <w:szCs w:val="24"/>
        </w:rPr>
        <w:t>после</w:t>
      </w:r>
      <w:r>
        <w:rPr>
          <w:w w:val="110"/>
          <w:szCs w:val="24"/>
        </w:rPr>
        <w:t xml:space="preserve"> </w:t>
      </w:r>
      <w:r w:rsidRPr="002362AA">
        <w:rPr>
          <w:w w:val="110"/>
          <w:szCs w:val="24"/>
        </w:rPr>
        <w:t>окончания</w:t>
      </w:r>
      <w:r>
        <w:rPr>
          <w:w w:val="110"/>
          <w:szCs w:val="24"/>
        </w:rPr>
        <w:t xml:space="preserve"> </w:t>
      </w:r>
      <w:r w:rsidRPr="002362AA">
        <w:rPr>
          <w:w w:val="110"/>
          <w:szCs w:val="24"/>
        </w:rPr>
        <w:t>занятий</w:t>
      </w:r>
      <w:r>
        <w:rPr>
          <w:w w:val="110"/>
          <w:szCs w:val="24"/>
        </w:rPr>
        <w:t xml:space="preserve"> </w:t>
      </w:r>
      <w:r w:rsidRPr="002362AA">
        <w:rPr>
          <w:w w:val="110"/>
          <w:szCs w:val="24"/>
        </w:rPr>
        <w:t>рисованием, лепкой, аппликацией</w:t>
      </w:r>
      <w:r>
        <w:rPr>
          <w:w w:val="110"/>
          <w:szCs w:val="24"/>
        </w:rPr>
        <w:t xml:space="preserve"> </w:t>
      </w:r>
      <w:r w:rsidRPr="002362AA">
        <w:rPr>
          <w:w w:val="110"/>
          <w:szCs w:val="24"/>
        </w:rPr>
        <w:t>(мыть</w:t>
      </w:r>
      <w:r>
        <w:rPr>
          <w:w w:val="110"/>
          <w:szCs w:val="24"/>
        </w:rPr>
        <w:t xml:space="preserve"> </w:t>
      </w:r>
      <w:r w:rsidRPr="002362AA">
        <w:rPr>
          <w:w w:val="110"/>
          <w:szCs w:val="24"/>
        </w:rPr>
        <w:t xml:space="preserve">баночки, </w:t>
      </w:r>
      <w:r>
        <w:rPr>
          <w:w w:val="110"/>
          <w:szCs w:val="24"/>
        </w:rPr>
        <w:t xml:space="preserve"> </w:t>
      </w:r>
      <w:r w:rsidRPr="002362AA">
        <w:rPr>
          <w:w w:val="110"/>
          <w:szCs w:val="24"/>
        </w:rPr>
        <w:t>кисти, протирать стол и т.д.), прибираться после игр с песком</w:t>
      </w:r>
      <w:r>
        <w:rPr>
          <w:w w:val="110"/>
          <w:szCs w:val="24"/>
        </w:rPr>
        <w:t xml:space="preserve"> </w:t>
      </w:r>
      <w:r w:rsidRPr="002362AA">
        <w:rPr>
          <w:w w:val="110"/>
          <w:szCs w:val="24"/>
        </w:rPr>
        <w:t>и</w:t>
      </w:r>
      <w:r>
        <w:rPr>
          <w:w w:val="110"/>
          <w:szCs w:val="24"/>
        </w:rPr>
        <w:t xml:space="preserve"> </w:t>
      </w:r>
      <w:r w:rsidRPr="002362AA">
        <w:rPr>
          <w:w w:val="110"/>
          <w:szCs w:val="24"/>
        </w:rPr>
        <w:t>водой.</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Приобщение к труду. </w:t>
      </w:r>
      <w:r w:rsidRPr="002362AA">
        <w:rPr>
          <w:w w:val="105"/>
          <w:szCs w:val="24"/>
        </w:rPr>
        <w:t>Продолжать приобщать детей к доступной трудо</w:t>
      </w:r>
      <w:r w:rsidRPr="002362AA">
        <w:rPr>
          <w:w w:val="110"/>
          <w:szCs w:val="24"/>
        </w:rPr>
        <w:t>вой деятельности, воспитывать положительное отношение к труду,</w:t>
      </w:r>
      <w:r>
        <w:rPr>
          <w:w w:val="110"/>
          <w:szCs w:val="24"/>
        </w:rPr>
        <w:t xml:space="preserve"> </w:t>
      </w:r>
      <w:r w:rsidRPr="002362AA">
        <w:rPr>
          <w:w w:val="110"/>
          <w:szCs w:val="24"/>
        </w:rPr>
        <w:t>желание трудиться. Формировать ответственное отношение к порученному заданию (умение и желание доводить дело до конца, стремление</w:t>
      </w:r>
      <w:r>
        <w:rPr>
          <w:w w:val="110"/>
          <w:szCs w:val="24"/>
        </w:rPr>
        <w:t xml:space="preserve"> </w:t>
      </w:r>
      <w:r w:rsidRPr="002362AA">
        <w:rPr>
          <w:w w:val="110"/>
          <w:szCs w:val="24"/>
        </w:rPr>
        <w:t>сделать</w:t>
      </w:r>
      <w:r>
        <w:rPr>
          <w:w w:val="110"/>
          <w:szCs w:val="24"/>
        </w:rPr>
        <w:t xml:space="preserve"> </w:t>
      </w:r>
      <w:r w:rsidRPr="002362AA">
        <w:rPr>
          <w:w w:val="110"/>
          <w:szCs w:val="24"/>
        </w:rPr>
        <w:t>его</w:t>
      </w:r>
      <w:r>
        <w:rPr>
          <w:w w:val="110"/>
          <w:szCs w:val="24"/>
        </w:rPr>
        <w:t xml:space="preserve"> </w:t>
      </w:r>
      <w:r w:rsidRPr="002362AA">
        <w:rPr>
          <w:w w:val="110"/>
          <w:szCs w:val="24"/>
        </w:rPr>
        <w:t>хорошо).</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Приучать детей самостоятельно поддерживать порядок в групповой</w:t>
      </w:r>
      <w:r>
        <w:rPr>
          <w:w w:val="110"/>
          <w:szCs w:val="24"/>
        </w:rPr>
        <w:t xml:space="preserve"> </w:t>
      </w:r>
      <w:r w:rsidRPr="002362AA">
        <w:rPr>
          <w:w w:val="110"/>
          <w:szCs w:val="24"/>
        </w:rPr>
        <w:t>комнате и на участке детского сада: убирать на место строительный</w:t>
      </w:r>
      <w:r>
        <w:rPr>
          <w:w w:val="110"/>
          <w:szCs w:val="24"/>
        </w:rPr>
        <w:t xml:space="preserve"> </w:t>
      </w:r>
      <w:r w:rsidRPr="002362AA">
        <w:rPr>
          <w:spacing w:val="-2"/>
          <w:w w:val="110"/>
          <w:szCs w:val="24"/>
        </w:rPr>
        <w:t xml:space="preserve">материал, игрушки, помогать </w:t>
      </w:r>
      <w:r w:rsidRPr="002362AA">
        <w:rPr>
          <w:spacing w:val="-1"/>
          <w:w w:val="110"/>
          <w:szCs w:val="24"/>
        </w:rPr>
        <w:t>воспитателю (выполнять его поручения),</w:t>
      </w:r>
      <w:r>
        <w:rPr>
          <w:spacing w:val="-1"/>
          <w:w w:val="110"/>
          <w:szCs w:val="24"/>
        </w:rPr>
        <w:t xml:space="preserve"> </w:t>
      </w:r>
      <w:r w:rsidRPr="002362AA">
        <w:rPr>
          <w:w w:val="110"/>
          <w:szCs w:val="24"/>
        </w:rPr>
        <w:t>приводить в порядок (очищать, просушивать, относить в отведенное</w:t>
      </w:r>
      <w:r>
        <w:rPr>
          <w:w w:val="110"/>
          <w:szCs w:val="24"/>
        </w:rPr>
        <w:t xml:space="preserve"> </w:t>
      </w:r>
      <w:r w:rsidRPr="002362AA">
        <w:rPr>
          <w:spacing w:val="-2"/>
          <w:w w:val="110"/>
          <w:szCs w:val="24"/>
        </w:rPr>
        <w:t>место)</w:t>
      </w:r>
      <w:r>
        <w:rPr>
          <w:spacing w:val="-2"/>
          <w:w w:val="110"/>
          <w:szCs w:val="24"/>
        </w:rPr>
        <w:t xml:space="preserve"> </w:t>
      </w:r>
      <w:r w:rsidRPr="002362AA">
        <w:rPr>
          <w:spacing w:val="-2"/>
          <w:w w:val="110"/>
          <w:szCs w:val="24"/>
        </w:rPr>
        <w:t>используемое</w:t>
      </w:r>
      <w:r>
        <w:rPr>
          <w:spacing w:val="-2"/>
          <w:w w:val="110"/>
          <w:szCs w:val="24"/>
        </w:rPr>
        <w:t xml:space="preserve"> </w:t>
      </w:r>
      <w:r w:rsidRPr="002362AA">
        <w:rPr>
          <w:spacing w:val="-2"/>
          <w:w w:val="110"/>
          <w:szCs w:val="24"/>
        </w:rPr>
        <w:t>ими</w:t>
      </w:r>
      <w:r>
        <w:rPr>
          <w:spacing w:val="-2"/>
          <w:w w:val="110"/>
          <w:szCs w:val="24"/>
        </w:rPr>
        <w:t xml:space="preserve"> </w:t>
      </w:r>
      <w:r w:rsidRPr="002362AA">
        <w:rPr>
          <w:spacing w:val="-2"/>
          <w:w w:val="110"/>
          <w:szCs w:val="24"/>
        </w:rPr>
        <w:t>в</w:t>
      </w:r>
      <w:r>
        <w:rPr>
          <w:spacing w:val="-2"/>
          <w:w w:val="110"/>
          <w:szCs w:val="24"/>
        </w:rPr>
        <w:t xml:space="preserve"> </w:t>
      </w:r>
      <w:r w:rsidRPr="002362AA">
        <w:rPr>
          <w:spacing w:val="-2"/>
          <w:w w:val="110"/>
          <w:szCs w:val="24"/>
        </w:rPr>
        <w:t>трудовой</w:t>
      </w:r>
      <w:r>
        <w:rPr>
          <w:spacing w:val="-2"/>
          <w:w w:val="110"/>
          <w:szCs w:val="24"/>
        </w:rPr>
        <w:t xml:space="preserve"> </w:t>
      </w:r>
      <w:r w:rsidRPr="002362AA">
        <w:rPr>
          <w:spacing w:val="-1"/>
          <w:w w:val="110"/>
          <w:szCs w:val="24"/>
        </w:rPr>
        <w:t>деятельности</w:t>
      </w:r>
      <w:r>
        <w:rPr>
          <w:spacing w:val="-1"/>
          <w:w w:val="110"/>
          <w:szCs w:val="24"/>
        </w:rPr>
        <w:t xml:space="preserve"> </w:t>
      </w:r>
      <w:r w:rsidRPr="002362AA">
        <w:rPr>
          <w:spacing w:val="-1"/>
          <w:w w:val="110"/>
          <w:szCs w:val="24"/>
        </w:rPr>
        <w:t>оборудование.</w:t>
      </w:r>
    </w:p>
    <w:p w:rsidR="00913CA4" w:rsidRPr="002362AA" w:rsidRDefault="00913CA4" w:rsidP="008C584A">
      <w:pPr>
        <w:widowControl w:val="0"/>
        <w:autoSpaceDE w:val="0"/>
        <w:autoSpaceDN w:val="0"/>
        <w:spacing w:after="0" w:line="240" w:lineRule="auto"/>
        <w:jc w:val="both"/>
        <w:rPr>
          <w:szCs w:val="24"/>
        </w:rPr>
      </w:pPr>
      <w:r w:rsidRPr="002362AA">
        <w:rPr>
          <w:spacing w:val="-2"/>
          <w:w w:val="110"/>
          <w:szCs w:val="24"/>
        </w:rPr>
        <w:t xml:space="preserve">Учить детей самостоятельно выполнять обязанности </w:t>
      </w:r>
      <w:r w:rsidRPr="002362AA">
        <w:rPr>
          <w:spacing w:val="-1"/>
          <w:w w:val="110"/>
          <w:szCs w:val="24"/>
        </w:rPr>
        <w:t>дежурных по сто</w:t>
      </w:r>
      <w:r w:rsidRPr="002362AA">
        <w:rPr>
          <w:w w:val="110"/>
          <w:szCs w:val="24"/>
        </w:rPr>
        <w:t>ловой: аккуратно расставлять хлебницы, чашки с блюдцами, тарелки,</w:t>
      </w:r>
      <w:r>
        <w:rPr>
          <w:w w:val="110"/>
          <w:szCs w:val="24"/>
        </w:rPr>
        <w:t xml:space="preserve"> </w:t>
      </w:r>
      <w:r w:rsidRPr="002362AA">
        <w:rPr>
          <w:spacing w:val="-2"/>
          <w:w w:val="110"/>
          <w:szCs w:val="24"/>
        </w:rPr>
        <w:t>салфетницы,</w:t>
      </w:r>
      <w:r>
        <w:rPr>
          <w:spacing w:val="-2"/>
          <w:w w:val="110"/>
          <w:szCs w:val="24"/>
        </w:rPr>
        <w:t xml:space="preserve"> </w:t>
      </w:r>
      <w:r w:rsidRPr="002362AA">
        <w:rPr>
          <w:spacing w:val="-2"/>
          <w:w w:val="110"/>
          <w:szCs w:val="24"/>
        </w:rPr>
        <w:t>раскладывать</w:t>
      </w:r>
      <w:r>
        <w:rPr>
          <w:spacing w:val="-2"/>
          <w:w w:val="110"/>
          <w:szCs w:val="24"/>
        </w:rPr>
        <w:t xml:space="preserve"> </w:t>
      </w:r>
      <w:r w:rsidRPr="002362AA">
        <w:rPr>
          <w:spacing w:val="-2"/>
          <w:w w:val="110"/>
          <w:szCs w:val="24"/>
        </w:rPr>
        <w:t>столовые</w:t>
      </w:r>
      <w:r>
        <w:rPr>
          <w:spacing w:val="-2"/>
          <w:w w:val="110"/>
          <w:szCs w:val="24"/>
        </w:rPr>
        <w:t xml:space="preserve"> </w:t>
      </w:r>
      <w:r w:rsidRPr="002362AA">
        <w:rPr>
          <w:spacing w:val="-2"/>
          <w:w w:val="110"/>
          <w:szCs w:val="24"/>
        </w:rPr>
        <w:t>приборы</w:t>
      </w:r>
      <w:r>
        <w:rPr>
          <w:spacing w:val="-2"/>
          <w:w w:val="110"/>
          <w:szCs w:val="24"/>
        </w:rPr>
        <w:t xml:space="preserve"> </w:t>
      </w:r>
      <w:r w:rsidRPr="002362AA">
        <w:rPr>
          <w:spacing w:val="-1"/>
          <w:w w:val="110"/>
          <w:szCs w:val="24"/>
        </w:rPr>
        <w:t>(ложки,</w:t>
      </w:r>
      <w:r>
        <w:rPr>
          <w:spacing w:val="-1"/>
          <w:w w:val="110"/>
          <w:szCs w:val="24"/>
        </w:rPr>
        <w:t xml:space="preserve"> </w:t>
      </w:r>
      <w:r w:rsidRPr="002362AA">
        <w:rPr>
          <w:spacing w:val="-1"/>
          <w:w w:val="110"/>
          <w:szCs w:val="24"/>
        </w:rPr>
        <w:t>вилки,</w:t>
      </w:r>
      <w:r>
        <w:rPr>
          <w:spacing w:val="-1"/>
          <w:w w:val="110"/>
          <w:szCs w:val="24"/>
        </w:rPr>
        <w:t xml:space="preserve"> </w:t>
      </w:r>
      <w:r w:rsidRPr="002362AA">
        <w:rPr>
          <w:spacing w:val="-1"/>
          <w:w w:val="110"/>
          <w:szCs w:val="24"/>
        </w:rPr>
        <w:t>ножи).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Поддерживать инициативу детей при выполнении посильной работы(ухаживать за комнатными растениями, поливать их, расчищать снег,</w:t>
      </w:r>
      <w:r>
        <w:rPr>
          <w:w w:val="110"/>
          <w:szCs w:val="24"/>
        </w:rPr>
        <w:t xml:space="preserve"> </w:t>
      </w:r>
      <w:r w:rsidRPr="002362AA">
        <w:rPr>
          <w:w w:val="110"/>
          <w:szCs w:val="24"/>
        </w:rPr>
        <w:t>подкармливать</w:t>
      </w:r>
      <w:r>
        <w:rPr>
          <w:w w:val="110"/>
          <w:szCs w:val="24"/>
        </w:rPr>
        <w:t xml:space="preserve"> </w:t>
      </w:r>
      <w:r w:rsidRPr="002362AA">
        <w:rPr>
          <w:w w:val="110"/>
          <w:szCs w:val="24"/>
        </w:rPr>
        <w:t>зимующих</w:t>
      </w:r>
      <w:r>
        <w:rPr>
          <w:w w:val="110"/>
          <w:szCs w:val="24"/>
        </w:rPr>
        <w:t xml:space="preserve"> </w:t>
      </w:r>
      <w:r w:rsidRPr="002362AA">
        <w:rPr>
          <w:w w:val="110"/>
          <w:szCs w:val="24"/>
        </w:rPr>
        <w:t>птиц</w:t>
      </w:r>
      <w:r>
        <w:rPr>
          <w:w w:val="110"/>
          <w:szCs w:val="24"/>
        </w:rPr>
        <w:t xml:space="preserve"> </w:t>
      </w:r>
      <w:r w:rsidRPr="002362AA">
        <w:rPr>
          <w:w w:val="110"/>
          <w:szCs w:val="24"/>
        </w:rPr>
        <w:t>и</w:t>
      </w:r>
      <w:r>
        <w:rPr>
          <w:w w:val="110"/>
          <w:szCs w:val="24"/>
        </w:rPr>
        <w:t xml:space="preserve"> </w:t>
      </w:r>
      <w:r w:rsidRPr="002362AA">
        <w:rPr>
          <w:w w:val="110"/>
          <w:szCs w:val="24"/>
        </w:rPr>
        <w:t>пр.).</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w:t>
      </w:r>
      <w:r>
        <w:rPr>
          <w:w w:val="110"/>
          <w:szCs w:val="24"/>
        </w:rPr>
        <w:t xml:space="preserve"> </w:t>
      </w:r>
      <w:r w:rsidRPr="002362AA">
        <w:rPr>
          <w:w w:val="110"/>
          <w:szCs w:val="24"/>
        </w:rPr>
        <w:t>воспитывать</w:t>
      </w:r>
      <w:r>
        <w:rPr>
          <w:w w:val="110"/>
          <w:szCs w:val="24"/>
        </w:rPr>
        <w:t xml:space="preserve"> </w:t>
      </w:r>
      <w:r w:rsidRPr="002362AA">
        <w:rPr>
          <w:w w:val="110"/>
          <w:szCs w:val="24"/>
        </w:rPr>
        <w:t>ценностное</w:t>
      </w:r>
      <w:r>
        <w:rPr>
          <w:w w:val="110"/>
          <w:szCs w:val="24"/>
        </w:rPr>
        <w:t xml:space="preserve"> </w:t>
      </w:r>
      <w:r w:rsidRPr="002362AA">
        <w:rPr>
          <w:w w:val="110"/>
          <w:szCs w:val="24"/>
        </w:rPr>
        <w:t>отношение</w:t>
      </w:r>
      <w:r>
        <w:rPr>
          <w:w w:val="110"/>
          <w:szCs w:val="24"/>
        </w:rPr>
        <w:t xml:space="preserve"> </w:t>
      </w:r>
      <w:r w:rsidRPr="002362AA">
        <w:rPr>
          <w:w w:val="110"/>
          <w:szCs w:val="24"/>
        </w:rPr>
        <w:t>к</w:t>
      </w:r>
      <w:r>
        <w:rPr>
          <w:w w:val="110"/>
          <w:szCs w:val="24"/>
        </w:rPr>
        <w:t xml:space="preserve"> </w:t>
      </w:r>
      <w:r w:rsidRPr="002362AA">
        <w:rPr>
          <w:w w:val="110"/>
          <w:szCs w:val="24"/>
        </w:rPr>
        <w:t>собственному</w:t>
      </w:r>
      <w:r>
        <w:rPr>
          <w:w w:val="110"/>
          <w:szCs w:val="24"/>
        </w:rPr>
        <w:t xml:space="preserve"> </w:t>
      </w:r>
      <w:r w:rsidRPr="002362AA">
        <w:rPr>
          <w:w w:val="110"/>
          <w:szCs w:val="24"/>
        </w:rPr>
        <w:t>труду, труду других людей. Знакомить детей с профессиями близких</w:t>
      </w:r>
      <w:r>
        <w:rPr>
          <w:w w:val="110"/>
          <w:szCs w:val="24"/>
        </w:rPr>
        <w:t xml:space="preserve"> </w:t>
      </w:r>
      <w:r w:rsidRPr="002362AA">
        <w:rPr>
          <w:w w:val="110"/>
          <w:szCs w:val="24"/>
        </w:rPr>
        <w:t>людей,</w:t>
      </w:r>
      <w:r>
        <w:rPr>
          <w:w w:val="110"/>
          <w:szCs w:val="24"/>
        </w:rPr>
        <w:t xml:space="preserve"> </w:t>
      </w:r>
      <w:r w:rsidRPr="002362AA">
        <w:rPr>
          <w:w w:val="110"/>
          <w:szCs w:val="24"/>
        </w:rPr>
        <w:t>подчеркивать значимость их труда. Формировать интерес</w:t>
      </w:r>
      <w:r>
        <w:rPr>
          <w:w w:val="110"/>
          <w:szCs w:val="24"/>
        </w:rPr>
        <w:t xml:space="preserve"> </w:t>
      </w:r>
      <w:r w:rsidRPr="002362AA">
        <w:rPr>
          <w:w w:val="110"/>
          <w:szCs w:val="24"/>
        </w:rPr>
        <w:t>к</w:t>
      </w:r>
      <w:r>
        <w:rPr>
          <w:w w:val="110"/>
          <w:szCs w:val="24"/>
        </w:rPr>
        <w:t xml:space="preserve"> </w:t>
      </w:r>
      <w:r w:rsidRPr="002362AA">
        <w:rPr>
          <w:w w:val="110"/>
          <w:szCs w:val="24"/>
        </w:rPr>
        <w:t>профессиям</w:t>
      </w:r>
      <w:r>
        <w:rPr>
          <w:w w:val="110"/>
          <w:szCs w:val="24"/>
        </w:rPr>
        <w:t xml:space="preserve"> </w:t>
      </w:r>
      <w:r w:rsidRPr="002362AA">
        <w:rPr>
          <w:w w:val="110"/>
          <w:szCs w:val="24"/>
        </w:rPr>
        <w:t>родителей.</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Формирование основ безопасности. </w:t>
      </w:r>
      <w:r w:rsidRPr="002362AA">
        <w:rPr>
          <w:w w:val="105"/>
          <w:szCs w:val="24"/>
        </w:rPr>
        <w:t>Формировать элементарные навыки безопасного поведения в природе. Знакомить с безопасными</w:t>
      </w:r>
      <w:r>
        <w:rPr>
          <w:w w:val="105"/>
          <w:szCs w:val="24"/>
        </w:rPr>
        <w:t xml:space="preserve"> </w:t>
      </w:r>
      <w:r w:rsidRPr="002362AA">
        <w:rPr>
          <w:w w:val="110"/>
          <w:szCs w:val="24"/>
        </w:rPr>
        <w:t>способами взаимодействия с животными и растениями (без разреше</w:t>
      </w:r>
      <w:r w:rsidRPr="002362AA">
        <w:rPr>
          <w:w w:val="115"/>
          <w:szCs w:val="24"/>
        </w:rPr>
        <w:t>ния</w:t>
      </w:r>
      <w:r>
        <w:rPr>
          <w:w w:val="115"/>
          <w:szCs w:val="24"/>
        </w:rPr>
        <w:t xml:space="preserve"> </w:t>
      </w:r>
      <w:r w:rsidRPr="002362AA">
        <w:rPr>
          <w:w w:val="115"/>
          <w:szCs w:val="24"/>
        </w:rPr>
        <w:t>взрослых</w:t>
      </w:r>
      <w:r>
        <w:rPr>
          <w:w w:val="115"/>
          <w:szCs w:val="24"/>
        </w:rPr>
        <w:t xml:space="preserve"> </w:t>
      </w:r>
      <w:r w:rsidRPr="002362AA">
        <w:rPr>
          <w:w w:val="115"/>
          <w:szCs w:val="24"/>
        </w:rPr>
        <w:t>не</w:t>
      </w:r>
      <w:r>
        <w:rPr>
          <w:w w:val="115"/>
          <w:szCs w:val="24"/>
        </w:rPr>
        <w:t xml:space="preserve"> </w:t>
      </w:r>
      <w:r w:rsidRPr="002362AA">
        <w:rPr>
          <w:w w:val="115"/>
          <w:szCs w:val="24"/>
        </w:rPr>
        <w:t>рвать</w:t>
      </w:r>
      <w:r>
        <w:rPr>
          <w:w w:val="115"/>
          <w:szCs w:val="24"/>
        </w:rPr>
        <w:t xml:space="preserve"> </w:t>
      </w:r>
      <w:r w:rsidRPr="002362AA">
        <w:rPr>
          <w:w w:val="115"/>
          <w:szCs w:val="24"/>
        </w:rPr>
        <w:t>растения,</w:t>
      </w:r>
      <w:r>
        <w:rPr>
          <w:w w:val="115"/>
          <w:szCs w:val="24"/>
        </w:rPr>
        <w:t xml:space="preserve"> </w:t>
      </w:r>
      <w:r w:rsidRPr="002362AA">
        <w:rPr>
          <w:w w:val="115"/>
          <w:szCs w:val="24"/>
        </w:rPr>
        <w:t>не</w:t>
      </w:r>
      <w:r>
        <w:rPr>
          <w:w w:val="115"/>
          <w:szCs w:val="24"/>
        </w:rPr>
        <w:t xml:space="preserve"> </w:t>
      </w:r>
      <w:r w:rsidRPr="002362AA">
        <w:rPr>
          <w:w w:val="115"/>
          <w:szCs w:val="24"/>
        </w:rPr>
        <w:t>трогать</w:t>
      </w:r>
      <w:r>
        <w:rPr>
          <w:w w:val="115"/>
          <w:szCs w:val="24"/>
        </w:rPr>
        <w:t xml:space="preserve"> </w:t>
      </w:r>
      <w:r w:rsidRPr="002362AA">
        <w:rPr>
          <w:w w:val="115"/>
          <w:szCs w:val="24"/>
        </w:rPr>
        <w:t>и</w:t>
      </w:r>
      <w:r>
        <w:rPr>
          <w:w w:val="115"/>
          <w:szCs w:val="24"/>
        </w:rPr>
        <w:t xml:space="preserve"> </w:t>
      </w:r>
      <w:r w:rsidRPr="002362AA">
        <w:rPr>
          <w:w w:val="115"/>
          <w:szCs w:val="24"/>
        </w:rPr>
        <w:t>не</w:t>
      </w:r>
      <w:r>
        <w:rPr>
          <w:w w:val="115"/>
          <w:szCs w:val="24"/>
        </w:rPr>
        <w:t xml:space="preserve"> </w:t>
      </w:r>
      <w:r w:rsidRPr="002362AA">
        <w:rPr>
          <w:w w:val="115"/>
          <w:szCs w:val="24"/>
        </w:rPr>
        <w:t>кормить</w:t>
      </w:r>
      <w:r>
        <w:rPr>
          <w:w w:val="115"/>
          <w:szCs w:val="24"/>
        </w:rPr>
        <w:t xml:space="preserve"> </w:t>
      </w:r>
      <w:r w:rsidRPr="002362AA">
        <w:rPr>
          <w:w w:val="115"/>
          <w:szCs w:val="24"/>
        </w:rPr>
        <w:t>животных</w:t>
      </w:r>
      <w:r>
        <w:rPr>
          <w:w w:val="115"/>
          <w:szCs w:val="24"/>
        </w:rPr>
        <w:t xml:space="preserve"> </w:t>
      </w:r>
      <w:r w:rsidRPr="002362AA">
        <w:rPr>
          <w:w w:val="115"/>
          <w:szCs w:val="24"/>
        </w:rPr>
        <w:t>и</w:t>
      </w:r>
      <w:r>
        <w:rPr>
          <w:w w:val="115"/>
          <w:szCs w:val="24"/>
        </w:rPr>
        <w:t xml:space="preserve"> </w:t>
      </w:r>
      <w:r w:rsidRPr="002362AA">
        <w:rPr>
          <w:w w:val="115"/>
          <w:szCs w:val="24"/>
        </w:rPr>
        <w:t>пр.);</w:t>
      </w:r>
      <w:r>
        <w:rPr>
          <w:w w:val="115"/>
          <w:szCs w:val="24"/>
        </w:rPr>
        <w:t xml:space="preserve"> </w:t>
      </w:r>
      <w:r w:rsidRPr="002362AA">
        <w:rPr>
          <w:w w:val="115"/>
          <w:szCs w:val="24"/>
        </w:rPr>
        <w:t>с</w:t>
      </w:r>
      <w:r>
        <w:rPr>
          <w:w w:val="115"/>
          <w:szCs w:val="24"/>
        </w:rPr>
        <w:t xml:space="preserve"> </w:t>
      </w:r>
      <w:r w:rsidRPr="002362AA">
        <w:rPr>
          <w:w w:val="115"/>
          <w:szCs w:val="24"/>
        </w:rPr>
        <w:t>правилами</w:t>
      </w:r>
      <w:r>
        <w:rPr>
          <w:w w:val="115"/>
          <w:szCs w:val="24"/>
        </w:rPr>
        <w:t xml:space="preserve"> </w:t>
      </w:r>
      <w:r w:rsidRPr="002362AA">
        <w:rPr>
          <w:w w:val="115"/>
          <w:szCs w:val="24"/>
        </w:rPr>
        <w:t>поведения</w:t>
      </w:r>
      <w:r>
        <w:rPr>
          <w:w w:val="115"/>
          <w:szCs w:val="24"/>
        </w:rPr>
        <w:t xml:space="preserve"> </w:t>
      </w:r>
      <w:r w:rsidRPr="002362AA">
        <w:rPr>
          <w:w w:val="115"/>
          <w:szCs w:val="24"/>
        </w:rPr>
        <w:t>в</w:t>
      </w:r>
      <w:r>
        <w:rPr>
          <w:w w:val="115"/>
          <w:szCs w:val="24"/>
        </w:rPr>
        <w:t xml:space="preserve"> </w:t>
      </w:r>
      <w:r w:rsidRPr="002362AA">
        <w:rPr>
          <w:w w:val="115"/>
          <w:szCs w:val="24"/>
        </w:rPr>
        <w:t>природе</w:t>
      </w:r>
      <w:r>
        <w:rPr>
          <w:w w:val="115"/>
          <w:szCs w:val="24"/>
        </w:rPr>
        <w:t xml:space="preserve"> </w:t>
      </w:r>
      <w:r w:rsidRPr="002362AA">
        <w:rPr>
          <w:w w:val="115"/>
          <w:szCs w:val="24"/>
        </w:rPr>
        <w:t>(не</w:t>
      </w:r>
      <w:r>
        <w:rPr>
          <w:w w:val="115"/>
          <w:szCs w:val="24"/>
        </w:rPr>
        <w:t xml:space="preserve"> </w:t>
      </w:r>
      <w:r w:rsidRPr="002362AA">
        <w:rPr>
          <w:w w:val="115"/>
          <w:szCs w:val="24"/>
        </w:rPr>
        <w:t>отходить</w:t>
      </w:r>
      <w:r>
        <w:rPr>
          <w:w w:val="115"/>
          <w:szCs w:val="24"/>
        </w:rPr>
        <w:t xml:space="preserve"> </w:t>
      </w:r>
      <w:r w:rsidRPr="002362AA">
        <w:rPr>
          <w:w w:val="115"/>
          <w:szCs w:val="24"/>
        </w:rPr>
        <w:t>от</w:t>
      </w:r>
      <w:r>
        <w:rPr>
          <w:w w:val="115"/>
          <w:szCs w:val="24"/>
        </w:rPr>
        <w:t xml:space="preserve"> </w:t>
      </w:r>
      <w:r w:rsidRPr="002362AA">
        <w:rPr>
          <w:w w:val="115"/>
          <w:szCs w:val="24"/>
        </w:rPr>
        <w:t>взрослых,</w:t>
      </w:r>
      <w:r>
        <w:rPr>
          <w:w w:val="115"/>
          <w:szCs w:val="24"/>
        </w:rPr>
        <w:t xml:space="preserve"> </w:t>
      </w:r>
      <w:r w:rsidRPr="002362AA">
        <w:rPr>
          <w:w w:val="115"/>
          <w:szCs w:val="24"/>
        </w:rPr>
        <w:t>без разрешения взрослых не подходить к водоемам, не пить из ру</w:t>
      </w:r>
      <w:r w:rsidRPr="002362AA">
        <w:rPr>
          <w:w w:val="110"/>
          <w:szCs w:val="24"/>
        </w:rPr>
        <w:t>чья,</w:t>
      </w:r>
      <w:r>
        <w:rPr>
          <w:w w:val="110"/>
          <w:szCs w:val="24"/>
        </w:rPr>
        <w:t xml:space="preserve"> </w:t>
      </w:r>
      <w:r w:rsidRPr="002362AA">
        <w:rPr>
          <w:w w:val="110"/>
          <w:szCs w:val="24"/>
        </w:rPr>
        <w:t>не</w:t>
      </w:r>
      <w:r>
        <w:rPr>
          <w:w w:val="110"/>
          <w:szCs w:val="24"/>
        </w:rPr>
        <w:t xml:space="preserve"> </w:t>
      </w:r>
      <w:r w:rsidRPr="002362AA">
        <w:rPr>
          <w:w w:val="110"/>
          <w:szCs w:val="24"/>
        </w:rPr>
        <w:t>купаться</w:t>
      </w:r>
      <w:r>
        <w:rPr>
          <w:w w:val="110"/>
          <w:szCs w:val="24"/>
        </w:rPr>
        <w:t xml:space="preserve"> </w:t>
      </w:r>
      <w:r w:rsidRPr="002362AA">
        <w:rPr>
          <w:w w:val="110"/>
          <w:szCs w:val="24"/>
        </w:rPr>
        <w:t>и</w:t>
      </w:r>
      <w:r>
        <w:rPr>
          <w:w w:val="110"/>
          <w:szCs w:val="24"/>
        </w:rPr>
        <w:t xml:space="preserve"> </w:t>
      </w:r>
      <w:r w:rsidRPr="002362AA">
        <w:rPr>
          <w:w w:val="110"/>
          <w:szCs w:val="24"/>
        </w:rPr>
        <w:t>пр.).</w:t>
      </w:r>
      <w:r>
        <w:rPr>
          <w:w w:val="110"/>
          <w:szCs w:val="24"/>
        </w:rPr>
        <w:t xml:space="preserve"> </w:t>
      </w:r>
      <w:r w:rsidRPr="002362AA">
        <w:rPr>
          <w:w w:val="110"/>
          <w:szCs w:val="24"/>
        </w:rPr>
        <w:t>Дать</w:t>
      </w:r>
      <w:r>
        <w:rPr>
          <w:w w:val="110"/>
          <w:szCs w:val="24"/>
        </w:rPr>
        <w:t xml:space="preserve"> </w:t>
      </w:r>
      <w:r w:rsidRPr="002362AA">
        <w:rPr>
          <w:w w:val="110"/>
          <w:szCs w:val="24"/>
        </w:rPr>
        <w:t>представления</w:t>
      </w:r>
      <w:r>
        <w:rPr>
          <w:w w:val="110"/>
          <w:szCs w:val="24"/>
        </w:rPr>
        <w:t xml:space="preserve"> </w:t>
      </w:r>
      <w:r w:rsidRPr="002362AA">
        <w:rPr>
          <w:w w:val="110"/>
          <w:szCs w:val="24"/>
        </w:rPr>
        <w:t>о</w:t>
      </w:r>
      <w:r>
        <w:rPr>
          <w:w w:val="110"/>
          <w:szCs w:val="24"/>
        </w:rPr>
        <w:t xml:space="preserve"> </w:t>
      </w:r>
      <w:r w:rsidRPr="002362AA">
        <w:rPr>
          <w:w w:val="110"/>
          <w:szCs w:val="24"/>
        </w:rPr>
        <w:t>съедобных,</w:t>
      </w:r>
      <w:r>
        <w:rPr>
          <w:w w:val="110"/>
          <w:szCs w:val="24"/>
        </w:rPr>
        <w:t xml:space="preserve"> </w:t>
      </w:r>
      <w:r w:rsidRPr="002362AA">
        <w:rPr>
          <w:w w:val="110"/>
          <w:szCs w:val="24"/>
        </w:rPr>
        <w:t>несъедобных</w:t>
      </w:r>
      <w:r>
        <w:rPr>
          <w:w w:val="110"/>
          <w:szCs w:val="24"/>
        </w:rPr>
        <w:t xml:space="preserve"> </w:t>
      </w:r>
      <w:r w:rsidRPr="002362AA">
        <w:rPr>
          <w:w w:val="115"/>
          <w:szCs w:val="24"/>
        </w:rPr>
        <w:t>и</w:t>
      </w:r>
      <w:r>
        <w:rPr>
          <w:w w:val="115"/>
          <w:szCs w:val="24"/>
        </w:rPr>
        <w:t xml:space="preserve"> </w:t>
      </w:r>
      <w:r w:rsidRPr="002362AA">
        <w:rPr>
          <w:w w:val="115"/>
          <w:szCs w:val="24"/>
        </w:rPr>
        <w:t>ядовитых</w:t>
      </w:r>
      <w:r>
        <w:rPr>
          <w:w w:val="115"/>
          <w:szCs w:val="24"/>
        </w:rPr>
        <w:t xml:space="preserve"> </w:t>
      </w:r>
      <w:r w:rsidRPr="002362AA">
        <w:rPr>
          <w:w w:val="115"/>
          <w:szCs w:val="24"/>
        </w:rPr>
        <w:t>растениях</w:t>
      </w:r>
      <w:r>
        <w:rPr>
          <w:w w:val="115"/>
          <w:szCs w:val="24"/>
        </w:rPr>
        <w:t xml:space="preserve"> </w:t>
      </w:r>
      <w:r w:rsidRPr="002362AA">
        <w:rPr>
          <w:w w:val="115"/>
          <w:szCs w:val="24"/>
        </w:rPr>
        <w:t>и</w:t>
      </w:r>
      <w:r>
        <w:rPr>
          <w:w w:val="115"/>
          <w:szCs w:val="24"/>
        </w:rPr>
        <w:t xml:space="preserve"> </w:t>
      </w:r>
      <w:r w:rsidRPr="002362AA">
        <w:rPr>
          <w:w w:val="115"/>
          <w:szCs w:val="24"/>
        </w:rPr>
        <w:t>грибах.</w:t>
      </w:r>
    </w:p>
    <w:p w:rsidR="00913CA4" w:rsidRPr="002362AA" w:rsidRDefault="00913CA4" w:rsidP="008C584A">
      <w:pPr>
        <w:widowControl w:val="0"/>
        <w:autoSpaceDE w:val="0"/>
        <w:autoSpaceDN w:val="0"/>
        <w:spacing w:after="0" w:line="240" w:lineRule="auto"/>
        <w:jc w:val="both"/>
        <w:rPr>
          <w:szCs w:val="24"/>
        </w:rPr>
      </w:pPr>
      <w:r w:rsidRPr="002362AA">
        <w:rPr>
          <w:spacing w:val="-1"/>
          <w:w w:val="110"/>
          <w:szCs w:val="24"/>
        </w:rPr>
        <w:t xml:space="preserve">Продолжать формировать навыки безопасного поведения </w:t>
      </w:r>
      <w:r>
        <w:rPr>
          <w:w w:val="110"/>
          <w:szCs w:val="24"/>
        </w:rPr>
        <w:t>на до</w:t>
      </w:r>
      <w:r w:rsidRPr="002362AA">
        <w:rPr>
          <w:w w:val="110"/>
          <w:szCs w:val="24"/>
        </w:rPr>
        <w:t>рогах:</w:t>
      </w:r>
      <w:r>
        <w:rPr>
          <w:w w:val="110"/>
          <w:szCs w:val="24"/>
        </w:rPr>
        <w:t xml:space="preserve"> </w:t>
      </w:r>
      <w:r w:rsidRPr="002362AA">
        <w:rPr>
          <w:w w:val="110"/>
          <w:szCs w:val="24"/>
        </w:rPr>
        <w:t>продолжать знакомить с понятиями «улица», «дорога», «перекресток»; знакомить со знаками дорожного движения «Пешеходный</w:t>
      </w:r>
      <w:r>
        <w:rPr>
          <w:w w:val="110"/>
          <w:szCs w:val="24"/>
        </w:rPr>
        <w:t xml:space="preserve"> </w:t>
      </w:r>
      <w:r w:rsidRPr="002362AA">
        <w:rPr>
          <w:w w:val="110"/>
          <w:szCs w:val="24"/>
        </w:rPr>
        <w:t>переход»,</w:t>
      </w:r>
      <w:r>
        <w:rPr>
          <w:w w:val="110"/>
          <w:szCs w:val="24"/>
        </w:rPr>
        <w:t xml:space="preserve"> </w:t>
      </w:r>
      <w:r w:rsidRPr="002362AA">
        <w:rPr>
          <w:w w:val="110"/>
          <w:szCs w:val="24"/>
        </w:rPr>
        <w:t>«Остановка</w:t>
      </w:r>
      <w:r>
        <w:rPr>
          <w:w w:val="110"/>
          <w:szCs w:val="24"/>
        </w:rPr>
        <w:t xml:space="preserve"> </w:t>
      </w:r>
      <w:r w:rsidRPr="002362AA">
        <w:rPr>
          <w:w w:val="110"/>
          <w:szCs w:val="24"/>
        </w:rPr>
        <w:t>общественного</w:t>
      </w:r>
      <w:r>
        <w:rPr>
          <w:w w:val="110"/>
          <w:szCs w:val="24"/>
        </w:rPr>
        <w:t xml:space="preserve"> </w:t>
      </w:r>
      <w:r w:rsidRPr="002362AA">
        <w:rPr>
          <w:w w:val="110"/>
          <w:szCs w:val="24"/>
        </w:rPr>
        <w:t>транспорта»;</w:t>
      </w:r>
      <w:r>
        <w:rPr>
          <w:w w:val="110"/>
          <w:szCs w:val="24"/>
        </w:rPr>
        <w:t xml:space="preserve"> </w:t>
      </w:r>
      <w:r w:rsidRPr="002362AA">
        <w:rPr>
          <w:w w:val="110"/>
          <w:szCs w:val="24"/>
        </w:rPr>
        <w:t>закреплять</w:t>
      </w:r>
      <w:r>
        <w:rPr>
          <w:w w:val="110"/>
          <w:szCs w:val="24"/>
        </w:rPr>
        <w:t xml:space="preserve"> </w:t>
      </w:r>
      <w:r w:rsidRPr="002362AA">
        <w:rPr>
          <w:w w:val="110"/>
          <w:szCs w:val="24"/>
        </w:rPr>
        <w:t>знание</w:t>
      </w:r>
      <w:r>
        <w:rPr>
          <w:w w:val="110"/>
          <w:szCs w:val="24"/>
        </w:rPr>
        <w:t xml:space="preserve"> </w:t>
      </w:r>
      <w:r w:rsidRPr="002362AA">
        <w:rPr>
          <w:w w:val="110"/>
          <w:szCs w:val="24"/>
        </w:rPr>
        <w:t>значения сигналов светофора. Продолжать знакомить детей с элементарными</w:t>
      </w:r>
      <w:r>
        <w:rPr>
          <w:w w:val="110"/>
          <w:szCs w:val="24"/>
        </w:rPr>
        <w:t xml:space="preserve"> </w:t>
      </w:r>
      <w:r w:rsidRPr="002362AA">
        <w:rPr>
          <w:w w:val="110"/>
          <w:szCs w:val="24"/>
        </w:rPr>
        <w:t>правилами</w:t>
      </w:r>
      <w:r>
        <w:rPr>
          <w:w w:val="110"/>
          <w:szCs w:val="24"/>
        </w:rPr>
        <w:t xml:space="preserve"> </w:t>
      </w:r>
      <w:r w:rsidRPr="002362AA">
        <w:rPr>
          <w:w w:val="110"/>
          <w:szCs w:val="24"/>
        </w:rPr>
        <w:t>поведения</w:t>
      </w:r>
      <w:r>
        <w:rPr>
          <w:w w:val="110"/>
          <w:szCs w:val="24"/>
        </w:rPr>
        <w:t xml:space="preserve"> </w:t>
      </w:r>
      <w:r w:rsidRPr="002362AA">
        <w:rPr>
          <w:w w:val="110"/>
          <w:szCs w:val="24"/>
        </w:rPr>
        <w:t>на</w:t>
      </w:r>
      <w:r>
        <w:rPr>
          <w:w w:val="110"/>
          <w:szCs w:val="24"/>
        </w:rPr>
        <w:t xml:space="preserve"> </w:t>
      </w:r>
      <w:r w:rsidRPr="002362AA">
        <w:rPr>
          <w:w w:val="110"/>
          <w:szCs w:val="24"/>
        </w:rPr>
        <w:t>улице,</w:t>
      </w:r>
      <w:r>
        <w:rPr>
          <w:w w:val="110"/>
          <w:szCs w:val="24"/>
        </w:rPr>
        <w:t xml:space="preserve"> </w:t>
      </w:r>
      <w:r w:rsidRPr="002362AA">
        <w:rPr>
          <w:w w:val="110"/>
          <w:szCs w:val="24"/>
        </w:rPr>
        <w:t>с</w:t>
      </w:r>
      <w:r>
        <w:rPr>
          <w:w w:val="110"/>
          <w:szCs w:val="24"/>
        </w:rPr>
        <w:t xml:space="preserve"> </w:t>
      </w:r>
      <w:r w:rsidRPr="002362AA">
        <w:rPr>
          <w:w w:val="110"/>
          <w:szCs w:val="24"/>
        </w:rPr>
        <w:t>правилами</w:t>
      </w:r>
      <w:r>
        <w:rPr>
          <w:w w:val="110"/>
          <w:szCs w:val="24"/>
        </w:rPr>
        <w:t xml:space="preserve"> </w:t>
      </w:r>
      <w:r w:rsidRPr="002362AA">
        <w:rPr>
          <w:w w:val="110"/>
          <w:szCs w:val="24"/>
        </w:rPr>
        <w:t>перехода</w:t>
      </w:r>
      <w:r>
        <w:rPr>
          <w:w w:val="110"/>
          <w:szCs w:val="24"/>
        </w:rPr>
        <w:t xml:space="preserve"> </w:t>
      </w:r>
      <w:r w:rsidRPr="002362AA">
        <w:rPr>
          <w:w w:val="110"/>
          <w:szCs w:val="24"/>
        </w:rPr>
        <w:t xml:space="preserve">через дорогу. Подводить детей к осознанному соблюдению правил </w:t>
      </w:r>
      <w:r w:rsidRPr="002362AA">
        <w:rPr>
          <w:w w:val="110"/>
          <w:szCs w:val="24"/>
        </w:rPr>
        <w:lastRenderedPageBreak/>
        <w:t>дорожного</w:t>
      </w:r>
      <w:r>
        <w:rPr>
          <w:w w:val="110"/>
          <w:szCs w:val="24"/>
        </w:rPr>
        <w:t xml:space="preserve"> </w:t>
      </w:r>
      <w:r w:rsidRPr="002362AA">
        <w:rPr>
          <w:w w:val="110"/>
          <w:szCs w:val="24"/>
        </w:rPr>
        <w:t>движения.</w:t>
      </w:r>
      <w:r>
        <w:rPr>
          <w:w w:val="110"/>
          <w:szCs w:val="24"/>
        </w:rPr>
        <w:t xml:space="preserve"> </w:t>
      </w:r>
      <w:r w:rsidRPr="002362AA">
        <w:rPr>
          <w:w w:val="110"/>
          <w:szCs w:val="24"/>
        </w:rPr>
        <w:t>Закреплять</w:t>
      </w:r>
      <w:r>
        <w:rPr>
          <w:w w:val="110"/>
          <w:szCs w:val="24"/>
        </w:rPr>
        <w:t xml:space="preserve"> </w:t>
      </w:r>
      <w:r w:rsidRPr="002362AA">
        <w:rPr>
          <w:w w:val="110"/>
          <w:szCs w:val="24"/>
        </w:rPr>
        <w:t>знания</w:t>
      </w:r>
      <w:r>
        <w:rPr>
          <w:w w:val="110"/>
          <w:szCs w:val="24"/>
        </w:rPr>
        <w:t xml:space="preserve"> </w:t>
      </w:r>
      <w:r w:rsidRPr="002362AA">
        <w:rPr>
          <w:w w:val="110"/>
          <w:szCs w:val="24"/>
        </w:rPr>
        <w:t>правил</w:t>
      </w:r>
      <w:r>
        <w:rPr>
          <w:w w:val="110"/>
          <w:szCs w:val="24"/>
        </w:rPr>
        <w:t xml:space="preserve"> </w:t>
      </w:r>
      <w:r w:rsidRPr="002362AA">
        <w:rPr>
          <w:w w:val="110"/>
          <w:szCs w:val="24"/>
        </w:rPr>
        <w:t>дорожного</w:t>
      </w:r>
      <w:r>
        <w:rPr>
          <w:w w:val="110"/>
          <w:szCs w:val="24"/>
        </w:rPr>
        <w:t xml:space="preserve"> </w:t>
      </w:r>
      <w:r w:rsidRPr="002362AA">
        <w:rPr>
          <w:w w:val="110"/>
          <w:szCs w:val="24"/>
        </w:rPr>
        <w:t>движения</w:t>
      </w:r>
      <w:r>
        <w:rPr>
          <w:w w:val="110"/>
          <w:szCs w:val="24"/>
        </w:rPr>
        <w:t xml:space="preserve"> </w:t>
      </w:r>
      <w:r w:rsidRPr="002362AA">
        <w:rPr>
          <w:w w:val="110"/>
          <w:szCs w:val="24"/>
        </w:rPr>
        <w:t>в</w:t>
      </w:r>
      <w:r>
        <w:rPr>
          <w:w w:val="110"/>
          <w:szCs w:val="24"/>
        </w:rPr>
        <w:t xml:space="preserve"> </w:t>
      </w:r>
      <w:r w:rsidRPr="002362AA">
        <w:rPr>
          <w:w w:val="110"/>
          <w:szCs w:val="24"/>
        </w:rPr>
        <w:t>сюжетно-ролевых</w:t>
      </w:r>
      <w:r>
        <w:rPr>
          <w:w w:val="110"/>
          <w:szCs w:val="24"/>
        </w:rPr>
        <w:t xml:space="preserve"> </w:t>
      </w:r>
      <w:r w:rsidRPr="002362AA">
        <w:rPr>
          <w:w w:val="110"/>
          <w:szCs w:val="24"/>
        </w:rPr>
        <w:t>играх.</w:t>
      </w:r>
    </w:p>
    <w:p w:rsidR="00913CA4" w:rsidRPr="002362AA" w:rsidRDefault="00913CA4" w:rsidP="008C584A">
      <w:pPr>
        <w:widowControl w:val="0"/>
        <w:autoSpaceDE w:val="0"/>
        <w:autoSpaceDN w:val="0"/>
        <w:spacing w:after="0" w:line="240" w:lineRule="auto"/>
        <w:jc w:val="both"/>
        <w:rPr>
          <w:szCs w:val="24"/>
        </w:rPr>
      </w:pPr>
      <w:r w:rsidRPr="002362AA">
        <w:rPr>
          <w:spacing w:val="-1"/>
          <w:w w:val="110"/>
          <w:szCs w:val="24"/>
        </w:rPr>
        <w:t xml:space="preserve">Формировать элементарные </w:t>
      </w:r>
      <w:r w:rsidRPr="002362AA">
        <w:rPr>
          <w:w w:val="110"/>
          <w:szCs w:val="24"/>
        </w:rPr>
        <w:t>навыки безопасности</w:t>
      </w:r>
      <w:r>
        <w:rPr>
          <w:w w:val="110"/>
          <w:szCs w:val="24"/>
        </w:rPr>
        <w:t xml:space="preserve"> </w:t>
      </w:r>
      <w:r w:rsidRPr="002362AA">
        <w:rPr>
          <w:w w:val="110"/>
          <w:szCs w:val="24"/>
        </w:rPr>
        <w:t>собственной</w:t>
      </w:r>
      <w:r>
        <w:rPr>
          <w:w w:val="110"/>
          <w:szCs w:val="24"/>
        </w:rPr>
        <w:t xml:space="preserve"> </w:t>
      </w:r>
      <w:r w:rsidRPr="002362AA">
        <w:rPr>
          <w:w w:val="105"/>
          <w:szCs w:val="24"/>
        </w:rPr>
        <w:t>жизнедеятельности:</w:t>
      </w:r>
      <w:r>
        <w:rPr>
          <w:w w:val="105"/>
          <w:szCs w:val="24"/>
        </w:rPr>
        <w:t xml:space="preserve"> </w:t>
      </w:r>
      <w:r w:rsidRPr="002362AA">
        <w:rPr>
          <w:w w:val="105"/>
          <w:szCs w:val="24"/>
        </w:rPr>
        <w:t>знакомить с правилами безопасного поведения</w:t>
      </w:r>
      <w:r>
        <w:rPr>
          <w:w w:val="105"/>
          <w:szCs w:val="24"/>
        </w:rPr>
        <w:t xml:space="preserve"> </w:t>
      </w:r>
      <w:r w:rsidRPr="002362AA">
        <w:rPr>
          <w:w w:val="110"/>
          <w:szCs w:val="24"/>
        </w:rPr>
        <w:t>во время игр, использования игрового оборудования; с правилами</w:t>
      </w:r>
      <w:r>
        <w:rPr>
          <w:w w:val="110"/>
          <w:szCs w:val="24"/>
        </w:rPr>
        <w:t xml:space="preserve"> </w:t>
      </w:r>
      <w:r w:rsidRPr="002362AA">
        <w:rPr>
          <w:w w:val="110"/>
          <w:szCs w:val="24"/>
        </w:rPr>
        <w:t>поведения с незнакомыми людьми. Закреплять у детей знание своего</w:t>
      </w:r>
      <w:r>
        <w:rPr>
          <w:w w:val="110"/>
          <w:szCs w:val="24"/>
        </w:rPr>
        <w:t xml:space="preserve"> </w:t>
      </w:r>
      <w:r w:rsidRPr="002362AA">
        <w:rPr>
          <w:w w:val="110"/>
          <w:szCs w:val="24"/>
        </w:rPr>
        <w:t>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w:t>
      </w:r>
      <w:r>
        <w:rPr>
          <w:w w:val="110"/>
          <w:szCs w:val="24"/>
        </w:rPr>
        <w:t xml:space="preserve"> </w:t>
      </w:r>
      <w:r w:rsidRPr="002362AA">
        <w:rPr>
          <w:w w:val="110"/>
          <w:szCs w:val="24"/>
        </w:rPr>
        <w:t>пожаров</w:t>
      </w:r>
      <w:r>
        <w:rPr>
          <w:w w:val="110"/>
          <w:szCs w:val="24"/>
        </w:rPr>
        <w:t xml:space="preserve"> </w:t>
      </w:r>
      <w:r w:rsidRPr="002362AA">
        <w:rPr>
          <w:w w:val="110"/>
          <w:szCs w:val="24"/>
        </w:rPr>
        <w:t>и</w:t>
      </w:r>
      <w:r>
        <w:rPr>
          <w:w w:val="110"/>
          <w:szCs w:val="24"/>
        </w:rPr>
        <w:t xml:space="preserve"> </w:t>
      </w:r>
      <w:r w:rsidRPr="002362AA">
        <w:rPr>
          <w:w w:val="110"/>
          <w:szCs w:val="24"/>
        </w:rPr>
        <w:t>о</w:t>
      </w:r>
      <w:r>
        <w:rPr>
          <w:w w:val="110"/>
          <w:szCs w:val="24"/>
        </w:rPr>
        <w:t xml:space="preserve"> </w:t>
      </w:r>
      <w:r w:rsidRPr="002362AA">
        <w:rPr>
          <w:w w:val="110"/>
          <w:szCs w:val="24"/>
        </w:rPr>
        <w:t>работе</w:t>
      </w:r>
      <w:r>
        <w:rPr>
          <w:w w:val="110"/>
          <w:szCs w:val="24"/>
        </w:rPr>
        <w:t xml:space="preserve"> </w:t>
      </w:r>
      <w:r w:rsidRPr="002362AA">
        <w:rPr>
          <w:w w:val="110"/>
          <w:szCs w:val="24"/>
        </w:rPr>
        <w:t>пожарных.</w:t>
      </w:r>
    </w:p>
    <w:p w:rsidR="00913CA4" w:rsidRPr="002362AA" w:rsidRDefault="00913CA4" w:rsidP="008C584A">
      <w:pPr>
        <w:suppressAutoHyphens/>
        <w:spacing w:after="0" w:line="240" w:lineRule="auto"/>
        <w:ind w:firstLine="709"/>
        <w:jc w:val="both"/>
        <w:rPr>
          <w:szCs w:val="24"/>
          <w:lang w:eastAsia="zh-CN"/>
        </w:rPr>
      </w:pPr>
    </w:p>
    <w:p w:rsidR="00913CA4" w:rsidRPr="00E86085" w:rsidRDefault="00913CA4" w:rsidP="008C584A">
      <w:pPr>
        <w:pStyle w:val="1"/>
        <w:spacing w:before="0" w:line="240" w:lineRule="auto"/>
      </w:pPr>
      <w:bookmarkStart w:id="36" w:name="_Toc82529411"/>
      <w:bookmarkStart w:id="37" w:name="_Toc83400254"/>
      <w:r w:rsidRPr="00E86085">
        <w:t>2.3. Задачи воспитания по образовательной области</w:t>
      </w:r>
      <w:bookmarkEnd w:id="36"/>
      <w:bookmarkEnd w:id="37"/>
      <w:r w:rsidRPr="00E86085">
        <w:t xml:space="preserve"> </w:t>
      </w:r>
    </w:p>
    <w:p w:rsidR="00913CA4" w:rsidRPr="00E86085" w:rsidRDefault="00913CA4" w:rsidP="008C584A">
      <w:pPr>
        <w:pStyle w:val="1"/>
        <w:spacing w:before="0" w:line="240" w:lineRule="auto"/>
      </w:pPr>
      <w:bookmarkStart w:id="38" w:name="_Toc82529412"/>
      <w:bookmarkStart w:id="39" w:name="_Toc83400255"/>
      <w:r w:rsidRPr="00E86085">
        <w:t>«Социально-коммуникативное развитие» в старшей группе</w:t>
      </w:r>
      <w:bookmarkEnd w:id="38"/>
      <w:bookmarkEnd w:id="39"/>
    </w:p>
    <w:p w:rsidR="00913CA4" w:rsidRPr="00E86085" w:rsidRDefault="00913CA4" w:rsidP="008C584A">
      <w:pPr>
        <w:pStyle w:val="1"/>
        <w:spacing w:before="0" w:line="240" w:lineRule="auto"/>
        <w:rPr>
          <w:szCs w:val="24"/>
        </w:rPr>
      </w:pPr>
      <w:bookmarkStart w:id="40" w:name="_Toc82529413"/>
      <w:bookmarkStart w:id="41" w:name="_Toc83400256"/>
      <w:r w:rsidRPr="00E86085">
        <w:rPr>
          <w:szCs w:val="24"/>
        </w:rPr>
        <w:t>(возраст детей 5-6 лет)</w:t>
      </w:r>
      <w:bookmarkEnd w:id="40"/>
      <w:bookmarkEnd w:id="41"/>
    </w:p>
    <w:p w:rsidR="00913CA4" w:rsidRPr="002362AA" w:rsidRDefault="00913CA4" w:rsidP="008C584A">
      <w:pPr>
        <w:pStyle w:val="2"/>
        <w:spacing w:line="240" w:lineRule="auto"/>
        <w:rPr>
          <w:w w:val="110"/>
        </w:rPr>
      </w:pPr>
      <w:bookmarkStart w:id="42" w:name="_Toc82529414"/>
      <w:bookmarkStart w:id="43" w:name="_Toc83400257"/>
      <w:r w:rsidRPr="002362AA">
        <w:rPr>
          <w:w w:val="110"/>
        </w:rPr>
        <w:t>Формирование первичных ценностных представлений.</w:t>
      </w:r>
      <w:bookmarkEnd w:id="42"/>
      <w:bookmarkEnd w:id="43"/>
    </w:p>
    <w:p w:rsidR="00913CA4" w:rsidRPr="002362AA" w:rsidRDefault="00913CA4" w:rsidP="008C584A">
      <w:pPr>
        <w:widowControl w:val="0"/>
        <w:autoSpaceDE w:val="0"/>
        <w:autoSpaceDN w:val="0"/>
        <w:spacing w:after="0" w:line="240" w:lineRule="auto"/>
        <w:ind w:hanging="397"/>
        <w:jc w:val="both"/>
        <w:rPr>
          <w:szCs w:val="24"/>
        </w:rPr>
      </w:pPr>
      <w:r w:rsidRPr="002362AA">
        <w:rPr>
          <w:b/>
          <w:w w:val="110"/>
          <w:szCs w:val="24"/>
        </w:rPr>
        <w:t>Образ</w:t>
      </w:r>
      <w:r>
        <w:rPr>
          <w:b/>
          <w:w w:val="110"/>
          <w:szCs w:val="24"/>
        </w:rPr>
        <w:t xml:space="preserve"> </w:t>
      </w:r>
      <w:r w:rsidRPr="002362AA">
        <w:rPr>
          <w:b/>
          <w:w w:val="110"/>
          <w:szCs w:val="24"/>
        </w:rPr>
        <w:t>Я.</w:t>
      </w:r>
      <w:r>
        <w:rPr>
          <w:b/>
          <w:w w:val="110"/>
          <w:szCs w:val="24"/>
        </w:rPr>
        <w:t xml:space="preserve"> </w:t>
      </w:r>
      <w:r w:rsidRPr="002362AA">
        <w:rPr>
          <w:w w:val="110"/>
          <w:szCs w:val="24"/>
        </w:rPr>
        <w:t>Расширять</w:t>
      </w:r>
      <w:r>
        <w:rPr>
          <w:w w:val="110"/>
          <w:szCs w:val="24"/>
        </w:rPr>
        <w:t xml:space="preserve"> </w:t>
      </w:r>
      <w:r w:rsidRPr="002362AA">
        <w:rPr>
          <w:w w:val="110"/>
          <w:szCs w:val="24"/>
        </w:rPr>
        <w:t>представления</w:t>
      </w:r>
      <w:r>
        <w:rPr>
          <w:w w:val="110"/>
          <w:szCs w:val="24"/>
        </w:rPr>
        <w:t xml:space="preserve"> </w:t>
      </w:r>
      <w:r w:rsidRPr="002362AA">
        <w:rPr>
          <w:w w:val="110"/>
          <w:szCs w:val="24"/>
        </w:rPr>
        <w:t>ребенка</w:t>
      </w:r>
      <w:r>
        <w:rPr>
          <w:w w:val="110"/>
          <w:szCs w:val="24"/>
        </w:rPr>
        <w:t xml:space="preserve"> </w:t>
      </w:r>
      <w:r w:rsidRPr="002362AA">
        <w:rPr>
          <w:w w:val="110"/>
          <w:szCs w:val="24"/>
        </w:rPr>
        <w:t>об</w:t>
      </w:r>
      <w:r>
        <w:rPr>
          <w:w w:val="110"/>
          <w:szCs w:val="24"/>
        </w:rPr>
        <w:t xml:space="preserve"> </w:t>
      </w:r>
      <w:r w:rsidRPr="002362AA">
        <w:rPr>
          <w:w w:val="110"/>
          <w:szCs w:val="24"/>
        </w:rPr>
        <w:t>изменении</w:t>
      </w:r>
      <w:r>
        <w:rPr>
          <w:w w:val="110"/>
          <w:szCs w:val="24"/>
        </w:rPr>
        <w:t xml:space="preserve"> </w:t>
      </w:r>
      <w:r w:rsidRPr="002362AA">
        <w:rPr>
          <w:w w:val="110"/>
          <w:szCs w:val="24"/>
        </w:rPr>
        <w:t>позиции</w:t>
      </w:r>
      <w:r>
        <w:rPr>
          <w:w w:val="110"/>
          <w:szCs w:val="24"/>
        </w:rPr>
        <w:t xml:space="preserve"> </w:t>
      </w:r>
      <w:r w:rsidRPr="002362AA">
        <w:rPr>
          <w:w w:val="110"/>
          <w:szCs w:val="24"/>
        </w:rPr>
        <w:t>в</w:t>
      </w:r>
      <w:r>
        <w:rPr>
          <w:w w:val="110"/>
          <w:szCs w:val="24"/>
        </w:rPr>
        <w:t xml:space="preserve"> </w:t>
      </w:r>
      <w:r w:rsidRPr="002362AA">
        <w:rPr>
          <w:w w:val="110"/>
          <w:szCs w:val="24"/>
        </w:rPr>
        <w:t>связи с взрослением (ответственность за младших, уважение и помощь</w:t>
      </w:r>
      <w:r>
        <w:rPr>
          <w:w w:val="110"/>
          <w:szCs w:val="24"/>
        </w:rPr>
        <w:t xml:space="preserve"> </w:t>
      </w:r>
      <w:r w:rsidRPr="002362AA">
        <w:rPr>
          <w:w w:val="110"/>
          <w:szCs w:val="24"/>
        </w:rPr>
        <w:t>старшим,</w:t>
      </w:r>
      <w:r>
        <w:rPr>
          <w:w w:val="110"/>
          <w:szCs w:val="24"/>
        </w:rPr>
        <w:t xml:space="preserve"> </w:t>
      </w:r>
      <w:r w:rsidRPr="002362AA">
        <w:rPr>
          <w:w w:val="110"/>
          <w:szCs w:val="24"/>
        </w:rPr>
        <w:t>в</w:t>
      </w:r>
      <w:r>
        <w:rPr>
          <w:w w:val="110"/>
          <w:szCs w:val="24"/>
        </w:rPr>
        <w:t xml:space="preserve"> </w:t>
      </w:r>
      <w:r w:rsidRPr="002362AA">
        <w:rPr>
          <w:w w:val="110"/>
          <w:szCs w:val="24"/>
        </w:rPr>
        <w:t>том</w:t>
      </w:r>
      <w:r>
        <w:rPr>
          <w:w w:val="110"/>
          <w:szCs w:val="24"/>
        </w:rPr>
        <w:t xml:space="preserve"> </w:t>
      </w:r>
      <w:r w:rsidRPr="002362AA">
        <w:rPr>
          <w:w w:val="110"/>
          <w:szCs w:val="24"/>
        </w:rPr>
        <w:t>числе</w:t>
      </w:r>
      <w:r>
        <w:rPr>
          <w:w w:val="110"/>
          <w:szCs w:val="24"/>
        </w:rPr>
        <w:t xml:space="preserve"> </w:t>
      </w:r>
      <w:r w:rsidRPr="002362AA">
        <w:rPr>
          <w:w w:val="110"/>
          <w:szCs w:val="24"/>
        </w:rPr>
        <w:t>пожилым</w:t>
      </w:r>
      <w:r>
        <w:rPr>
          <w:w w:val="110"/>
          <w:szCs w:val="24"/>
        </w:rPr>
        <w:t xml:space="preserve"> </w:t>
      </w:r>
      <w:r w:rsidRPr="002362AA">
        <w:rPr>
          <w:w w:val="110"/>
          <w:szCs w:val="24"/>
        </w:rPr>
        <w:t>людям</w:t>
      </w:r>
      <w:r>
        <w:rPr>
          <w:w w:val="110"/>
          <w:szCs w:val="24"/>
        </w:rPr>
        <w:t xml:space="preserve"> </w:t>
      </w:r>
      <w:r w:rsidRPr="002362AA">
        <w:rPr>
          <w:w w:val="110"/>
          <w:szCs w:val="24"/>
        </w:rPr>
        <w:t>и</w:t>
      </w:r>
      <w:r>
        <w:rPr>
          <w:w w:val="110"/>
          <w:szCs w:val="24"/>
        </w:rPr>
        <w:t xml:space="preserve"> </w:t>
      </w:r>
      <w:r w:rsidRPr="002362AA">
        <w:rPr>
          <w:w w:val="110"/>
          <w:szCs w:val="24"/>
        </w:rPr>
        <w:t>т.д.).</w:t>
      </w:r>
      <w:r>
        <w:rPr>
          <w:w w:val="110"/>
          <w:szCs w:val="24"/>
        </w:rPr>
        <w:t xml:space="preserve"> </w:t>
      </w:r>
      <w:r w:rsidRPr="002362AA">
        <w:rPr>
          <w:w w:val="110"/>
          <w:szCs w:val="24"/>
        </w:rPr>
        <w:t>Через</w:t>
      </w:r>
      <w:r>
        <w:rPr>
          <w:w w:val="110"/>
          <w:szCs w:val="24"/>
        </w:rPr>
        <w:t xml:space="preserve"> </w:t>
      </w:r>
      <w:r w:rsidRPr="002362AA">
        <w:rPr>
          <w:w w:val="110"/>
          <w:szCs w:val="24"/>
        </w:rPr>
        <w:t>символические</w:t>
      </w:r>
      <w:r>
        <w:rPr>
          <w:w w:val="110"/>
          <w:szCs w:val="24"/>
        </w:rPr>
        <w:t xml:space="preserve"> </w:t>
      </w:r>
      <w:r w:rsidRPr="002362AA">
        <w:rPr>
          <w:w w:val="110"/>
          <w:szCs w:val="24"/>
        </w:rPr>
        <w:t>и образные средства углублять представления ребенка о себе в прошлом,</w:t>
      </w:r>
      <w:r>
        <w:rPr>
          <w:w w:val="110"/>
          <w:szCs w:val="24"/>
        </w:rPr>
        <w:t xml:space="preserve"> </w:t>
      </w:r>
      <w:r w:rsidRPr="002362AA">
        <w:rPr>
          <w:w w:val="110"/>
          <w:szCs w:val="24"/>
        </w:rPr>
        <w:t>настоящем</w:t>
      </w:r>
      <w:r>
        <w:rPr>
          <w:w w:val="110"/>
          <w:szCs w:val="24"/>
        </w:rPr>
        <w:t xml:space="preserve"> </w:t>
      </w:r>
      <w:r w:rsidRPr="002362AA">
        <w:rPr>
          <w:w w:val="110"/>
          <w:szCs w:val="24"/>
        </w:rPr>
        <w:t>и</w:t>
      </w:r>
      <w:r>
        <w:rPr>
          <w:w w:val="110"/>
          <w:szCs w:val="24"/>
        </w:rPr>
        <w:t xml:space="preserve"> </w:t>
      </w:r>
      <w:r w:rsidRPr="002362AA">
        <w:rPr>
          <w:w w:val="110"/>
          <w:szCs w:val="24"/>
        </w:rPr>
        <w:t>будущем.</w:t>
      </w:r>
    </w:p>
    <w:p w:rsidR="00913CA4" w:rsidRPr="002362AA" w:rsidRDefault="00913CA4" w:rsidP="008C584A">
      <w:pPr>
        <w:widowControl w:val="0"/>
        <w:autoSpaceDE w:val="0"/>
        <w:autoSpaceDN w:val="0"/>
        <w:spacing w:after="0" w:line="240" w:lineRule="auto"/>
        <w:jc w:val="both"/>
        <w:rPr>
          <w:szCs w:val="24"/>
        </w:rPr>
      </w:pPr>
      <w:r w:rsidRPr="002362AA">
        <w:rPr>
          <w:spacing w:val="-1"/>
          <w:w w:val="110"/>
          <w:szCs w:val="24"/>
        </w:rPr>
        <w:t>Расширять</w:t>
      </w:r>
      <w:r>
        <w:rPr>
          <w:spacing w:val="-1"/>
          <w:w w:val="110"/>
          <w:szCs w:val="24"/>
        </w:rPr>
        <w:t xml:space="preserve"> </w:t>
      </w:r>
      <w:r w:rsidRPr="002362AA">
        <w:rPr>
          <w:spacing w:val="-1"/>
          <w:w w:val="110"/>
          <w:szCs w:val="24"/>
        </w:rPr>
        <w:t>традиционные</w:t>
      </w:r>
      <w:r>
        <w:rPr>
          <w:spacing w:val="-1"/>
          <w:w w:val="110"/>
          <w:szCs w:val="24"/>
        </w:rPr>
        <w:t xml:space="preserve"> </w:t>
      </w:r>
      <w:r w:rsidRPr="002362AA">
        <w:rPr>
          <w:spacing w:val="-1"/>
          <w:w w:val="110"/>
          <w:szCs w:val="24"/>
        </w:rPr>
        <w:t>гендерные</w:t>
      </w:r>
      <w:r>
        <w:rPr>
          <w:spacing w:val="-1"/>
          <w:w w:val="110"/>
          <w:szCs w:val="24"/>
        </w:rPr>
        <w:t xml:space="preserve"> </w:t>
      </w:r>
      <w:r w:rsidRPr="002362AA">
        <w:rPr>
          <w:spacing w:val="-1"/>
          <w:w w:val="110"/>
          <w:szCs w:val="24"/>
        </w:rPr>
        <w:t>представления.</w:t>
      </w:r>
      <w:r>
        <w:rPr>
          <w:spacing w:val="-1"/>
          <w:w w:val="110"/>
          <w:szCs w:val="24"/>
        </w:rPr>
        <w:t xml:space="preserve"> </w:t>
      </w:r>
      <w:r w:rsidRPr="002362AA">
        <w:rPr>
          <w:spacing w:val="-1"/>
          <w:w w:val="110"/>
          <w:szCs w:val="24"/>
        </w:rPr>
        <w:t>Воспитывать</w:t>
      </w:r>
      <w:r>
        <w:rPr>
          <w:spacing w:val="-1"/>
          <w:w w:val="110"/>
          <w:szCs w:val="24"/>
        </w:rPr>
        <w:t xml:space="preserve"> </w:t>
      </w:r>
      <w:r w:rsidRPr="002362AA">
        <w:rPr>
          <w:w w:val="110"/>
          <w:szCs w:val="24"/>
        </w:rPr>
        <w:t>ува</w:t>
      </w:r>
      <w:r w:rsidRPr="002362AA">
        <w:rPr>
          <w:spacing w:val="-2"/>
          <w:w w:val="110"/>
          <w:szCs w:val="24"/>
        </w:rPr>
        <w:t>жительное</w:t>
      </w:r>
      <w:r>
        <w:rPr>
          <w:spacing w:val="-2"/>
          <w:w w:val="110"/>
          <w:szCs w:val="24"/>
        </w:rPr>
        <w:t xml:space="preserve"> </w:t>
      </w:r>
      <w:r w:rsidRPr="002362AA">
        <w:rPr>
          <w:spacing w:val="-2"/>
          <w:w w:val="110"/>
          <w:szCs w:val="24"/>
        </w:rPr>
        <w:t>отношение</w:t>
      </w:r>
      <w:r>
        <w:rPr>
          <w:spacing w:val="-2"/>
          <w:w w:val="110"/>
          <w:szCs w:val="24"/>
        </w:rPr>
        <w:t xml:space="preserve"> </w:t>
      </w:r>
      <w:r w:rsidRPr="002362AA">
        <w:rPr>
          <w:spacing w:val="-2"/>
          <w:w w:val="110"/>
          <w:szCs w:val="24"/>
        </w:rPr>
        <w:t>к</w:t>
      </w:r>
      <w:r>
        <w:rPr>
          <w:spacing w:val="-2"/>
          <w:w w:val="110"/>
          <w:szCs w:val="24"/>
        </w:rPr>
        <w:t xml:space="preserve"> </w:t>
      </w:r>
      <w:r w:rsidRPr="002362AA">
        <w:rPr>
          <w:spacing w:val="-2"/>
          <w:w w:val="110"/>
          <w:szCs w:val="24"/>
        </w:rPr>
        <w:t>сверстникам</w:t>
      </w:r>
      <w:r>
        <w:rPr>
          <w:spacing w:val="-2"/>
          <w:w w:val="110"/>
          <w:szCs w:val="24"/>
        </w:rPr>
        <w:t xml:space="preserve"> </w:t>
      </w:r>
      <w:r w:rsidRPr="002362AA">
        <w:rPr>
          <w:spacing w:val="-1"/>
          <w:w w:val="110"/>
          <w:szCs w:val="24"/>
        </w:rPr>
        <w:t>своего</w:t>
      </w:r>
      <w:r>
        <w:rPr>
          <w:spacing w:val="-1"/>
          <w:w w:val="110"/>
          <w:szCs w:val="24"/>
        </w:rPr>
        <w:t xml:space="preserve"> </w:t>
      </w:r>
      <w:r w:rsidRPr="002362AA">
        <w:rPr>
          <w:spacing w:val="-1"/>
          <w:w w:val="110"/>
          <w:szCs w:val="24"/>
        </w:rPr>
        <w:t>и</w:t>
      </w:r>
      <w:r>
        <w:rPr>
          <w:spacing w:val="-1"/>
          <w:w w:val="110"/>
          <w:szCs w:val="24"/>
        </w:rPr>
        <w:t xml:space="preserve"> </w:t>
      </w:r>
      <w:r w:rsidRPr="002362AA">
        <w:rPr>
          <w:spacing w:val="-1"/>
          <w:w w:val="110"/>
          <w:szCs w:val="24"/>
        </w:rPr>
        <w:t>противоположного</w:t>
      </w:r>
      <w:r>
        <w:rPr>
          <w:spacing w:val="-1"/>
          <w:w w:val="110"/>
          <w:szCs w:val="24"/>
        </w:rPr>
        <w:t xml:space="preserve"> </w:t>
      </w:r>
      <w:r w:rsidRPr="002362AA">
        <w:rPr>
          <w:spacing w:val="-1"/>
          <w:w w:val="110"/>
          <w:szCs w:val="24"/>
        </w:rPr>
        <w:t>пола.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w:t>
      </w:r>
      <w:r>
        <w:rPr>
          <w:w w:val="110"/>
          <w:szCs w:val="24"/>
        </w:rPr>
        <w:t xml:space="preserve"> </w:t>
      </w:r>
      <w:r w:rsidRPr="002362AA">
        <w:rPr>
          <w:w w:val="110"/>
          <w:szCs w:val="24"/>
        </w:rPr>
        <w:t>воспитывать</w:t>
      </w:r>
      <w:r>
        <w:rPr>
          <w:w w:val="110"/>
          <w:szCs w:val="24"/>
        </w:rPr>
        <w:t xml:space="preserve"> </w:t>
      </w:r>
      <w:r w:rsidRPr="002362AA">
        <w:rPr>
          <w:w w:val="110"/>
          <w:szCs w:val="24"/>
        </w:rPr>
        <w:t>самоуважение,</w:t>
      </w:r>
      <w:r>
        <w:rPr>
          <w:w w:val="110"/>
          <w:szCs w:val="24"/>
        </w:rPr>
        <w:t xml:space="preserve"> </w:t>
      </w:r>
      <w:r w:rsidRPr="002362AA">
        <w:rPr>
          <w:w w:val="110"/>
          <w:szCs w:val="24"/>
        </w:rPr>
        <w:t>чувство</w:t>
      </w:r>
      <w:r>
        <w:rPr>
          <w:w w:val="110"/>
          <w:szCs w:val="24"/>
        </w:rPr>
        <w:t xml:space="preserve"> </w:t>
      </w:r>
      <w:r w:rsidRPr="002362AA">
        <w:rPr>
          <w:w w:val="110"/>
          <w:szCs w:val="24"/>
        </w:rPr>
        <w:t>собственного</w:t>
      </w:r>
      <w:r>
        <w:rPr>
          <w:w w:val="110"/>
          <w:szCs w:val="24"/>
        </w:rPr>
        <w:t xml:space="preserve"> </w:t>
      </w:r>
      <w:r w:rsidRPr="002362AA">
        <w:rPr>
          <w:w w:val="110"/>
          <w:szCs w:val="24"/>
        </w:rPr>
        <w:t>достоинства, уверенность в своих силах и возможностях. Развивать инициативность, стремление творчески подходить к любому делу, поддерживать</w:t>
      </w:r>
      <w:r>
        <w:rPr>
          <w:w w:val="110"/>
          <w:szCs w:val="24"/>
        </w:rPr>
        <w:t xml:space="preserve"> </w:t>
      </w:r>
      <w:r w:rsidRPr="002362AA">
        <w:rPr>
          <w:w w:val="110"/>
          <w:szCs w:val="24"/>
        </w:rPr>
        <w:t>проявление</w:t>
      </w:r>
      <w:r>
        <w:rPr>
          <w:w w:val="110"/>
          <w:szCs w:val="24"/>
        </w:rPr>
        <w:t xml:space="preserve"> </w:t>
      </w:r>
      <w:r w:rsidRPr="002362AA">
        <w:rPr>
          <w:w w:val="110"/>
          <w:szCs w:val="24"/>
        </w:rPr>
        <w:t>инициативы</w:t>
      </w:r>
      <w:r>
        <w:rPr>
          <w:w w:val="110"/>
          <w:szCs w:val="24"/>
        </w:rPr>
        <w:t xml:space="preserve"> </w:t>
      </w:r>
      <w:r w:rsidRPr="002362AA">
        <w:rPr>
          <w:w w:val="110"/>
          <w:szCs w:val="24"/>
        </w:rPr>
        <w:t>во</w:t>
      </w:r>
      <w:r>
        <w:rPr>
          <w:w w:val="110"/>
          <w:szCs w:val="24"/>
        </w:rPr>
        <w:t xml:space="preserve"> </w:t>
      </w:r>
      <w:r w:rsidRPr="002362AA">
        <w:rPr>
          <w:w w:val="110"/>
          <w:szCs w:val="24"/>
        </w:rPr>
        <w:t>всех</w:t>
      </w:r>
      <w:r>
        <w:rPr>
          <w:w w:val="110"/>
          <w:szCs w:val="24"/>
        </w:rPr>
        <w:t xml:space="preserve"> </w:t>
      </w:r>
      <w:r w:rsidRPr="002362AA">
        <w:rPr>
          <w:w w:val="110"/>
          <w:szCs w:val="24"/>
        </w:rPr>
        <w:t>видах</w:t>
      </w:r>
      <w:r>
        <w:rPr>
          <w:w w:val="110"/>
          <w:szCs w:val="24"/>
        </w:rPr>
        <w:t xml:space="preserve"> </w:t>
      </w:r>
      <w:r w:rsidRPr="002362AA">
        <w:rPr>
          <w:w w:val="110"/>
          <w:szCs w:val="24"/>
        </w:rPr>
        <w:t>детской</w:t>
      </w:r>
      <w:r>
        <w:rPr>
          <w:w w:val="110"/>
          <w:szCs w:val="24"/>
        </w:rPr>
        <w:t xml:space="preserve"> </w:t>
      </w:r>
      <w:r w:rsidRPr="002362AA">
        <w:rPr>
          <w:w w:val="110"/>
          <w:szCs w:val="24"/>
        </w:rPr>
        <w:t>деятельности.</w:t>
      </w:r>
    </w:p>
    <w:p w:rsidR="00913CA4" w:rsidRPr="002362AA" w:rsidRDefault="00913CA4" w:rsidP="008C584A">
      <w:pPr>
        <w:widowControl w:val="0"/>
        <w:autoSpaceDE w:val="0"/>
        <w:autoSpaceDN w:val="0"/>
        <w:spacing w:after="0" w:line="240" w:lineRule="auto"/>
        <w:ind w:hanging="397"/>
        <w:jc w:val="both"/>
        <w:rPr>
          <w:szCs w:val="24"/>
        </w:rPr>
      </w:pPr>
      <w:r w:rsidRPr="002362AA">
        <w:rPr>
          <w:b/>
          <w:w w:val="105"/>
          <w:szCs w:val="24"/>
        </w:rPr>
        <w:t xml:space="preserve">Нравственное воспитание. </w:t>
      </w:r>
      <w:r w:rsidRPr="002362AA">
        <w:rPr>
          <w:w w:val="105"/>
          <w:szCs w:val="24"/>
        </w:rPr>
        <w:t>Продолжать формировать умение оценивать</w:t>
      </w:r>
      <w:r>
        <w:rPr>
          <w:w w:val="105"/>
          <w:szCs w:val="24"/>
        </w:rPr>
        <w:t xml:space="preserve"> </w:t>
      </w:r>
      <w:r w:rsidRPr="002362AA">
        <w:rPr>
          <w:w w:val="110"/>
          <w:szCs w:val="24"/>
        </w:rPr>
        <w:t>свои</w:t>
      </w:r>
      <w:r>
        <w:rPr>
          <w:w w:val="110"/>
          <w:szCs w:val="24"/>
        </w:rPr>
        <w:t xml:space="preserve"> </w:t>
      </w:r>
      <w:r w:rsidRPr="002362AA">
        <w:rPr>
          <w:w w:val="110"/>
          <w:szCs w:val="24"/>
        </w:rPr>
        <w:t>поступки</w:t>
      </w:r>
      <w:r>
        <w:rPr>
          <w:w w:val="110"/>
          <w:szCs w:val="24"/>
        </w:rPr>
        <w:t xml:space="preserve"> </w:t>
      </w:r>
      <w:r w:rsidRPr="002362AA">
        <w:rPr>
          <w:w w:val="110"/>
          <w:szCs w:val="24"/>
        </w:rPr>
        <w:t>и</w:t>
      </w:r>
      <w:r>
        <w:rPr>
          <w:w w:val="110"/>
          <w:szCs w:val="24"/>
        </w:rPr>
        <w:t xml:space="preserve"> </w:t>
      </w:r>
      <w:r w:rsidRPr="002362AA">
        <w:rPr>
          <w:w w:val="110"/>
          <w:szCs w:val="24"/>
        </w:rPr>
        <w:t>поступки</w:t>
      </w:r>
      <w:r>
        <w:rPr>
          <w:w w:val="110"/>
          <w:szCs w:val="24"/>
        </w:rPr>
        <w:t xml:space="preserve"> </w:t>
      </w:r>
      <w:r w:rsidRPr="002362AA">
        <w:rPr>
          <w:w w:val="110"/>
          <w:szCs w:val="24"/>
        </w:rPr>
        <w:t>других</w:t>
      </w:r>
      <w:r>
        <w:rPr>
          <w:w w:val="110"/>
          <w:szCs w:val="24"/>
        </w:rPr>
        <w:t xml:space="preserve"> </w:t>
      </w:r>
      <w:r w:rsidRPr="002362AA">
        <w:rPr>
          <w:w w:val="110"/>
          <w:szCs w:val="24"/>
        </w:rPr>
        <w:t>людей,</w:t>
      </w:r>
      <w:r>
        <w:rPr>
          <w:w w:val="110"/>
          <w:szCs w:val="24"/>
        </w:rPr>
        <w:t xml:space="preserve"> </w:t>
      </w:r>
      <w:r w:rsidRPr="002362AA">
        <w:rPr>
          <w:w w:val="110"/>
          <w:szCs w:val="24"/>
        </w:rPr>
        <w:t>воспитывать</w:t>
      </w:r>
      <w:r>
        <w:rPr>
          <w:w w:val="110"/>
          <w:szCs w:val="24"/>
        </w:rPr>
        <w:t xml:space="preserve"> </w:t>
      </w:r>
      <w:r w:rsidRPr="002362AA">
        <w:rPr>
          <w:w w:val="110"/>
          <w:szCs w:val="24"/>
        </w:rPr>
        <w:t>стремление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«поступать</w:t>
      </w:r>
      <w:r>
        <w:rPr>
          <w:w w:val="110"/>
          <w:szCs w:val="24"/>
        </w:rPr>
        <w:t xml:space="preserve"> </w:t>
      </w:r>
      <w:r w:rsidRPr="002362AA">
        <w:rPr>
          <w:w w:val="110"/>
          <w:szCs w:val="24"/>
        </w:rPr>
        <w:t>хорошо».</w:t>
      </w:r>
      <w:r>
        <w:rPr>
          <w:w w:val="110"/>
          <w:szCs w:val="24"/>
        </w:rPr>
        <w:t xml:space="preserve"> </w:t>
      </w:r>
      <w:r w:rsidRPr="002362AA">
        <w:rPr>
          <w:w w:val="110"/>
          <w:szCs w:val="24"/>
        </w:rPr>
        <w:t>Воспитывать</w:t>
      </w:r>
      <w:r>
        <w:rPr>
          <w:w w:val="110"/>
          <w:szCs w:val="24"/>
        </w:rPr>
        <w:t xml:space="preserve"> </w:t>
      </w:r>
      <w:r w:rsidRPr="002362AA">
        <w:rPr>
          <w:w w:val="110"/>
          <w:szCs w:val="24"/>
        </w:rPr>
        <w:t>стремление</w:t>
      </w:r>
      <w:r>
        <w:rPr>
          <w:w w:val="110"/>
          <w:szCs w:val="24"/>
        </w:rPr>
        <w:t xml:space="preserve"> </w:t>
      </w:r>
      <w:r w:rsidRPr="002362AA">
        <w:rPr>
          <w:w w:val="110"/>
          <w:szCs w:val="24"/>
        </w:rPr>
        <w:t>к</w:t>
      </w:r>
      <w:r>
        <w:rPr>
          <w:w w:val="110"/>
          <w:szCs w:val="24"/>
        </w:rPr>
        <w:t xml:space="preserve"> </w:t>
      </w:r>
      <w:r w:rsidRPr="002362AA">
        <w:rPr>
          <w:w w:val="110"/>
          <w:szCs w:val="24"/>
        </w:rPr>
        <w:t>честности</w:t>
      </w:r>
      <w:r>
        <w:rPr>
          <w:w w:val="110"/>
          <w:szCs w:val="24"/>
        </w:rPr>
        <w:t xml:space="preserve"> </w:t>
      </w:r>
      <w:r w:rsidRPr="002362AA">
        <w:rPr>
          <w:w w:val="110"/>
          <w:szCs w:val="24"/>
        </w:rPr>
        <w:t>и</w:t>
      </w:r>
      <w:r>
        <w:rPr>
          <w:w w:val="110"/>
          <w:szCs w:val="24"/>
        </w:rPr>
        <w:t xml:space="preserve"> </w:t>
      </w:r>
      <w:r w:rsidRPr="002362AA">
        <w:rPr>
          <w:w w:val="110"/>
          <w:szCs w:val="24"/>
        </w:rPr>
        <w:t>справедливости. Развивать умение детей выражать свое отношение к окружающему, с уважением относиться к мнениям других людей. Воспитывать</w:t>
      </w:r>
      <w:r>
        <w:rPr>
          <w:w w:val="110"/>
          <w:szCs w:val="24"/>
        </w:rPr>
        <w:t xml:space="preserve"> </w:t>
      </w:r>
      <w:r w:rsidRPr="002362AA">
        <w:rPr>
          <w:w w:val="110"/>
          <w:szCs w:val="24"/>
        </w:rPr>
        <w:t>стремление</w:t>
      </w:r>
      <w:r>
        <w:rPr>
          <w:w w:val="110"/>
          <w:szCs w:val="24"/>
        </w:rPr>
        <w:t xml:space="preserve"> </w:t>
      </w:r>
      <w:r w:rsidRPr="002362AA">
        <w:rPr>
          <w:w w:val="110"/>
          <w:szCs w:val="24"/>
        </w:rPr>
        <w:t>в</w:t>
      </w:r>
      <w:r>
        <w:rPr>
          <w:w w:val="110"/>
          <w:szCs w:val="24"/>
        </w:rPr>
        <w:t xml:space="preserve"> </w:t>
      </w:r>
      <w:r w:rsidRPr="002362AA">
        <w:rPr>
          <w:w w:val="110"/>
          <w:szCs w:val="24"/>
        </w:rPr>
        <w:t>своих</w:t>
      </w:r>
      <w:r>
        <w:rPr>
          <w:w w:val="110"/>
          <w:szCs w:val="24"/>
        </w:rPr>
        <w:t xml:space="preserve"> </w:t>
      </w:r>
      <w:r w:rsidRPr="002362AA">
        <w:rPr>
          <w:w w:val="110"/>
          <w:szCs w:val="24"/>
        </w:rPr>
        <w:t>поступках</w:t>
      </w:r>
      <w:r>
        <w:rPr>
          <w:w w:val="110"/>
          <w:szCs w:val="24"/>
        </w:rPr>
        <w:t xml:space="preserve"> </w:t>
      </w:r>
      <w:r w:rsidRPr="002362AA">
        <w:rPr>
          <w:w w:val="110"/>
          <w:szCs w:val="24"/>
        </w:rPr>
        <w:t>следовать</w:t>
      </w:r>
      <w:r>
        <w:rPr>
          <w:w w:val="110"/>
          <w:szCs w:val="24"/>
        </w:rPr>
        <w:t xml:space="preserve"> </w:t>
      </w:r>
      <w:r w:rsidRPr="002362AA">
        <w:rPr>
          <w:w w:val="110"/>
          <w:szCs w:val="24"/>
        </w:rPr>
        <w:t>хорошему</w:t>
      </w:r>
      <w:r>
        <w:rPr>
          <w:w w:val="110"/>
          <w:szCs w:val="24"/>
        </w:rPr>
        <w:t xml:space="preserve"> </w:t>
      </w:r>
      <w:r w:rsidRPr="002362AA">
        <w:rPr>
          <w:w w:val="110"/>
          <w:szCs w:val="24"/>
        </w:rPr>
        <w:t>примеру.</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Продолжать воспитывать уважение</w:t>
      </w:r>
      <w:r>
        <w:rPr>
          <w:w w:val="105"/>
          <w:szCs w:val="24"/>
        </w:rPr>
        <w:t xml:space="preserve"> </w:t>
      </w:r>
      <w:r w:rsidRPr="002362AA">
        <w:rPr>
          <w:w w:val="105"/>
          <w:szCs w:val="24"/>
        </w:rPr>
        <w:t>к</w:t>
      </w:r>
      <w:r>
        <w:rPr>
          <w:w w:val="105"/>
          <w:szCs w:val="24"/>
        </w:rPr>
        <w:t xml:space="preserve"> </w:t>
      </w:r>
      <w:r w:rsidRPr="002362AA">
        <w:rPr>
          <w:w w:val="105"/>
          <w:szCs w:val="24"/>
        </w:rPr>
        <w:t>традиционным</w:t>
      </w:r>
      <w:r>
        <w:rPr>
          <w:w w:val="105"/>
          <w:szCs w:val="24"/>
        </w:rPr>
        <w:t xml:space="preserve"> </w:t>
      </w:r>
      <w:r w:rsidRPr="002362AA">
        <w:rPr>
          <w:w w:val="105"/>
          <w:szCs w:val="24"/>
        </w:rPr>
        <w:t>ценностям,</w:t>
      </w:r>
      <w:r>
        <w:rPr>
          <w:w w:val="105"/>
          <w:szCs w:val="24"/>
        </w:rPr>
        <w:t xml:space="preserve"> </w:t>
      </w:r>
      <w:r w:rsidRPr="002362AA">
        <w:rPr>
          <w:w w:val="110"/>
          <w:szCs w:val="24"/>
        </w:rPr>
        <w:t>принятым</w:t>
      </w:r>
      <w:r>
        <w:rPr>
          <w:w w:val="110"/>
          <w:szCs w:val="24"/>
        </w:rPr>
        <w:t xml:space="preserve"> </w:t>
      </w:r>
      <w:r w:rsidRPr="002362AA">
        <w:rPr>
          <w:w w:val="110"/>
          <w:szCs w:val="24"/>
        </w:rPr>
        <w:t>в</w:t>
      </w:r>
      <w:r>
        <w:rPr>
          <w:w w:val="110"/>
          <w:szCs w:val="24"/>
        </w:rPr>
        <w:t xml:space="preserve"> </w:t>
      </w:r>
      <w:r w:rsidRPr="002362AA">
        <w:rPr>
          <w:w w:val="110"/>
          <w:szCs w:val="24"/>
        </w:rPr>
        <w:t>обществе.</w:t>
      </w:r>
      <w:r>
        <w:rPr>
          <w:w w:val="110"/>
          <w:szCs w:val="24"/>
        </w:rPr>
        <w:t xml:space="preserve"> </w:t>
      </w:r>
      <w:r w:rsidRPr="002362AA">
        <w:rPr>
          <w:w w:val="110"/>
          <w:szCs w:val="24"/>
        </w:rPr>
        <w:t>Учить</w:t>
      </w:r>
      <w:r>
        <w:rPr>
          <w:w w:val="110"/>
          <w:szCs w:val="24"/>
        </w:rPr>
        <w:t xml:space="preserve"> </w:t>
      </w:r>
      <w:r w:rsidRPr="002362AA">
        <w:rPr>
          <w:w w:val="110"/>
          <w:szCs w:val="24"/>
        </w:rPr>
        <w:t>уважать</w:t>
      </w:r>
      <w:r>
        <w:rPr>
          <w:w w:val="110"/>
          <w:szCs w:val="24"/>
        </w:rPr>
        <w:t xml:space="preserve"> </w:t>
      </w:r>
      <w:r w:rsidRPr="002362AA">
        <w:rPr>
          <w:w w:val="110"/>
          <w:szCs w:val="24"/>
        </w:rPr>
        <w:t>старших,</w:t>
      </w:r>
      <w:r>
        <w:rPr>
          <w:w w:val="110"/>
          <w:szCs w:val="24"/>
        </w:rPr>
        <w:t xml:space="preserve"> </w:t>
      </w:r>
      <w:r w:rsidRPr="002362AA">
        <w:rPr>
          <w:w w:val="110"/>
          <w:szCs w:val="24"/>
        </w:rPr>
        <w:t>заботиться</w:t>
      </w:r>
      <w:r>
        <w:rPr>
          <w:w w:val="110"/>
          <w:szCs w:val="24"/>
        </w:rPr>
        <w:t xml:space="preserve"> </w:t>
      </w:r>
      <w:r w:rsidRPr="002362AA">
        <w:rPr>
          <w:w w:val="110"/>
          <w:szCs w:val="24"/>
        </w:rPr>
        <w:t>о</w:t>
      </w:r>
      <w:r>
        <w:rPr>
          <w:w w:val="110"/>
          <w:szCs w:val="24"/>
        </w:rPr>
        <w:t xml:space="preserve"> </w:t>
      </w:r>
      <w:r w:rsidRPr="002362AA">
        <w:rPr>
          <w:w w:val="110"/>
          <w:szCs w:val="24"/>
        </w:rPr>
        <w:t>младших,</w:t>
      </w:r>
      <w:r>
        <w:rPr>
          <w:w w:val="110"/>
          <w:szCs w:val="24"/>
        </w:rPr>
        <w:t xml:space="preserve"> </w:t>
      </w:r>
      <w:r w:rsidRPr="002362AA">
        <w:rPr>
          <w:w w:val="110"/>
          <w:szCs w:val="24"/>
        </w:rPr>
        <w:t>помогать</w:t>
      </w:r>
      <w:r>
        <w:rPr>
          <w:w w:val="110"/>
          <w:szCs w:val="24"/>
        </w:rPr>
        <w:t xml:space="preserve"> </w:t>
      </w:r>
      <w:r w:rsidRPr="002362AA">
        <w:rPr>
          <w:w w:val="110"/>
          <w:szCs w:val="24"/>
        </w:rPr>
        <w:t>им,</w:t>
      </w:r>
      <w:r>
        <w:rPr>
          <w:w w:val="110"/>
          <w:szCs w:val="24"/>
        </w:rPr>
        <w:t xml:space="preserve"> </w:t>
      </w:r>
      <w:r w:rsidRPr="002362AA">
        <w:rPr>
          <w:w w:val="110"/>
          <w:szCs w:val="24"/>
        </w:rPr>
        <w:t>защищать</w:t>
      </w:r>
      <w:r>
        <w:rPr>
          <w:w w:val="110"/>
          <w:szCs w:val="24"/>
        </w:rPr>
        <w:t xml:space="preserve"> </w:t>
      </w:r>
      <w:r w:rsidRPr="002362AA">
        <w:rPr>
          <w:w w:val="110"/>
          <w:szCs w:val="24"/>
        </w:rPr>
        <w:t>тех,</w:t>
      </w:r>
      <w:r>
        <w:rPr>
          <w:w w:val="110"/>
          <w:szCs w:val="24"/>
        </w:rPr>
        <w:t xml:space="preserve"> </w:t>
      </w:r>
      <w:r w:rsidRPr="002362AA">
        <w:rPr>
          <w:w w:val="110"/>
          <w:szCs w:val="24"/>
        </w:rPr>
        <w:t>кто</w:t>
      </w:r>
      <w:r>
        <w:rPr>
          <w:w w:val="110"/>
          <w:szCs w:val="24"/>
        </w:rPr>
        <w:t xml:space="preserve">  </w:t>
      </w:r>
      <w:r w:rsidRPr="002362AA">
        <w:rPr>
          <w:w w:val="110"/>
          <w:szCs w:val="24"/>
        </w:rPr>
        <w:t>слабее.</w:t>
      </w:r>
    </w:p>
    <w:p w:rsidR="00913CA4" w:rsidRPr="002362AA" w:rsidRDefault="00913CA4" w:rsidP="008C584A">
      <w:pPr>
        <w:pStyle w:val="a7"/>
        <w:spacing w:after="0" w:line="240" w:lineRule="auto"/>
        <w:jc w:val="both"/>
        <w:rPr>
          <w:szCs w:val="24"/>
        </w:rPr>
      </w:pPr>
      <w:r w:rsidRPr="002362AA">
        <w:rPr>
          <w:w w:val="110"/>
          <w:szCs w:val="24"/>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w:t>
      </w:r>
      <w:r>
        <w:rPr>
          <w:w w:val="110"/>
          <w:szCs w:val="24"/>
        </w:rPr>
        <w:t xml:space="preserve"> </w:t>
      </w:r>
      <w:r w:rsidRPr="002362AA">
        <w:rPr>
          <w:w w:val="110"/>
          <w:szCs w:val="24"/>
        </w:rPr>
        <w:t>с</w:t>
      </w:r>
      <w:r>
        <w:rPr>
          <w:w w:val="110"/>
          <w:szCs w:val="24"/>
        </w:rPr>
        <w:t xml:space="preserve"> </w:t>
      </w:r>
      <w:r w:rsidRPr="002362AA">
        <w:rPr>
          <w:w w:val="110"/>
          <w:szCs w:val="24"/>
        </w:rPr>
        <w:t>опорой</w:t>
      </w:r>
      <w:r>
        <w:rPr>
          <w:w w:val="110"/>
          <w:szCs w:val="24"/>
        </w:rPr>
        <w:t xml:space="preserve"> </w:t>
      </w:r>
      <w:r w:rsidRPr="002362AA">
        <w:rPr>
          <w:w w:val="110"/>
          <w:szCs w:val="24"/>
        </w:rPr>
        <w:t>на</w:t>
      </w:r>
      <w:r>
        <w:rPr>
          <w:w w:val="110"/>
          <w:szCs w:val="24"/>
        </w:rPr>
        <w:t xml:space="preserve"> </w:t>
      </w:r>
      <w:r w:rsidRPr="002362AA">
        <w:rPr>
          <w:w w:val="110"/>
          <w:szCs w:val="24"/>
        </w:rPr>
        <w:t>историю</w:t>
      </w:r>
      <w:r>
        <w:rPr>
          <w:w w:val="110"/>
          <w:szCs w:val="24"/>
        </w:rPr>
        <w:t xml:space="preserve"> </w:t>
      </w:r>
      <w:r w:rsidRPr="002362AA">
        <w:rPr>
          <w:w w:val="110"/>
          <w:szCs w:val="24"/>
        </w:rPr>
        <w:t>семьи.</w:t>
      </w:r>
      <w:r>
        <w:rPr>
          <w:w w:val="110"/>
          <w:szCs w:val="24"/>
        </w:rPr>
        <w:t xml:space="preserve"> </w:t>
      </w:r>
      <w:r w:rsidRPr="002362AA">
        <w:rPr>
          <w:w w:val="110"/>
          <w:szCs w:val="24"/>
        </w:rPr>
        <w:t>Углублять</w:t>
      </w:r>
      <w:r>
        <w:rPr>
          <w:w w:val="110"/>
          <w:szCs w:val="24"/>
        </w:rPr>
        <w:t xml:space="preserve"> </w:t>
      </w:r>
      <w:r w:rsidRPr="002362AA">
        <w:rPr>
          <w:w w:val="110"/>
          <w:szCs w:val="24"/>
        </w:rPr>
        <w:t>представления</w:t>
      </w:r>
      <w:r>
        <w:rPr>
          <w:w w:val="110"/>
          <w:szCs w:val="24"/>
        </w:rPr>
        <w:t xml:space="preserve"> </w:t>
      </w:r>
      <w:r w:rsidRPr="002362AA">
        <w:rPr>
          <w:w w:val="110"/>
          <w:szCs w:val="24"/>
        </w:rPr>
        <w:t>о</w:t>
      </w:r>
      <w:r>
        <w:rPr>
          <w:w w:val="110"/>
          <w:szCs w:val="24"/>
        </w:rPr>
        <w:t xml:space="preserve"> </w:t>
      </w:r>
      <w:r w:rsidRPr="002362AA">
        <w:rPr>
          <w:w w:val="110"/>
          <w:szCs w:val="24"/>
        </w:rPr>
        <w:t>том,</w:t>
      </w:r>
      <w:r>
        <w:rPr>
          <w:w w:val="110"/>
          <w:szCs w:val="24"/>
        </w:rPr>
        <w:t xml:space="preserve"> </w:t>
      </w:r>
      <w:r w:rsidRPr="002362AA">
        <w:rPr>
          <w:w w:val="110"/>
          <w:szCs w:val="24"/>
        </w:rPr>
        <w:t>где</w:t>
      </w:r>
      <w:r>
        <w:rPr>
          <w:w w:val="110"/>
          <w:szCs w:val="24"/>
        </w:rPr>
        <w:t xml:space="preserve"> </w:t>
      </w:r>
      <w:r w:rsidRPr="002362AA">
        <w:rPr>
          <w:w w:val="110"/>
          <w:szCs w:val="24"/>
        </w:rPr>
        <w:t>работают</w:t>
      </w:r>
      <w:r>
        <w:rPr>
          <w:w w:val="110"/>
          <w:szCs w:val="24"/>
        </w:rPr>
        <w:t xml:space="preserve"> </w:t>
      </w:r>
      <w:r w:rsidRPr="002362AA">
        <w:rPr>
          <w:w w:val="110"/>
          <w:szCs w:val="24"/>
        </w:rPr>
        <w:t>родители,</w:t>
      </w:r>
      <w:r>
        <w:rPr>
          <w:w w:val="110"/>
          <w:szCs w:val="24"/>
        </w:rPr>
        <w:t xml:space="preserve"> </w:t>
      </w:r>
      <w:r w:rsidRPr="002362AA">
        <w:rPr>
          <w:w w:val="110"/>
          <w:szCs w:val="24"/>
        </w:rPr>
        <w:t>как</w:t>
      </w:r>
      <w:r>
        <w:rPr>
          <w:w w:val="110"/>
          <w:szCs w:val="24"/>
        </w:rPr>
        <w:t xml:space="preserve"> </w:t>
      </w:r>
      <w:r w:rsidRPr="002362AA">
        <w:rPr>
          <w:w w:val="110"/>
          <w:szCs w:val="24"/>
        </w:rPr>
        <w:t>важен</w:t>
      </w:r>
      <w:r>
        <w:rPr>
          <w:w w:val="110"/>
          <w:szCs w:val="24"/>
        </w:rPr>
        <w:t xml:space="preserve"> </w:t>
      </w:r>
      <w:r w:rsidRPr="002362AA">
        <w:rPr>
          <w:w w:val="110"/>
          <w:szCs w:val="24"/>
        </w:rPr>
        <w:t>для</w:t>
      </w:r>
      <w:r>
        <w:rPr>
          <w:w w:val="110"/>
          <w:szCs w:val="24"/>
        </w:rPr>
        <w:t xml:space="preserve"> </w:t>
      </w:r>
      <w:r w:rsidRPr="002362AA">
        <w:rPr>
          <w:w w:val="110"/>
          <w:szCs w:val="24"/>
        </w:rPr>
        <w:t>общества</w:t>
      </w:r>
      <w:r>
        <w:rPr>
          <w:w w:val="110"/>
          <w:szCs w:val="24"/>
        </w:rPr>
        <w:t xml:space="preserve"> </w:t>
      </w:r>
      <w:r w:rsidRPr="002362AA">
        <w:rPr>
          <w:w w:val="110"/>
          <w:szCs w:val="24"/>
        </w:rPr>
        <w:t>их</w:t>
      </w:r>
      <w:r>
        <w:rPr>
          <w:w w:val="110"/>
          <w:szCs w:val="24"/>
        </w:rPr>
        <w:t xml:space="preserve"> </w:t>
      </w:r>
      <w:r w:rsidRPr="002362AA">
        <w:rPr>
          <w:w w:val="110"/>
          <w:szCs w:val="24"/>
        </w:rPr>
        <w:t>труд.</w:t>
      </w:r>
      <w:r>
        <w:rPr>
          <w:w w:val="110"/>
          <w:szCs w:val="24"/>
        </w:rPr>
        <w:t xml:space="preserve"> </w:t>
      </w:r>
      <w:r w:rsidRPr="002362AA">
        <w:rPr>
          <w:w w:val="110"/>
          <w:szCs w:val="24"/>
        </w:rPr>
        <w:t>Поощрять</w:t>
      </w:r>
      <w:r>
        <w:rPr>
          <w:w w:val="110"/>
          <w:szCs w:val="24"/>
        </w:rPr>
        <w:t xml:space="preserve"> </w:t>
      </w:r>
      <w:r w:rsidRPr="002362AA">
        <w:rPr>
          <w:w w:val="110"/>
          <w:szCs w:val="24"/>
        </w:rPr>
        <w:t>посильное</w:t>
      </w:r>
      <w:r>
        <w:rPr>
          <w:w w:val="110"/>
          <w:szCs w:val="24"/>
        </w:rPr>
        <w:t xml:space="preserve"> </w:t>
      </w:r>
      <w:r w:rsidRPr="002362AA">
        <w:rPr>
          <w:w w:val="110"/>
          <w:szCs w:val="24"/>
        </w:rPr>
        <w:t>участие детей в подготовке различных семейных праздников. Интересоваться,</w:t>
      </w:r>
      <w:r>
        <w:rPr>
          <w:w w:val="110"/>
          <w:szCs w:val="24"/>
        </w:rPr>
        <w:t xml:space="preserve"> </w:t>
      </w:r>
      <w:r w:rsidRPr="002362AA">
        <w:rPr>
          <w:w w:val="110"/>
          <w:szCs w:val="24"/>
        </w:rPr>
        <w:t>какие</w:t>
      </w:r>
      <w:r>
        <w:rPr>
          <w:w w:val="110"/>
          <w:szCs w:val="24"/>
        </w:rPr>
        <w:t xml:space="preserve"> </w:t>
      </w:r>
      <w:r w:rsidRPr="002362AA">
        <w:rPr>
          <w:w w:val="110"/>
          <w:szCs w:val="24"/>
        </w:rPr>
        <w:t>у</w:t>
      </w:r>
      <w:r>
        <w:rPr>
          <w:w w:val="110"/>
          <w:szCs w:val="24"/>
        </w:rPr>
        <w:t xml:space="preserve"> </w:t>
      </w:r>
      <w:r w:rsidRPr="002362AA">
        <w:rPr>
          <w:w w:val="110"/>
          <w:szCs w:val="24"/>
        </w:rPr>
        <w:t>ребенка</w:t>
      </w:r>
      <w:r>
        <w:rPr>
          <w:w w:val="110"/>
          <w:szCs w:val="24"/>
        </w:rPr>
        <w:t xml:space="preserve"> </w:t>
      </w:r>
      <w:r w:rsidRPr="002362AA">
        <w:rPr>
          <w:w w:val="110"/>
          <w:szCs w:val="24"/>
        </w:rPr>
        <w:t>есть</w:t>
      </w:r>
      <w:r>
        <w:rPr>
          <w:w w:val="110"/>
          <w:szCs w:val="24"/>
        </w:rPr>
        <w:t xml:space="preserve"> </w:t>
      </w:r>
      <w:r w:rsidRPr="002362AA">
        <w:rPr>
          <w:w w:val="110"/>
          <w:szCs w:val="24"/>
        </w:rPr>
        <w:t>постоянные</w:t>
      </w:r>
      <w:r>
        <w:rPr>
          <w:w w:val="110"/>
          <w:szCs w:val="24"/>
        </w:rPr>
        <w:t xml:space="preserve"> </w:t>
      </w:r>
      <w:r w:rsidRPr="002362AA">
        <w:rPr>
          <w:w w:val="110"/>
          <w:szCs w:val="24"/>
        </w:rPr>
        <w:t>обязанности</w:t>
      </w:r>
      <w:r>
        <w:rPr>
          <w:w w:val="110"/>
          <w:szCs w:val="24"/>
        </w:rPr>
        <w:t xml:space="preserve"> </w:t>
      </w:r>
      <w:r w:rsidRPr="002362AA">
        <w:rPr>
          <w:w w:val="110"/>
          <w:szCs w:val="24"/>
        </w:rPr>
        <w:t>по</w:t>
      </w:r>
      <w:r>
        <w:rPr>
          <w:w w:val="110"/>
          <w:szCs w:val="24"/>
        </w:rPr>
        <w:t xml:space="preserve"> </w:t>
      </w:r>
      <w:r w:rsidRPr="002362AA">
        <w:rPr>
          <w:w w:val="110"/>
          <w:szCs w:val="24"/>
        </w:rPr>
        <w:t>дому.</w:t>
      </w:r>
    </w:p>
    <w:p w:rsidR="00913CA4" w:rsidRPr="002362AA" w:rsidRDefault="00913CA4" w:rsidP="008C584A">
      <w:pPr>
        <w:spacing w:after="0" w:line="240" w:lineRule="auto"/>
        <w:ind w:hanging="397"/>
        <w:jc w:val="both"/>
        <w:rPr>
          <w:szCs w:val="24"/>
        </w:rPr>
      </w:pPr>
      <w:r w:rsidRPr="002362AA">
        <w:rPr>
          <w:b/>
          <w:spacing w:val="-1"/>
          <w:w w:val="105"/>
          <w:szCs w:val="24"/>
        </w:rPr>
        <w:t>Патриотическое</w:t>
      </w:r>
      <w:r>
        <w:rPr>
          <w:b/>
          <w:spacing w:val="-1"/>
          <w:w w:val="105"/>
          <w:szCs w:val="24"/>
        </w:rPr>
        <w:t xml:space="preserve"> </w:t>
      </w:r>
      <w:r w:rsidRPr="002362AA">
        <w:rPr>
          <w:b/>
          <w:spacing w:val="-1"/>
          <w:w w:val="105"/>
          <w:szCs w:val="24"/>
        </w:rPr>
        <w:t>воспитание.</w:t>
      </w:r>
      <w:r>
        <w:rPr>
          <w:b/>
          <w:spacing w:val="-1"/>
          <w:w w:val="105"/>
          <w:szCs w:val="24"/>
        </w:rPr>
        <w:t xml:space="preserve"> </w:t>
      </w:r>
      <w:r w:rsidRPr="002362AA">
        <w:rPr>
          <w:spacing w:val="-1"/>
          <w:w w:val="105"/>
          <w:szCs w:val="24"/>
        </w:rPr>
        <w:t>Расширять</w:t>
      </w:r>
      <w:r>
        <w:rPr>
          <w:spacing w:val="-1"/>
          <w:w w:val="105"/>
          <w:szCs w:val="24"/>
        </w:rPr>
        <w:t xml:space="preserve"> </w:t>
      </w:r>
      <w:r w:rsidRPr="002362AA">
        <w:rPr>
          <w:spacing w:val="-1"/>
          <w:w w:val="105"/>
          <w:szCs w:val="24"/>
        </w:rPr>
        <w:t>представления</w:t>
      </w:r>
      <w:r>
        <w:rPr>
          <w:spacing w:val="-1"/>
          <w:w w:val="105"/>
          <w:szCs w:val="24"/>
        </w:rPr>
        <w:t xml:space="preserve"> </w:t>
      </w:r>
      <w:r w:rsidRPr="002362AA">
        <w:rPr>
          <w:spacing w:val="-1"/>
          <w:w w:val="105"/>
          <w:szCs w:val="24"/>
        </w:rPr>
        <w:t>о</w:t>
      </w:r>
      <w:r>
        <w:rPr>
          <w:spacing w:val="-1"/>
          <w:w w:val="105"/>
          <w:szCs w:val="24"/>
        </w:rPr>
        <w:t xml:space="preserve"> </w:t>
      </w:r>
      <w:r w:rsidRPr="002362AA">
        <w:rPr>
          <w:w w:val="105"/>
          <w:szCs w:val="24"/>
        </w:rPr>
        <w:t>малой</w:t>
      </w:r>
      <w:r>
        <w:rPr>
          <w:w w:val="105"/>
          <w:szCs w:val="24"/>
        </w:rPr>
        <w:t xml:space="preserve"> </w:t>
      </w:r>
      <w:r w:rsidRPr="002362AA">
        <w:rPr>
          <w:w w:val="105"/>
          <w:szCs w:val="24"/>
        </w:rPr>
        <w:t>Роди</w:t>
      </w:r>
      <w:r w:rsidRPr="002362AA">
        <w:rPr>
          <w:w w:val="110"/>
          <w:szCs w:val="24"/>
        </w:rPr>
        <w:t>не. Рассказывать детям о достопримечательностях, культуре, традициях родного края;</w:t>
      </w:r>
      <w:r>
        <w:rPr>
          <w:w w:val="110"/>
          <w:szCs w:val="24"/>
        </w:rPr>
        <w:t xml:space="preserve"> </w:t>
      </w:r>
      <w:r w:rsidRPr="002362AA">
        <w:rPr>
          <w:w w:val="110"/>
          <w:szCs w:val="24"/>
        </w:rPr>
        <w:t>о замечательных</w:t>
      </w:r>
      <w:r>
        <w:rPr>
          <w:w w:val="110"/>
          <w:szCs w:val="24"/>
        </w:rPr>
        <w:t xml:space="preserve"> </w:t>
      </w:r>
      <w:r w:rsidRPr="002362AA">
        <w:rPr>
          <w:w w:val="110"/>
          <w:szCs w:val="24"/>
        </w:rPr>
        <w:t>людях,</w:t>
      </w:r>
      <w:r>
        <w:rPr>
          <w:w w:val="110"/>
          <w:szCs w:val="24"/>
        </w:rPr>
        <w:t xml:space="preserve"> </w:t>
      </w:r>
      <w:r w:rsidRPr="002362AA">
        <w:rPr>
          <w:w w:val="110"/>
          <w:szCs w:val="24"/>
        </w:rPr>
        <w:t>прославивших свой</w:t>
      </w:r>
      <w:r>
        <w:rPr>
          <w:w w:val="110"/>
          <w:szCs w:val="24"/>
        </w:rPr>
        <w:t xml:space="preserve"> </w:t>
      </w:r>
      <w:r w:rsidRPr="002362AA">
        <w:rPr>
          <w:w w:val="110"/>
          <w:szCs w:val="24"/>
        </w:rPr>
        <w:t>край.</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Расширять представления детей о родной стране, о государственных</w:t>
      </w:r>
      <w:r>
        <w:rPr>
          <w:w w:val="105"/>
          <w:szCs w:val="24"/>
        </w:rPr>
        <w:t xml:space="preserve"> </w:t>
      </w:r>
      <w:r w:rsidRPr="002362AA">
        <w:rPr>
          <w:w w:val="110"/>
          <w:szCs w:val="24"/>
        </w:rPr>
        <w:t xml:space="preserve">праздниках (8 Марта, День защитника </w:t>
      </w:r>
      <w:r>
        <w:rPr>
          <w:w w:val="110"/>
          <w:szCs w:val="24"/>
        </w:rPr>
        <w:t>Отечества, День Победы, Но</w:t>
      </w:r>
      <w:r w:rsidRPr="002362AA">
        <w:rPr>
          <w:w w:val="110"/>
          <w:szCs w:val="24"/>
        </w:rPr>
        <w:t>вый</w:t>
      </w:r>
      <w:r>
        <w:rPr>
          <w:w w:val="110"/>
          <w:szCs w:val="24"/>
        </w:rPr>
        <w:t xml:space="preserve"> </w:t>
      </w:r>
      <w:r w:rsidRPr="002362AA">
        <w:rPr>
          <w:w w:val="110"/>
          <w:szCs w:val="24"/>
        </w:rPr>
        <w:t>год</w:t>
      </w:r>
      <w:r>
        <w:rPr>
          <w:w w:val="110"/>
          <w:szCs w:val="24"/>
        </w:rPr>
        <w:t xml:space="preserve"> </w:t>
      </w:r>
      <w:r w:rsidRPr="002362AA">
        <w:rPr>
          <w:w w:val="110"/>
          <w:szCs w:val="24"/>
        </w:rPr>
        <w:t>и</w:t>
      </w:r>
      <w:r>
        <w:rPr>
          <w:w w:val="110"/>
          <w:szCs w:val="24"/>
        </w:rPr>
        <w:t xml:space="preserve"> </w:t>
      </w:r>
      <w:r w:rsidRPr="002362AA">
        <w:rPr>
          <w:w w:val="110"/>
          <w:szCs w:val="24"/>
        </w:rPr>
        <w:t>т.д.).</w:t>
      </w:r>
      <w:r>
        <w:rPr>
          <w:w w:val="110"/>
          <w:szCs w:val="24"/>
        </w:rPr>
        <w:t xml:space="preserve"> </w:t>
      </w:r>
      <w:r w:rsidRPr="002362AA">
        <w:rPr>
          <w:w w:val="110"/>
          <w:szCs w:val="24"/>
        </w:rPr>
        <w:t>Воспитывать</w:t>
      </w:r>
      <w:r>
        <w:rPr>
          <w:w w:val="110"/>
          <w:szCs w:val="24"/>
        </w:rPr>
        <w:t xml:space="preserve"> </w:t>
      </w:r>
      <w:r w:rsidRPr="002362AA">
        <w:rPr>
          <w:w w:val="110"/>
          <w:szCs w:val="24"/>
        </w:rPr>
        <w:t>любовь</w:t>
      </w:r>
      <w:r>
        <w:rPr>
          <w:w w:val="110"/>
          <w:szCs w:val="24"/>
        </w:rPr>
        <w:t xml:space="preserve"> </w:t>
      </w:r>
      <w:r w:rsidRPr="002362AA">
        <w:rPr>
          <w:w w:val="110"/>
          <w:szCs w:val="24"/>
        </w:rPr>
        <w:t>к</w:t>
      </w:r>
      <w:r>
        <w:rPr>
          <w:w w:val="110"/>
          <w:szCs w:val="24"/>
        </w:rPr>
        <w:t xml:space="preserve"> </w:t>
      </w:r>
      <w:r w:rsidRPr="002362AA">
        <w:rPr>
          <w:w w:val="110"/>
          <w:szCs w:val="24"/>
        </w:rPr>
        <w:t>Родине,</w:t>
      </w:r>
      <w:r>
        <w:rPr>
          <w:w w:val="110"/>
          <w:szCs w:val="24"/>
        </w:rPr>
        <w:t xml:space="preserve"> </w:t>
      </w:r>
      <w:r w:rsidRPr="002362AA">
        <w:rPr>
          <w:w w:val="110"/>
          <w:szCs w:val="24"/>
        </w:rPr>
        <w:t>гордость</w:t>
      </w:r>
      <w:r>
        <w:rPr>
          <w:w w:val="110"/>
          <w:szCs w:val="24"/>
        </w:rPr>
        <w:t xml:space="preserve"> </w:t>
      </w:r>
      <w:r w:rsidRPr="002362AA">
        <w:rPr>
          <w:w w:val="110"/>
          <w:szCs w:val="24"/>
        </w:rPr>
        <w:t>за</w:t>
      </w:r>
      <w:r>
        <w:rPr>
          <w:w w:val="110"/>
          <w:szCs w:val="24"/>
        </w:rPr>
        <w:t xml:space="preserve"> </w:t>
      </w:r>
      <w:r w:rsidRPr="002362AA">
        <w:rPr>
          <w:w w:val="110"/>
          <w:szCs w:val="24"/>
        </w:rPr>
        <w:t>ее</w:t>
      </w:r>
      <w:r>
        <w:rPr>
          <w:w w:val="110"/>
          <w:szCs w:val="24"/>
        </w:rPr>
        <w:t xml:space="preserve"> </w:t>
      </w:r>
      <w:r w:rsidRPr="002362AA">
        <w:rPr>
          <w:w w:val="110"/>
          <w:szCs w:val="24"/>
        </w:rPr>
        <w:t>достижения,</w:t>
      </w:r>
      <w:r>
        <w:rPr>
          <w:w w:val="110"/>
          <w:szCs w:val="24"/>
        </w:rPr>
        <w:t xml:space="preserve"> </w:t>
      </w:r>
      <w:r w:rsidRPr="002362AA">
        <w:rPr>
          <w:w w:val="110"/>
          <w:szCs w:val="24"/>
        </w:rPr>
        <w:t>героическое</w:t>
      </w:r>
      <w:r>
        <w:rPr>
          <w:w w:val="110"/>
          <w:szCs w:val="24"/>
        </w:rPr>
        <w:t xml:space="preserve"> </w:t>
      </w:r>
      <w:r w:rsidRPr="002362AA">
        <w:rPr>
          <w:w w:val="110"/>
          <w:szCs w:val="24"/>
        </w:rPr>
        <w:t>прошлое,</w:t>
      </w:r>
      <w:r>
        <w:rPr>
          <w:w w:val="110"/>
          <w:szCs w:val="24"/>
        </w:rPr>
        <w:t xml:space="preserve"> </w:t>
      </w:r>
      <w:r w:rsidRPr="002362AA">
        <w:rPr>
          <w:w w:val="110"/>
          <w:szCs w:val="24"/>
        </w:rPr>
        <w:t>уверенность</w:t>
      </w:r>
      <w:r>
        <w:rPr>
          <w:w w:val="110"/>
          <w:szCs w:val="24"/>
        </w:rPr>
        <w:t xml:space="preserve"> </w:t>
      </w:r>
      <w:r w:rsidRPr="002362AA">
        <w:rPr>
          <w:w w:val="110"/>
          <w:szCs w:val="24"/>
        </w:rPr>
        <w:t>в</w:t>
      </w:r>
      <w:r>
        <w:rPr>
          <w:w w:val="110"/>
          <w:szCs w:val="24"/>
        </w:rPr>
        <w:t xml:space="preserve"> </w:t>
      </w:r>
      <w:r w:rsidRPr="002362AA">
        <w:rPr>
          <w:w w:val="110"/>
          <w:szCs w:val="24"/>
        </w:rPr>
        <w:t>счастливом</w:t>
      </w:r>
      <w:r>
        <w:rPr>
          <w:w w:val="110"/>
          <w:szCs w:val="24"/>
        </w:rPr>
        <w:t xml:space="preserve"> </w:t>
      </w:r>
      <w:r w:rsidRPr="002362AA">
        <w:rPr>
          <w:w w:val="110"/>
          <w:szCs w:val="24"/>
        </w:rPr>
        <w:t>будущем.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 представления о том, что Российская Федерация (Россия) - большая многонациональная страна, знакомить с народными</w:t>
      </w:r>
      <w:r>
        <w:rPr>
          <w:w w:val="110"/>
          <w:szCs w:val="24"/>
        </w:rPr>
        <w:t xml:space="preserve"> </w:t>
      </w:r>
      <w:r w:rsidRPr="002362AA">
        <w:rPr>
          <w:w w:val="110"/>
          <w:szCs w:val="24"/>
        </w:rPr>
        <w:t>традициями и обычаями (с учетом региональных особенностей и на</w:t>
      </w:r>
      <w:r w:rsidRPr="002362AA">
        <w:rPr>
          <w:w w:val="115"/>
          <w:szCs w:val="24"/>
        </w:rPr>
        <w:t xml:space="preserve">циональностей детей группы). </w:t>
      </w:r>
      <w:r w:rsidRPr="002362AA">
        <w:rPr>
          <w:w w:val="115"/>
          <w:szCs w:val="24"/>
        </w:rPr>
        <w:lastRenderedPageBreak/>
        <w:t>Рассказывать детям о том, что Мо</w:t>
      </w:r>
      <w:r w:rsidRPr="002362AA">
        <w:rPr>
          <w:w w:val="110"/>
          <w:szCs w:val="24"/>
        </w:rPr>
        <w:t>сква-главный</w:t>
      </w:r>
      <w:r>
        <w:rPr>
          <w:w w:val="110"/>
          <w:szCs w:val="24"/>
        </w:rPr>
        <w:t xml:space="preserve"> </w:t>
      </w:r>
      <w:r w:rsidRPr="002362AA">
        <w:rPr>
          <w:w w:val="110"/>
          <w:szCs w:val="24"/>
        </w:rPr>
        <w:t>город,</w:t>
      </w:r>
      <w:r>
        <w:rPr>
          <w:w w:val="110"/>
          <w:szCs w:val="24"/>
        </w:rPr>
        <w:t xml:space="preserve"> </w:t>
      </w:r>
      <w:r w:rsidRPr="002362AA">
        <w:rPr>
          <w:w w:val="110"/>
          <w:szCs w:val="24"/>
        </w:rPr>
        <w:t>столица</w:t>
      </w:r>
      <w:r>
        <w:rPr>
          <w:w w:val="110"/>
          <w:szCs w:val="24"/>
        </w:rPr>
        <w:t xml:space="preserve"> </w:t>
      </w:r>
      <w:r w:rsidRPr="002362AA">
        <w:rPr>
          <w:w w:val="110"/>
          <w:szCs w:val="24"/>
        </w:rPr>
        <w:t>нашей</w:t>
      </w:r>
      <w:r>
        <w:rPr>
          <w:w w:val="110"/>
          <w:szCs w:val="24"/>
        </w:rPr>
        <w:t xml:space="preserve"> </w:t>
      </w:r>
      <w:r w:rsidRPr="002362AA">
        <w:rPr>
          <w:w w:val="110"/>
          <w:szCs w:val="24"/>
        </w:rPr>
        <w:t>Родины.</w:t>
      </w:r>
      <w:r>
        <w:rPr>
          <w:w w:val="110"/>
          <w:szCs w:val="24"/>
        </w:rPr>
        <w:t xml:space="preserve"> </w:t>
      </w:r>
      <w:r w:rsidRPr="002362AA">
        <w:rPr>
          <w:w w:val="110"/>
          <w:szCs w:val="24"/>
        </w:rPr>
        <w:t>Познакомить</w:t>
      </w:r>
      <w:r>
        <w:rPr>
          <w:w w:val="110"/>
          <w:szCs w:val="24"/>
        </w:rPr>
        <w:t xml:space="preserve"> </w:t>
      </w:r>
      <w:r w:rsidRPr="002362AA">
        <w:rPr>
          <w:w w:val="110"/>
          <w:szCs w:val="24"/>
        </w:rPr>
        <w:t>с</w:t>
      </w:r>
      <w:r>
        <w:rPr>
          <w:w w:val="110"/>
          <w:szCs w:val="24"/>
        </w:rPr>
        <w:t xml:space="preserve"> </w:t>
      </w:r>
      <w:r w:rsidRPr="002362AA">
        <w:rPr>
          <w:w w:val="110"/>
          <w:szCs w:val="24"/>
        </w:rPr>
        <w:t>флагом</w:t>
      </w:r>
      <w:r>
        <w:rPr>
          <w:w w:val="110"/>
          <w:szCs w:val="24"/>
        </w:rPr>
        <w:t xml:space="preserve"> </w:t>
      </w:r>
      <w:r w:rsidRPr="002362AA">
        <w:rPr>
          <w:w w:val="110"/>
          <w:szCs w:val="24"/>
        </w:rPr>
        <w:t>и гербом России, мелодией гимна. Показывать Россию на карте, гло</w:t>
      </w:r>
      <w:r w:rsidRPr="002362AA">
        <w:rPr>
          <w:w w:val="115"/>
          <w:szCs w:val="24"/>
        </w:rPr>
        <w:t>бусе.</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Расширять представления детей о Российской армии. Воспитывать</w:t>
      </w:r>
      <w:r>
        <w:rPr>
          <w:w w:val="105"/>
          <w:szCs w:val="24"/>
        </w:rPr>
        <w:t xml:space="preserve"> </w:t>
      </w:r>
      <w:r w:rsidRPr="002362AA">
        <w:rPr>
          <w:w w:val="110"/>
          <w:szCs w:val="24"/>
        </w:rPr>
        <w:t>уважение к защитникам отечества</w:t>
      </w:r>
      <w:r>
        <w:rPr>
          <w:w w:val="110"/>
          <w:szCs w:val="24"/>
        </w:rPr>
        <w:t>. Рассказывать о трудной, но по</w:t>
      </w:r>
      <w:r w:rsidRPr="002362AA">
        <w:rPr>
          <w:w w:val="110"/>
          <w:szCs w:val="24"/>
        </w:rPr>
        <w:t>четной   обязанности   защищать  Родину,  охранять  ее   спокойствие</w:t>
      </w:r>
      <w:r>
        <w:rPr>
          <w:w w:val="110"/>
          <w:szCs w:val="24"/>
        </w:rPr>
        <w:t xml:space="preserve"> </w:t>
      </w:r>
      <w:r w:rsidRPr="002362AA">
        <w:rPr>
          <w:w w:val="110"/>
          <w:szCs w:val="24"/>
        </w:rPr>
        <w:t>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w:t>
      </w:r>
      <w:r>
        <w:rPr>
          <w:w w:val="110"/>
          <w:szCs w:val="24"/>
        </w:rPr>
        <w:t xml:space="preserve"> </w:t>
      </w:r>
      <w:r w:rsidRPr="002362AA">
        <w:rPr>
          <w:w w:val="110"/>
          <w:szCs w:val="24"/>
        </w:rPr>
        <w:t>Рассматривать с детьми картины, репродукции, альбомы с военной</w:t>
      </w:r>
      <w:r>
        <w:rPr>
          <w:w w:val="110"/>
          <w:szCs w:val="24"/>
        </w:rPr>
        <w:t xml:space="preserve"> </w:t>
      </w:r>
      <w:r w:rsidRPr="002362AA">
        <w:rPr>
          <w:w w:val="110"/>
          <w:szCs w:val="24"/>
        </w:rPr>
        <w:t>тематикой.</w:t>
      </w:r>
    </w:p>
    <w:p w:rsidR="00913CA4" w:rsidRPr="002362AA" w:rsidRDefault="00913CA4" w:rsidP="008C584A">
      <w:pPr>
        <w:pStyle w:val="af1"/>
        <w:spacing w:before="240"/>
        <w:rPr>
          <w:lang w:eastAsia="zh-CN"/>
        </w:rPr>
      </w:pPr>
      <w:r w:rsidRPr="002362AA">
        <w:rPr>
          <w:lang w:eastAsia="zh-CN"/>
        </w:rPr>
        <w:t>Развитие коммуникативных способностей</w:t>
      </w:r>
    </w:p>
    <w:p w:rsidR="00913CA4" w:rsidRPr="002362AA" w:rsidRDefault="00913CA4" w:rsidP="008C584A">
      <w:pPr>
        <w:suppressAutoHyphens/>
        <w:spacing w:before="240" w:after="0" w:line="240" w:lineRule="auto"/>
        <w:ind w:firstLine="709"/>
        <w:jc w:val="both"/>
        <w:rPr>
          <w:szCs w:val="24"/>
          <w:lang w:eastAsia="zh-CN"/>
        </w:rPr>
      </w:pPr>
      <w:r w:rsidRPr="002362AA">
        <w:rPr>
          <w:b/>
          <w:szCs w:val="24"/>
        </w:rPr>
        <w:t>Развитие общения, готовности к сотрудничеству.</w:t>
      </w:r>
    </w:p>
    <w:p w:rsidR="00913CA4" w:rsidRPr="002362AA" w:rsidRDefault="00913CA4" w:rsidP="008C584A">
      <w:pPr>
        <w:widowControl w:val="0"/>
        <w:autoSpaceDE w:val="0"/>
        <w:autoSpaceDN w:val="0"/>
        <w:spacing w:after="0" w:line="240" w:lineRule="auto"/>
        <w:ind w:hanging="397"/>
        <w:jc w:val="both"/>
        <w:rPr>
          <w:szCs w:val="24"/>
        </w:rPr>
      </w:pPr>
      <w:r w:rsidRPr="002362AA">
        <w:rPr>
          <w:b/>
          <w:szCs w:val="24"/>
        </w:rPr>
        <w:t xml:space="preserve">Развитие общения, готовности к сотрудничеству. </w:t>
      </w:r>
      <w:r w:rsidRPr="002362AA">
        <w:rPr>
          <w:szCs w:val="24"/>
        </w:rPr>
        <w:t>Воспитывать друже</w:t>
      </w:r>
      <w:r w:rsidRPr="002362AA">
        <w:rPr>
          <w:w w:val="110"/>
          <w:szCs w:val="24"/>
        </w:rPr>
        <w:t>ские взаимоотношения между детьми; привычку сообща играть, трудиться, заниматься;умениесамостоятельнонаходитьобщиеинтересныезанятия,развиватьжеланиепомогатьдругдругу.</w:t>
      </w:r>
      <w:r>
        <w:rPr>
          <w:w w:val="110"/>
          <w:szCs w:val="24"/>
        </w:rPr>
        <w:t xml:space="preserve"> </w:t>
      </w:r>
      <w:r w:rsidRPr="002362AA">
        <w:rPr>
          <w:w w:val="110"/>
          <w:szCs w:val="24"/>
        </w:rPr>
        <w:t>Воспитывать</w:t>
      </w:r>
      <w:r>
        <w:rPr>
          <w:w w:val="110"/>
          <w:szCs w:val="24"/>
        </w:rPr>
        <w:t xml:space="preserve"> </w:t>
      </w:r>
      <w:r w:rsidRPr="002362AA">
        <w:rPr>
          <w:w w:val="110"/>
          <w:szCs w:val="24"/>
        </w:rPr>
        <w:t>уважительное</w:t>
      </w:r>
      <w:r>
        <w:rPr>
          <w:w w:val="110"/>
          <w:szCs w:val="24"/>
        </w:rPr>
        <w:t xml:space="preserve"> </w:t>
      </w:r>
      <w:r w:rsidRPr="002362AA">
        <w:rPr>
          <w:w w:val="110"/>
          <w:szCs w:val="24"/>
        </w:rPr>
        <w:t>отношение</w:t>
      </w:r>
      <w:r>
        <w:rPr>
          <w:w w:val="110"/>
          <w:szCs w:val="24"/>
        </w:rPr>
        <w:t xml:space="preserve"> </w:t>
      </w:r>
      <w:r w:rsidRPr="002362AA">
        <w:rPr>
          <w:w w:val="110"/>
          <w:szCs w:val="24"/>
        </w:rPr>
        <w:t>к</w:t>
      </w:r>
      <w:r>
        <w:rPr>
          <w:w w:val="110"/>
          <w:szCs w:val="24"/>
        </w:rPr>
        <w:t xml:space="preserve"> </w:t>
      </w:r>
      <w:r w:rsidRPr="002362AA">
        <w:rPr>
          <w:w w:val="110"/>
          <w:szCs w:val="24"/>
        </w:rPr>
        <w:t>окружающим.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w:t>
      </w:r>
      <w:r>
        <w:rPr>
          <w:w w:val="110"/>
          <w:szCs w:val="24"/>
        </w:rPr>
        <w:t xml:space="preserve"> </w:t>
      </w:r>
      <w:r w:rsidRPr="002362AA">
        <w:rPr>
          <w:w w:val="110"/>
          <w:szCs w:val="24"/>
        </w:rPr>
        <w:t>к</w:t>
      </w:r>
      <w:r>
        <w:rPr>
          <w:w w:val="110"/>
          <w:szCs w:val="24"/>
        </w:rPr>
        <w:t xml:space="preserve"> </w:t>
      </w:r>
      <w:r w:rsidRPr="002362AA">
        <w:rPr>
          <w:w w:val="110"/>
          <w:szCs w:val="24"/>
        </w:rPr>
        <w:t>помощи</w:t>
      </w:r>
      <w:r>
        <w:rPr>
          <w:w w:val="110"/>
          <w:szCs w:val="24"/>
        </w:rPr>
        <w:t xml:space="preserve"> </w:t>
      </w:r>
      <w:r w:rsidRPr="002362AA">
        <w:rPr>
          <w:w w:val="110"/>
          <w:szCs w:val="24"/>
        </w:rPr>
        <w:t>и</w:t>
      </w:r>
      <w:r>
        <w:rPr>
          <w:w w:val="110"/>
          <w:szCs w:val="24"/>
        </w:rPr>
        <w:t xml:space="preserve"> </w:t>
      </w:r>
      <w:r w:rsidRPr="002362AA">
        <w:rPr>
          <w:w w:val="110"/>
          <w:szCs w:val="24"/>
        </w:rPr>
        <w:t>знакам</w:t>
      </w:r>
      <w:r>
        <w:rPr>
          <w:w w:val="110"/>
          <w:szCs w:val="24"/>
        </w:rPr>
        <w:t xml:space="preserve"> </w:t>
      </w:r>
      <w:r w:rsidRPr="002362AA">
        <w:rPr>
          <w:w w:val="110"/>
          <w:szCs w:val="24"/>
        </w:rPr>
        <w:t>внимания.</w:t>
      </w:r>
    </w:p>
    <w:p w:rsidR="00913CA4" w:rsidRPr="002362AA" w:rsidRDefault="00913CA4" w:rsidP="008C584A">
      <w:pPr>
        <w:widowControl w:val="0"/>
        <w:autoSpaceDE w:val="0"/>
        <w:autoSpaceDN w:val="0"/>
        <w:spacing w:after="0" w:line="240" w:lineRule="auto"/>
        <w:jc w:val="both"/>
        <w:rPr>
          <w:w w:val="110"/>
          <w:szCs w:val="24"/>
        </w:rPr>
      </w:pPr>
      <w:r w:rsidRPr="002362AA">
        <w:rPr>
          <w:w w:val="110"/>
          <w:szCs w:val="24"/>
        </w:rPr>
        <w:t>В повседневной жизни, в играх подсказывать детям формы выражения</w:t>
      </w:r>
      <w:r>
        <w:rPr>
          <w:w w:val="110"/>
          <w:szCs w:val="24"/>
        </w:rPr>
        <w:t xml:space="preserve"> </w:t>
      </w:r>
      <w:r w:rsidRPr="002362AA">
        <w:rPr>
          <w:w w:val="110"/>
          <w:szCs w:val="24"/>
        </w:rPr>
        <w:t>вежливости</w:t>
      </w:r>
      <w:r>
        <w:rPr>
          <w:w w:val="110"/>
          <w:szCs w:val="24"/>
        </w:rPr>
        <w:t xml:space="preserve"> </w:t>
      </w:r>
      <w:r w:rsidRPr="002362AA">
        <w:rPr>
          <w:w w:val="110"/>
          <w:szCs w:val="24"/>
        </w:rPr>
        <w:t>(попросить</w:t>
      </w:r>
      <w:r>
        <w:rPr>
          <w:w w:val="110"/>
          <w:szCs w:val="24"/>
        </w:rPr>
        <w:t xml:space="preserve"> </w:t>
      </w:r>
      <w:r w:rsidRPr="002362AA">
        <w:rPr>
          <w:w w:val="110"/>
          <w:szCs w:val="24"/>
        </w:rPr>
        <w:t>прощения, извиниться, поблагодарить,</w:t>
      </w:r>
      <w:r>
        <w:rPr>
          <w:w w:val="110"/>
          <w:szCs w:val="24"/>
        </w:rPr>
        <w:t xml:space="preserve"> </w:t>
      </w:r>
      <w:r w:rsidRPr="002362AA">
        <w:rPr>
          <w:w w:val="110"/>
          <w:szCs w:val="24"/>
        </w:rPr>
        <w:t>сделать</w:t>
      </w:r>
      <w:r>
        <w:rPr>
          <w:w w:val="110"/>
          <w:szCs w:val="24"/>
        </w:rPr>
        <w:t xml:space="preserve"> </w:t>
      </w:r>
      <w:r w:rsidRPr="002362AA">
        <w:rPr>
          <w:w w:val="110"/>
          <w:szCs w:val="24"/>
        </w:rPr>
        <w:t>комплимент). Учить детей решать спорные вопросы и улаживать конфликты с помощью</w:t>
      </w:r>
      <w:r>
        <w:rPr>
          <w:w w:val="110"/>
          <w:szCs w:val="24"/>
        </w:rPr>
        <w:t xml:space="preserve"> </w:t>
      </w:r>
      <w:r w:rsidRPr="002362AA">
        <w:rPr>
          <w:w w:val="110"/>
          <w:szCs w:val="24"/>
        </w:rPr>
        <w:t>речи:</w:t>
      </w:r>
      <w:r>
        <w:rPr>
          <w:w w:val="110"/>
          <w:szCs w:val="24"/>
        </w:rPr>
        <w:t xml:space="preserve"> </w:t>
      </w:r>
      <w:r w:rsidRPr="002362AA">
        <w:rPr>
          <w:w w:val="110"/>
          <w:szCs w:val="24"/>
        </w:rPr>
        <w:t>убеждать,</w:t>
      </w:r>
      <w:r>
        <w:rPr>
          <w:w w:val="110"/>
          <w:szCs w:val="24"/>
        </w:rPr>
        <w:t xml:space="preserve"> </w:t>
      </w:r>
      <w:r w:rsidRPr="002362AA">
        <w:rPr>
          <w:w w:val="110"/>
          <w:szCs w:val="24"/>
        </w:rPr>
        <w:t>доказывать,</w:t>
      </w:r>
      <w:r>
        <w:rPr>
          <w:w w:val="110"/>
          <w:szCs w:val="24"/>
        </w:rPr>
        <w:t xml:space="preserve"> </w:t>
      </w:r>
      <w:r w:rsidRPr="002362AA">
        <w:rPr>
          <w:w w:val="110"/>
          <w:szCs w:val="24"/>
        </w:rPr>
        <w:t>объяснять.</w:t>
      </w:r>
    </w:p>
    <w:p w:rsidR="00913CA4" w:rsidRDefault="00913CA4" w:rsidP="008C584A">
      <w:pPr>
        <w:widowControl w:val="0"/>
        <w:autoSpaceDE w:val="0"/>
        <w:autoSpaceDN w:val="0"/>
        <w:spacing w:after="0" w:line="240" w:lineRule="auto"/>
        <w:ind w:hanging="397"/>
        <w:jc w:val="both"/>
        <w:rPr>
          <w:b/>
          <w:w w:val="105"/>
          <w:szCs w:val="24"/>
        </w:rPr>
      </w:pPr>
      <w:r w:rsidRPr="002362AA">
        <w:rPr>
          <w:b/>
          <w:w w:val="105"/>
          <w:szCs w:val="24"/>
        </w:rPr>
        <w:t xml:space="preserve">Формирование детско-взрослого сообщества. </w:t>
      </w:r>
    </w:p>
    <w:p w:rsidR="00913CA4" w:rsidRPr="002362AA" w:rsidRDefault="00913CA4" w:rsidP="008C584A">
      <w:pPr>
        <w:widowControl w:val="0"/>
        <w:autoSpaceDE w:val="0"/>
        <w:autoSpaceDN w:val="0"/>
        <w:spacing w:after="0" w:line="240" w:lineRule="auto"/>
        <w:ind w:hanging="397"/>
        <w:jc w:val="both"/>
        <w:rPr>
          <w:w w:val="105"/>
          <w:szCs w:val="24"/>
        </w:rPr>
      </w:pPr>
      <w:r w:rsidRPr="002362AA">
        <w:rPr>
          <w:w w:val="105"/>
          <w:szCs w:val="24"/>
        </w:rPr>
        <w:t>Продолжать развивать</w:t>
      </w:r>
      <w:r>
        <w:rPr>
          <w:w w:val="105"/>
          <w:szCs w:val="24"/>
        </w:rPr>
        <w:t xml:space="preserve"> </w:t>
      </w:r>
      <w:r w:rsidRPr="002362AA">
        <w:rPr>
          <w:w w:val="110"/>
          <w:szCs w:val="24"/>
        </w:rPr>
        <w:t>чувство принадлежности к сообществу детей и взрослых в детском</w:t>
      </w:r>
      <w:r>
        <w:rPr>
          <w:w w:val="110"/>
          <w:szCs w:val="24"/>
        </w:rPr>
        <w:t xml:space="preserve"> </w:t>
      </w:r>
      <w:r w:rsidRPr="002362AA">
        <w:rPr>
          <w:w w:val="110"/>
          <w:szCs w:val="24"/>
        </w:rPr>
        <w:t>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w:t>
      </w:r>
      <w:r>
        <w:rPr>
          <w:w w:val="110"/>
          <w:szCs w:val="24"/>
        </w:rPr>
        <w:t xml:space="preserve"> </w:t>
      </w:r>
      <w:r w:rsidRPr="002362AA">
        <w:rPr>
          <w:w w:val="110"/>
          <w:szCs w:val="24"/>
        </w:rPr>
        <w:t>возрастных групп, посильное участие в жизни дошкольного учреждения. Приобщать к мероприятиям, которые проводятся в детском саду,</w:t>
      </w:r>
      <w:r>
        <w:rPr>
          <w:w w:val="110"/>
          <w:szCs w:val="24"/>
        </w:rPr>
        <w:t xml:space="preserve"> </w:t>
      </w:r>
      <w:r w:rsidRPr="002362AA">
        <w:rPr>
          <w:spacing w:val="-1"/>
          <w:w w:val="110"/>
          <w:szCs w:val="24"/>
        </w:rPr>
        <w:t>в</w:t>
      </w:r>
      <w:r>
        <w:rPr>
          <w:spacing w:val="-1"/>
          <w:w w:val="110"/>
          <w:szCs w:val="24"/>
        </w:rPr>
        <w:t xml:space="preserve"> </w:t>
      </w:r>
      <w:r w:rsidRPr="002362AA">
        <w:rPr>
          <w:spacing w:val="-1"/>
          <w:w w:val="110"/>
          <w:szCs w:val="24"/>
        </w:rPr>
        <w:t>том</w:t>
      </w:r>
      <w:r>
        <w:rPr>
          <w:spacing w:val="-1"/>
          <w:w w:val="110"/>
          <w:szCs w:val="24"/>
        </w:rPr>
        <w:t xml:space="preserve"> </w:t>
      </w:r>
      <w:r w:rsidRPr="002362AA">
        <w:rPr>
          <w:spacing w:val="-1"/>
          <w:w w:val="110"/>
          <w:szCs w:val="24"/>
        </w:rPr>
        <w:t>числе</w:t>
      </w:r>
      <w:r>
        <w:rPr>
          <w:spacing w:val="-1"/>
          <w:w w:val="110"/>
          <w:szCs w:val="24"/>
        </w:rPr>
        <w:t xml:space="preserve"> </w:t>
      </w:r>
      <w:r w:rsidRPr="002362AA">
        <w:rPr>
          <w:spacing w:val="-1"/>
          <w:w w:val="110"/>
          <w:szCs w:val="24"/>
        </w:rPr>
        <w:t>совместно</w:t>
      </w:r>
      <w:r>
        <w:rPr>
          <w:spacing w:val="-1"/>
          <w:w w:val="110"/>
          <w:szCs w:val="24"/>
        </w:rPr>
        <w:t xml:space="preserve"> </w:t>
      </w:r>
      <w:r w:rsidRPr="002362AA">
        <w:rPr>
          <w:spacing w:val="-1"/>
          <w:w w:val="110"/>
          <w:szCs w:val="24"/>
        </w:rPr>
        <w:t>с</w:t>
      </w:r>
      <w:r>
        <w:rPr>
          <w:spacing w:val="-1"/>
          <w:w w:val="110"/>
          <w:szCs w:val="24"/>
        </w:rPr>
        <w:t xml:space="preserve"> </w:t>
      </w:r>
      <w:r w:rsidRPr="002362AA">
        <w:rPr>
          <w:spacing w:val="-1"/>
          <w:w w:val="110"/>
          <w:szCs w:val="24"/>
        </w:rPr>
        <w:t>родителями</w:t>
      </w:r>
      <w:r>
        <w:rPr>
          <w:spacing w:val="-1"/>
          <w:w w:val="110"/>
          <w:szCs w:val="24"/>
        </w:rPr>
        <w:t xml:space="preserve"> </w:t>
      </w:r>
      <w:r w:rsidRPr="002362AA">
        <w:rPr>
          <w:i/>
          <w:spacing w:val="-1"/>
          <w:w w:val="110"/>
          <w:szCs w:val="24"/>
        </w:rPr>
        <w:t>(спектакли,</w:t>
      </w:r>
      <w:r>
        <w:rPr>
          <w:i/>
          <w:spacing w:val="-1"/>
          <w:w w:val="110"/>
          <w:szCs w:val="24"/>
        </w:rPr>
        <w:t xml:space="preserve"> </w:t>
      </w:r>
      <w:r w:rsidRPr="002362AA">
        <w:rPr>
          <w:i/>
          <w:w w:val="110"/>
          <w:szCs w:val="24"/>
        </w:rPr>
        <w:t>спортивные</w:t>
      </w:r>
      <w:r>
        <w:rPr>
          <w:i/>
          <w:w w:val="110"/>
          <w:szCs w:val="24"/>
        </w:rPr>
        <w:t xml:space="preserve"> </w:t>
      </w:r>
      <w:r w:rsidRPr="002362AA">
        <w:rPr>
          <w:i/>
          <w:w w:val="110"/>
          <w:szCs w:val="24"/>
        </w:rPr>
        <w:t>праздни</w:t>
      </w:r>
      <w:r w:rsidRPr="002362AA">
        <w:rPr>
          <w:i/>
          <w:w w:val="105"/>
          <w:szCs w:val="24"/>
        </w:rPr>
        <w:t>ки</w:t>
      </w:r>
      <w:r>
        <w:rPr>
          <w:i/>
          <w:w w:val="105"/>
          <w:szCs w:val="24"/>
        </w:rPr>
        <w:t xml:space="preserve"> </w:t>
      </w:r>
      <w:r w:rsidRPr="002362AA">
        <w:rPr>
          <w:i/>
          <w:w w:val="105"/>
          <w:szCs w:val="24"/>
        </w:rPr>
        <w:t>и</w:t>
      </w:r>
      <w:r>
        <w:rPr>
          <w:i/>
          <w:w w:val="105"/>
          <w:szCs w:val="24"/>
        </w:rPr>
        <w:t xml:space="preserve"> </w:t>
      </w:r>
      <w:r w:rsidRPr="002362AA">
        <w:rPr>
          <w:i/>
          <w:w w:val="105"/>
          <w:szCs w:val="24"/>
        </w:rPr>
        <w:t>развлечения,</w:t>
      </w:r>
      <w:r>
        <w:rPr>
          <w:i/>
          <w:w w:val="105"/>
          <w:szCs w:val="24"/>
        </w:rPr>
        <w:t xml:space="preserve"> </w:t>
      </w:r>
      <w:r w:rsidRPr="002362AA">
        <w:rPr>
          <w:i/>
          <w:w w:val="105"/>
          <w:szCs w:val="24"/>
        </w:rPr>
        <w:t>подготовка</w:t>
      </w:r>
      <w:r>
        <w:rPr>
          <w:i/>
          <w:w w:val="105"/>
          <w:szCs w:val="24"/>
        </w:rPr>
        <w:t xml:space="preserve"> </w:t>
      </w:r>
      <w:r w:rsidRPr="002362AA">
        <w:rPr>
          <w:i/>
          <w:w w:val="105"/>
          <w:szCs w:val="24"/>
        </w:rPr>
        <w:t>выставок</w:t>
      </w:r>
      <w:r>
        <w:rPr>
          <w:i/>
          <w:w w:val="105"/>
          <w:szCs w:val="24"/>
        </w:rPr>
        <w:t xml:space="preserve"> </w:t>
      </w:r>
      <w:r w:rsidRPr="002362AA">
        <w:rPr>
          <w:i/>
          <w:w w:val="105"/>
          <w:szCs w:val="24"/>
        </w:rPr>
        <w:t>детских</w:t>
      </w:r>
      <w:r>
        <w:rPr>
          <w:i/>
          <w:w w:val="105"/>
          <w:szCs w:val="24"/>
        </w:rPr>
        <w:t xml:space="preserve"> </w:t>
      </w:r>
      <w:r w:rsidRPr="002362AA">
        <w:rPr>
          <w:i/>
          <w:w w:val="105"/>
          <w:szCs w:val="24"/>
        </w:rPr>
        <w:t>работ)</w:t>
      </w:r>
      <w:r w:rsidRPr="002362AA">
        <w:rPr>
          <w:w w:val="105"/>
          <w:szCs w:val="24"/>
        </w:rPr>
        <w:t>.</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w:t>
      </w:r>
      <w:r>
        <w:rPr>
          <w:w w:val="110"/>
          <w:szCs w:val="24"/>
        </w:rPr>
        <w:t xml:space="preserve"> </w:t>
      </w:r>
      <w:r w:rsidRPr="002362AA">
        <w:rPr>
          <w:w w:val="110"/>
          <w:szCs w:val="24"/>
        </w:rPr>
        <w:t>изменения в оформлении помещений, учить понимать и объяснять</w:t>
      </w:r>
      <w:r>
        <w:rPr>
          <w:w w:val="110"/>
          <w:szCs w:val="24"/>
        </w:rPr>
        <w:t xml:space="preserve"> </w:t>
      </w:r>
      <w:r w:rsidRPr="002362AA">
        <w:rPr>
          <w:w w:val="110"/>
          <w:szCs w:val="24"/>
        </w:rPr>
        <w:t>причины таких изменений; высказывать свое мнение по поводу заме</w:t>
      </w:r>
      <w:r w:rsidRPr="002362AA">
        <w:rPr>
          <w:spacing w:val="-1"/>
          <w:w w:val="110"/>
          <w:szCs w:val="24"/>
        </w:rPr>
        <w:t>ченных</w:t>
      </w:r>
      <w:r>
        <w:rPr>
          <w:spacing w:val="-1"/>
          <w:w w:val="110"/>
          <w:szCs w:val="24"/>
        </w:rPr>
        <w:t xml:space="preserve"> </w:t>
      </w:r>
      <w:r w:rsidRPr="002362AA">
        <w:rPr>
          <w:spacing w:val="-1"/>
          <w:w w:val="110"/>
          <w:szCs w:val="24"/>
        </w:rPr>
        <w:t>перемен,</w:t>
      </w:r>
      <w:r>
        <w:rPr>
          <w:spacing w:val="-1"/>
          <w:w w:val="110"/>
          <w:szCs w:val="24"/>
        </w:rPr>
        <w:t xml:space="preserve"> </w:t>
      </w:r>
      <w:r w:rsidRPr="002362AA">
        <w:rPr>
          <w:spacing w:val="-1"/>
          <w:w w:val="110"/>
          <w:szCs w:val="24"/>
        </w:rPr>
        <w:t>вносить</w:t>
      </w:r>
      <w:r>
        <w:rPr>
          <w:spacing w:val="-1"/>
          <w:w w:val="110"/>
          <w:szCs w:val="24"/>
        </w:rPr>
        <w:t xml:space="preserve"> </w:t>
      </w:r>
      <w:r w:rsidRPr="002362AA">
        <w:rPr>
          <w:spacing w:val="-1"/>
          <w:w w:val="110"/>
          <w:szCs w:val="24"/>
        </w:rPr>
        <w:t>свои</w:t>
      </w:r>
      <w:r>
        <w:rPr>
          <w:spacing w:val="-1"/>
          <w:w w:val="110"/>
          <w:szCs w:val="24"/>
        </w:rPr>
        <w:t xml:space="preserve"> </w:t>
      </w:r>
      <w:r w:rsidRPr="002362AA">
        <w:rPr>
          <w:w w:val="110"/>
          <w:szCs w:val="24"/>
        </w:rPr>
        <w:t>предложения.</w:t>
      </w:r>
    </w:p>
    <w:p w:rsidR="00913CA4" w:rsidRPr="002362AA" w:rsidRDefault="00913CA4" w:rsidP="008C584A">
      <w:pPr>
        <w:widowControl w:val="0"/>
        <w:autoSpaceDE w:val="0"/>
        <w:autoSpaceDN w:val="0"/>
        <w:spacing w:after="0" w:line="240" w:lineRule="auto"/>
        <w:jc w:val="both"/>
        <w:rPr>
          <w:szCs w:val="24"/>
        </w:rPr>
      </w:pPr>
      <w:r w:rsidRPr="002362AA">
        <w:rPr>
          <w:w w:val="115"/>
          <w:szCs w:val="24"/>
        </w:rPr>
        <w:t>Вызывать стремление поддерживать чистоту и порядок в группе,</w:t>
      </w:r>
      <w:r>
        <w:rPr>
          <w:w w:val="115"/>
          <w:szCs w:val="24"/>
        </w:rPr>
        <w:t xml:space="preserve"> </w:t>
      </w:r>
      <w:r w:rsidRPr="002362AA">
        <w:rPr>
          <w:w w:val="115"/>
          <w:szCs w:val="24"/>
        </w:rPr>
        <w:t>украшать  ее  произведениями  искусства, рисунками. Привлекать</w:t>
      </w:r>
      <w:r>
        <w:rPr>
          <w:w w:val="115"/>
          <w:szCs w:val="24"/>
        </w:rPr>
        <w:t xml:space="preserve">  </w:t>
      </w:r>
      <w:r w:rsidRPr="002362AA">
        <w:rPr>
          <w:w w:val="110"/>
          <w:szCs w:val="24"/>
        </w:rPr>
        <w:t>к оформлению групповой комнаты, зала к праздникам, использовать</w:t>
      </w:r>
      <w:r>
        <w:rPr>
          <w:w w:val="110"/>
          <w:szCs w:val="24"/>
        </w:rPr>
        <w:t xml:space="preserve"> </w:t>
      </w:r>
      <w:r w:rsidRPr="002362AA">
        <w:rPr>
          <w:w w:val="110"/>
          <w:szCs w:val="24"/>
        </w:rPr>
        <w:t>созданные детьми изделия, рисунки, аппликации (</w:t>
      </w:r>
      <w:r w:rsidRPr="002362AA">
        <w:rPr>
          <w:i/>
          <w:w w:val="110"/>
          <w:szCs w:val="24"/>
        </w:rPr>
        <w:t>птички, бабочки,</w:t>
      </w:r>
      <w:r>
        <w:rPr>
          <w:i/>
          <w:w w:val="110"/>
          <w:szCs w:val="24"/>
        </w:rPr>
        <w:t xml:space="preserve"> </w:t>
      </w:r>
      <w:r w:rsidRPr="002362AA">
        <w:rPr>
          <w:i/>
          <w:w w:val="105"/>
          <w:szCs w:val="24"/>
        </w:rPr>
        <w:t>снежинки,</w:t>
      </w:r>
      <w:r>
        <w:rPr>
          <w:i/>
          <w:w w:val="105"/>
          <w:szCs w:val="24"/>
        </w:rPr>
        <w:t xml:space="preserve"> </w:t>
      </w:r>
      <w:r w:rsidRPr="002362AA">
        <w:rPr>
          <w:i/>
          <w:w w:val="105"/>
          <w:szCs w:val="24"/>
        </w:rPr>
        <w:t>веточки</w:t>
      </w:r>
      <w:r>
        <w:rPr>
          <w:i/>
          <w:w w:val="105"/>
          <w:szCs w:val="24"/>
        </w:rPr>
        <w:t xml:space="preserve"> </w:t>
      </w:r>
      <w:r w:rsidRPr="002362AA">
        <w:rPr>
          <w:i/>
          <w:w w:val="105"/>
          <w:szCs w:val="24"/>
        </w:rPr>
        <w:t>с</w:t>
      </w:r>
      <w:r>
        <w:rPr>
          <w:i/>
          <w:w w:val="105"/>
          <w:szCs w:val="24"/>
        </w:rPr>
        <w:t xml:space="preserve"> </w:t>
      </w:r>
      <w:r w:rsidRPr="002362AA">
        <w:rPr>
          <w:i/>
          <w:w w:val="105"/>
          <w:szCs w:val="24"/>
        </w:rPr>
        <w:t>листьями</w:t>
      </w:r>
      <w:r>
        <w:rPr>
          <w:i/>
          <w:w w:val="105"/>
          <w:szCs w:val="24"/>
        </w:rPr>
        <w:t xml:space="preserve"> </w:t>
      </w:r>
      <w:r w:rsidRPr="002362AA">
        <w:rPr>
          <w:w w:val="105"/>
          <w:szCs w:val="24"/>
        </w:rPr>
        <w:t>и</w:t>
      </w:r>
      <w:r>
        <w:rPr>
          <w:w w:val="105"/>
          <w:szCs w:val="24"/>
        </w:rPr>
        <w:t xml:space="preserve"> </w:t>
      </w:r>
      <w:r w:rsidRPr="002362AA">
        <w:rPr>
          <w:w w:val="105"/>
          <w:szCs w:val="24"/>
        </w:rPr>
        <w:t>т.п.).</w:t>
      </w:r>
    </w:p>
    <w:p w:rsidR="00913CA4" w:rsidRPr="002362AA" w:rsidRDefault="00913CA4" w:rsidP="008C584A">
      <w:pPr>
        <w:pStyle w:val="af1"/>
      </w:pPr>
      <w:r w:rsidRPr="002362AA">
        <w:t>Развитие регуляторных способностей</w:t>
      </w:r>
    </w:p>
    <w:p w:rsidR="00913CA4" w:rsidRPr="002362AA" w:rsidRDefault="00913CA4" w:rsidP="008C584A">
      <w:pPr>
        <w:widowControl w:val="0"/>
        <w:autoSpaceDE w:val="0"/>
        <w:autoSpaceDN w:val="0"/>
        <w:spacing w:after="0" w:line="240" w:lineRule="auto"/>
        <w:ind w:hanging="397"/>
        <w:jc w:val="both"/>
        <w:rPr>
          <w:szCs w:val="24"/>
        </w:rPr>
      </w:pPr>
      <w:r w:rsidRPr="002362AA">
        <w:rPr>
          <w:b/>
          <w:w w:val="105"/>
          <w:szCs w:val="24"/>
        </w:rPr>
        <w:t>Усвоение</w:t>
      </w:r>
      <w:r>
        <w:rPr>
          <w:b/>
          <w:w w:val="105"/>
          <w:szCs w:val="24"/>
        </w:rPr>
        <w:t xml:space="preserve"> </w:t>
      </w:r>
      <w:r w:rsidRPr="002362AA">
        <w:rPr>
          <w:b/>
          <w:w w:val="105"/>
          <w:szCs w:val="24"/>
        </w:rPr>
        <w:t xml:space="preserve">общепринятых  правил  и  норм. </w:t>
      </w:r>
      <w:r w:rsidRPr="002362AA">
        <w:rPr>
          <w:w w:val="105"/>
          <w:szCs w:val="24"/>
        </w:rPr>
        <w:t>Расширять представления</w:t>
      </w:r>
      <w:r>
        <w:rPr>
          <w:w w:val="105"/>
          <w:szCs w:val="24"/>
        </w:rPr>
        <w:t xml:space="preserve"> </w:t>
      </w:r>
      <w:r w:rsidRPr="002362AA">
        <w:rPr>
          <w:w w:val="110"/>
          <w:szCs w:val="24"/>
        </w:rPr>
        <w:t>о</w:t>
      </w:r>
      <w:r>
        <w:rPr>
          <w:w w:val="110"/>
          <w:szCs w:val="24"/>
        </w:rPr>
        <w:t xml:space="preserve"> </w:t>
      </w:r>
      <w:r w:rsidRPr="002362AA">
        <w:rPr>
          <w:w w:val="110"/>
          <w:szCs w:val="24"/>
        </w:rPr>
        <w:t>правилах поведения в общественных местах; об обязанностях</w:t>
      </w:r>
      <w:r>
        <w:rPr>
          <w:w w:val="110"/>
          <w:szCs w:val="24"/>
        </w:rPr>
        <w:t xml:space="preserve"> </w:t>
      </w:r>
      <w:r w:rsidRPr="002362AA">
        <w:rPr>
          <w:w w:val="110"/>
          <w:szCs w:val="24"/>
        </w:rPr>
        <w:t>в группе детского сада, дома. Обогащать словарь детей вежливыми</w:t>
      </w:r>
      <w:r>
        <w:rPr>
          <w:w w:val="110"/>
          <w:szCs w:val="24"/>
        </w:rPr>
        <w:t xml:space="preserve"> </w:t>
      </w:r>
      <w:r w:rsidRPr="002362AA">
        <w:rPr>
          <w:w w:val="105"/>
          <w:szCs w:val="24"/>
        </w:rPr>
        <w:t>словами</w:t>
      </w:r>
      <w:r>
        <w:rPr>
          <w:w w:val="105"/>
          <w:szCs w:val="24"/>
        </w:rPr>
        <w:t xml:space="preserve"> </w:t>
      </w:r>
      <w:r w:rsidRPr="002362AA">
        <w:rPr>
          <w:w w:val="105"/>
          <w:szCs w:val="24"/>
        </w:rPr>
        <w:t>(</w:t>
      </w:r>
      <w:r w:rsidRPr="002362AA">
        <w:rPr>
          <w:i/>
          <w:w w:val="105"/>
          <w:szCs w:val="24"/>
        </w:rPr>
        <w:t>здравствуйте,</w:t>
      </w:r>
      <w:r>
        <w:rPr>
          <w:i/>
          <w:w w:val="105"/>
          <w:szCs w:val="24"/>
        </w:rPr>
        <w:t xml:space="preserve"> </w:t>
      </w:r>
      <w:r w:rsidRPr="002362AA">
        <w:rPr>
          <w:i/>
          <w:w w:val="105"/>
          <w:szCs w:val="24"/>
        </w:rPr>
        <w:t>до</w:t>
      </w:r>
      <w:r>
        <w:rPr>
          <w:i/>
          <w:w w:val="105"/>
          <w:szCs w:val="24"/>
        </w:rPr>
        <w:t xml:space="preserve"> </w:t>
      </w:r>
      <w:r w:rsidRPr="002362AA">
        <w:rPr>
          <w:i/>
          <w:w w:val="105"/>
          <w:szCs w:val="24"/>
        </w:rPr>
        <w:t>свидания,</w:t>
      </w:r>
      <w:r>
        <w:rPr>
          <w:i/>
          <w:w w:val="105"/>
          <w:szCs w:val="24"/>
        </w:rPr>
        <w:t xml:space="preserve"> </w:t>
      </w:r>
      <w:r w:rsidRPr="002362AA">
        <w:rPr>
          <w:i/>
          <w:w w:val="105"/>
          <w:szCs w:val="24"/>
        </w:rPr>
        <w:t>пожалуйста,</w:t>
      </w:r>
      <w:r>
        <w:rPr>
          <w:i/>
          <w:w w:val="105"/>
          <w:szCs w:val="24"/>
        </w:rPr>
        <w:t xml:space="preserve"> </w:t>
      </w:r>
      <w:r w:rsidRPr="002362AA">
        <w:rPr>
          <w:i/>
          <w:w w:val="105"/>
          <w:szCs w:val="24"/>
        </w:rPr>
        <w:t>извините,</w:t>
      </w:r>
      <w:r>
        <w:rPr>
          <w:i/>
          <w:w w:val="105"/>
          <w:szCs w:val="24"/>
        </w:rPr>
        <w:t xml:space="preserve"> </w:t>
      </w:r>
      <w:r w:rsidRPr="002362AA">
        <w:rPr>
          <w:i/>
          <w:w w:val="105"/>
          <w:szCs w:val="24"/>
        </w:rPr>
        <w:t>спасибо</w:t>
      </w:r>
      <w:r>
        <w:rPr>
          <w:i/>
          <w:w w:val="105"/>
          <w:szCs w:val="24"/>
        </w:rPr>
        <w:t xml:space="preserve"> </w:t>
      </w:r>
      <w:r w:rsidRPr="002362AA">
        <w:rPr>
          <w:w w:val="110"/>
          <w:szCs w:val="24"/>
        </w:rPr>
        <w:t>и</w:t>
      </w:r>
      <w:r>
        <w:rPr>
          <w:w w:val="110"/>
          <w:szCs w:val="24"/>
        </w:rPr>
        <w:t xml:space="preserve"> </w:t>
      </w:r>
      <w:r w:rsidRPr="002362AA">
        <w:rPr>
          <w:w w:val="110"/>
          <w:szCs w:val="24"/>
        </w:rPr>
        <w:t>т.д.).</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воспитывать у детей осознанное отношение к выполнению общепринятых норм и правил. Важно, чтобы дети понимали, что</w:t>
      </w:r>
      <w:r>
        <w:rPr>
          <w:w w:val="110"/>
          <w:szCs w:val="24"/>
        </w:rPr>
        <w:t xml:space="preserve"> </w:t>
      </w:r>
      <w:r w:rsidRPr="002362AA">
        <w:rPr>
          <w:w w:val="110"/>
          <w:szCs w:val="24"/>
        </w:rPr>
        <w:t>правила</w:t>
      </w:r>
      <w:r>
        <w:rPr>
          <w:w w:val="110"/>
          <w:szCs w:val="24"/>
        </w:rPr>
        <w:t xml:space="preserve"> </w:t>
      </w:r>
      <w:r w:rsidRPr="002362AA">
        <w:rPr>
          <w:w w:val="110"/>
          <w:szCs w:val="24"/>
        </w:rPr>
        <w:t>создаются</w:t>
      </w:r>
      <w:r>
        <w:rPr>
          <w:w w:val="110"/>
          <w:szCs w:val="24"/>
        </w:rPr>
        <w:t xml:space="preserve"> </w:t>
      </w:r>
      <w:r w:rsidRPr="002362AA">
        <w:rPr>
          <w:w w:val="110"/>
          <w:szCs w:val="24"/>
        </w:rPr>
        <w:t>для</w:t>
      </w:r>
      <w:r>
        <w:rPr>
          <w:w w:val="110"/>
          <w:szCs w:val="24"/>
        </w:rPr>
        <w:t xml:space="preserve"> </w:t>
      </w:r>
      <w:r w:rsidRPr="002362AA">
        <w:rPr>
          <w:w w:val="110"/>
          <w:szCs w:val="24"/>
        </w:rPr>
        <w:t>того,</w:t>
      </w:r>
      <w:r>
        <w:rPr>
          <w:w w:val="110"/>
          <w:szCs w:val="24"/>
        </w:rPr>
        <w:t xml:space="preserve"> </w:t>
      </w:r>
      <w:r w:rsidRPr="002362AA">
        <w:rPr>
          <w:w w:val="110"/>
          <w:szCs w:val="24"/>
        </w:rPr>
        <w:t>чтобы всем</w:t>
      </w:r>
      <w:r>
        <w:rPr>
          <w:w w:val="110"/>
          <w:szCs w:val="24"/>
        </w:rPr>
        <w:t xml:space="preserve"> </w:t>
      </w:r>
      <w:r w:rsidRPr="002362AA">
        <w:rPr>
          <w:w w:val="110"/>
          <w:szCs w:val="24"/>
        </w:rPr>
        <w:t>было</w:t>
      </w:r>
      <w:r>
        <w:rPr>
          <w:w w:val="110"/>
          <w:szCs w:val="24"/>
        </w:rPr>
        <w:t xml:space="preserve"> </w:t>
      </w:r>
      <w:r w:rsidRPr="002362AA">
        <w:rPr>
          <w:w w:val="110"/>
          <w:szCs w:val="24"/>
        </w:rPr>
        <w:t>лучше (</w:t>
      </w:r>
      <w:r w:rsidRPr="002362AA">
        <w:rPr>
          <w:i/>
          <w:w w:val="110"/>
          <w:szCs w:val="24"/>
        </w:rPr>
        <w:t>проще</w:t>
      </w:r>
      <w:r>
        <w:rPr>
          <w:i/>
          <w:w w:val="110"/>
          <w:szCs w:val="24"/>
        </w:rPr>
        <w:t xml:space="preserve"> </w:t>
      </w:r>
      <w:r w:rsidRPr="002362AA">
        <w:rPr>
          <w:i/>
          <w:w w:val="110"/>
          <w:szCs w:val="24"/>
        </w:rPr>
        <w:t>,комфор</w:t>
      </w:r>
      <w:r w:rsidRPr="002362AA">
        <w:rPr>
          <w:i/>
          <w:w w:val="105"/>
          <w:szCs w:val="24"/>
        </w:rPr>
        <w:t xml:space="preserve">тнее, безопаснее </w:t>
      </w:r>
      <w:r w:rsidRPr="002362AA">
        <w:rPr>
          <w:w w:val="105"/>
          <w:szCs w:val="24"/>
        </w:rPr>
        <w:t xml:space="preserve">и </w:t>
      </w:r>
      <w:r w:rsidRPr="002362AA">
        <w:rPr>
          <w:w w:val="105"/>
          <w:szCs w:val="24"/>
        </w:rPr>
        <w:lastRenderedPageBreak/>
        <w:t>пр.). Обсуждать с ними, что будет, если те или иные</w:t>
      </w:r>
      <w:r>
        <w:rPr>
          <w:w w:val="105"/>
          <w:szCs w:val="24"/>
        </w:rPr>
        <w:t xml:space="preserve"> </w:t>
      </w:r>
      <w:r w:rsidRPr="002362AA">
        <w:rPr>
          <w:spacing w:val="-1"/>
          <w:w w:val="110"/>
          <w:szCs w:val="24"/>
        </w:rPr>
        <w:t>правила</w:t>
      </w:r>
      <w:r>
        <w:rPr>
          <w:spacing w:val="-1"/>
          <w:w w:val="110"/>
          <w:szCs w:val="24"/>
        </w:rPr>
        <w:t xml:space="preserve"> </w:t>
      </w:r>
      <w:r w:rsidRPr="002362AA">
        <w:rPr>
          <w:w w:val="110"/>
          <w:szCs w:val="24"/>
        </w:rPr>
        <w:t>не</w:t>
      </w:r>
      <w:r>
        <w:rPr>
          <w:w w:val="110"/>
          <w:szCs w:val="24"/>
        </w:rPr>
        <w:t xml:space="preserve"> </w:t>
      </w:r>
      <w:r w:rsidRPr="002362AA">
        <w:rPr>
          <w:w w:val="110"/>
          <w:szCs w:val="24"/>
        </w:rPr>
        <w:t>будут</w:t>
      </w:r>
      <w:r>
        <w:rPr>
          <w:w w:val="110"/>
          <w:szCs w:val="24"/>
        </w:rPr>
        <w:t xml:space="preserve"> </w:t>
      </w:r>
      <w:r w:rsidRPr="002362AA">
        <w:rPr>
          <w:w w:val="110"/>
          <w:szCs w:val="24"/>
        </w:rPr>
        <w:t>соблюдаться.</w:t>
      </w:r>
      <w:r>
        <w:rPr>
          <w:w w:val="110"/>
          <w:szCs w:val="24"/>
        </w:rPr>
        <w:t xml:space="preserve"> </w:t>
      </w:r>
      <w:r w:rsidRPr="002362AA">
        <w:rPr>
          <w:w w:val="110"/>
          <w:szCs w:val="24"/>
        </w:rPr>
        <w:t>Поощрять</w:t>
      </w:r>
      <w:r>
        <w:rPr>
          <w:w w:val="110"/>
          <w:szCs w:val="24"/>
        </w:rPr>
        <w:t xml:space="preserve"> </w:t>
      </w:r>
      <w:r w:rsidRPr="002362AA">
        <w:rPr>
          <w:w w:val="110"/>
          <w:szCs w:val="24"/>
        </w:rPr>
        <w:t>детей</w:t>
      </w:r>
      <w:r>
        <w:rPr>
          <w:w w:val="110"/>
          <w:szCs w:val="24"/>
        </w:rPr>
        <w:t xml:space="preserve"> </w:t>
      </w:r>
      <w:r w:rsidRPr="002362AA">
        <w:rPr>
          <w:w w:val="110"/>
          <w:szCs w:val="24"/>
        </w:rPr>
        <w:t>к</w:t>
      </w:r>
      <w:r>
        <w:rPr>
          <w:w w:val="110"/>
          <w:szCs w:val="24"/>
        </w:rPr>
        <w:t xml:space="preserve"> </w:t>
      </w:r>
      <w:r w:rsidRPr="002362AA">
        <w:rPr>
          <w:w w:val="110"/>
          <w:szCs w:val="24"/>
        </w:rPr>
        <w:t>нормотворчеству,</w:t>
      </w:r>
      <w:r>
        <w:rPr>
          <w:w w:val="110"/>
          <w:szCs w:val="24"/>
        </w:rPr>
        <w:t xml:space="preserve"> </w:t>
      </w:r>
      <w:r w:rsidRPr="002362AA">
        <w:rPr>
          <w:w w:val="110"/>
          <w:szCs w:val="24"/>
        </w:rPr>
        <w:t>то</w:t>
      </w:r>
      <w:r>
        <w:rPr>
          <w:w w:val="110"/>
          <w:szCs w:val="24"/>
        </w:rPr>
        <w:t xml:space="preserve"> </w:t>
      </w:r>
      <w:r w:rsidRPr="002362AA">
        <w:rPr>
          <w:w w:val="110"/>
          <w:szCs w:val="24"/>
        </w:rPr>
        <w:t>есть</w:t>
      </w:r>
      <w:r>
        <w:rPr>
          <w:w w:val="110"/>
          <w:szCs w:val="24"/>
        </w:rPr>
        <w:t xml:space="preserve"> </w:t>
      </w:r>
      <w:r w:rsidRPr="002362AA">
        <w:rPr>
          <w:w w:val="110"/>
          <w:szCs w:val="24"/>
        </w:rPr>
        <w:t>к</w:t>
      </w:r>
      <w:r>
        <w:rPr>
          <w:w w:val="110"/>
          <w:szCs w:val="24"/>
        </w:rPr>
        <w:t xml:space="preserve"> </w:t>
      </w:r>
      <w:r w:rsidRPr="002362AA">
        <w:rPr>
          <w:w w:val="110"/>
          <w:szCs w:val="24"/>
        </w:rPr>
        <w:t>выработке</w:t>
      </w:r>
      <w:r>
        <w:rPr>
          <w:w w:val="110"/>
          <w:szCs w:val="24"/>
        </w:rPr>
        <w:t xml:space="preserve"> </w:t>
      </w:r>
      <w:r w:rsidRPr="002362AA">
        <w:rPr>
          <w:w w:val="110"/>
          <w:szCs w:val="24"/>
        </w:rPr>
        <w:t>групповых</w:t>
      </w:r>
      <w:r>
        <w:rPr>
          <w:w w:val="110"/>
          <w:szCs w:val="24"/>
        </w:rPr>
        <w:t xml:space="preserve"> </w:t>
      </w:r>
      <w:r w:rsidRPr="002362AA">
        <w:rPr>
          <w:w w:val="110"/>
          <w:szCs w:val="24"/>
        </w:rPr>
        <w:t>правил</w:t>
      </w:r>
      <w:r>
        <w:rPr>
          <w:w w:val="110"/>
          <w:szCs w:val="24"/>
        </w:rPr>
        <w:t xml:space="preserve"> </w:t>
      </w:r>
      <w:r w:rsidRPr="002362AA">
        <w:rPr>
          <w:w w:val="110"/>
          <w:szCs w:val="24"/>
        </w:rPr>
        <w:t>самими</w:t>
      </w:r>
      <w:r>
        <w:rPr>
          <w:w w:val="110"/>
          <w:szCs w:val="24"/>
        </w:rPr>
        <w:t xml:space="preserve"> </w:t>
      </w:r>
      <w:r w:rsidRPr="002362AA">
        <w:rPr>
          <w:w w:val="110"/>
          <w:szCs w:val="24"/>
        </w:rPr>
        <w:t>детьми.</w:t>
      </w:r>
    </w:p>
    <w:p w:rsidR="00913CA4" w:rsidRPr="000430F8" w:rsidRDefault="00913CA4" w:rsidP="008C584A">
      <w:pPr>
        <w:widowControl w:val="0"/>
        <w:autoSpaceDE w:val="0"/>
        <w:autoSpaceDN w:val="0"/>
        <w:spacing w:after="0" w:line="240" w:lineRule="auto"/>
        <w:jc w:val="both"/>
        <w:rPr>
          <w:szCs w:val="24"/>
        </w:rPr>
      </w:pPr>
      <w:r w:rsidRPr="002362AA">
        <w:rPr>
          <w:b/>
          <w:w w:val="105"/>
          <w:szCs w:val="24"/>
        </w:rPr>
        <w:t xml:space="preserve">Развитие целенаправленности, саморегуляции. </w:t>
      </w:r>
      <w:r w:rsidRPr="002362AA">
        <w:rPr>
          <w:w w:val="105"/>
          <w:szCs w:val="24"/>
        </w:rPr>
        <w:t>Развивать целена</w:t>
      </w:r>
      <w:r w:rsidRPr="002362AA">
        <w:rPr>
          <w:w w:val="110"/>
          <w:szCs w:val="24"/>
        </w:rPr>
        <w:t>правленность и саморегуляцию собственных действий; воспитывать</w:t>
      </w:r>
      <w:r>
        <w:rPr>
          <w:w w:val="110"/>
          <w:szCs w:val="24"/>
        </w:rPr>
        <w:t xml:space="preserve"> </w:t>
      </w:r>
      <w:r w:rsidRPr="002362AA">
        <w:rPr>
          <w:w w:val="110"/>
          <w:szCs w:val="24"/>
        </w:rPr>
        <w:t>усидчивость. Развивать волевые качества: умение ограничивать свои</w:t>
      </w:r>
      <w:r>
        <w:rPr>
          <w:w w:val="110"/>
          <w:szCs w:val="24"/>
        </w:rPr>
        <w:t xml:space="preserve"> </w:t>
      </w:r>
      <w:r w:rsidRPr="002362AA">
        <w:rPr>
          <w:w w:val="110"/>
          <w:szCs w:val="24"/>
        </w:rPr>
        <w:t>желания,</w:t>
      </w:r>
      <w:r>
        <w:rPr>
          <w:w w:val="110"/>
          <w:szCs w:val="24"/>
        </w:rPr>
        <w:t xml:space="preserve"> </w:t>
      </w:r>
      <w:r w:rsidRPr="002362AA">
        <w:rPr>
          <w:w w:val="110"/>
          <w:szCs w:val="24"/>
        </w:rPr>
        <w:t>доводить</w:t>
      </w:r>
      <w:r>
        <w:rPr>
          <w:w w:val="110"/>
          <w:szCs w:val="24"/>
        </w:rPr>
        <w:t xml:space="preserve"> </w:t>
      </w:r>
      <w:r w:rsidRPr="002362AA">
        <w:rPr>
          <w:w w:val="110"/>
          <w:szCs w:val="24"/>
        </w:rPr>
        <w:t>начатое</w:t>
      </w:r>
      <w:r>
        <w:rPr>
          <w:w w:val="110"/>
          <w:szCs w:val="24"/>
        </w:rPr>
        <w:t xml:space="preserve"> </w:t>
      </w:r>
      <w:r w:rsidRPr="002362AA">
        <w:rPr>
          <w:w w:val="110"/>
          <w:szCs w:val="24"/>
        </w:rPr>
        <w:t>дело</w:t>
      </w:r>
      <w:r>
        <w:rPr>
          <w:w w:val="110"/>
          <w:szCs w:val="24"/>
        </w:rPr>
        <w:t xml:space="preserve"> </w:t>
      </w:r>
      <w:r w:rsidRPr="002362AA">
        <w:rPr>
          <w:w w:val="110"/>
          <w:szCs w:val="24"/>
        </w:rPr>
        <w:t>до конца</w:t>
      </w:r>
      <w:r w:rsidRPr="000430F8">
        <w:rPr>
          <w:w w:val="110"/>
          <w:szCs w:val="24"/>
        </w:rPr>
        <w:t>. Продолжать развивать внимание, умение</w:t>
      </w:r>
      <w:r>
        <w:rPr>
          <w:w w:val="110"/>
          <w:szCs w:val="24"/>
        </w:rPr>
        <w:t xml:space="preserve"> </w:t>
      </w:r>
      <w:r w:rsidRPr="000430F8">
        <w:rPr>
          <w:w w:val="110"/>
          <w:szCs w:val="24"/>
        </w:rPr>
        <w:t>понимать</w:t>
      </w:r>
      <w:r>
        <w:rPr>
          <w:w w:val="110"/>
          <w:szCs w:val="24"/>
        </w:rPr>
        <w:t xml:space="preserve"> </w:t>
      </w:r>
      <w:r w:rsidRPr="000430F8">
        <w:rPr>
          <w:w w:val="110"/>
          <w:szCs w:val="24"/>
        </w:rPr>
        <w:t>поставленную</w:t>
      </w:r>
      <w:r>
        <w:rPr>
          <w:w w:val="110"/>
          <w:szCs w:val="24"/>
        </w:rPr>
        <w:t xml:space="preserve"> </w:t>
      </w:r>
      <w:r w:rsidRPr="000430F8">
        <w:rPr>
          <w:w w:val="110"/>
          <w:szCs w:val="24"/>
        </w:rPr>
        <w:t>задачу</w:t>
      </w:r>
      <w:r>
        <w:rPr>
          <w:w w:val="110"/>
          <w:szCs w:val="24"/>
        </w:rPr>
        <w:t xml:space="preserve"> </w:t>
      </w:r>
      <w:r w:rsidRPr="000430F8">
        <w:rPr>
          <w:w w:val="110"/>
          <w:szCs w:val="24"/>
        </w:rPr>
        <w:t>(что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913CA4" w:rsidRPr="000430F8" w:rsidRDefault="00913CA4" w:rsidP="008C584A">
      <w:pPr>
        <w:pStyle w:val="af1"/>
        <w:rPr>
          <w:lang w:eastAsia="zh-CN"/>
        </w:rPr>
      </w:pPr>
      <w:r w:rsidRPr="000430F8">
        <w:rPr>
          <w:lang w:eastAsia="zh-CN"/>
        </w:rPr>
        <w:t>Формирование социальных представлений, умений, навыков</w:t>
      </w:r>
    </w:p>
    <w:p w:rsidR="00913CA4" w:rsidRPr="000430F8" w:rsidRDefault="00913CA4" w:rsidP="008C584A">
      <w:pPr>
        <w:widowControl w:val="0"/>
        <w:autoSpaceDE w:val="0"/>
        <w:autoSpaceDN w:val="0"/>
        <w:spacing w:after="0" w:line="240" w:lineRule="auto"/>
        <w:ind w:hanging="397"/>
        <w:jc w:val="both"/>
        <w:rPr>
          <w:szCs w:val="24"/>
        </w:rPr>
      </w:pPr>
      <w:r w:rsidRPr="000430F8">
        <w:rPr>
          <w:b/>
          <w:w w:val="105"/>
          <w:szCs w:val="24"/>
        </w:rPr>
        <w:t xml:space="preserve">Развитие игровой деятельности. </w:t>
      </w:r>
      <w:r w:rsidRPr="000430F8">
        <w:rPr>
          <w:w w:val="105"/>
          <w:szCs w:val="24"/>
        </w:rPr>
        <w:t>Совершенствовать и расширять игро</w:t>
      </w:r>
      <w:r w:rsidRPr="000430F8">
        <w:rPr>
          <w:w w:val="110"/>
          <w:szCs w:val="24"/>
        </w:rPr>
        <w:t>вые замыслы и умения детей. Формировать желание организовывать</w:t>
      </w:r>
      <w:r>
        <w:rPr>
          <w:w w:val="110"/>
          <w:szCs w:val="24"/>
        </w:rPr>
        <w:t xml:space="preserve"> </w:t>
      </w:r>
      <w:r w:rsidRPr="000430F8">
        <w:rPr>
          <w:w w:val="110"/>
          <w:szCs w:val="24"/>
        </w:rPr>
        <w:t>сюжетно-ролевые</w:t>
      </w:r>
      <w:r>
        <w:rPr>
          <w:w w:val="110"/>
          <w:szCs w:val="24"/>
        </w:rPr>
        <w:t xml:space="preserve"> </w:t>
      </w:r>
      <w:r w:rsidRPr="000430F8">
        <w:rPr>
          <w:w w:val="110"/>
          <w:szCs w:val="24"/>
        </w:rPr>
        <w:t>игры.</w:t>
      </w:r>
    </w:p>
    <w:p w:rsidR="00913CA4" w:rsidRPr="002362AA" w:rsidRDefault="00913CA4" w:rsidP="008C584A">
      <w:pPr>
        <w:widowControl w:val="0"/>
        <w:autoSpaceDE w:val="0"/>
        <w:autoSpaceDN w:val="0"/>
        <w:spacing w:after="0" w:line="240" w:lineRule="auto"/>
        <w:jc w:val="both"/>
        <w:rPr>
          <w:szCs w:val="24"/>
        </w:rPr>
      </w:pPr>
      <w:r w:rsidRPr="000430F8">
        <w:rPr>
          <w:w w:val="110"/>
          <w:szCs w:val="24"/>
        </w:rPr>
        <w:t>Поощрять выбор темы для игры; учить развивать сюжет на основе</w:t>
      </w:r>
      <w:r>
        <w:rPr>
          <w:w w:val="110"/>
          <w:szCs w:val="24"/>
        </w:rPr>
        <w:t xml:space="preserve"> </w:t>
      </w:r>
      <w:r w:rsidRPr="000430F8">
        <w:rPr>
          <w:w w:val="110"/>
          <w:szCs w:val="24"/>
        </w:rPr>
        <w:t>знаний, полученных при восприятии окружающего, из литературных</w:t>
      </w:r>
      <w:r>
        <w:rPr>
          <w:w w:val="110"/>
          <w:szCs w:val="24"/>
        </w:rPr>
        <w:t xml:space="preserve"> </w:t>
      </w:r>
      <w:r w:rsidRPr="000430F8">
        <w:rPr>
          <w:w w:val="110"/>
          <w:szCs w:val="24"/>
        </w:rPr>
        <w:t>произведений и</w:t>
      </w:r>
      <w:r w:rsidRPr="002362AA">
        <w:rPr>
          <w:w w:val="110"/>
          <w:szCs w:val="24"/>
        </w:rPr>
        <w:t xml:space="preserve"> телевизионных передач, экскурсий, выставок, путешествий,</w:t>
      </w:r>
      <w:r>
        <w:rPr>
          <w:w w:val="110"/>
          <w:szCs w:val="24"/>
        </w:rPr>
        <w:t xml:space="preserve"> </w:t>
      </w:r>
      <w:r w:rsidRPr="002362AA">
        <w:rPr>
          <w:w w:val="110"/>
          <w:szCs w:val="24"/>
        </w:rPr>
        <w:t>походов.</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Учить детей согласовывать тему игры; распределять роли, подготавливать необходимые условия, договариваться о последовательности</w:t>
      </w:r>
      <w:r>
        <w:rPr>
          <w:w w:val="110"/>
          <w:szCs w:val="24"/>
        </w:rPr>
        <w:t xml:space="preserve"> </w:t>
      </w:r>
      <w:r w:rsidRPr="002362AA">
        <w:rPr>
          <w:spacing w:val="-2"/>
          <w:w w:val="110"/>
          <w:szCs w:val="24"/>
        </w:rPr>
        <w:t xml:space="preserve">совместных действий, </w:t>
      </w:r>
      <w:r w:rsidRPr="002362AA">
        <w:rPr>
          <w:spacing w:val="-1"/>
          <w:w w:val="110"/>
          <w:szCs w:val="24"/>
        </w:rPr>
        <w:t>налаживать и регулировать контакты в совмест</w:t>
      </w:r>
      <w:r w:rsidRPr="002362AA">
        <w:rPr>
          <w:spacing w:val="-2"/>
          <w:w w:val="110"/>
          <w:szCs w:val="24"/>
        </w:rPr>
        <w:t>ной</w:t>
      </w:r>
      <w:r>
        <w:rPr>
          <w:spacing w:val="-2"/>
          <w:w w:val="110"/>
          <w:szCs w:val="24"/>
        </w:rPr>
        <w:t xml:space="preserve"> </w:t>
      </w:r>
      <w:r w:rsidRPr="002362AA">
        <w:rPr>
          <w:spacing w:val="-2"/>
          <w:w w:val="110"/>
          <w:szCs w:val="24"/>
        </w:rPr>
        <w:t>игре:</w:t>
      </w:r>
      <w:r>
        <w:rPr>
          <w:spacing w:val="-2"/>
          <w:w w:val="110"/>
          <w:szCs w:val="24"/>
        </w:rPr>
        <w:t xml:space="preserve"> </w:t>
      </w:r>
      <w:r w:rsidRPr="002362AA">
        <w:rPr>
          <w:spacing w:val="-2"/>
          <w:w w:val="110"/>
          <w:szCs w:val="24"/>
        </w:rPr>
        <w:t>договариваться,</w:t>
      </w:r>
      <w:r>
        <w:rPr>
          <w:spacing w:val="-2"/>
          <w:w w:val="110"/>
          <w:szCs w:val="24"/>
        </w:rPr>
        <w:t xml:space="preserve"> </w:t>
      </w:r>
      <w:r w:rsidRPr="002362AA">
        <w:rPr>
          <w:spacing w:val="-2"/>
          <w:w w:val="110"/>
          <w:szCs w:val="24"/>
        </w:rPr>
        <w:t>мириться,</w:t>
      </w:r>
      <w:r>
        <w:rPr>
          <w:spacing w:val="-2"/>
          <w:w w:val="110"/>
          <w:szCs w:val="24"/>
        </w:rPr>
        <w:t xml:space="preserve"> </w:t>
      </w:r>
      <w:r w:rsidRPr="002362AA">
        <w:rPr>
          <w:spacing w:val="-2"/>
          <w:w w:val="110"/>
          <w:szCs w:val="24"/>
        </w:rPr>
        <w:t>уступать,</w:t>
      </w:r>
      <w:r>
        <w:rPr>
          <w:spacing w:val="-2"/>
          <w:w w:val="110"/>
          <w:szCs w:val="24"/>
        </w:rPr>
        <w:t xml:space="preserve"> </w:t>
      </w:r>
      <w:r w:rsidRPr="002362AA">
        <w:rPr>
          <w:spacing w:val="-2"/>
          <w:w w:val="110"/>
          <w:szCs w:val="24"/>
        </w:rPr>
        <w:t>убеждать</w:t>
      </w:r>
      <w:r>
        <w:rPr>
          <w:spacing w:val="-2"/>
          <w:w w:val="110"/>
          <w:szCs w:val="24"/>
        </w:rPr>
        <w:t xml:space="preserve"> </w:t>
      </w:r>
      <w:r w:rsidRPr="002362AA">
        <w:rPr>
          <w:spacing w:val="-1"/>
          <w:w w:val="110"/>
          <w:szCs w:val="24"/>
        </w:rPr>
        <w:t>и</w:t>
      </w:r>
      <w:r>
        <w:rPr>
          <w:spacing w:val="-1"/>
          <w:w w:val="110"/>
          <w:szCs w:val="24"/>
        </w:rPr>
        <w:t xml:space="preserve"> </w:t>
      </w:r>
      <w:r w:rsidRPr="002362AA">
        <w:rPr>
          <w:spacing w:val="-1"/>
          <w:w w:val="110"/>
          <w:szCs w:val="24"/>
        </w:rPr>
        <w:t>т.д.</w:t>
      </w:r>
      <w:r>
        <w:rPr>
          <w:spacing w:val="-1"/>
          <w:w w:val="110"/>
          <w:szCs w:val="24"/>
        </w:rPr>
        <w:t xml:space="preserve"> </w:t>
      </w:r>
      <w:r w:rsidRPr="002362AA">
        <w:rPr>
          <w:spacing w:val="-1"/>
          <w:w w:val="110"/>
          <w:szCs w:val="24"/>
        </w:rPr>
        <w:t>Учить</w:t>
      </w:r>
      <w:r>
        <w:rPr>
          <w:spacing w:val="-1"/>
          <w:w w:val="110"/>
          <w:szCs w:val="24"/>
        </w:rPr>
        <w:t xml:space="preserve"> </w:t>
      </w:r>
      <w:r w:rsidRPr="002362AA">
        <w:rPr>
          <w:spacing w:val="-1"/>
          <w:w w:val="110"/>
          <w:szCs w:val="24"/>
        </w:rPr>
        <w:t>са</w:t>
      </w:r>
      <w:r w:rsidRPr="002362AA">
        <w:rPr>
          <w:w w:val="110"/>
          <w:szCs w:val="24"/>
        </w:rPr>
        <w:t>мостоятельно разрешать конфликты, возникающие в ходе игры. Спо</w:t>
      </w:r>
      <w:r w:rsidRPr="002362AA">
        <w:rPr>
          <w:spacing w:val="-3"/>
          <w:w w:val="110"/>
          <w:szCs w:val="24"/>
        </w:rPr>
        <w:t>собствовать</w:t>
      </w:r>
      <w:r>
        <w:rPr>
          <w:spacing w:val="-3"/>
          <w:w w:val="110"/>
          <w:szCs w:val="24"/>
        </w:rPr>
        <w:t xml:space="preserve"> </w:t>
      </w:r>
      <w:r w:rsidRPr="002362AA">
        <w:rPr>
          <w:spacing w:val="-3"/>
          <w:w w:val="110"/>
          <w:szCs w:val="24"/>
        </w:rPr>
        <w:t>укреплению</w:t>
      </w:r>
      <w:r>
        <w:rPr>
          <w:spacing w:val="-3"/>
          <w:w w:val="110"/>
          <w:szCs w:val="24"/>
        </w:rPr>
        <w:t xml:space="preserve"> </w:t>
      </w:r>
      <w:r w:rsidRPr="002362AA">
        <w:rPr>
          <w:spacing w:val="-2"/>
          <w:w w:val="110"/>
          <w:szCs w:val="24"/>
        </w:rPr>
        <w:t>устойчивых</w:t>
      </w:r>
      <w:r>
        <w:rPr>
          <w:spacing w:val="-2"/>
          <w:w w:val="110"/>
          <w:szCs w:val="24"/>
        </w:rPr>
        <w:t xml:space="preserve"> </w:t>
      </w:r>
      <w:r w:rsidRPr="002362AA">
        <w:rPr>
          <w:spacing w:val="-2"/>
          <w:w w:val="110"/>
          <w:szCs w:val="24"/>
        </w:rPr>
        <w:t>детских</w:t>
      </w:r>
      <w:r>
        <w:rPr>
          <w:spacing w:val="-2"/>
          <w:w w:val="110"/>
          <w:szCs w:val="24"/>
        </w:rPr>
        <w:t xml:space="preserve"> </w:t>
      </w:r>
      <w:r w:rsidRPr="002362AA">
        <w:rPr>
          <w:spacing w:val="-2"/>
          <w:w w:val="110"/>
          <w:szCs w:val="24"/>
        </w:rPr>
        <w:t>игровых</w:t>
      </w:r>
      <w:r>
        <w:rPr>
          <w:spacing w:val="-2"/>
          <w:w w:val="110"/>
          <w:szCs w:val="24"/>
        </w:rPr>
        <w:t xml:space="preserve"> </w:t>
      </w:r>
      <w:r w:rsidRPr="002362AA">
        <w:rPr>
          <w:spacing w:val="-2"/>
          <w:w w:val="110"/>
          <w:szCs w:val="24"/>
        </w:rPr>
        <w:t>объединений.</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формировать   умение   согласовывать   свои   действиясдействиямипартнеров,соблюдатьвигреролевыевзаимодействияи взаимоотношения. Развивать эмоции, возникающие в ходе ролевых</w:t>
      </w:r>
      <w:r>
        <w:rPr>
          <w:w w:val="110"/>
          <w:szCs w:val="24"/>
        </w:rPr>
        <w:t xml:space="preserve"> </w:t>
      </w:r>
      <w:r w:rsidRPr="002362AA">
        <w:rPr>
          <w:w w:val="110"/>
          <w:szCs w:val="24"/>
        </w:rPr>
        <w:t>и</w:t>
      </w:r>
      <w:r>
        <w:rPr>
          <w:w w:val="110"/>
          <w:szCs w:val="24"/>
        </w:rPr>
        <w:t xml:space="preserve"> </w:t>
      </w:r>
      <w:r w:rsidRPr="002362AA">
        <w:rPr>
          <w:w w:val="110"/>
          <w:szCs w:val="24"/>
        </w:rPr>
        <w:t>сюжетных</w:t>
      </w:r>
      <w:r>
        <w:rPr>
          <w:w w:val="110"/>
          <w:szCs w:val="24"/>
        </w:rPr>
        <w:t xml:space="preserve"> </w:t>
      </w:r>
      <w:r w:rsidRPr="002362AA">
        <w:rPr>
          <w:w w:val="110"/>
          <w:szCs w:val="24"/>
        </w:rPr>
        <w:t>игровых</w:t>
      </w:r>
      <w:r>
        <w:rPr>
          <w:w w:val="110"/>
          <w:szCs w:val="24"/>
        </w:rPr>
        <w:t xml:space="preserve"> </w:t>
      </w:r>
      <w:r w:rsidRPr="002362AA">
        <w:rPr>
          <w:w w:val="110"/>
          <w:szCs w:val="24"/>
        </w:rPr>
        <w:t>действий</w:t>
      </w:r>
      <w:r>
        <w:rPr>
          <w:w w:val="110"/>
          <w:szCs w:val="24"/>
        </w:rPr>
        <w:t xml:space="preserve"> </w:t>
      </w:r>
      <w:r w:rsidRPr="002362AA">
        <w:rPr>
          <w:w w:val="110"/>
          <w:szCs w:val="24"/>
        </w:rPr>
        <w:t>с</w:t>
      </w:r>
      <w:r>
        <w:rPr>
          <w:w w:val="110"/>
          <w:szCs w:val="24"/>
        </w:rPr>
        <w:t xml:space="preserve"> </w:t>
      </w:r>
      <w:r w:rsidRPr="002362AA">
        <w:rPr>
          <w:w w:val="110"/>
          <w:szCs w:val="24"/>
        </w:rPr>
        <w:t>персонажами.</w:t>
      </w:r>
    </w:p>
    <w:p w:rsidR="00913CA4" w:rsidRPr="002362AA" w:rsidRDefault="00913CA4" w:rsidP="008C584A">
      <w:pPr>
        <w:widowControl w:val="0"/>
        <w:autoSpaceDE w:val="0"/>
        <w:autoSpaceDN w:val="0"/>
        <w:spacing w:after="0" w:line="240" w:lineRule="auto"/>
        <w:jc w:val="both"/>
        <w:rPr>
          <w:szCs w:val="24"/>
        </w:rPr>
      </w:pPr>
      <w:r w:rsidRPr="002362AA">
        <w:rPr>
          <w:spacing w:val="-1"/>
          <w:w w:val="110"/>
          <w:szCs w:val="24"/>
        </w:rPr>
        <w:t xml:space="preserve">Учить усложнять игру путем расширения состава ролей, </w:t>
      </w:r>
      <w:r w:rsidRPr="002362AA">
        <w:rPr>
          <w:w w:val="110"/>
          <w:szCs w:val="24"/>
        </w:rPr>
        <w:t>согласования</w:t>
      </w:r>
      <w:r>
        <w:rPr>
          <w:w w:val="110"/>
          <w:szCs w:val="24"/>
        </w:rPr>
        <w:t xml:space="preserve"> </w:t>
      </w:r>
      <w:r w:rsidRPr="002362AA">
        <w:rPr>
          <w:spacing w:val="-3"/>
          <w:w w:val="110"/>
          <w:szCs w:val="24"/>
        </w:rPr>
        <w:t>и</w:t>
      </w:r>
      <w:r>
        <w:rPr>
          <w:spacing w:val="-3"/>
          <w:w w:val="110"/>
          <w:szCs w:val="24"/>
        </w:rPr>
        <w:t xml:space="preserve"> </w:t>
      </w:r>
      <w:r w:rsidRPr="002362AA">
        <w:rPr>
          <w:spacing w:val="-3"/>
          <w:w w:val="110"/>
          <w:szCs w:val="24"/>
        </w:rPr>
        <w:t>прогнозирования</w:t>
      </w:r>
      <w:r>
        <w:rPr>
          <w:spacing w:val="-3"/>
          <w:w w:val="110"/>
          <w:szCs w:val="24"/>
        </w:rPr>
        <w:t xml:space="preserve"> </w:t>
      </w:r>
      <w:r w:rsidRPr="002362AA">
        <w:rPr>
          <w:spacing w:val="-2"/>
          <w:w w:val="110"/>
          <w:szCs w:val="24"/>
        </w:rPr>
        <w:t>ролевых</w:t>
      </w:r>
      <w:r>
        <w:rPr>
          <w:spacing w:val="-2"/>
          <w:w w:val="110"/>
          <w:szCs w:val="24"/>
        </w:rPr>
        <w:t xml:space="preserve"> </w:t>
      </w:r>
      <w:r w:rsidRPr="002362AA">
        <w:rPr>
          <w:spacing w:val="-2"/>
          <w:w w:val="110"/>
          <w:szCs w:val="24"/>
        </w:rPr>
        <w:t>действий</w:t>
      </w:r>
      <w:r>
        <w:rPr>
          <w:spacing w:val="-2"/>
          <w:w w:val="110"/>
          <w:szCs w:val="24"/>
        </w:rPr>
        <w:t xml:space="preserve"> </w:t>
      </w:r>
      <w:r w:rsidRPr="002362AA">
        <w:rPr>
          <w:spacing w:val="-2"/>
          <w:w w:val="110"/>
          <w:szCs w:val="24"/>
        </w:rPr>
        <w:t>и</w:t>
      </w:r>
      <w:r>
        <w:rPr>
          <w:spacing w:val="-2"/>
          <w:w w:val="110"/>
          <w:szCs w:val="24"/>
        </w:rPr>
        <w:t xml:space="preserve"> </w:t>
      </w:r>
      <w:r w:rsidRPr="002362AA">
        <w:rPr>
          <w:spacing w:val="-2"/>
          <w:w w:val="110"/>
          <w:szCs w:val="24"/>
        </w:rPr>
        <w:t>поведения</w:t>
      </w:r>
      <w:r>
        <w:rPr>
          <w:spacing w:val="-2"/>
          <w:w w:val="110"/>
          <w:szCs w:val="24"/>
        </w:rPr>
        <w:t xml:space="preserve"> </w:t>
      </w:r>
      <w:r w:rsidRPr="002362AA">
        <w:rPr>
          <w:spacing w:val="-2"/>
          <w:w w:val="110"/>
          <w:szCs w:val="24"/>
        </w:rPr>
        <w:t>в</w:t>
      </w:r>
      <w:r>
        <w:rPr>
          <w:spacing w:val="-2"/>
          <w:w w:val="110"/>
          <w:szCs w:val="24"/>
        </w:rPr>
        <w:t xml:space="preserve"> </w:t>
      </w:r>
      <w:r w:rsidRPr="002362AA">
        <w:rPr>
          <w:spacing w:val="-2"/>
          <w:w w:val="110"/>
          <w:szCs w:val="24"/>
        </w:rPr>
        <w:t>соответствии</w:t>
      </w:r>
      <w:r>
        <w:rPr>
          <w:spacing w:val="-2"/>
          <w:w w:val="110"/>
          <w:szCs w:val="24"/>
        </w:rPr>
        <w:t xml:space="preserve"> </w:t>
      </w:r>
      <w:r w:rsidRPr="002362AA">
        <w:rPr>
          <w:spacing w:val="-2"/>
          <w:w w:val="110"/>
          <w:szCs w:val="24"/>
        </w:rPr>
        <w:t>с</w:t>
      </w:r>
      <w:r>
        <w:rPr>
          <w:spacing w:val="-2"/>
          <w:w w:val="110"/>
          <w:szCs w:val="24"/>
        </w:rPr>
        <w:t xml:space="preserve"> </w:t>
      </w:r>
      <w:r w:rsidRPr="002362AA">
        <w:rPr>
          <w:spacing w:val="-2"/>
          <w:w w:val="110"/>
          <w:szCs w:val="24"/>
        </w:rPr>
        <w:t>сю</w:t>
      </w:r>
      <w:r w:rsidRPr="002362AA">
        <w:rPr>
          <w:spacing w:val="-4"/>
          <w:w w:val="110"/>
          <w:szCs w:val="24"/>
        </w:rPr>
        <w:t>жетом</w:t>
      </w:r>
      <w:r>
        <w:rPr>
          <w:spacing w:val="-4"/>
          <w:w w:val="110"/>
          <w:szCs w:val="24"/>
        </w:rPr>
        <w:t xml:space="preserve"> </w:t>
      </w:r>
      <w:r w:rsidRPr="002362AA">
        <w:rPr>
          <w:spacing w:val="-4"/>
          <w:w w:val="110"/>
          <w:szCs w:val="24"/>
        </w:rPr>
        <w:t>игры,</w:t>
      </w:r>
      <w:r>
        <w:rPr>
          <w:spacing w:val="-4"/>
          <w:w w:val="110"/>
          <w:szCs w:val="24"/>
        </w:rPr>
        <w:t xml:space="preserve"> </w:t>
      </w:r>
      <w:r w:rsidRPr="002362AA">
        <w:rPr>
          <w:spacing w:val="-4"/>
          <w:w w:val="110"/>
          <w:szCs w:val="24"/>
        </w:rPr>
        <w:t>увеличения</w:t>
      </w:r>
      <w:r>
        <w:rPr>
          <w:spacing w:val="-4"/>
          <w:w w:val="110"/>
          <w:szCs w:val="24"/>
        </w:rPr>
        <w:t xml:space="preserve"> </w:t>
      </w:r>
      <w:r w:rsidRPr="002362AA">
        <w:rPr>
          <w:spacing w:val="-4"/>
          <w:w w:val="110"/>
          <w:szCs w:val="24"/>
        </w:rPr>
        <w:t>количества</w:t>
      </w:r>
      <w:r>
        <w:rPr>
          <w:spacing w:val="-4"/>
          <w:w w:val="110"/>
          <w:szCs w:val="24"/>
        </w:rPr>
        <w:t xml:space="preserve"> </w:t>
      </w:r>
      <w:r w:rsidRPr="002362AA">
        <w:rPr>
          <w:spacing w:val="-3"/>
          <w:w w:val="110"/>
          <w:szCs w:val="24"/>
        </w:rPr>
        <w:t>объединяемых</w:t>
      </w:r>
      <w:r>
        <w:rPr>
          <w:spacing w:val="-3"/>
          <w:w w:val="110"/>
          <w:szCs w:val="24"/>
        </w:rPr>
        <w:t xml:space="preserve"> </w:t>
      </w:r>
      <w:r w:rsidRPr="002362AA">
        <w:rPr>
          <w:spacing w:val="-3"/>
          <w:w w:val="110"/>
          <w:szCs w:val="24"/>
        </w:rPr>
        <w:t>сюжетных</w:t>
      </w:r>
      <w:r>
        <w:rPr>
          <w:spacing w:val="-3"/>
          <w:w w:val="110"/>
          <w:szCs w:val="24"/>
        </w:rPr>
        <w:t xml:space="preserve"> </w:t>
      </w:r>
      <w:r w:rsidRPr="002362AA">
        <w:rPr>
          <w:spacing w:val="-3"/>
          <w:w w:val="110"/>
          <w:szCs w:val="24"/>
        </w:rPr>
        <w:t>линий.</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Способствовать</w:t>
      </w:r>
      <w:r>
        <w:rPr>
          <w:w w:val="110"/>
          <w:szCs w:val="24"/>
        </w:rPr>
        <w:t xml:space="preserve"> </w:t>
      </w:r>
      <w:r w:rsidRPr="002362AA">
        <w:rPr>
          <w:w w:val="110"/>
          <w:szCs w:val="24"/>
        </w:rPr>
        <w:t>обогащению</w:t>
      </w:r>
      <w:r>
        <w:rPr>
          <w:w w:val="110"/>
          <w:szCs w:val="24"/>
        </w:rPr>
        <w:t xml:space="preserve"> </w:t>
      </w:r>
      <w:r w:rsidRPr="002362AA">
        <w:rPr>
          <w:w w:val="110"/>
          <w:szCs w:val="24"/>
        </w:rPr>
        <w:t>знакомой</w:t>
      </w:r>
      <w:r>
        <w:rPr>
          <w:w w:val="110"/>
          <w:szCs w:val="24"/>
        </w:rPr>
        <w:t xml:space="preserve"> </w:t>
      </w:r>
      <w:r w:rsidRPr="002362AA">
        <w:rPr>
          <w:w w:val="110"/>
          <w:szCs w:val="24"/>
        </w:rPr>
        <w:t>игры</w:t>
      </w:r>
      <w:r>
        <w:rPr>
          <w:w w:val="110"/>
          <w:szCs w:val="24"/>
        </w:rPr>
        <w:t xml:space="preserve"> </w:t>
      </w:r>
      <w:r w:rsidRPr="002362AA">
        <w:rPr>
          <w:w w:val="110"/>
          <w:szCs w:val="24"/>
        </w:rPr>
        <w:t>новыми</w:t>
      </w:r>
      <w:r>
        <w:rPr>
          <w:w w:val="110"/>
          <w:szCs w:val="24"/>
        </w:rPr>
        <w:t xml:space="preserve"> </w:t>
      </w:r>
      <w:r w:rsidRPr="002362AA">
        <w:rPr>
          <w:w w:val="110"/>
          <w:szCs w:val="24"/>
        </w:rPr>
        <w:t>решениями</w:t>
      </w:r>
      <w:r>
        <w:rPr>
          <w:w w:val="110"/>
          <w:szCs w:val="24"/>
        </w:rPr>
        <w:t xml:space="preserve"> </w:t>
      </w:r>
      <w:r w:rsidRPr="002362AA">
        <w:rPr>
          <w:w w:val="110"/>
          <w:szCs w:val="24"/>
        </w:rPr>
        <w:t>(участие</w:t>
      </w:r>
      <w:r>
        <w:rPr>
          <w:w w:val="110"/>
          <w:szCs w:val="24"/>
        </w:rPr>
        <w:t xml:space="preserve"> </w:t>
      </w:r>
      <w:r w:rsidRPr="002362AA">
        <w:rPr>
          <w:w w:val="110"/>
          <w:szCs w:val="24"/>
        </w:rPr>
        <w:t>взрослого,</w:t>
      </w:r>
      <w:r>
        <w:rPr>
          <w:w w:val="110"/>
          <w:szCs w:val="24"/>
        </w:rPr>
        <w:t xml:space="preserve"> </w:t>
      </w:r>
      <w:r w:rsidRPr="002362AA">
        <w:rPr>
          <w:w w:val="110"/>
          <w:szCs w:val="24"/>
        </w:rPr>
        <w:t>изменение</w:t>
      </w:r>
      <w:r>
        <w:rPr>
          <w:w w:val="110"/>
          <w:szCs w:val="24"/>
        </w:rPr>
        <w:t xml:space="preserve"> </w:t>
      </w:r>
      <w:r w:rsidRPr="002362AA">
        <w:rPr>
          <w:w w:val="110"/>
          <w:szCs w:val="24"/>
        </w:rPr>
        <w:t>атрибутики,</w:t>
      </w:r>
      <w:r>
        <w:rPr>
          <w:w w:val="110"/>
          <w:szCs w:val="24"/>
        </w:rPr>
        <w:t xml:space="preserve"> </w:t>
      </w:r>
      <w:r w:rsidRPr="002362AA">
        <w:rPr>
          <w:w w:val="110"/>
          <w:szCs w:val="24"/>
        </w:rPr>
        <w:t>внесение</w:t>
      </w:r>
      <w:r>
        <w:rPr>
          <w:w w:val="110"/>
          <w:szCs w:val="24"/>
        </w:rPr>
        <w:t xml:space="preserve"> </w:t>
      </w:r>
      <w:r w:rsidRPr="002362AA">
        <w:rPr>
          <w:w w:val="110"/>
          <w:szCs w:val="24"/>
        </w:rPr>
        <w:t>предметов-заместителей или введение новой роли). Создавать условия для творческого</w:t>
      </w:r>
      <w:r>
        <w:rPr>
          <w:w w:val="110"/>
          <w:szCs w:val="24"/>
        </w:rPr>
        <w:t xml:space="preserve"> </w:t>
      </w:r>
      <w:r w:rsidRPr="002362AA">
        <w:rPr>
          <w:w w:val="110"/>
          <w:szCs w:val="24"/>
        </w:rPr>
        <w:t>самовыражения;</w:t>
      </w:r>
      <w:r>
        <w:rPr>
          <w:w w:val="110"/>
          <w:szCs w:val="24"/>
        </w:rPr>
        <w:t xml:space="preserve"> </w:t>
      </w:r>
      <w:r w:rsidRPr="002362AA">
        <w:rPr>
          <w:w w:val="110"/>
          <w:szCs w:val="24"/>
        </w:rPr>
        <w:t>для</w:t>
      </w:r>
      <w:r>
        <w:rPr>
          <w:w w:val="110"/>
          <w:szCs w:val="24"/>
        </w:rPr>
        <w:t xml:space="preserve"> </w:t>
      </w:r>
      <w:r w:rsidRPr="002362AA">
        <w:rPr>
          <w:w w:val="110"/>
          <w:szCs w:val="24"/>
        </w:rPr>
        <w:t>возникновения</w:t>
      </w:r>
      <w:r>
        <w:rPr>
          <w:w w:val="110"/>
          <w:szCs w:val="24"/>
        </w:rPr>
        <w:t xml:space="preserve"> </w:t>
      </w:r>
      <w:r w:rsidRPr="002362AA">
        <w:rPr>
          <w:w w:val="110"/>
          <w:szCs w:val="24"/>
        </w:rPr>
        <w:t>новых</w:t>
      </w:r>
      <w:r>
        <w:rPr>
          <w:w w:val="110"/>
          <w:szCs w:val="24"/>
        </w:rPr>
        <w:t xml:space="preserve"> </w:t>
      </w:r>
      <w:r w:rsidRPr="002362AA">
        <w:rPr>
          <w:w w:val="110"/>
          <w:szCs w:val="24"/>
        </w:rPr>
        <w:t>игр</w:t>
      </w:r>
      <w:r>
        <w:rPr>
          <w:w w:val="110"/>
          <w:szCs w:val="24"/>
        </w:rPr>
        <w:t xml:space="preserve"> </w:t>
      </w:r>
      <w:r w:rsidRPr="002362AA">
        <w:rPr>
          <w:w w:val="110"/>
          <w:szCs w:val="24"/>
        </w:rPr>
        <w:t>и</w:t>
      </w:r>
      <w:r>
        <w:rPr>
          <w:w w:val="110"/>
          <w:szCs w:val="24"/>
        </w:rPr>
        <w:t xml:space="preserve"> </w:t>
      </w:r>
      <w:r w:rsidRPr="002362AA">
        <w:rPr>
          <w:w w:val="110"/>
          <w:szCs w:val="24"/>
        </w:rPr>
        <w:t>их</w:t>
      </w:r>
      <w:r>
        <w:rPr>
          <w:w w:val="110"/>
          <w:szCs w:val="24"/>
        </w:rPr>
        <w:t xml:space="preserve"> </w:t>
      </w:r>
      <w:r w:rsidRPr="002362AA">
        <w:rPr>
          <w:w w:val="110"/>
          <w:szCs w:val="24"/>
        </w:rPr>
        <w:t>развития.</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 привычку аккуратно убирать игрушки в отведенное для</w:t>
      </w:r>
      <w:r>
        <w:rPr>
          <w:w w:val="110"/>
          <w:szCs w:val="24"/>
        </w:rPr>
        <w:t xml:space="preserve"> </w:t>
      </w:r>
      <w:r w:rsidRPr="002362AA">
        <w:rPr>
          <w:w w:val="110"/>
          <w:szCs w:val="24"/>
        </w:rPr>
        <w:t>них</w:t>
      </w:r>
      <w:r>
        <w:rPr>
          <w:w w:val="110"/>
          <w:szCs w:val="24"/>
        </w:rPr>
        <w:t xml:space="preserve"> </w:t>
      </w:r>
      <w:r w:rsidRPr="002362AA">
        <w:rPr>
          <w:w w:val="110"/>
          <w:szCs w:val="24"/>
        </w:rPr>
        <w:t>место.</w:t>
      </w:r>
    </w:p>
    <w:p w:rsidR="00913CA4" w:rsidRPr="002362AA" w:rsidRDefault="00913CA4" w:rsidP="008C584A">
      <w:pPr>
        <w:suppressAutoHyphens/>
        <w:spacing w:after="0" w:line="240" w:lineRule="auto"/>
        <w:ind w:firstLine="709"/>
        <w:jc w:val="both"/>
        <w:rPr>
          <w:w w:val="110"/>
          <w:szCs w:val="24"/>
        </w:rPr>
      </w:pPr>
      <w:r w:rsidRPr="002362AA">
        <w:rPr>
          <w:b/>
          <w:w w:val="105"/>
          <w:szCs w:val="24"/>
        </w:rPr>
        <w:t xml:space="preserve">Развитие навыков самообслуживания. </w:t>
      </w:r>
      <w:r w:rsidRPr="002362AA">
        <w:rPr>
          <w:w w:val="105"/>
          <w:szCs w:val="24"/>
        </w:rPr>
        <w:t>Продолжать развивать навыки</w:t>
      </w:r>
      <w:r>
        <w:rPr>
          <w:w w:val="105"/>
          <w:szCs w:val="24"/>
        </w:rPr>
        <w:t xml:space="preserve"> </w:t>
      </w:r>
      <w:r w:rsidRPr="002362AA">
        <w:rPr>
          <w:w w:val="110"/>
          <w:szCs w:val="24"/>
        </w:rPr>
        <w:t>самообслуживания. Закреплять</w:t>
      </w:r>
      <w:r>
        <w:rPr>
          <w:w w:val="110"/>
          <w:szCs w:val="24"/>
        </w:rPr>
        <w:t xml:space="preserve"> </w:t>
      </w:r>
      <w:r w:rsidRPr="002362AA">
        <w:rPr>
          <w:w w:val="110"/>
          <w:szCs w:val="24"/>
        </w:rPr>
        <w:t xml:space="preserve">умение  быстро, аккуратно  одеваться и раздеваться, соблюдать порядок в своем шкафу </w:t>
      </w:r>
      <w:r w:rsidRPr="002362AA">
        <w:rPr>
          <w:i/>
          <w:w w:val="110"/>
          <w:szCs w:val="24"/>
        </w:rPr>
        <w:t>(раскладывать</w:t>
      </w:r>
      <w:r>
        <w:rPr>
          <w:i/>
          <w:w w:val="110"/>
          <w:szCs w:val="24"/>
        </w:rPr>
        <w:t xml:space="preserve"> </w:t>
      </w:r>
      <w:r w:rsidRPr="002362AA">
        <w:rPr>
          <w:i/>
          <w:w w:val="105"/>
          <w:szCs w:val="24"/>
        </w:rPr>
        <w:t>одежду в определенные места)</w:t>
      </w:r>
      <w:r w:rsidRPr="002362AA">
        <w:rPr>
          <w:w w:val="105"/>
          <w:szCs w:val="24"/>
        </w:rPr>
        <w:t>, опрятно заправлять постель. Формиро</w:t>
      </w:r>
      <w:r w:rsidRPr="002362AA">
        <w:rPr>
          <w:w w:val="110"/>
          <w:szCs w:val="24"/>
        </w:rPr>
        <w:t xml:space="preserve">вать умение правильно пользоваться столовыми приборами </w:t>
      </w:r>
      <w:r w:rsidRPr="002362AA">
        <w:rPr>
          <w:i/>
          <w:w w:val="110"/>
          <w:szCs w:val="24"/>
        </w:rPr>
        <w:t>(ложкой,</w:t>
      </w:r>
      <w:r>
        <w:rPr>
          <w:i/>
          <w:w w:val="110"/>
          <w:szCs w:val="24"/>
        </w:rPr>
        <w:t xml:space="preserve"> </w:t>
      </w:r>
      <w:r w:rsidRPr="002362AA">
        <w:rPr>
          <w:i/>
          <w:w w:val="110"/>
          <w:szCs w:val="24"/>
        </w:rPr>
        <w:t>ножом,</w:t>
      </w:r>
      <w:r>
        <w:rPr>
          <w:i/>
          <w:w w:val="110"/>
          <w:szCs w:val="24"/>
        </w:rPr>
        <w:t xml:space="preserve"> </w:t>
      </w:r>
      <w:r w:rsidRPr="002362AA">
        <w:rPr>
          <w:i/>
          <w:w w:val="110"/>
          <w:szCs w:val="24"/>
        </w:rPr>
        <w:t>вилкой)</w:t>
      </w:r>
      <w:r w:rsidRPr="002362AA">
        <w:rPr>
          <w:w w:val="110"/>
          <w:szCs w:val="24"/>
        </w:rPr>
        <w:t>.</w:t>
      </w:r>
    </w:p>
    <w:p w:rsidR="00913CA4" w:rsidRPr="002362AA" w:rsidRDefault="00913CA4" w:rsidP="008C584A">
      <w:pPr>
        <w:suppressAutoHyphens/>
        <w:spacing w:after="0" w:line="240" w:lineRule="auto"/>
        <w:ind w:firstLine="709"/>
        <w:jc w:val="both"/>
        <w:rPr>
          <w:w w:val="110"/>
          <w:szCs w:val="24"/>
        </w:rPr>
      </w:pPr>
      <w:r w:rsidRPr="002362AA">
        <w:rPr>
          <w:w w:val="110"/>
          <w:szCs w:val="24"/>
        </w:rPr>
        <w:t>Воспитывать умение самостоятель</w:t>
      </w:r>
      <w:r>
        <w:rPr>
          <w:w w:val="110"/>
          <w:szCs w:val="24"/>
        </w:rPr>
        <w:t>но и своевременно готовить мате</w:t>
      </w:r>
      <w:r w:rsidRPr="002362AA">
        <w:rPr>
          <w:w w:val="110"/>
          <w:szCs w:val="24"/>
        </w:rPr>
        <w:t>риалы</w:t>
      </w:r>
      <w:r>
        <w:rPr>
          <w:w w:val="110"/>
          <w:szCs w:val="24"/>
        </w:rPr>
        <w:t xml:space="preserve"> </w:t>
      </w:r>
      <w:r w:rsidRPr="002362AA">
        <w:rPr>
          <w:w w:val="110"/>
          <w:szCs w:val="24"/>
        </w:rPr>
        <w:t>и</w:t>
      </w:r>
      <w:r>
        <w:rPr>
          <w:w w:val="110"/>
          <w:szCs w:val="24"/>
        </w:rPr>
        <w:t xml:space="preserve"> </w:t>
      </w:r>
      <w:r w:rsidRPr="002362AA">
        <w:rPr>
          <w:w w:val="110"/>
          <w:szCs w:val="24"/>
        </w:rPr>
        <w:t>пособия</w:t>
      </w:r>
      <w:r>
        <w:rPr>
          <w:w w:val="110"/>
          <w:szCs w:val="24"/>
        </w:rPr>
        <w:t xml:space="preserve"> </w:t>
      </w:r>
      <w:r w:rsidRPr="002362AA">
        <w:rPr>
          <w:w w:val="110"/>
          <w:szCs w:val="24"/>
        </w:rPr>
        <w:t>к</w:t>
      </w:r>
      <w:r>
        <w:rPr>
          <w:w w:val="110"/>
          <w:szCs w:val="24"/>
        </w:rPr>
        <w:t xml:space="preserve"> </w:t>
      </w:r>
      <w:r w:rsidRPr="002362AA">
        <w:rPr>
          <w:w w:val="110"/>
          <w:szCs w:val="24"/>
        </w:rPr>
        <w:t>занятию,</w:t>
      </w:r>
      <w:r>
        <w:rPr>
          <w:w w:val="110"/>
          <w:szCs w:val="24"/>
        </w:rPr>
        <w:t xml:space="preserve"> </w:t>
      </w:r>
      <w:r w:rsidRPr="002362AA">
        <w:rPr>
          <w:w w:val="110"/>
          <w:szCs w:val="24"/>
        </w:rPr>
        <w:t>учить самостоятельно</w:t>
      </w:r>
      <w:r>
        <w:rPr>
          <w:w w:val="110"/>
          <w:szCs w:val="24"/>
        </w:rPr>
        <w:t xml:space="preserve"> </w:t>
      </w:r>
      <w:r w:rsidRPr="002362AA">
        <w:rPr>
          <w:w w:val="110"/>
          <w:szCs w:val="24"/>
        </w:rPr>
        <w:t>раскладывать</w:t>
      </w:r>
      <w:r>
        <w:rPr>
          <w:w w:val="110"/>
          <w:szCs w:val="24"/>
        </w:rPr>
        <w:t xml:space="preserve"> </w:t>
      </w:r>
      <w:r w:rsidRPr="002362AA">
        <w:rPr>
          <w:w w:val="110"/>
          <w:szCs w:val="24"/>
        </w:rPr>
        <w:t>подготовленные воспитателем материалы для занятий, убирать их, мыть</w:t>
      </w:r>
      <w:r>
        <w:rPr>
          <w:w w:val="110"/>
          <w:szCs w:val="24"/>
        </w:rPr>
        <w:t xml:space="preserve"> </w:t>
      </w:r>
      <w:r w:rsidRPr="002362AA">
        <w:rPr>
          <w:w w:val="110"/>
          <w:szCs w:val="24"/>
        </w:rPr>
        <w:t>кисточки,</w:t>
      </w:r>
      <w:r>
        <w:rPr>
          <w:w w:val="110"/>
          <w:szCs w:val="24"/>
        </w:rPr>
        <w:t xml:space="preserve"> </w:t>
      </w:r>
      <w:r w:rsidRPr="002362AA">
        <w:rPr>
          <w:w w:val="110"/>
          <w:szCs w:val="24"/>
        </w:rPr>
        <w:t>розетки</w:t>
      </w:r>
      <w:r>
        <w:rPr>
          <w:w w:val="110"/>
          <w:szCs w:val="24"/>
        </w:rPr>
        <w:t xml:space="preserve"> </w:t>
      </w:r>
      <w:r w:rsidRPr="002362AA">
        <w:rPr>
          <w:w w:val="110"/>
          <w:szCs w:val="24"/>
        </w:rPr>
        <w:t>для</w:t>
      </w:r>
      <w:r>
        <w:rPr>
          <w:w w:val="110"/>
          <w:szCs w:val="24"/>
        </w:rPr>
        <w:t xml:space="preserve"> </w:t>
      </w:r>
      <w:r w:rsidRPr="002362AA">
        <w:rPr>
          <w:w w:val="110"/>
          <w:szCs w:val="24"/>
        </w:rPr>
        <w:t>красок,</w:t>
      </w:r>
      <w:r>
        <w:rPr>
          <w:w w:val="110"/>
          <w:szCs w:val="24"/>
        </w:rPr>
        <w:t xml:space="preserve"> </w:t>
      </w:r>
      <w:r w:rsidRPr="002362AA">
        <w:rPr>
          <w:w w:val="110"/>
          <w:szCs w:val="24"/>
        </w:rPr>
        <w:t>палитру,</w:t>
      </w:r>
      <w:r>
        <w:rPr>
          <w:w w:val="110"/>
          <w:szCs w:val="24"/>
        </w:rPr>
        <w:t xml:space="preserve"> </w:t>
      </w:r>
      <w:r w:rsidRPr="002362AA">
        <w:rPr>
          <w:w w:val="110"/>
          <w:szCs w:val="24"/>
        </w:rPr>
        <w:t>протирать</w:t>
      </w:r>
      <w:r>
        <w:rPr>
          <w:w w:val="110"/>
          <w:szCs w:val="24"/>
        </w:rPr>
        <w:t xml:space="preserve"> </w:t>
      </w:r>
      <w:r w:rsidRPr="002362AA">
        <w:rPr>
          <w:w w:val="110"/>
          <w:szCs w:val="24"/>
        </w:rPr>
        <w:t>столы</w:t>
      </w:r>
    </w:p>
    <w:p w:rsidR="00913CA4" w:rsidRPr="002362AA" w:rsidRDefault="00913CA4" w:rsidP="008C584A">
      <w:pPr>
        <w:widowControl w:val="0"/>
        <w:autoSpaceDE w:val="0"/>
        <w:autoSpaceDN w:val="0"/>
        <w:spacing w:after="0" w:line="240" w:lineRule="auto"/>
        <w:ind w:hanging="397"/>
        <w:jc w:val="both"/>
        <w:rPr>
          <w:szCs w:val="24"/>
        </w:rPr>
      </w:pPr>
      <w:r w:rsidRPr="002362AA">
        <w:rPr>
          <w:b/>
          <w:w w:val="105"/>
          <w:szCs w:val="24"/>
        </w:rPr>
        <w:t xml:space="preserve">Приобщение к труду. </w:t>
      </w:r>
      <w:r w:rsidRPr="002362AA">
        <w:rPr>
          <w:w w:val="105"/>
          <w:szCs w:val="24"/>
        </w:rPr>
        <w:t>Продолжать приобщать детей к доступной трудо</w:t>
      </w:r>
      <w:r w:rsidRPr="002362AA">
        <w:rPr>
          <w:w w:val="110"/>
          <w:szCs w:val="24"/>
        </w:rPr>
        <w:t>вой деятельности, воспитывать положительное отношение к труду,</w:t>
      </w:r>
      <w:r>
        <w:rPr>
          <w:w w:val="110"/>
          <w:szCs w:val="24"/>
        </w:rPr>
        <w:t xml:space="preserve"> </w:t>
      </w:r>
      <w:r w:rsidRPr="002362AA">
        <w:rPr>
          <w:w w:val="110"/>
          <w:szCs w:val="24"/>
        </w:rPr>
        <w:t>желание выполнять посильные трудовые поручения. Разъяснять детям</w:t>
      </w:r>
      <w:r>
        <w:rPr>
          <w:w w:val="110"/>
          <w:szCs w:val="24"/>
        </w:rPr>
        <w:t xml:space="preserve"> </w:t>
      </w:r>
      <w:r w:rsidRPr="002362AA">
        <w:rPr>
          <w:w w:val="110"/>
          <w:szCs w:val="24"/>
        </w:rPr>
        <w:t>значимость</w:t>
      </w:r>
      <w:r>
        <w:rPr>
          <w:w w:val="110"/>
          <w:szCs w:val="24"/>
        </w:rPr>
        <w:t xml:space="preserve"> </w:t>
      </w:r>
      <w:r w:rsidRPr="002362AA">
        <w:rPr>
          <w:w w:val="110"/>
          <w:szCs w:val="24"/>
        </w:rPr>
        <w:t>их</w:t>
      </w:r>
      <w:r>
        <w:rPr>
          <w:w w:val="110"/>
          <w:szCs w:val="24"/>
        </w:rPr>
        <w:t xml:space="preserve"> </w:t>
      </w:r>
      <w:r w:rsidRPr="002362AA">
        <w:rPr>
          <w:w w:val="110"/>
          <w:szCs w:val="24"/>
        </w:rPr>
        <w:t>труда.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Воспитывать желание участвовать в совместной трудовой деятельности. Формировать необходимые умения и навыки в разных видах</w:t>
      </w:r>
      <w:r>
        <w:rPr>
          <w:w w:val="110"/>
          <w:szCs w:val="24"/>
        </w:rPr>
        <w:t xml:space="preserve"> </w:t>
      </w:r>
      <w:r w:rsidRPr="002362AA">
        <w:rPr>
          <w:w w:val="110"/>
          <w:szCs w:val="24"/>
        </w:rPr>
        <w:t>труда</w:t>
      </w:r>
      <w:r>
        <w:rPr>
          <w:w w:val="110"/>
          <w:szCs w:val="24"/>
        </w:rPr>
        <w:t xml:space="preserve"> </w:t>
      </w:r>
      <w:r w:rsidRPr="002362AA">
        <w:rPr>
          <w:w w:val="110"/>
          <w:szCs w:val="24"/>
        </w:rPr>
        <w:t>и творчества. Воспитывать самостоятельность и</w:t>
      </w:r>
      <w:r>
        <w:rPr>
          <w:w w:val="110"/>
          <w:szCs w:val="24"/>
        </w:rPr>
        <w:t xml:space="preserve"> </w:t>
      </w:r>
      <w:r w:rsidRPr="002362AA">
        <w:rPr>
          <w:w w:val="110"/>
          <w:szCs w:val="24"/>
        </w:rPr>
        <w:t>ответственность, умение доводить</w:t>
      </w:r>
      <w:r>
        <w:rPr>
          <w:w w:val="110"/>
          <w:szCs w:val="24"/>
        </w:rPr>
        <w:t xml:space="preserve"> </w:t>
      </w:r>
      <w:r w:rsidRPr="002362AA">
        <w:rPr>
          <w:w w:val="110"/>
          <w:szCs w:val="24"/>
        </w:rPr>
        <w:t>начатое дело до  конца. Развивать творчество и инициативу при выполнении различных видов труда и на занятиях</w:t>
      </w:r>
      <w:r>
        <w:rPr>
          <w:w w:val="110"/>
          <w:szCs w:val="24"/>
        </w:rPr>
        <w:t xml:space="preserve"> </w:t>
      </w:r>
      <w:r w:rsidRPr="002362AA">
        <w:rPr>
          <w:w w:val="110"/>
          <w:szCs w:val="24"/>
        </w:rPr>
        <w:t>творчеством.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lastRenderedPageBreak/>
        <w:t>Знакомить детей с наиболее экономными приемами работы. Воспитывать культуру трудовой деятельн</w:t>
      </w:r>
      <w:r>
        <w:rPr>
          <w:w w:val="110"/>
          <w:szCs w:val="24"/>
        </w:rPr>
        <w:t>ости, бережное отношение к мате</w:t>
      </w:r>
      <w:r w:rsidRPr="002362AA">
        <w:rPr>
          <w:w w:val="110"/>
          <w:szCs w:val="24"/>
        </w:rPr>
        <w:t>риалам</w:t>
      </w:r>
      <w:r>
        <w:rPr>
          <w:w w:val="110"/>
          <w:szCs w:val="24"/>
        </w:rPr>
        <w:t xml:space="preserve"> </w:t>
      </w:r>
      <w:r w:rsidRPr="002362AA">
        <w:rPr>
          <w:w w:val="110"/>
          <w:szCs w:val="24"/>
        </w:rPr>
        <w:t>и</w:t>
      </w:r>
      <w:r>
        <w:rPr>
          <w:w w:val="110"/>
          <w:szCs w:val="24"/>
        </w:rPr>
        <w:t xml:space="preserve"> </w:t>
      </w:r>
      <w:r w:rsidRPr="002362AA">
        <w:rPr>
          <w:w w:val="110"/>
          <w:szCs w:val="24"/>
        </w:rPr>
        <w:t>инструментам.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учить детей  помогать взрослым</w:t>
      </w:r>
      <w:r>
        <w:rPr>
          <w:w w:val="110"/>
          <w:szCs w:val="24"/>
        </w:rPr>
        <w:t>,</w:t>
      </w:r>
      <w:r w:rsidRPr="002362AA">
        <w:rPr>
          <w:w w:val="110"/>
          <w:szCs w:val="24"/>
        </w:rPr>
        <w:t xml:space="preserve">  поддерживать порядок</w:t>
      </w:r>
      <w:r>
        <w:rPr>
          <w:w w:val="110"/>
          <w:szCs w:val="24"/>
        </w:rPr>
        <w:t xml:space="preserve"> </w:t>
      </w:r>
      <w:r w:rsidRPr="002362AA">
        <w:rPr>
          <w:w w:val="110"/>
          <w:szCs w:val="24"/>
        </w:rPr>
        <w:t>в</w:t>
      </w:r>
      <w:r>
        <w:rPr>
          <w:w w:val="110"/>
          <w:szCs w:val="24"/>
        </w:rPr>
        <w:t xml:space="preserve"> </w:t>
      </w:r>
      <w:r w:rsidRPr="002362AA">
        <w:rPr>
          <w:w w:val="110"/>
          <w:szCs w:val="24"/>
        </w:rPr>
        <w:t>группе:</w:t>
      </w:r>
      <w:r>
        <w:rPr>
          <w:w w:val="110"/>
          <w:szCs w:val="24"/>
        </w:rPr>
        <w:t xml:space="preserve"> </w:t>
      </w:r>
      <w:r w:rsidRPr="002362AA">
        <w:rPr>
          <w:w w:val="110"/>
          <w:szCs w:val="24"/>
        </w:rPr>
        <w:t>протирать</w:t>
      </w:r>
      <w:r>
        <w:rPr>
          <w:w w:val="110"/>
          <w:szCs w:val="24"/>
        </w:rPr>
        <w:t xml:space="preserve"> </w:t>
      </w:r>
      <w:r w:rsidRPr="002362AA">
        <w:rPr>
          <w:w w:val="110"/>
          <w:szCs w:val="24"/>
        </w:rPr>
        <w:t>игрушки,</w:t>
      </w:r>
      <w:r>
        <w:rPr>
          <w:w w:val="110"/>
          <w:szCs w:val="24"/>
        </w:rPr>
        <w:t xml:space="preserve"> </w:t>
      </w:r>
      <w:r w:rsidRPr="002362AA">
        <w:rPr>
          <w:w w:val="110"/>
          <w:szCs w:val="24"/>
        </w:rPr>
        <w:t>строительный</w:t>
      </w:r>
      <w:r>
        <w:rPr>
          <w:w w:val="110"/>
          <w:szCs w:val="24"/>
        </w:rPr>
        <w:t xml:space="preserve"> </w:t>
      </w:r>
      <w:r w:rsidRPr="002362AA">
        <w:rPr>
          <w:w w:val="110"/>
          <w:szCs w:val="24"/>
        </w:rPr>
        <w:t>материал</w:t>
      </w:r>
      <w:r>
        <w:rPr>
          <w:w w:val="110"/>
          <w:szCs w:val="24"/>
        </w:rPr>
        <w:t xml:space="preserve"> </w:t>
      </w:r>
      <w:r w:rsidRPr="002362AA">
        <w:rPr>
          <w:w w:val="110"/>
          <w:szCs w:val="24"/>
        </w:rPr>
        <w:t>и</w:t>
      </w:r>
      <w:r>
        <w:rPr>
          <w:w w:val="110"/>
          <w:szCs w:val="24"/>
        </w:rPr>
        <w:t xml:space="preserve"> </w:t>
      </w:r>
      <w:r w:rsidRPr="002362AA">
        <w:rPr>
          <w:w w:val="110"/>
          <w:szCs w:val="24"/>
        </w:rPr>
        <w:t>т.п.</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Приучать добросовестно выполнять обязанности дежурных по столовой:</w:t>
      </w:r>
      <w:r>
        <w:rPr>
          <w:w w:val="110"/>
          <w:szCs w:val="24"/>
        </w:rPr>
        <w:t xml:space="preserve"> </w:t>
      </w:r>
      <w:r w:rsidRPr="002362AA">
        <w:rPr>
          <w:w w:val="110"/>
          <w:szCs w:val="24"/>
        </w:rPr>
        <w:t>сервировать</w:t>
      </w:r>
      <w:r>
        <w:rPr>
          <w:w w:val="110"/>
          <w:szCs w:val="24"/>
        </w:rPr>
        <w:t xml:space="preserve"> </w:t>
      </w:r>
      <w:r w:rsidRPr="002362AA">
        <w:rPr>
          <w:w w:val="110"/>
          <w:szCs w:val="24"/>
        </w:rPr>
        <w:t>стол,</w:t>
      </w:r>
      <w:r>
        <w:rPr>
          <w:w w:val="110"/>
          <w:szCs w:val="24"/>
        </w:rPr>
        <w:t xml:space="preserve"> </w:t>
      </w:r>
      <w:r w:rsidRPr="002362AA">
        <w:rPr>
          <w:w w:val="110"/>
          <w:szCs w:val="24"/>
        </w:rPr>
        <w:t>приводить</w:t>
      </w:r>
      <w:r>
        <w:rPr>
          <w:w w:val="110"/>
          <w:szCs w:val="24"/>
        </w:rPr>
        <w:t xml:space="preserve"> </w:t>
      </w:r>
      <w:r w:rsidRPr="002362AA">
        <w:rPr>
          <w:w w:val="110"/>
          <w:szCs w:val="24"/>
        </w:rPr>
        <w:t>его</w:t>
      </w:r>
      <w:r>
        <w:rPr>
          <w:w w:val="110"/>
          <w:szCs w:val="24"/>
        </w:rPr>
        <w:t xml:space="preserve"> </w:t>
      </w:r>
      <w:r w:rsidRPr="002362AA">
        <w:rPr>
          <w:w w:val="110"/>
          <w:szCs w:val="24"/>
        </w:rPr>
        <w:t>в</w:t>
      </w:r>
      <w:r>
        <w:rPr>
          <w:w w:val="110"/>
          <w:szCs w:val="24"/>
        </w:rPr>
        <w:t xml:space="preserve"> </w:t>
      </w:r>
      <w:r w:rsidRPr="002362AA">
        <w:rPr>
          <w:w w:val="110"/>
          <w:szCs w:val="24"/>
        </w:rPr>
        <w:t>порядок</w:t>
      </w:r>
      <w:r>
        <w:rPr>
          <w:w w:val="110"/>
          <w:szCs w:val="24"/>
        </w:rPr>
        <w:t xml:space="preserve"> </w:t>
      </w:r>
      <w:r w:rsidRPr="002362AA">
        <w:rPr>
          <w:w w:val="110"/>
          <w:szCs w:val="24"/>
        </w:rPr>
        <w:t>после</w:t>
      </w:r>
      <w:r>
        <w:rPr>
          <w:w w:val="110"/>
          <w:szCs w:val="24"/>
        </w:rPr>
        <w:t xml:space="preserve"> </w:t>
      </w:r>
      <w:r w:rsidRPr="002362AA">
        <w:rPr>
          <w:w w:val="110"/>
          <w:szCs w:val="24"/>
        </w:rPr>
        <w:t>еды.</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Поощрять желание выполнять обязанности дежурного в уголке прир</w:t>
      </w:r>
      <w:r w:rsidRPr="002362AA">
        <w:rPr>
          <w:w w:val="105"/>
          <w:szCs w:val="24"/>
        </w:rPr>
        <w:t>оды (</w:t>
      </w:r>
      <w:r w:rsidRPr="002362AA">
        <w:rPr>
          <w:i/>
          <w:w w:val="105"/>
          <w:szCs w:val="24"/>
        </w:rPr>
        <w:t>поливать комнатные растения; фиксировать необходимые данные в календаре природы — время года, месяц, день недели, время суток,</w:t>
      </w:r>
      <w:r>
        <w:rPr>
          <w:i/>
          <w:w w:val="105"/>
          <w:szCs w:val="24"/>
        </w:rPr>
        <w:t xml:space="preserve"> </w:t>
      </w:r>
      <w:r w:rsidRPr="002362AA">
        <w:rPr>
          <w:i/>
          <w:w w:val="110"/>
          <w:szCs w:val="24"/>
        </w:rPr>
        <w:t>температуру, результаты наблюдений; подбирать книги, соответ</w:t>
      </w:r>
      <w:r w:rsidRPr="002362AA">
        <w:rPr>
          <w:i/>
          <w:w w:val="105"/>
          <w:szCs w:val="24"/>
        </w:rPr>
        <w:t>ствующие</w:t>
      </w:r>
      <w:r>
        <w:rPr>
          <w:i/>
          <w:w w:val="105"/>
          <w:szCs w:val="24"/>
        </w:rPr>
        <w:t xml:space="preserve"> </w:t>
      </w:r>
      <w:r w:rsidRPr="002362AA">
        <w:rPr>
          <w:i/>
          <w:w w:val="105"/>
          <w:szCs w:val="24"/>
        </w:rPr>
        <w:t>тематике</w:t>
      </w:r>
      <w:r>
        <w:rPr>
          <w:i/>
          <w:w w:val="105"/>
          <w:szCs w:val="24"/>
        </w:rPr>
        <w:t xml:space="preserve"> </w:t>
      </w:r>
      <w:r w:rsidRPr="002362AA">
        <w:rPr>
          <w:i/>
          <w:w w:val="105"/>
          <w:szCs w:val="24"/>
        </w:rPr>
        <w:t>наблюдений</w:t>
      </w:r>
      <w:r>
        <w:rPr>
          <w:i/>
          <w:w w:val="105"/>
          <w:szCs w:val="24"/>
        </w:rPr>
        <w:t xml:space="preserve"> </w:t>
      </w:r>
      <w:r w:rsidRPr="002362AA">
        <w:rPr>
          <w:i/>
          <w:w w:val="105"/>
          <w:szCs w:val="24"/>
        </w:rPr>
        <w:t>и</w:t>
      </w:r>
      <w:r>
        <w:rPr>
          <w:i/>
          <w:w w:val="105"/>
          <w:szCs w:val="24"/>
        </w:rPr>
        <w:t xml:space="preserve"> </w:t>
      </w:r>
      <w:r w:rsidRPr="002362AA">
        <w:rPr>
          <w:i/>
          <w:w w:val="105"/>
          <w:szCs w:val="24"/>
        </w:rPr>
        <w:t>занятий</w:t>
      </w:r>
      <w:r w:rsidRPr="002362AA">
        <w:rPr>
          <w:w w:val="105"/>
          <w:szCs w:val="24"/>
        </w:rPr>
        <w:t>,</w:t>
      </w:r>
      <w:r>
        <w:rPr>
          <w:w w:val="105"/>
          <w:szCs w:val="24"/>
        </w:rPr>
        <w:t xml:space="preserve"> </w:t>
      </w:r>
      <w:r w:rsidRPr="002362AA">
        <w:rPr>
          <w:w w:val="105"/>
          <w:szCs w:val="24"/>
        </w:rPr>
        <w:t>и</w:t>
      </w:r>
      <w:r>
        <w:rPr>
          <w:w w:val="105"/>
          <w:szCs w:val="24"/>
        </w:rPr>
        <w:t xml:space="preserve"> </w:t>
      </w:r>
      <w:r w:rsidRPr="002362AA">
        <w:rPr>
          <w:w w:val="105"/>
          <w:szCs w:val="24"/>
        </w:rPr>
        <w:t>т.д.).</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Воспитывать ценностное отношение к собственному труду, поддерживать инициативу детей при выполнении посильной работы</w:t>
      </w:r>
      <w:r>
        <w:rPr>
          <w:w w:val="110"/>
          <w:szCs w:val="24"/>
        </w:rPr>
        <w:t>.</w:t>
      </w:r>
      <w:r w:rsidRPr="002362AA">
        <w:rPr>
          <w:w w:val="110"/>
          <w:szCs w:val="24"/>
        </w:rPr>
        <w:t xml:space="preserve"> Формировать умение достигать запланированного результата. Учить оценивать результат своей работы (с помощью взрослого). Воспитывать</w:t>
      </w:r>
      <w:r>
        <w:rPr>
          <w:w w:val="110"/>
          <w:szCs w:val="24"/>
        </w:rPr>
        <w:t xml:space="preserve"> </w:t>
      </w:r>
      <w:r w:rsidRPr="002362AA">
        <w:rPr>
          <w:w w:val="110"/>
          <w:szCs w:val="24"/>
        </w:rPr>
        <w:t>уважение</w:t>
      </w:r>
      <w:r>
        <w:rPr>
          <w:w w:val="110"/>
          <w:szCs w:val="24"/>
        </w:rPr>
        <w:t xml:space="preserve"> </w:t>
      </w:r>
      <w:r w:rsidRPr="002362AA">
        <w:rPr>
          <w:w w:val="110"/>
          <w:szCs w:val="24"/>
        </w:rPr>
        <w:t>к</w:t>
      </w:r>
      <w:r>
        <w:rPr>
          <w:w w:val="110"/>
          <w:szCs w:val="24"/>
        </w:rPr>
        <w:t xml:space="preserve"> </w:t>
      </w:r>
      <w:r w:rsidRPr="002362AA">
        <w:rPr>
          <w:w w:val="110"/>
          <w:szCs w:val="24"/>
        </w:rPr>
        <w:t>результатам</w:t>
      </w:r>
      <w:r>
        <w:rPr>
          <w:w w:val="110"/>
          <w:szCs w:val="24"/>
        </w:rPr>
        <w:t xml:space="preserve"> </w:t>
      </w:r>
      <w:r w:rsidRPr="002362AA">
        <w:rPr>
          <w:w w:val="110"/>
          <w:szCs w:val="24"/>
        </w:rPr>
        <w:t>труда</w:t>
      </w:r>
      <w:r>
        <w:rPr>
          <w:w w:val="110"/>
          <w:szCs w:val="24"/>
        </w:rPr>
        <w:t xml:space="preserve"> </w:t>
      </w:r>
      <w:r w:rsidRPr="002362AA">
        <w:rPr>
          <w:w w:val="110"/>
          <w:szCs w:val="24"/>
        </w:rPr>
        <w:t>и</w:t>
      </w:r>
      <w:r>
        <w:rPr>
          <w:w w:val="110"/>
          <w:szCs w:val="24"/>
        </w:rPr>
        <w:t xml:space="preserve"> </w:t>
      </w:r>
      <w:r w:rsidRPr="002362AA">
        <w:rPr>
          <w:w w:val="110"/>
          <w:szCs w:val="24"/>
        </w:rPr>
        <w:t>творчества</w:t>
      </w:r>
      <w:r>
        <w:rPr>
          <w:w w:val="110"/>
          <w:szCs w:val="24"/>
        </w:rPr>
        <w:t xml:space="preserve"> </w:t>
      </w:r>
      <w:r w:rsidRPr="002362AA">
        <w:rPr>
          <w:w w:val="110"/>
          <w:szCs w:val="24"/>
        </w:rPr>
        <w:t>сверстников.</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Расширять</w:t>
      </w:r>
      <w:r>
        <w:rPr>
          <w:w w:val="110"/>
          <w:szCs w:val="24"/>
        </w:rPr>
        <w:t xml:space="preserve"> </w:t>
      </w:r>
      <w:r w:rsidRPr="002362AA">
        <w:rPr>
          <w:w w:val="110"/>
          <w:szCs w:val="24"/>
        </w:rPr>
        <w:t>представления</w:t>
      </w:r>
      <w:r>
        <w:rPr>
          <w:w w:val="110"/>
          <w:szCs w:val="24"/>
        </w:rPr>
        <w:t xml:space="preserve"> </w:t>
      </w:r>
      <w:r w:rsidRPr="002362AA">
        <w:rPr>
          <w:w w:val="110"/>
          <w:szCs w:val="24"/>
        </w:rPr>
        <w:t>детей</w:t>
      </w:r>
      <w:r>
        <w:rPr>
          <w:w w:val="110"/>
          <w:szCs w:val="24"/>
        </w:rPr>
        <w:t xml:space="preserve"> </w:t>
      </w:r>
      <w:r w:rsidRPr="002362AA">
        <w:rPr>
          <w:w w:val="110"/>
          <w:szCs w:val="24"/>
        </w:rPr>
        <w:t>о</w:t>
      </w:r>
      <w:r>
        <w:rPr>
          <w:w w:val="110"/>
          <w:szCs w:val="24"/>
        </w:rPr>
        <w:t xml:space="preserve"> </w:t>
      </w:r>
      <w:r w:rsidRPr="002362AA">
        <w:rPr>
          <w:w w:val="110"/>
          <w:szCs w:val="24"/>
        </w:rPr>
        <w:t>труде</w:t>
      </w:r>
      <w:r>
        <w:rPr>
          <w:w w:val="110"/>
          <w:szCs w:val="24"/>
        </w:rPr>
        <w:t xml:space="preserve"> </w:t>
      </w:r>
      <w:r w:rsidRPr="002362AA">
        <w:rPr>
          <w:w w:val="110"/>
          <w:szCs w:val="24"/>
        </w:rPr>
        <w:t>взрослых,</w:t>
      </w:r>
      <w:r>
        <w:rPr>
          <w:w w:val="110"/>
          <w:szCs w:val="24"/>
        </w:rPr>
        <w:t xml:space="preserve"> </w:t>
      </w:r>
      <w:r w:rsidRPr="002362AA">
        <w:rPr>
          <w:w w:val="110"/>
          <w:szCs w:val="24"/>
        </w:rPr>
        <w:t>результатах</w:t>
      </w:r>
      <w:r>
        <w:rPr>
          <w:w w:val="110"/>
          <w:szCs w:val="24"/>
        </w:rPr>
        <w:t xml:space="preserve"> </w:t>
      </w:r>
      <w:r w:rsidRPr="002362AA">
        <w:rPr>
          <w:w w:val="110"/>
          <w:szCs w:val="24"/>
        </w:rPr>
        <w:t>их</w:t>
      </w:r>
      <w:r>
        <w:rPr>
          <w:w w:val="110"/>
          <w:szCs w:val="24"/>
        </w:rPr>
        <w:t xml:space="preserve"> </w:t>
      </w:r>
      <w:r w:rsidRPr="002362AA">
        <w:rPr>
          <w:w w:val="110"/>
          <w:szCs w:val="24"/>
        </w:rPr>
        <w:t>труда, его общественной значимости. Формировать бережное отношение</w:t>
      </w:r>
      <w:r>
        <w:rPr>
          <w:w w:val="110"/>
          <w:szCs w:val="24"/>
        </w:rPr>
        <w:t xml:space="preserve"> </w:t>
      </w:r>
      <w:r w:rsidRPr="002362AA">
        <w:rPr>
          <w:w w:val="110"/>
          <w:szCs w:val="24"/>
        </w:rPr>
        <w:t>к</w:t>
      </w:r>
      <w:r>
        <w:rPr>
          <w:w w:val="110"/>
          <w:szCs w:val="24"/>
        </w:rPr>
        <w:t xml:space="preserve"> </w:t>
      </w:r>
      <w:r w:rsidRPr="002362AA">
        <w:rPr>
          <w:w w:val="110"/>
          <w:szCs w:val="24"/>
        </w:rPr>
        <w:t>тому,</w:t>
      </w:r>
      <w:r>
        <w:rPr>
          <w:w w:val="110"/>
          <w:szCs w:val="24"/>
        </w:rPr>
        <w:t xml:space="preserve"> </w:t>
      </w:r>
      <w:r w:rsidRPr="002362AA">
        <w:rPr>
          <w:w w:val="110"/>
          <w:szCs w:val="24"/>
        </w:rPr>
        <w:t>что</w:t>
      </w:r>
      <w:r>
        <w:rPr>
          <w:w w:val="110"/>
          <w:szCs w:val="24"/>
        </w:rPr>
        <w:t xml:space="preserve"> </w:t>
      </w:r>
      <w:r w:rsidRPr="002362AA">
        <w:rPr>
          <w:w w:val="110"/>
          <w:szCs w:val="24"/>
        </w:rPr>
        <w:t>сделано</w:t>
      </w:r>
      <w:r>
        <w:rPr>
          <w:w w:val="110"/>
          <w:szCs w:val="24"/>
        </w:rPr>
        <w:t xml:space="preserve"> </w:t>
      </w:r>
      <w:r w:rsidRPr="002362AA">
        <w:rPr>
          <w:w w:val="110"/>
          <w:szCs w:val="24"/>
        </w:rPr>
        <w:t>руками</w:t>
      </w:r>
      <w:r>
        <w:rPr>
          <w:w w:val="110"/>
          <w:szCs w:val="24"/>
        </w:rPr>
        <w:t xml:space="preserve"> </w:t>
      </w:r>
      <w:r w:rsidRPr="002362AA">
        <w:rPr>
          <w:w w:val="110"/>
          <w:szCs w:val="24"/>
        </w:rPr>
        <w:t>человека.</w:t>
      </w:r>
      <w:r>
        <w:rPr>
          <w:w w:val="110"/>
          <w:szCs w:val="24"/>
        </w:rPr>
        <w:t xml:space="preserve"> </w:t>
      </w:r>
      <w:r w:rsidRPr="002362AA">
        <w:rPr>
          <w:w w:val="110"/>
          <w:szCs w:val="24"/>
        </w:rPr>
        <w:t>Прививать</w:t>
      </w:r>
      <w:r>
        <w:rPr>
          <w:w w:val="110"/>
          <w:szCs w:val="24"/>
        </w:rPr>
        <w:t xml:space="preserve"> </w:t>
      </w:r>
      <w:r w:rsidRPr="002362AA">
        <w:rPr>
          <w:w w:val="110"/>
          <w:szCs w:val="24"/>
        </w:rPr>
        <w:t>детям</w:t>
      </w:r>
      <w:r>
        <w:rPr>
          <w:w w:val="110"/>
          <w:szCs w:val="24"/>
        </w:rPr>
        <w:t xml:space="preserve"> </w:t>
      </w:r>
      <w:r w:rsidRPr="002362AA">
        <w:rPr>
          <w:w w:val="110"/>
          <w:szCs w:val="24"/>
        </w:rPr>
        <w:t>чувство</w:t>
      </w:r>
      <w:r>
        <w:rPr>
          <w:w w:val="110"/>
          <w:szCs w:val="24"/>
        </w:rPr>
        <w:t xml:space="preserve"> </w:t>
      </w:r>
      <w:r w:rsidRPr="002362AA">
        <w:rPr>
          <w:w w:val="110"/>
          <w:szCs w:val="24"/>
        </w:rPr>
        <w:t>благодарности</w:t>
      </w:r>
      <w:r>
        <w:rPr>
          <w:w w:val="110"/>
          <w:szCs w:val="24"/>
        </w:rPr>
        <w:t xml:space="preserve"> </w:t>
      </w:r>
      <w:r w:rsidRPr="002362AA">
        <w:rPr>
          <w:w w:val="110"/>
          <w:szCs w:val="24"/>
        </w:rPr>
        <w:t>к</w:t>
      </w:r>
      <w:r>
        <w:rPr>
          <w:w w:val="110"/>
          <w:szCs w:val="24"/>
        </w:rPr>
        <w:t xml:space="preserve"> </w:t>
      </w:r>
      <w:r w:rsidRPr="002362AA">
        <w:rPr>
          <w:w w:val="110"/>
          <w:szCs w:val="24"/>
        </w:rPr>
        <w:t>людям</w:t>
      </w:r>
      <w:r>
        <w:rPr>
          <w:w w:val="110"/>
          <w:szCs w:val="24"/>
        </w:rPr>
        <w:t xml:space="preserve"> </w:t>
      </w:r>
      <w:r w:rsidRPr="002362AA">
        <w:rPr>
          <w:w w:val="110"/>
          <w:szCs w:val="24"/>
        </w:rPr>
        <w:t>за</w:t>
      </w:r>
      <w:r>
        <w:rPr>
          <w:w w:val="110"/>
          <w:szCs w:val="24"/>
        </w:rPr>
        <w:t xml:space="preserve"> </w:t>
      </w:r>
      <w:r w:rsidRPr="002362AA">
        <w:rPr>
          <w:w w:val="110"/>
          <w:szCs w:val="24"/>
        </w:rPr>
        <w:t>их</w:t>
      </w:r>
      <w:r>
        <w:rPr>
          <w:w w:val="110"/>
          <w:szCs w:val="24"/>
        </w:rPr>
        <w:t xml:space="preserve"> </w:t>
      </w:r>
      <w:r w:rsidRPr="002362AA">
        <w:rPr>
          <w:w w:val="110"/>
          <w:szCs w:val="24"/>
        </w:rPr>
        <w:t>труд.</w:t>
      </w:r>
    </w:p>
    <w:p w:rsidR="00913CA4" w:rsidRPr="002362AA" w:rsidRDefault="00913CA4" w:rsidP="008C584A">
      <w:pPr>
        <w:widowControl w:val="0"/>
        <w:autoSpaceDE w:val="0"/>
        <w:autoSpaceDN w:val="0"/>
        <w:spacing w:after="0" w:line="240" w:lineRule="auto"/>
        <w:ind w:hanging="397"/>
        <w:jc w:val="both"/>
        <w:rPr>
          <w:szCs w:val="24"/>
        </w:rPr>
      </w:pPr>
      <w:r w:rsidRPr="002362AA">
        <w:rPr>
          <w:b/>
          <w:w w:val="105"/>
          <w:szCs w:val="24"/>
        </w:rPr>
        <w:t>Формирование</w:t>
      </w:r>
      <w:r>
        <w:rPr>
          <w:b/>
          <w:w w:val="105"/>
          <w:szCs w:val="24"/>
        </w:rPr>
        <w:t xml:space="preserve"> </w:t>
      </w:r>
      <w:r w:rsidRPr="002362AA">
        <w:rPr>
          <w:b/>
          <w:w w:val="105"/>
          <w:szCs w:val="24"/>
        </w:rPr>
        <w:t>основ</w:t>
      </w:r>
      <w:r>
        <w:rPr>
          <w:b/>
          <w:w w:val="105"/>
          <w:szCs w:val="24"/>
        </w:rPr>
        <w:t xml:space="preserve"> </w:t>
      </w:r>
      <w:r w:rsidRPr="002362AA">
        <w:rPr>
          <w:b/>
          <w:w w:val="105"/>
          <w:szCs w:val="24"/>
        </w:rPr>
        <w:t>безопасности.</w:t>
      </w:r>
      <w:r>
        <w:rPr>
          <w:b/>
          <w:w w:val="105"/>
          <w:szCs w:val="24"/>
        </w:rPr>
        <w:t xml:space="preserve"> </w:t>
      </w:r>
      <w:r w:rsidRPr="002362AA">
        <w:rPr>
          <w:w w:val="105"/>
          <w:szCs w:val="24"/>
        </w:rPr>
        <w:t>Формировать</w:t>
      </w:r>
      <w:r>
        <w:rPr>
          <w:w w:val="105"/>
          <w:szCs w:val="24"/>
        </w:rPr>
        <w:t xml:space="preserve"> </w:t>
      </w:r>
      <w:r w:rsidRPr="002362AA">
        <w:rPr>
          <w:w w:val="105"/>
          <w:szCs w:val="24"/>
        </w:rPr>
        <w:t>основы</w:t>
      </w:r>
      <w:r>
        <w:rPr>
          <w:w w:val="105"/>
          <w:szCs w:val="24"/>
        </w:rPr>
        <w:t xml:space="preserve"> экологи</w:t>
      </w:r>
      <w:r w:rsidRPr="002362AA">
        <w:rPr>
          <w:w w:val="105"/>
          <w:szCs w:val="24"/>
        </w:rPr>
        <w:t xml:space="preserve">ческой культуры и </w:t>
      </w:r>
      <w:r w:rsidRPr="002362AA">
        <w:rPr>
          <w:b/>
          <w:w w:val="105"/>
          <w:szCs w:val="24"/>
        </w:rPr>
        <w:t>безопасного поведения в природе</w:t>
      </w:r>
      <w:r w:rsidRPr="002362AA">
        <w:rPr>
          <w:w w:val="105"/>
          <w:szCs w:val="24"/>
        </w:rPr>
        <w:t>. Формиро</w:t>
      </w:r>
      <w:r w:rsidRPr="002362AA">
        <w:rPr>
          <w:w w:val="110"/>
          <w:szCs w:val="24"/>
        </w:rPr>
        <w:t>вать</w:t>
      </w:r>
      <w:r>
        <w:rPr>
          <w:w w:val="110"/>
          <w:szCs w:val="24"/>
        </w:rPr>
        <w:t xml:space="preserve"> </w:t>
      </w:r>
      <w:r w:rsidRPr="002362AA">
        <w:rPr>
          <w:w w:val="110"/>
          <w:szCs w:val="24"/>
        </w:rPr>
        <w:t>понимание</w:t>
      </w:r>
      <w:r>
        <w:rPr>
          <w:w w:val="110"/>
          <w:szCs w:val="24"/>
        </w:rPr>
        <w:t xml:space="preserve"> </w:t>
      </w:r>
      <w:r w:rsidRPr="002362AA">
        <w:rPr>
          <w:w w:val="110"/>
          <w:szCs w:val="24"/>
        </w:rPr>
        <w:t>того,</w:t>
      </w:r>
      <w:r>
        <w:rPr>
          <w:w w:val="110"/>
          <w:szCs w:val="24"/>
        </w:rPr>
        <w:t xml:space="preserve"> </w:t>
      </w:r>
      <w:r w:rsidRPr="002362AA">
        <w:rPr>
          <w:w w:val="110"/>
          <w:szCs w:val="24"/>
        </w:rPr>
        <w:t>что</w:t>
      </w:r>
      <w:r>
        <w:rPr>
          <w:w w:val="110"/>
          <w:szCs w:val="24"/>
        </w:rPr>
        <w:t xml:space="preserve"> </w:t>
      </w:r>
      <w:r w:rsidRPr="002362AA">
        <w:rPr>
          <w:w w:val="110"/>
          <w:szCs w:val="24"/>
        </w:rPr>
        <w:t>в</w:t>
      </w:r>
      <w:r>
        <w:rPr>
          <w:w w:val="110"/>
          <w:szCs w:val="24"/>
        </w:rPr>
        <w:t xml:space="preserve"> </w:t>
      </w:r>
      <w:r w:rsidRPr="002362AA">
        <w:rPr>
          <w:w w:val="110"/>
          <w:szCs w:val="24"/>
        </w:rPr>
        <w:t>природе</w:t>
      </w:r>
      <w:r>
        <w:rPr>
          <w:w w:val="110"/>
          <w:szCs w:val="24"/>
        </w:rPr>
        <w:t xml:space="preserve"> </w:t>
      </w:r>
      <w:r w:rsidRPr="002362AA">
        <w:rPr>
          <w:w w:val="110"/>
          <w:szCs w:val="24"/>
        </w:rPr>
        <w:t>все</w:t>
      </w:r>
      <w:r>
        <w:rPr>
          <w:w w:val="110"/>
          <w:szCs w:val="24"/>
        </w:rPr>
        <w:t xml:space="preserve"> </w:t>
      </w:r>
      <w:r w:rsidRPr="002362AA">
        <w:rPr>
          <w:w w:val="110"/>
          <w:szCs w:val="24"/>
        </w:rPr>
        <w:t>взаимосвязано,</w:t>
      </w:r>
      <w:r>
        <w:rPr>
          <w:w w:val="110"/>
          <w:szCs w:val="24"/>
        </w:rPr>
        <w:t xml:space="preserve"> </w:t>
      </w:r>
      <w:r w:rsidRPr="002362AA">
        <w:rPr>
          <w:w w:val="110"/>
          <w:szCs w:val="24"/>
        </w:rPr>
        <w:t>что</w:t>
      </w:r>
      <w:r>
        <w:rPr>
          <w:w w:val="110"/>
          <w:szCs w:val="24"/>
        </w:rPr>
        <w:t xml:space="preserve"> </w:t>
      </w:r>
      <w:r w:rsidRPr="002362AA">
        <w:rPr>
          <w:w w:val="110"/>
          <w:szCs w:val="24"/>
        </w:rPr>
        <w:t>человек</w:t>
      </w:r>
      <w:r>
        <w:rPr>
          <w:w w:val="110"/>
          <w:szCs w:val="24"/>
        </w:rPr>
        <w:t xml:space="preserve"> </w:t>
      </w:r>
      <w:r w:rsidRPr="002362AA">
        <w:rPr>
          <w:w w:val="110"/>
          <w:szCs w:val="24"/>
        </w:rPr>
        <w:t>не должен нарушать эту взаимосв</w:t>
      </w:r>
      <w:r>
        <w:rPr>
          <w:w w:val="110"/>
          <w:szCs w:val="24"/>
        </w:rPr>
        <w:t>язь, чтобы не навредить животно</w:t>
      </w:r>
      <w:r w:rsidRPr="002362AA">
        <w:rPr>
          <w:w w:val="110"/>
          <w:szCs w:val="24"/>
        </w:rPr>
        <w:t>му</w:t>
      </w:r>
      <w:r>
        <w:rPr>
          <w:w w:val="110"/>
          <w:szCs w:val="24"/>
        </w:rPr>
        <w:t xml:space="preserve"> </w:t>
      </w:r>
      <w:r w:rsidRPr="002362AA">
        <w:rPr>
          <w:w w:val="110"/>
          <w:szCs w:val="24"/>
        </w:rPr>
        <w:t>и</w:t>
      </w:r>
      <w:r>
        <w:rPr>
          <w:w w:val="110"/>
          <w:szCs w:val="24"/>
        </w:rPr>
        <w:t xml:space="preserve"> </w:t>
      </w:r>
      <w:r w:rsidRPr="002362AA">
        <w:rPr>
          <w:w w:val="110"/>
          <w:szCs w:val="24"/>
        </w:rPr>
        <w:t>растительному</w:t>
      </w:r>
      <w:r>
        <w:rPr>
          <w:w w:val="110"/>
          <w:szCs w:val="24"/>
        </w:rPr>
        <w:t xml:space="preserve">  </w:t>
      </w:r>
      <w:r w:rsidRPr="002362AA">
        <w:rPr>
          <w:w w:val="110"/>
          <w:szCs w:val="24"/>
        </w:rPr>
        <w:t>миру. Знакомить с</w:t>
      </w:r>
      <w:r>
        <w:rPr>
          <w:w w:val="110"/>
          <w:szCs w:val="24"/>
        </w:rPr>
        <w:t xml:space="preserve"> </w:t>
      </w:r>
      <w:r w:rsidRPr="002362AA">
        <w:rPr>
          <w:w w:val="110"/>
          <w:szCs w:val="24"/>
        </w:rPr>
        <w:t>правилами</w:t>
      </w:r>
      <w:r>
        <w:rPr>
          <w:w w:val="110"/>
          <w:szCs w:val="24"/>
        </w:rPr>
        <w:t xml:space="preserve"> </w:t>
      </w:r>
      <w:r w:rsidRPr="002362AA">
        <w:rPr>
          <w:w w:val="110"/>
          <w:szCs w:val="24"/>
        </w:rPr>
        <w:t>поведения</w:t>
      </w:r>
      <w:r>
        <w:rPr>
          <w:w w:val="110"/>
          <w:szCs w:val="24"/>
        </w:rPr>
        <w:t xml:space="preserve"> </w:t>
      </w:r>
      <w:r w:rsidRPr="002362AA">
        <w:rPr>
          <w:w w:val="110"/>
          <w:szCs w:val="24"/>
        </w:rPr>
        <w:t>при</w:t>
      </w:r>
      <w:r>
        <w:rPr>
          <w:w w:val="110"/>
          <w:szCs w:val="24"/>
        </w:rPr>
        <w:t xml:space="preserve"> </w:t>
      </w:r>
      <w:r w:rsidRPr="002362AA">
        <w:rPr>
          <w:w w:val="110"/>
          <w:szCs w:val="24"/>
        </w:rPr>
        <w:t>грозе.</w:t>
      </w:r>
    </w:p>
    <w:p w:rsidR="00913CA4" w:rsidRPr="002362AA" w:rsidRDefault="00913CA4" w:rsidP="008C584A">
      <w:pPr>
        <w:pStyle w:val="a7"/>
        <w:spacing w:after="0" w:line="240" w:lineRule="auto"/>
        <w:jc w:val="both"/>
        <w:rPr>
          <w:szCs w:val="24"/>
        </w:rPr>
      </w:pPr>
      <w:r w:rsidRPr="002362AA">
        <w:rPr>
          <w:w w:val="105"/>
          <w:szCs w:val="24"/>
        </w:rPr>
        <w:t>Продолжать формировать навыки безопасного поведения на до</w:t>
      </w:r>
      <w:r w:rsidRPr="002362AA">
        <w:rPr>
          <w:w w:val="110"/>
          <w:szCs w:val="24"/>
        </w:rPr>
        <w:t>рогах.</w:t>
      </w:r>
      <w:r>
        <w:rPr>
          <w:w w:val="110"/>
          <w:szCs w:val="24"/>
        </w:rPr>
        <w:t xml:space="preserve"> </w:t>
      </w:r>
      <w:r w:rsidRPr="002362AA">
        <w:rPr>
          <w:w w:val="110"/>
          <w:szCs w:val="24"/>
        </w:rPr>
        <w:t>Уточнять</w:t>
      </w:r>
      <w:r>
        <w:rPr>
          <w:w w:val="110"/>
          <w:szCs w:val="24"/>
        </w:rPr>
        <w:t xml:space="preserve"> </w:t>
      </w:r>
      <w:r w:rsidRPr="002362AA">
        <w:rPr>
          <w:w w:val="110"/>
          <w:szCs w:val="24"/>
        </w:rPr>
        <w:t>знания</w:t>
      </w:r>
      <w:r>
        <w:rPr>
          <w:w w:val="110"/>
          <w:szCs w:val="24"/>
        </w:rPr>
        <w:t xml:space="preserve"> </w:t>
      </w:r>
      <w:r w:rsidRPr="002362AA">
        <w:rPr>
          <w:w w:val="110"/>
          <w:szCs w:val="24"/>
        </w:rPr>
        <w:t>детей</w:t>
      </w:r>
      <w:r>
        <w:rPr>
          <w:w w:val="110"/>
          <w:szCs w:val="24"/>
        </w:rPr>
        <w:t xml:space="preserve"> </w:t>
      </w:r>
      <w:r w:rsidRPr="002362AA">
        <w:rPr>
          <w:w w:val="110"/>
          <w:szCs w:val="24"/>
        </w:rPr>
        <w:t>об</w:t>
      </w:r>
      <w:r>
        <w:rPr>
          <w:w w:val="110"/>
          <w:szCs w:val="24"/>
        </w:rPr>
        <w:t xml:space="preserve"> </w:t>
      </w:r>
      <w:r w:rsidRPr="002362AA">
        <w:rPr>
          <w:w w:val="110"/>
          <w:szCs w:val="24"/>
        </w:rPr>
        <w:t>элементах</w:t>
      </w:r>
      <w:r>
        <w:rPr>
          <w:w w:val="110"/>
          <w:szCs w:val="24"/>
        </w:rPr>
        <w:t xml:space="preserve"> </w:t>
      </w:r>
      <w:r w:rsidRPr="002362AA">
        <w:rPr>
          <w:w w:val="110"/>
          <w:szCs w:val="24"/>
        </w:rPr>
        <w:t xml:space="preserve">дороги </w:t>
      </w:r>
      <w:r w:rsidRPr="002362AA">
        <w:rPr>
          <w:i/>
          <w:w w:val="110"/>
          <w:szCs w:val="24"/>
        </w:rPr>
        <w:t>(проезжая</w:t>
      </w:r>
      <w:r>
        <w:rPr>
          <w:i/>
          <w:w w:val="110"/>
          <w:szCs w:val="24"/>
        </w:rPr>
        <w:t xml:space="preserve"> </w:t>
      </w:r>
      <w:r w:rsidRPr="002362AA">
        <w:rPr>
          <w:i/>
          <w:w w:val="110"/>
          <w:szCs w:val="24"/>
        </w:rPr>
        <w:t>часть пешеходный</w:t>
      </w:r>
      <w:r>
        <w:rPr>
          <w:i/>
          <w:w w:val="110"/>
          <w:szCs w:val="24"/>
        </w:rPr>
        <w:t xml:space="preserve"> </w:t>
      </w:r>
      <w:r w:rsidRPr="002362AA">
        <w:rPr>
          <w:i/>
          <w:w w:val="110"/>
          <w:szCs w:val="24"/>
        </w:rPr>
        <w:t>переход,</w:t>
      </w:r>
      <w:r>
        <w:rPr>
          <w:i/>
          <w:w w:val="110"/>
          <w:szCs w:val="24"/>
        </w:rPr>
        <w:t xml:space="preserve"> </w:t>
      </w:r>
      <w:r w:rsidRPr="002362AA">
        <w:rPr>
          <w:i/>
          <w:w w:val="110"/>
          <w:szCs w:val="24"/>
        </w:rPr>
        <w:t>тротуар),</w:t>
      </w:r>
      <w:r>
        <w:rPr>
          <w:i/>
          <w:w w:val="110"/>
          <w:szCs w:val="24"/>
        </w:rPr>
        <w:t xml:space="preserve"> </w:t>
      </w:r>
      <w:r w:rsidRPr="002362AA">
        <w:rPr>
          <w:w w:val="110"/>
          <w:szCs w:val="24"/>
        </w:rPr>
        <w:t>о</w:t>
      </w:r>
      <w:r>
        <w:rPr>
          <w:w w:val="110"/>
          <w:szCs w:val="24"/>
        </w:rPr>
        <w:t xml:space="preserve"> </w:t>
      </w:r>
      <w:r w:rsidRPr="002362AA">
        <w:rPr>
          <w:w w:val="110"/>
          <w:szCs w:val="24"/>
        </w:rPr>
        <w:t>движении</w:t>
      </w:r>
      <w:r>
        <w:rPr>
          <w:w w:val="110"/>
          <w:szCs w:val="24"/>
        </w:rPr>
        <w:t xml:space="preserve"> </w:t>
      </w:r>
      <w:r w:rsidRPr="002362AA">
        <w:rPr>
          <w:w w:val="110"/>
          <w:szCs w:val="24"/>
        </w:rPr>
        <w:t>транспорта,</w:t>
      </w:r>
      <w:r>
        <w:rPr>
          <w:w w:val="110"/>
          <w:szCs w:val="24"/>
        </w:rPr>
        <w:t xml:space="preserve"> </w:t>
      </w:r>
      <w:r w:rsidRPr="002362AA">
        <w:rPr>
          <w:w w:val="110"/>
          <w:szCs w:val="24"/>
        </w:rPr>
        <w:t>о</w:t>
      </w:r>
      <w:r>
        <w:rPr>
          <w:w w:val="110"/>
          <w:szCs w:val="24"/>
        </w:rPr>
        <w:t xml:space="preserve"> </w:t>
      </w:r>
      <w:r w:rsidRPr="002362AA">
        <w:rPr>
          <w:w w:val="110"/>
          <w:szCs w:val="24"/>
        </w:rPr>
        <w:t>работе</w:t>
      </w:r>
      <w:r>
        <w:rPr>
          <w:w w:val="110"/>
          <w:szCs w:val="24"/>
        </w:rPr>
        <w:t xml:space="preserve"> </w:t>
      </w:r>
      <w:r w:rsidRPr="002362AA">
        <w:rPr>
          <w:w w:val="110"/>
          <w:szCs w:val="24"/>
        </w:rPr>
        <w:t>светофора. Знакомить с элементарными правилами дорожного движения,</w:t>
      </w:r>
      <w:r>
        <w:rPr>
          <w:w w:val="110"/>
          <w:szCs w:val="24"/>
        </w:rPr>
        <w:t xml:space="preserve"> </w:t>
      </w:r>
      <w:r w:rsidRPr="002362AA">
        <w:rPr>
          <w:w w:val="110"/>
          <w:szCs w:val="24"/>
        </w:rPr>
        <w:t>правилами</w:t>
      </w:r>
      <w:r>
        <w:rPr>
          <w:w w:val="110"/>
          <w:szCs w:val="24"/>
        </w:rPr>
        <w:t xml:space="preserve"> </w:t>
      </w:r>
      <w:r w:rsidRPr="002362AA">
        <w:rPr>
          <w:w w:val="110"/>
          <w:szCs w:val="24"/>
        </w:rPr>
        <w:t>передвижения</w:t>
      </w:r>
      <w:r>
        <w:rPr>
          <w:w w:val="110"/>
          <w:szCs w:val="24"/>
        </w:rPr>
        <w:t xml:space="preserve"> </w:t>
      </w:r>
      <w:r w:rsidRPr="002362AA">
        <w:rPr>
          <w:w w:val="110"/>
          <w:szCs w:val="24"/>
        </w:rPr>
        <w:t>пешеходов</w:t>
      </w:r>
      <w:r>
        <w:rPr>
          <w:w w:val="110"/>
          <w:szCs w:val="24"/>
        </w:rPr>
        <w:t xml:space="preserve"> </w:t>
      </w:r>
      <w:r w:rsidRPr="002362AA">
        <w:rPr>
          <w:w w:val="110"/>
          <w:szCs w:val="24"/>
        </w:rPr>
        <w:t>и</w:t>
      </w:r>
      <w:r>
        <w:rPr>
          <w:w w:val="110"/>
          <w:szCs w:val="24"/>
        </w:rPr>
        <w:t xml:space="preserve"> </w:t>
      </w:r>
      <w:r w:rsidRPr="002362AA">
        <w:rPr>
          <w:w w:val="110"/>
          <w:szCs w:val="24"/>
        </w:rPr>
        <w:t>велосипедистов.</w:t>
      </w:r>
      <w:r>
        <w:rPr>
          <w:w w:val="110"/>
          <w:szCs w:val="24"/>
        </w:rPr>
        <w:t xml:space="preserve"> </w:t>
      </w:r>
      <w:r w:rsidRPr="002362AA">
        <w:rPr>
          <w:w w:val="110"/>
          <w:szCs w:val="24"/>
        </w:rPr>
        <w:t>Формировать осознанное отношение к соблюдению правил дорожного</w:t>
      </w:r>
      <w:r>
        <w:rPr>
          <w:w w:val="110"/>
          <w:szCs w:val="24"/>
        </w:rPr>
        <w:t xml:space="preserve"> </w:t>
      </w:r>
      <w:r w:rsidRPr="002362AA">
        <w:rPr>
          <w:w w:val="110"/>
          <w:szCs w:val="24"/>
        </w:rPr>
        <w:t>движения. Продолжать знакомить с дорожными знаками: «Дети»,«Остановкатрамвая»,«Остановкаавтобуса»,«Пешеходныйпереход»,</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«Велосипедная</w:t>
      </w:r>
      <w:r>
        <w:rPr>
          <w:w w:val="105"/>
          <w:szCs w:val="24"/>
        </w:rPr>
        <w:t xml:space="preserve"> </w:t>
      </w:r>
      <w:r w:rsidRPr="002362AA">
        <w:rPr>
          <w:w w:val="105"/>
          <w:szCs w:val="24"/>
        </w:rPr>
        <w:t>дорожка».</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Закреплятьосновыбезопасностисобственнойжизнедеятель</w:t>
      </w:r>
      <w:r w:rsidRPr="002362AA">
        <w:rPr>
          <w:w w:val="110"/>
          <w:szCs w:val="24"/>
        </w:rPr>
        <w:t>ности.Продолжатьзнакомитьс  правилами  безопасного  поведениявовремяигрвразноевремягода(</w:t>
      </w:r>
      <w:r w:rsidRPr="002362AA">
        <w:rPr>
          <w:i/>
          <w:w w:val="110"/>
          <w:szCs w:val="24"/>
        </w:rPr>
        <w:t xml:space="preserve">купаниевводоемах,катаниенавелосипеде, на  санках, коньках, лыжах  </w:t>
      </w:r>
      <w:r w:rsidRPr="002362AA">
        <w:rPr>
          <w:w w:val="110"/>
          <w:szCs w:val="24"/>
        </w:rPr>
        <w:t>и др.). Расширять знания</w:t>
      </w:r>
      <w:r>
        <w:rPr>
          <w:w w:val="110"/>
          <w:szCs w:val="24"/>
        </w:rPr>
        <w:t xml:space="preserve"> </w:t>
      </w:r>
      <w:r w:rsidRPr="002362AA">
        <w:rPr>
          <w:w w:val="110"/>
          <w:szCs w:val="24"/>
        </w:rPr>
        <w:t>об источниках опасности в быту (</w:t>
      </w:r>
      <w:r w:rsidRPr="002362AA">
        <w:rPr>
          <w:i/>
          <w:w w:val="110"/>
          <w:szCs w:val="24"/>
        </w:rPr>
        <w:t>электроприборы, газовая плита,</w:t>
      </w:r>
      <w:r>
        <w:rPr>
          <w:i/>
          <w:w w:val="110"/>
          <w:szCs w:val="24"/>
        </w:rPr>
        <w:t xml:space="preserve"> </w:t>
      </w:r>
      <w:r w:rsidRPr="002362AA">
        <w:rPr>
          <w:i/>
          <w:w w:val="110"/>
          <w:szCs w:val="24"/>
        </w:rPr>
        <w:t xml:space="preserve">утюг </w:t>
      </w:r>
      <w:r w:rsidRPr="002362AA">
        <w:rPr>
          <w:w w:val="110"/>
          <w:szCs w:val="24"/>
        </w:rPr>
        <w:t>и др.). Закреплять навыки безопасного пользования бытовыми</w:t>
      </w:r>
      <w:r>
        <w:rPr>
          <w:w w:val="110"/>
          <w:szCs w:val="24"/>
        </w:rPr>
        <w:t xml:space="preserve"> </w:t>
      </w:r>
      <w:r w:rsidRPr="002362AA">
        <w:rPr>
          <w:w w:val="110"/>
          <w:szCs w:val="24"/>
        </w:rPr>
        <w:t>предметами.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Уточнять</w:t>
      </w:r>
      <w:r>
        <w:rPr>
          <w:w w:val="110"/>
          <w:szCs w:val="24"/>
        </w:rPr>
        <w:t xml:space="preserve"> </w:t>
      </w:r>
      <w:r w:rsidRPr="002362AA">
        <w:rPr>
          <w:w w:val="110"/>
          <w:szCs w:val="24"/>
        </w:rPr>
        <w:t>знания  детей  о  работе  пожарных, о  причинах  пожаров,</w:t>
      </w:r>
      <w:r>
        <w:rPr>
          <w:w w:val="110"/>
          <w:szCs w:val="24"/>
        </w:rPr>
        <w:t xml:space="preserve"> </w:t>
      </w:r>
      <w:r w:rsidRPr="002362AA">
        <w:rPr>
          <w:w w:val="110"/>
          <w:szCs w:val="24"/>
        </w:rPr>
        <w:t>об</w:t>
      </w:r>
      <w:r>
        <w:rPr>
          <w:w w:val="110"/>
          <w:szCs w:val="24"/>
        </w:rPr>
        <w:t xml:space="preserve"> </w:t>
      </w:r>
      <w:r w:rsidRPr="002362AA">
        <w:rPr>
          <w:w w:val="110"/>
          <w:szCs w:val="24"/>
        </w:rPr>
        <w:t>элементарных</w:t>
      </w:r>
      <w:r>
        <w:rPr>
          <w:w w:val="110"/>
          <w:szCs w:val="24"/>
        </w:rPr>
        <w:t xml:space="preserve"> </w:t>
      </w:r>
      <w:r w:rsidRPr="002362AA">
        <w:rPr>
          <w:w w:val="110"/>
          <w:szCs w:val="24"/>
        </w:rPr>
        <w:t>правилах  поведения  во  время  пожара.  Знакомить с работой службы спасения — МЧС. Закреплять знания о том,</w:t>
      </w:r>
      <w:r>
        <w:rPr>
          <w:w w:val="110"/>
          <w:szCs w:val="24"/>
        </w:rPr>
        <w:t xml:space="preserve"> </w:t>
      </w:r>
      <w:r w:rsidRPr="002362AA">
        <w:rPr>
          <w:w w:val="110"/>
          <w:szCs w:val="24"/>
        </w:rPr>
        <w:t>что</w:t>
      </w:r>
      <w:r>
        <w:rPr>
          <w:w w:val="110"/>
          <w:szCs w:val="24"/>
        </w:rPr>
        <w:t xml:space="preserve"> </w:t>
      </w:r>
      <w:r w:rsidRPr="002362AA">
        <w:rPr>
          <w:w w:val="110"/>
          <w:szCs w:val="24"/>
        </w:rPr>
        <w:t>в</w:t>
      </w:r>
      <w:r>
        <w:rPr>
          <w:w w:val="110"/>
          <w:szCs w:val="24"/>
        </w:rPr>
        <w:t xml:space="preserve"> </w:t>
      </w:r>
      <w:r w:rsidRPr="002362AA">
        <w:rPr>
          <w:w w:val="110"/>
          <w:szCs w:val="24"/>
        </w:rPr>
        <w:t>случае</w:t>
      </w:r>
      <w:r>
        <w:rPr>
          <w:w w:val="110"/>
          <w:szCs w:val="24"/>
        </w:rPr>
        <w:t xml:space="preserve"> </w:t>
      </w:r>
      <w:r w:rsidRPr="002362AA">
        <w:rPr>
          <w:w w:val="110"/>
          <w:szCs w:val="24"/>
        </w:rPr>
        <w:t>необходимости</w:t>
      </w:r>
      <w:r>
        <w:rPr>
          <w:w w:val="110"/>
          <w:szCs w:val="24"/>
        </w:rPr>
        <w:t xml:space="preserve"> </w:t>
      </w:r>
      <w:r w:rsidRPr="002362AA">
        <w:rPr>
          <w:w w:val="110"/>
          <w:szCs w:val="24"/>
        </w:rPr>
        <w:t>взрослые</w:t>
      </w:r>
      <w:r>
        <w:rPr>
          <w:w w:val="110"/>
          <w:szCs w:val="24"/>
        </w:rPr>
        <w:t xml:space="preserve"> </w:t>
      </w:r>
      <w:r w:rsidRPr="002362AA">
        <w:rPr>
          <w:w w:val="110"/>
          <w:szCs w:val="24"/>
        </w:rPr>
        <w:t>звонят</w:t>
      </w:r>
      <w:r>
        <w:rPr>
          <w:w w:val="110"/>
          <w:szCs w:val="24"/>
        </w:rPr>
        <w:t xml:space="preserve"> </w:t>
      </w:r>
      <w:r w:rsidRPr="002362AA">
        <w:rPr>
          <w:w w:val="110"/>
          <w:szCs w:val="24"/>
        </w:rPr>
        <w:t>по</w:t>
      </w:r>
      <w:r>
        <w:rPr>
          <w:w w:val="110"/>
          <w:szCs w:val="24"/>
        </w:rPr>
        <w:t xml:space="preserve"> </w:t>
      </w:r>
      <w:r w:rsidRPr="002362AA">
        <w:rPr>
          <w:w w:val="110"/>
          <w:szCs w:val="24"/>
        </w:rPr>
        <w:t>телефонам</w:t>
      </w:r>
      <w:r>
        <w:rPr>
          <w:w w:val="110"/>
          <w:szCs w:val="24"/>
        </w:rPr>
        <w:t xml:space="preserve"> </w:t>
      </w:r>
      <w:r w:rsidRPr="002362AA">
        <w:rPr>
          <w:w w:val="110"/>
          <w:szCs w:val="24"/>
        </w:rPr>
        <w:t>«101»,</w:t>
      </w:r>
      <w:r w:rsidRPr="002362AA">
        <w:rPr>
          <w:szCs w:val="24"/>
        </w:rPr>
        <w:t>«102»,«103».</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Знакомить</w:t>
      </w:r>
      <w:r>
        <w:rPr>
          <w:w w:val="110"/>
          <w:szCs w:val="24"/>
        </w:rPr>
        <w:t xml:space="preserve"> </w:t>
      </w:r>
      <w:r w:rsidRPr="002362AA">
        <w:rPr>
          <w:w w:val="110"/>
          <w:szCs w:val="24"/>
        </w:rPr>
        <w:t>с</w:t>
      </w:r>
      <w:r>
        <w:rPr>
          <w:w w:val="110"/>
          <w:szCs w:val="24"/>
        </w:rPr>
        <w:t xml:space="preserve"> </w:t>
      </w:r>
      <w:r w:rsidRPr="002362AA">
        <w:rPr>
          <w:w w:val="110"/>
          <w:szCs w:val="24"/>
        </w:rPr>
        <w:t>названиями</w:t>
      </w:r>
      <w:r>
        <w:rPr>
          <w:w w:val="110"/>
          <w:szCs w:val="24"/>
        </w:rPr>
        <w:t xml:space="preserve"> </w:t>
      </w:r>
      <w:r w:rsidRPr="002362AA">
        <w:rPr>
          <w:w w:val="110"/>
          <w:szCs w:val="24"/>
        </w:rPr>
        <w:t>ближайших</w:t>
      </w:r>
      <w:r>
        <w:rPr>
          <w:w w:val="110"/>
          <w:szCs w:val="24"/>
        </w:rPr>
        <w:t xml:space="preserve"> </w:t>
      </w:r>
      <w:r w:rsidRPr="002362AA">
        <w:rPr>
          <w:w w:val="110"/>
          <w:szCs w:val="24"/>
        </w:rPr>
        <w:t>к</w:t>
      </w:r>
      <w:r>
        <w:rPr>
          <w:w w:val="110"/>
          <w:szCs w:val="24"/>
        </w:rPr>
        <w:t xml:space="preserve"> </w:t>
      </w:r>
      <w:r w:rsidRPr="002362AA">
        <w:rPr>
          <w:w w:val="110"/>
          <w:szCs w:val="24"/>
        </w:rPr>
        <w:t>детскому</w:t>
      </w:r>
      <w:r>
        <w:rPr>
          <w:w w:val="110"/>
          <w:szCs w:val="24"/>
        </w:rPr>
        <w:t xml:space="preserve"> </w:t>
      </w:r>
      <w:r w:rsidRPr="002362AA">
        <w:rPr>
          <w:w w:val="110"/>
          <w:szCs w:val="24"/>
        </w:rPr>
        <w:t>саду</w:t>
      </w:r>
      <w:r>
        <w:rPr>
          <w:w w:val="110"/>
          <w:szCs w:val="24"/>
        </w:rPr>
        <w:t xml:space="preserve"> </w:t>
      </w:r>
      <w:r w:rsidRPr="002362AA">
        <w:rPr>
          <w:w w:val="110"/>
          <w:szCs w:val="24"/>
        </w:rPr>
        <w:t>улиц</w:t>
      </w:r>
      <w:r>
        <w:rPr>
          <w:w w:val="110"/>
          <w:szCs w:val="24"/>
        </w:rPr>
        <w:t xml:space="preserve"> </w:t>
      </w:r>
      <w:r w:rsidRPr="002362AA">
        <w:rPr>
          <w:w w:val="110"/>
          <w:szCs w:val="24"/>
        </w:rPr>
        <w:t>и</w:t>
      </w:r>
      <w:r>
        <w:rPr>
          <w:w w:val="110"/>
          <w:szCs w:val="24"/>
        </w:rPr>
        <w:t xml:space="preserve"> </w:t>
      </w:r>
      <w:r w:rsidRPr="002362AA">
        <w:rPr>
          <w:w w:val="110"/>
          <w:szCs w:val="24"/>
        </w:rPr>
        <w:t>улиц,</w:t>
      </w:r>
      <w:r>
        <w:rPr>
          <w:w w:val="110"/>
          <w:szCs w:val="24"/>
        </w:rPr>
        <w:t xml:space="preserve"> </w:t>
      </w:r>
      <w:r w:rsidRPr="002362AA">
        <w:rPr>
          <w:w w:val="110"/>
          <w:szCs w:val="24"/>
        </w:rPr>
        <w:t>на которых живут дети. Закреплять умение называть свое имя, фамилию, отчество, возраст, месяц рождения, имена и отчества родителей,</w:t>
      </w:r>
      <w:r>
        <w:rPr>
          <w:w w:val="110"/>
          <w:szCs w:val="24"/>
        </w:rPr>
        <w:t xml:space="preserve"> </w:t>
      </w:r>
      <w:r w:rsidRPr="002362AA">
        <w:rPr>
          <w:w w:val="110"/>
          <w:szCs w:val="24"/>
        </w:rPr>
        <w:t>домашний</w:t>
      </w:r>
      <w:r>
        <w:rPr>
          <w:w w:val="110"/>
          <w:szCs w:val="24"/>
        </w:rPr>
        <w:t xml:space="preserve"> </w:t>
      </w:r>
      <w:r w:rsidRPr="002362AA">
        <w:rPr>
          <w:w w:val="110"/>
          <w:szCs w:val="24"/>
        </w:rPr>
        <w:t>адрес,</w:t>
      </w:r>
      <w:r>
        <w:rPr>
          <w:w w:val="110"/>
          <w:szCs w:val="24"/>
        </w:rPr>
        <w:t xml:space="preserve"> </w:t>
      </w:r>
      <w:r w:rsidRPr="002362AA">
        <w:rPr>
          <w:w w:val="110"/>
          <w:szCs w:val="24"/>
        </w:rPr>
        <w:t>телефон.</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w:t>
      </w:r>
      <w:r>
        <w:rPr>
          <w:w w:val="110"/>
          <w:szCs w:val="24"/>
        </w:rPr>
        <w:t xml:space="preserve"> </w:t>
      </w:r>
      <w:r w:rsidRPr="002362AA">
        <w:rPr>
          <w:w w:val="110"/>
          <w:szCs w:val="24"/>
        </w:rPr>
        <w:t>умение</w:t>
      </w:r>
      <w:r>
        <w:rPr>
          <w:w w:val="110"/>
          <w:szCs w:val="24"/>
        </w:rPr>
        <w:t xml:space="preserve"> </w:t>
      </w:r>
      <w:r w:rsidRPr="002362AA">
        <w:rPr>
          <w:w w:val="110"/>
          <w:szCs w:val="24"/>
        </w:rPr>
        <w:t>обращаться</w:t>
      </w:r>
      <w:r>
        <w:rPr>
          <w:w w:val="110"/>
          <w:szCs w:val="24"/>
        </w:rPr>
        <w:t xml:space="preserve"> </w:t>
      </w:r>
      <w:r w:rsidRPr="002362AA">
        <w:rPr>
          <w:w w:val="110"/>
          <w:szCs w:val="24"/>
        </w:rPr>
        <w:t>за</w:t>
      </w:r>
      <w:r>
        <w:rPr>
          <w:w w:val="110"/>
          <w:szCs w:val="24"/>
        </w:rPr>
        <w:t xml:space="preserve"> </w:t>
      </w:r>
      <w:r w:rsidRPr="002362AA">
        <w:rPr>
          <w:w w:val="110"/>
          <w:szCs w:val="24"/>
        </w:rPr>
        <w:t>помощью</w:t>
      </w:r>
      <w:r>
        <w:rPr>
          <w:w w:val="110"/>
          <w:szCs w:val="24"/>
        </w:rPr>
        <w:t xml:space="preserve"> </w:t>
      </w:r>
      <w:r w:rsidRPr="002362AA">
        <w:rPr>
          <w:w w:val="110"/>
          <w:szCs w:val="24"/>
        </w:rPr>
        <w:t>к</w:t>
      </w:r>
      <w:r>
        <w:rPr>
          <w:w w:val="110"/>
          <w:szCs w:val="24"/>
        </w:rPr>
        <w:t xml:space="preserve"> </w:t>
      </w:r>
      <w:r w:rsidRPr="002362AA">
        <w:rPr>
          <w:w w:val="110"/>
          <w:szCs w:val="24"/>
        </w:rPr>
        <w:t>взрослым.</w:t>
      </w:r>
    </w:p>
    <w:p w:rsidR="00913CA4" w:rsidRPr="002362AA" w:rsidRDefault="00913CA4" w:rsidP="008C584A">
      <w:pPr>
        <w:suppressAutoHyphens/>
        <w:spacing w:after="0" w:line="240" w:lineRule="auto"/>
        <w:ind w:firstLine="709"/>
        <w:jc w:val="both"/>
        <w:rPr>
          <w:szCs w:val="24"/>
          <w:lang w:eastAsia="zh-CN"/>
        </w:rPr>
      </w:pPr>
    </w:p>
    <w:p w:rsidR="00913CA4" w:rsidRPr="00E86085" w:rsidRDefault="00913CA4" w:rsidP="008C584A">
      <w:pPr>
        <w:pStyle w:val="1"/>
        <w:spacing w:before="0" w:line="240" w:lineRule="auto"/>
        <w:rPr>
          <w:rFonts w:ascii="Times New Roman" w:hAnsi="Times New Roman"/>
        </w:rPr>
      </w:pPr>
      <w:bookmarkStart w:id="44" w:name="_Toc82529415"/>
      <w:bookmarkStart w:id="45" w:name="_Toc83400258"/>
      <w:r w:rsidRPr="00E86085">
        <w:rPr>
          <w:rFonts w:ascii="Times New Roman" w:hAnsi="Times New Roman"/>
        </w:rPr>
        <w:lastRenderedPageBreak/>
        <w:t>2.4. Задачи воспитания по образовательной области</w:t>
      </w:r>
      <w:bookmarkEnd w:id="44"/>
      <w:bookmarkEnd w:id="45"/>
      <w:r w:rsidRPr="00E86085">
        <w:rPr>
          <w:rFonts w:ascii="Times New Roman" w:hAnsi="Times New Roman"/>
        </w:rPr>
        <w:t xml:space="preserve"> </w:t>
      </w:r>
    </w:p>
    <w:p w:rsidR="00913CA4" w:rsidRPr="00E86085" w:rsidRDefault="00913CA4" w:rsidP="008C584A">
      <w:pPr>
        <w:pStyle w:val="1"/>
        <w:spacing w:before="0" w:line="240" w:lineRule="auto"/>
        <w:rPr>
          <w:rFonts w:ascii="Times New Roman" w:hAnsi="Times New Roman"/>
        </w:rPr>
      </w:pPr>
      <w:bookmarkStart w:id="46" w:name="_Toc82529416"/>
      <w:bookmarkStart w:id="47" w:name="_Toc83400259"/>
      <w:r w:rsidRPr="00E86085">
        <w:rPr>
          <w:rFonts w:ascii="Times New Roman" w:hAnsi="Times New Roman"/>
        </w:rPr>
        <w:t>«Социально-коммуникативное развитие» в подготовительной к школе группе</w:t>
      </w:r>
      <w:bookmarkStart w:id="48" w:name="_Toc82529417"/>
      <w:bookmarkEnd w:id="46"/>
      <w:r w:rsidRPr="00E86085">
        <w:rPr>
          <w:rFonts w:ascii="Times New Roman" w:hAnsi="Times New Roman"/>
        </w:rPr>
        <w:t xml:space="preserve"> </w:t>
      </w:r>
      <w:r w:rsidRPr="00E86085">
        <w:rPr>
          <w:rFonts w:ascii="Times New Roman" w:hAnsi="Times New Roman"/>
          <w:b w:val="0"/>
        </w:rPr>
        <w:t>(возраст детей 6-7 лет)</w:t>
      </w:r>
      <w:bookmarkEnd w:id="47"/>
      <w:bookmarkEnd w:id="48"/>
    </w:p>
    <w:p w:rsidR="00913CA4" w:rsidRPr="00E86085" w:rsidRDefault="00913CA4" w:rsidP="008C584A">
      <w:pPr>
        <w:pStyle w:val="2"/>
        <w:spacing w:line="240" w:lineRule="auto"/>
      </w:pPr>
      <w:bookmarkStart w:id="49" w:name="_Toc82529418"/>
      <w:bookmarkStart w:id="50" w:name="_Toc83400260"/>
      <w:r w:rsidRPr="00E86085">
        <w:t>Формирование первичных ценностных представлений.</w:t>
      </w:r>
      <w:bookmarkEnd w:id="49"/>
      <w:bookmarkEnd w:id="50"/>
    </w:p>
    <w:p w:rsidR="00913CA4" w:rsidRPr="002362AA" w:rsidRDefault="00913CA4" w:rsidP="008C584A">
      <w:pPr>
        <w:suppressAutoHyphens/>
        <w:spacing w:after="0" w:line="240" w:lineRule="auto"/>
        <w:jc w:val="both"/>
        <w:rPr>
          <w:w w:val="110"/>
          <w:szCs w:val="24"/>
        </w:rPr>
      </w:pPr>
      <w:r w:rsidRPr="00E86085">
        <w:rPr>
          <w:b/>
          <w:w w:val="110"/>
          <w:szCs w:val="24"/>
        </w:rPr>
        <w:t>ОбразЯ.</w:t>
      </w:r>
      <w:r w:rsidRPr="00E86085">
        <w:rPr>
          <w:w w:val="110"/>
          <w:szCs w:val="24"/>
        </w:rPr>
        <w:t>Развиватьпредставлениеовременнойперспективеличности,обизменениипозициичеловекасвозрастом</w:t>
      </w:r>
      <w:r w:rsidRPr="002362AA">
        <w:rPr>
          <w:w w:val="110"/>
          <w:szCs w:val="24"/>
        </w:rPr>
        <w:t>(ребенокпосещаетдетский сад, школьник учится, взрослый работает, пожилой человек передает свой опыт другим поколениям). Углублять представления ребенка</w:t>
      </w:r>
      <w:r>
        <w:rPr>
          <w:w w:val="110"/>
          <w:szCs w:val="24"/>
        </w:rPr>
        <w:t xml:space="preserve"> </w:t>
      </w:r>
      <w:r w:rsidRPr="002362AA">
        <w:rPr>
          <w:w w:val="110"/>
          <w:szCs w:val="24"/>
        </w:rPr>
        <w:t>о</w:t>
      </w:r>
      <w:r>
        <w:rPr>
          <w:w w:val="110"/>
          <w:szCs w:val="24"/>
        </w:rPr>
        <w:t xml:space="preserve"> </w:t>
      </w:r>
      <w:r w:rsidRPr="002362AA">
        <w:rPr>
          <w:w w:val="110"/>
          <w:szCs w:val="24"/>
        </w:rPr>
        <w:t>себе</w:t>
      </w:r>
      <w:r>
        <w:rPr>
          <w:w w:val="110"/>
          <w:szCs w:val="24"/>
        </w:rPr>
        <w:t xml:space="preserve"> </w:t>
      </w:r>
      <w:r w:rsidRPr="002362AA">
        <w:rPr>
          <w:w w:val="110"/>
          <w:szCs w:val="24"/>
        </w:rPr>
        <w:t>в</w:t>
      </w:r>
      <w:r>
        <w:rPr>
          <w:w w:val="110"/>
          <w:szCs w:val="24"/>
        </w:rPr>
        <w:t xml:space="preserve"> </w:t>
      </w:r>
      <w:r w:rsidRPr="002362AA">
        <w:rPr>
          <w:w w:val="110"/>
          <w:szCs w:val="24"/>
        </w:rPr>
        <w:t>прошлом,</w:t>
      </w:r>
      <w:r>
        <w:rPr>
          <w:w w:val="110"/>
          <w:szCs w:val="24"/>
        </w:rPr>
        <w:t xml:space="preserve"> </w:t>
      </w:r>
      <w:r w:rsidRPr="002362AA">
        <w:rPr>
          <w:w w:val="110"/>
          <w:szCs w:val="24"/>
        </w:rPr>
        <w:t>настоящем</w:t>
      </w:r>
      <w:r>
        <w:rPr>
          <w:w w:val="110"/>
          <w:szCs w:val="24"/>
        </w:rPr>
        <w:t xml:space="preserve"> </w:t>
      </w:r>
      <w:r w:rsidRPr="002362AA">
        <w:rPr>
          <w:w w:val="110"/>
          <w:szCs w:val="24"/>
        </w:rPr>
        <w:t>и</w:t>
      </w:r>
      <w:r>
        <w:rPr>
          <w:w w:val="110"/>
          <w:szCs w:val="24"/>
        </w:rPr>
        <w:t xml:space="preserve"> </w:t>
      </w:r>
      <w:r w:rsidRPr="002362AA">
        <w:rPr>
          <w:w w:val="110"/>
          <w:szCs w:val="24"/>
        </w:rPr>
        <w:t>будущем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Углублять представления детей о дальнейшем обучении, формировать элементарные знания о специфике школы, колледжа, вуза; вос</w:t>
      </w:r>
      <w:r w:rsidRPr="002362AA">
        <w:rPr>
          <w:w w:val="105"/>
          <w:szCs w:val="24"/>
        </w:rPr>
        <w:t>питывать нацеленность на дальнейшее обучение, формировать</w:t>
      </w:r>
      <w:r>
        <w:rPr>
          <w:w w:val="105"/>
          <w:szCs w:val="24"/>
        </w:rPr>
        <w:t xml:space="preserve"> </w:t>
      </w:r>
      <w:r w:rsidRPr="002362AA">
        <w:rPr>
          <w:w w:val="110"/>
          <w:szCs w:val="24"/>
        </w:rPr>
        <w:t>понимание того, что хорошее образование необходимо любому чело</w:t>
      </w:r>
      <w:r w:rsidRPr="002362AA">
        <w:rPr>
          <w:spacing w:val="-1"/>
          <w:w w:val="110"/>
          <w:szCs w:val="24"/>
        </w:rPr>
        <w:t>веку.Приучатьдетей-будущих</w:t>
      </w:r>
      <w:r w:rsidRPr="002362AA">
        <w:rPr>
          <w:w w:val="110"/>
          <w:szCs w:val="24"/>
        </w:rPr>
        <w:t>школьников-проявлятьинициативувполученииновыхзнаний.</w:t>
      </w:r>
    </w:p>
    <w:p w:rsidR="00913CA4" w:rsidRPr="002362AA" w:rsidRDefault="00913CA4" w:rsidP="008C584A">
      <w:pPr>
        <w:widowControl w:val="0"/>
        <w:autoSpaceDE w:val="0"/>
        <w:autoSpaceDN w:val="0"/>
        <w:spacing w:after="0" w:line="240" w:lineRule="auto"/>
        <w:jc w:val="both"/>
        <w:rPr>
          <w:szCs w:val="24"/>
        </w:rPr>
      </w:pPr>
      <w:r w:rsidRPr="002362AA">
        <w:rPr>
          <w:szCs w:val="24"/>
        </w:rPr>
        <w:t>Воспитывать осознанное отношение к своему будущему (к своему</w:t>
      </w:r>
      <w:r>
        <w:rPr>
          <w:szCs w:val="24"/>
        </w:rPr>
        <w:t xml:space="preserve"> </w:t>
      </w:r>
      <w:r w:rsidRPr="002362AA">
        <w:rPr>
          <w:w w:val="110"/>
          <w:szCs w:val="24"/>
        </w:rPr>
        <w:t>образованию, к своему здоровью, к своей деятельности, к своим достижениям),стремление</w:t>
      </w:r>
      <w:r>
        <w:rPr>
          <w:w w:val="110"/>
          <w:szCs w:val="24"/>
        </w:rPr>
        <w:t xml:space="preserve"> </w:t>
      </w:r>
      <w:r w:rsidRPr="002362AA">
        <w:rPr>
          <w:w w:val="110"/>
          <w:szCs w:val="24"/>
        </w:rPr>
        <w:t>быть</w:t>
      </w:r>
      <w:r>
        <w:rPr>
          <w:w w:val="110"/>
          <w:szCs w:val="24"/>
        </w:rPr>
        <w:t xml:space="preserve"> </w:t>
      </w:r>
      <w:r w:rsidRPr="002362AA">
        <w:rPr>
          <w:w w:val="110"/>
          <w:szCs w:val="24"/>
        </w:rPr>
        <w:t>полезным</w:t>
      </w:r>
      <w:r>
        <w:rPr>
          <w:w w:val="110"/>
          <w:szCs w:val="24"/>
        </w:rPr>
        <w:t xml:space="preserve"> </w:t>
      </w:r>
      <w:r w:rsidRPr="002362AA">
        <w:rPr>
          <w:w w:val="110"/>
          <w:szCs w:val="24"/>
        </w:rPr>
        <w:t>обществу.</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Формировать понимание того, что  все  зависит от самого  человека —</w:t>
      </w:r>
      <w:r>
        <w:rPr>
          <w:w w:val="105"/>
          <w:szCs w:val="24"/>
        </w:rPr>
        <w:t xml:space="preserve"> </w:t>
      </w:r>
      <w:r w:rsidRPr="002362AA">
        <w:rPr>
          <w:w w:val="105"/>
          <w:szCs w:val="24"/>
        </w:rPr>
        <w:t>его</w:t>
      </w:r>
      <w:r>
        <w:rPr>
          <w:w w:val="105"/>
          <w:szCs w:val="24"/>
        </w:rPr>
        <w:t xml:space="preserve"> </w:t>
      </w:r>
      <w:r w:rsidRPr="002362AA">
        <w:rPr>
          <w:w w:val="105"/>
          <w:szCs w:val="24"/>
        </w:rPr>
        <w:t>трудолюбия,</w:t>
      </w:r>
      <w:r>
        <w:rPr>
          <w:w w:val="105"/>
          <w:szCs w:val="24"/>
        </w:rPr>
        <w:t xml:space="preserve"> </w:t>
      </w:r>
      <w:r w:rsidRPr="002362AA">
        <w:rPr>
          <w:w w:val="105"/>
          <w:szCs w:val="24"/>
        </w:rPr>
        <w:t>настойчивости,</w:t>
      </w:r>
      <w:r>
        <w:rPr>
          <w:w w:val="105"/>
          <w:szCs w:val="24"/>
        </w:rPr>
        <w:t xml:space="preserve"> </w:t>
      </w:r>
      <w:r w:rsidRPr="002362AA">
        <w:rPr>
          <w:w w:val="105"/>
          <w:szCs w:val="24"/>
        </w:rPr>
        <w:t>веры  в  себя.  Продолжать  воспиты</w:t>
      </w:r>
      <w:r w:rsidRPr="002362AA">
        <w:rPr>
          <w:szCs w:val="24"/>
        </w:rPr>
        <w:t>вать самоуважение,</w:t>
      </w:r>
      <w:r>
        <w:rPr>
          <w:szCs w:val="24"/>
        </w:rPr>
        <w:t xml:space="preserve"> </w:t>
      </w:r>
      <w:r w:rsidRPr="002362AA">
        <w:rPr>
          <w:szCs w:val="24"/>
        </w:rPr>
        <w:t>чувство</w:t>
      </w:r>
      <w:r>
        <w:rPr>
          <w:szCs w:val="24"/>
        </w:rPr>
        <w:t xml:space="preserve"> </w:t>
      </w:r>
      <w:r w:rsidRPr="002362AA">
        <w:rPr>
          <w:szCs w:val="24"/>
        </w:rPr>
        <w:t>собственного</w:t>
      </w:r>
      <w:r>
        <w:rPr>
          <w:szCs w:val="24"/>
        </w:rPr>
        <w:t xml:space="preserve"> </w:t>
      </w:r>
      <w:r w:rsidRPr="002362AA">
        <w:rPr>
          <w:szCs w:val="24"/>
        </w:rPr>
        <w:t>достоинства,</w:t>
      </w:r>
      <w:r>
        <w:rPr>
          <w:szCs w:val="24"/>
        </w:rPr>
        <w:t xml:space="preserve"> </w:t>
      </w:r>
      <w:r w:rsidRPr="002362AA">
        <w:rPr>
          <w:szCs w:val="24"/>
        </w:rPr>
        <w:t>уверен</w:t>
      </w:r>
      <w:r w:rsidRPr="002362AA">
        <w:rPr>
          <w:w w:val="105"/>
          <w:szCs w:val="24"/>
        </w:rPr>
        <w:t>ность</w:t>
      </w:r>
      <w:r>
        <w:rPr>
          <w:w w:val="105"/>
          <w:szCs w:val="24"/>
        </w:rPr>
        <w:t xml:space="preserve"> </w:t>
      </w:r>
      <w:r w:rsidRPr="002362AA">
        <w:rPr>
          <w:w w:val="105"/>
          <w:szCs w:val="24"/>
        </w:rPr>
        <w:t>в</w:t>
      </w:r>
      <w:r>
        <w:rPr>
          <w:w w:val="105"/>
          <w:szCs w:val="24"/>
        </w:rPr>
        <w:t xml:space="preserve"> </w:t>
      </w:r>
      <w:r w:rsidRPr="002362AA">
        <w:rPr>
          <w:w w:val="105"/>
          <w:szCs w:val="24"/>
        </w:rPr>
        <w:t>своих</w:t>
      </w:r>
      <w:r>
        <w:rPr>
          <w:w w:val="105"/>
          <w:szCs w:val="24"/>
        </w:rPr>
        <w:t xml:space="preserve"> </w:t>
      </w:r>
      <w:r w:rsidRPr="002362AA">
        <w:rPr>
          <w:w w:val="105"/>
          <w:szCs w:val="24"/>
        </w:rPr>
        <w:t>силах</w:t>
      </w:r>
      <w:r>
        <w:rPr>
          <w:w w:val="105"/>
          <w:szCs w:val="24"/>
        </w:rPr>
        <w:t xml:space="preserve"> </w:t>
      </w:r>
      <w:r w:rsidRPr="002362AA">
        <w:rPr>
          <w:w w:val="105"/>
          <w:szCs w:val="24"/>
        </w:rPr>
        <w:t>и</w:t>
      </w:r>
      <w:r>
        <w:rPr>
          <w:w w:val="105"/>
          <w:szCs w:val="24"/>
        </w:rPr>
        <w:t xml:space="preserve"> </w:t>
      </w:r>
      <w:r w:rsidRPr="002362AA">
        <w:rPr>
          <w:w w:val="105"/>
          <w:szCs w:val="24"/>
        </w:rPr>
        <w:t>возможностях.</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Воспитывать инициативность и творческий подход, создавать</w:t>
      </w:r>
      <w:r>
        <w:rPr>
          <w:w w:val="105"/>
          <w:szCs w:val="24"/>
        </w:rPr>
        <w:t xml:space="preserve"> </w:t>
      </w:r>
      <w:r w:rsidRPr="002362AA">
        <w:rPr>
          <w:w w:val="110"/>
          <w:szCs w:val="24"/>
        </w:rPr>
        <w:t>для поддержания детской инициативы ПДР - пространство детской</w:t>
      </w:r>
      <w:r>
        <w:rPr>
          <w:w w:val="110"/>
          <w:szCs w:val="24"/>
        </w:rPr>
        <w:t xml:space="preserve"> </w:t>
      </w:r>
      <w:r w:rsidRPr="002362AA">
        <w:rPr>
          <w:w w:val="110"/>
          <w:szCs w:val="24"/>
        </w:rPr>
        <w:t>реализации (возможность для каждого ребенка проявить инициативу,</w:t>
      </w:r>
      <w:r>
        <w:rPr>
          <w:w w:val="110"/>
          <w:szCs w:val="24"/>
        </w:rPr>
        <w:t xml:space="preserve"> </w:t>
      </w:r>
      <w:r w:rsidRPr="002362AA">
        <w:rPr>
          <w:spacing w:val="-2"/>
          <w:w w:val="110"/>
          <w:szCs w:val="24"/>
        </w:rPr>
        <w:t xml:space="preserve">сформулировать и реализовать </w:t>
      </w:r>
      <w:r w:rsidRPr="002362AA">
        <w:rPr>
          <w:spacing w:val="-1"/>
          <w:w w:val="110"/>
          <w:szCs w:val="24"/>
        </w:rPr>
        <w:t>свою идею, предъявить результат сооб</w:t>
      </w:r>
      <w:r w:rsidRPr="002362AA">
        <w:rPr>
          <w:spacing w:val="-3"/>
          <w:w w:val="110"/>
          <w:szCs w:val="24"/>
        </w:rPr>
        <w:t>ществу</w:t>
      </w:r>
      <w:r>
        <w:rPr>
          <w:spacing w:val="-3"/>
          <w:w w:val="110"/>
          <w:szCs w:val="24"/>
        </w:rPr>
        <w:t xml:space="preserve"> </w:t>
      </w:r>
      <w:r w:rsidRPr="002362AA">
        <w:rPr>
          <w:spacing w:val="-3"/>
          <w:w w:val="110"/>
          <w:szCs w:val="24"/>
        </w:rPr>
        <w:t>и</w:t>
      </w:r>
      <w:r>
        <w:rPr>
          <w:spacing w:val="-3"/>
          <w:w w:val="110"/>
          <w:szCs w:val="24"/>
        </w:rPr>
        <w:t xml:space="preserve"> </w:t>
      </w:r>
      <w:r w:rsidRPr="002362AA">
        <w:rPr>
          <w:spacing w:val="-3"/>
          <w:w w:val="110"/>
          <w:szCs w:val="24"/>
        </w:rPr>
        <w:t>увидеть</w:t>
      </w:r>
      <w:r>
        <w:rPr>
          <w:spacing w:val="-3"/>
          <w:w w:val="110"/>
          <w:szCs w:val="24"/>
        </w:rPr>
        <w:t xml:space="preserve"> </w:t>
      </w:r>
      <w:r w:rsidRPr="002362AA">
        <w:rPr>
          <w:spacing w:val="-3"/>
          <w:w w:val="110"/>
          <w:szCs w:val="24"/>
        </w:rPr>
        <w:t>(осознать)</w:t>
      </w:r>
      <w:r>
        <w:rPr>
          <w:spacing w:val="-3"/>
          <w:w w:val="110"/>
          <w:szCs w:val="24"/>
        </w:rPr>
        <w:t xml:space="preserve"> </w:t>
      </w:r>
      <w:r w:rsidRPr="002362AA">
        <w:rPr>
          <w:spacing w:val="-3"/>
          <w:w w:val="110"/>
          <w:szCs w:val="24"/>
        </w:rPr>
        <w:t>полезность</w:t>
      </w:r>
      <w:r>
        <w:rPr>
          <w:spacing w:val="-3"/>
          <w:w w:val="110"/>
          <w:szCs w:val="24"/>
        </w:rPr>
        <w:t xml:space="preserve"> </w:t>
      </w:r>
      <w:r w:rsidRPr="002362AA">
        <w:rPr>
          <w:spacing w:val="-3"/>
          <w:w w:val="110"/>
          <w:szCs w:val="24"/>
        </w:rPr>
        <w:t>своего</w:t>
      </w:r>
      <w:r>
        <w:rPr>
          <w:spacing w:val="-3"/>
          <w:w w:val="110"/>
          <w:szCs w:val="24"/>
        </w:rPr>
        <w:t xml:space="preserve"> </w:t>
      </w:r>
      <w:r w:rsidRPr="002362AA">
        <w:rPr>
          <w:spacing w:val="-2"/>
          <w:w w:val="110"/>
          <w:szCs w:val="24"/>
        </w:rPr>
        <w:t>труда</w:t>
      </w:r>
      <w:r>
        <w:rPr>
          <w:spacing w:val="-2"/>
          <w:w w:val="110"/>
          <w:szCs w:val="24"/>
        </w:rPr>
        <w:t xml:space="preserve"> </w:t>
      </w:r>
      <w:r w:rsidRPr="002362AA">
        <w:rPr>
          <w:spacing w:val="-2"/>
          <w:w w:val="110"/>
          <w:szCs w:val="24"/>
        </w:rPr>
        <w:t>для</w:t>
      </w:r>
      <w:r>
        <w:rPr>
          <w:spacing w:val="-2"/>
          <w:w w:val="110"/>
          <w:szCs w:val="24"/>
        </w:rPr>
        <w:t xml:space="preserve"> </w:t>
      </w:r>
      <w:r w:rsidRPr="002362AA">
        <w:rPr>
          <w:spacing w:val="-2"/>
          <w:w w:val="110"/>
          <w:szCs w:val="24"/>
        </w:rPr>
        <w:t>окружающих).</w:t>
      </w:r>
    </w:p>
    <w:p w:rsidR="00913CA4" w:rsidRPr="002362AA" w:rsidRDefault="00913CA4" w:rsidP="008C584A">
      <w:pPr>
        <w:widowControl w:val="0"/>
        <w:autoSpaceDE w:val="0"/>
        <w:autoSpaceDN w:val="0"/>
        <w:spacing w:after="0" w:line="240" w:lineRule="auto"/>
        <w:jc w:val="both"/>
        <w:rPr>
          <w:szCs w:val="24"/>
        </w:rPr>
      </w:pPr>
      <w:r w:rsidRPr="002362AA">
        <w:rPr>
          <w:spacing w:val="-2"/>
          <w:w w:val="105"/>
          <w:szCs w:val="24"/>
        </w:rPr>
        <w:t xml:space="preserve">Закреплять традиционные </w:t>
      </w:r>
      <w:r w:rsidRPr="002362AA">
        <w:rPr>
          <w:spacing w:val="-1"/>
          <w:w w:val="105"/>
          <w:szCs w:val="24"/>
        </w:rPr>
        <w:t>гендерные представления, продолжать</w:t>
      </w:r>
      <w:r>
        <w:rPr>
          <w:spacing w:val="-1"/>
          <w:w w:val="105"/>
          <w:szCs w:val="24"/>
        </w:rPr>
        <w:t xml:space="preserve"> </w:t>
      </w:r>
      <w:r w:rsidRPr="002362AA">
        <w:rPr>
          <w:spacing w:val="-2"/>
          <w:w w:val="110"/>
          <w:szCs w:val="24"/>
        </w:rPr>
        <w:t>развивать</w:t>
      </w:r>
      <w:r>
        <w:rPr>
          <w:spacing w:val="-2"/>
          <w:w w:val="110"/>
          <w:szCs w:val="24"/>
        </w:rPr>
        <w:t xml:space="preserve"> </w:t>
      </w:r>
      <w:r w:rsidRPr="002362AA">
        <w:rPr>
          <w:spacing w:val="-2"/>
          <w:w w:val="110"/>
          <w:szCs w:val="24"/>
        </w:rPr>
        <w:t>в</w:t>
      </w:r>
      <w:r>
        <w:rPr>
          <w:spacing w:val="-2"/>
          <w:w w:val="110"/>
          <w:szCs w:val="24"/>
        </w:rPr>
        <w:t xml:space="preserve"> </w:t>
      </w:r>
      <w:r w:rsidRPr="002362AA">
        <w:rPr>
          <w:spacing w:val="-2"/>
          <w:w w:val="110"/>
          <w:szCs w:val="24"/>
        </w:rPr>
        <w:t>мальчиках</w:t>
      </w:r>
      <w:r>
        <w:rPr>
          <w:spacing w:val="-2"/>
          <w:w w:val="110"/>
          <w:szCs w:val="24"/>
        </w:rPr>
        <w:t xml:space="preserve"> </w:t>
      </w:r>
      <w:r w:rsidRPr="002362AA">
        <w:rPr>
          <w:spacing w:val="-2"/>
          <w:w w:val="110"/>
          <w:szCs w:val="24"/>
        </w:rPr>
        <w:t>и</w:t>
      </w:r>
      <w:r>
        <w:rPr>
          <w:spacing w:val="-2"/>
          <w:w w:val="110"/>
          <w:szCs w:val="24"/>
        </w:rPr>
        <w:t xml:space="preserve"> </w:t>
      </w:r>
      <w:r w:rsidRPr="002362AA">
        <w:rPr>
          <w:spacing w:val="-2"/>
          <w:w w:val="110"/>
          <w:szCs w:val="24"/>
        </w:rPr>
        <w:t>девочках</w:t>
      </w:r>
      <w:r>
        <w:rPr>
          <w:spacing w:val="-2"/>
          <w:w w:val="110"/>
          <w:szCs w:val="24"/>
        </w:rPr>
        <w:t xml:space="preserve"> </w:t>
      </w:r>
      <w:r w:rsidRPr="002362AA">
        <w:rPr>
          <w:spacing w:val="-1"/>
          <w:w w:val="110"/>
          <w:szCs w:val="24"/>
        </w:rPr>
        <w:t>качества,</w:t>
      </w:r>
      <w:r>
        <w:rPr>
          <w:spacing w:val="-1"/>
          <w:w w:val="110"/>
          <w:szCs w:val="24"/>
        </w:rPr>
        <w:t xml:space="preserve"> </w:t>
      </w:r>
      <w:r w:rsidRPr="002362AA">
        <w:rPr>
          <w:spacing w:val="-1"/>
          <w:w w:val="110"/>
          <w:szCs w:val="24"/>
        </w:rPr>
        <w:t>свойственные</w:t>
      </w:r>
      <w:r>
        <w:rPr>
          <w:spacing w:val="-1"/>
          <w:w w:val="110"/>
          <w:szCs w:val="24"/>
        </w:rPr>
        <w:t xml:space="preserve"> </w:t>
      </w:r>
      <w:r w:rsidRPr="002362AA">
        <w:rPr>
          <w:spacing w:val="-1"/>
          <w:w w:val="110"/>
          <w:szCs w:val="24"/>
        </w:rPr>
        <w:t>их</w:t>
      </w:r>
      <w:r>
        <w:rPr>
          <w:spacing w:val="-1"/>
          <w:w w:val="110"/>
          <w:szCs w:val="24"/>
        </w:rPr>
        <w:t xml:space="preserve"> </w:t>
      </w:r>
      <w:r w:rsidRPr="002362AA">
        <w:rPr>
          <w:spacing w:val="-1"/>
          <w:w w:val="110"/>
          <w:szCs w:val="24"/>
        </w:rPr>
        <w:t>полу.</w:t>
      </w:r>
    </w:p>
    <w:p w:rsidR="00913CA4" w:rsidRPr="002362AA" w:rsidRDefault="00913CA4" w:rsidP="008C584A">
      <w:pPr>
        <w:widowControl w:val="0"/>
        <w:autoSpaceDE w:val="0"/>
        <w:autoSpaceDN w:val="0"/>
        <w:spacing w:after="0" w:line="240" w:lineRule="auto"/>
        <w:jc w:val="both"/>
        <w:rPr>
          <w:szCs w:val="24"/>
        </w:rPr>
      </w:pPr>
      <w:r w:rsidRPr="002362AA">
        <w:rPr>
          <w:b/>
          <w:w w:val="110"/>
          <w:szCs w:val="24"/>
        </w:rPr>
        <w:t>Нравственное</w:t>
      </w:r>
      <w:r>
        <w:rPr>
          <w:b/>
          <w:w w:val="110"/>
          <w:szCs w:val="24"/>
        </w:rPr>
        <w:t xml:space="preserve"> </w:t>
      </w:r>
      <w:r w:rsidRPr="002362AA">
        <w:rPr>
          <w:b/>
          <w:w w:val="110"/>
          <w:szCs w:val="24"/>
        </w:rPr>
        <w:t xml:space="preserve">воспитание. </w:t>
      </w:r>
      <w:r w:rsidRPr="002362AA">
        <w:rPr>
          <w:w w:val="110"/>
          <w:szCs w:val="24"/>
        </w:rPr>
        <w:t>Воспитывать  уважительное  отношение</w:t>
      </w:r>
      <w:r>
        <w:rPr>
          <w:w w:val="110"/>
          <w:szCs w:val="24"/>
        </w:rPr>
        <w:t xml:space="preserve"> </w:t>
      </w:r>
      <w:r w:rsidRPr="002362AA">
        <w:rPr>
          <w:w w:val="110"/>
          <w:szCs w:val="24"/>
        </w:rPr>
        <w:t>к окружающим, заботливое отношение к малышам, пожилым людям;</w:t>
      </w:r>
      <w:r>
        <w:rPr>
          <w:w w:val="110"/>
          <w:szCs w:val="24"/>
        </w:rPr>
        <w:t xml:space="preserve"> </w:t>
      </w:r>
      <w:r w:rsidRPr="002362AA">
        <w:rPr>
          <w:w w:val="110"/>
          <w:szCs w:val="24"/>
        </w:rPr>
        <w:t>учить помогать им. Воспитывать стремление в своих поступках следовать</w:t>
      </w:r>
      <w:r>
        <w:rPr>
          <w:w w:val="110"/>
          <w:szCs w:val="24"/>
        </w:rPr>
        <w:t xml:space="preserve"> </w:t>
      </w:r>
      <w:r w:rsidRPr="002362AA">
        <w:rPr>
          <w:w w:val="110"/>
          <w:szCs w:val="24"/>
        </w:rPr>
        <w:t>положительному</w:t>
      </w:r>
      <w:r>
        <w:rPr>
          <w:w w:val="110"/>
          <w:szCs w:val="24"/>
        </w:rPr>
        <w:t xml:space="preserve"> </w:t>
      </w:r>
      <w:r w:rsidRPr="002362AA">
        <w:rPr>
          <w:w w:val="110"/>
          <w:szCs w:val="24"/>
        </w:rPr>
        <w:t>примеру</w:t>
      </w:r>
      <w:r>
        <w:rPr>
          <w:w w:val="110"/>
          <w:szCs w:val="24"/>
        </w:rPr>
        <w:t xml:space="preserve"> </w:t>
      </w:r>
      <w:r w:rsidRPr="002362AA">
        <w:rPr>
          <w:w w:val="110"/>
          <w:szCs w:val="24"/>
        </w:rPr>
        <w:t>(быть</w:t>
      </w:r>
      <w:r>
        <w:rPr>
          <w:w w:val="110"/>
          <w:szCs w:val="24"/>
        </w:rPr>
        <w:t xml:space="preserve"> </w:t>
      </w:r>
      <w:r w:rsidRPr="002362AA">
        <w:rPr>
          <w:w w:val="110"/>
          <w:szCs w:val="24"/>
        </w:rPr>
        <w:t>хорошим).</w:t>
      </w:r>
    </w:p>
    <w:p w:rsidR="00913CA4" w:rsidRPr="002362AA" w:rsidRDefault="00913CA4" w:rsidP="008C584A">
      <w:pPr>
        <w:widowControl w:val="0"/>
        <w:autoSpaceDE w:val="0"/>
        <w:autoSpaceDN w:val="0"/>
        <w:spacing w:after="0" w:line="240" w:lineRule="auto"/>
        <w:jc w:val="both"/>
        <w:rPr>
          <w:szCs w:val="24"/>
        </w:rPr>
      </w:pPr>
      <w:r w:rsidRPr="002362AA">
        <w:rPr>
          <w:spacing w:val="-2"/>
          <w:w w:val="110"/>
          <w:szCs w:val="24"/>
        </w:rPr>
        <w:t>Создавать</w:t>
      </w:r>
      <w:r>
        <w:rPr>
          <w:spacing w:val="-2"/>
          <w:w w:val="110"/>
          <w:szCs w:val="24"/>
        </w:rPr>
        <w:t xml:space="preserve"> </w:t>
      </w:r>
      <w:r w:rsidRPr="002362AA">
        <w:rPr>
          <w:spacing w:val="-2"/>
          <w:w w:val="110"/>
          <w:szCs w:val="24"/>
        </w:rPr>
        <w:t>условия</w:t>
      </w:r>
      <w:r>
        <w:rPr>
          <w:spacing w:val="-2"/>
          <w:w w:val="110"/>
          <w:szCs w:val="24"/>
        </w:rPr>
        <w:t xml:space="preserve"> </w:t>
      </w:r>
      <w:r w:rsidRPr="002362AA">
        <w:rPr>
          <w:spacing w:val="-1"/>
          <w:w w:val="110"/>
          <w:szCs w:val="24"/>
        </w:rPr>
        <w:t>для</w:t>
      </w:r>
      <w:r>
        <w:rPr>
          <w:spacing w:val="-1"/>
          <w:w w:val="110"/>
          <w:szCs w:val="24"/>
        </w:rPr>
        <w:t xml:space="preserve"> </w:t>
      </w:r>
      <w:r w:rsidRPr="002362AA">
        <w:rPr>
          <w:spacing w:val="-1"/>
          <w:w w:val="110"/>
          <w:szCs w:val="24"/>
        </w:rPr>
        <w:t>развития</w:t>
      </w:r>
      <w:r>
        <w:rPr>
          <w:spacing w:val="-1"/>
          <w:w w:val="110"/>
          <w:szCs w:val="24"/>
        </w:rPr>
        <w:t xml:space="preserve"> </w:t>
      </w:r>
      <w:r w:rsidRPr="002362AA">
        <w:rPr>
          <w:spacing w:val="-1"/>
          <w:w w:val="110"/>
          <w:szCs w:val="24"/>
        </w:rPr>
        <w:t>социального</w:t>
      </w:r>
      <w:r>
        <w:rPr>
          <w:spacing w:val="-1"/>
          <w:w w:val="110"/>
          <w:szCs w:val="24"/>
        </w:rPr>
        <w:t xml:space="preserve"> </w:t>
      </w:r>
      <w:r w:rsidRPr="002362AA">
        <w:rPr>
          <w:spacing w:val="-1"/>
          <w:w w:val="110"/>
          <w:szCs w:val="24"/>
        </w:rPr>
        <w:t>и</w:t>
      </w:r>
      <w:r>
        <w:rPr>
          <w:spacing w:val="-1"/>
          <w:w w:val="110"/>
          <w:szCs w:val="24"/>
        </w:rPr>
        <w:t xml:space="preserve"> </w:t>
      </w:r>
      <w:r w:rsidRPr="002362AA">
        <w:rPr>
          <w:spacing w:val="-1"/>
          <w:w w:val="110"/>
          <w:szCs w:val="24"/>
        </w:rPr>
        <w:t>эмоционального</w:t>
      </w:r>
      <w:r>
        <w:rPr>
          <w:spacing w:val="-1"/>
          <w:w w:val="110"/>
          <w:szCs w:val="24"/>
        </w:rPr>
        <w:t xml:space="preserve"> </w:t>
      </w:r>
      <w:r w:rsidRPr="002362AA">
        <w:rPr>
          <w:spacing w:val="-1"/>
          <w:w w:val="110"/>
          <w:szCs w:val="24"/>
        </w:rPr>
        <w:t>интел</w:t>
      </w:r>
      <w:r w:rsidRPr="002362AA">
        <w:rPr>
          <w:w w:val="110"/>
          <w:szCs w:val="24"/>
        </w:rPr>
        <w:t>лекта детей, развивать стремление и умение справедливо оценивать</w:t>
      </w:r>
      <w:r>
        <w:rPr>
          <w:w w:val="110"/>
          <w:szCs w:val="24"/>
        </w:rPr>
        <w:t xml:space="preserve"> </w:t>
      </w:r>
      <w:r w:rsidRPr="002362AA">
        <w:rPr>
          <w:spacing w:val="-3"/>
          <w:w w:val="110"/>
          <w:szCs w:val="24"/>
        </w:rPr>
        <w:t>свои</w:t>
      </w:r>
      <w:r>
        <w:rPr>
          <w:spacing w:val="-3"/>
          <w:w w:val="110"/>
          <w:szCs w:val="24"/>
        </w:rPr>
        <w:t xml:space="preserve"> </w:t>
      </w:r>
      <w:r w:rsidRPr="002362AA">
        <w:rPr>
          <w:spacing w:val="-3"/>
          <w:w w:val="110"/>
          <w:szCs w:val="24"/>
        </w:rPr>
        <w:t>поступки</w:t>
      </w:r>
      <w:r>
        <w:rPr>
          <w:spacing w:val="-3"/>
          <w:w w:val="110"/>
          <w:szCs w:val="24"/>
        </w:rPr>
        <w:t xml:space="preserve">   </w:t>
      </w:r>
      <w:r w:rsidRPr="002362AA">
        <w:rPr>
          <w:spacing w:val="-3"/>
          <w:w w:val="110"/>
          <w:szCs w:val="24"/>
        </w:rPr>
        <w:t>и</w:t>
      </w:r>
      <w:r>
        <w:rPr>
          <w:spacing w:val="-3"/>
          <w:w w:val="110"/>
          <w:szCs w:val="24"/>
        </w:rPr>
        <w:t xml:space="preserve"> </w:t>
      </w:r>
      <w:r w:rsidRPr="002362AA">
        <w:rPr>
          <w:spacing w:val="-3"/>
          <w:w w:val="110"/>
          <w:szCs w:val="24"/>
        </w:rPr>
        <w:t>поступки</w:t>
      </w:r>
      <w:r>
        <w:rPr>
          <w:spacing w:val="-3"/>
          <w:w w:val="110"/>
          <w:szCs w:val="24"/>
        </w:rPr>
        <w:t xml:space="preserve"> </w:t>
      </w:r>
      <w:r w:rsidRPr="002362AA">
        <w:rPr>
          <w:spacing w:val="-3"/>
          <w:w w:val="110"/>
          <w:szCs w:val="24"/>
        </w:rPr>
        <w:t>сверстников.</w:t>
      </w:r>
      <w:r>
        <w:rPr>
          <w:spacing w:val="-3"/>
          <w:w w:val="110"/>
          <w:szCs w:val="24"/>
        </w:rPr>
        <w:t xml:space="preserve"> </w:t>
      </w:r>
      <w:r w:rsidRPr="002362AA">
        <w:rPr>
          <w:spacing w:val="-3"/>
          <w:w w:val="110"/>
          <w:szCs w:val="24"/>
        </w:rPr>
        <w:t>Поощрять</w:t>
      </w:r>
      <w:r>
        <w:rPr>
          <w:spacing w:val="-3"/>
          <w:w w:val="110"/>
          <w:szCs w:val="24"/>
        </w:rPr>
        <w:t xml:space="preserve"> </w:t>
      </w:r>
      <w:r w:rsidRPr="002362AA">
        <w:rPr>
          <w:spacing w:val="-3"/>
          <w:w w:val="110"/>
          <w:szCs w:val="24"/>
        </w:rPr>
        <w:t>проявление</w:t>
      </w:r>
      <w:r>
        <w:rPr>
          <w:spacing w:val="-3"/>
          <w:w w:val="110"/>
          <w:szCs w:val="24"/>
        </w:rPr>
        <w:t xml:space="preserve"> </w:t>
      </w:r>
      <w:r w:rsidRPr="002362AA">
        <w:rPr>
          <w:spacing w:val="-3"/>
          <w:w w:val="110"/>
          <w:szCs w:val="24"/>
        </w:rPr>
        <w:t>таких</w:t>
      </w:r>
      <w:r>
        <w:rPr>
          <w:spacing w:val="-3"/>
          <w:w w:val="110"/>
          <w:szCs w:val="24"/>
        </w:rPr>
        <w:t xml:space="preserve"> </w:t>
      </w:r>
      <w:r w:rsidRPr="002362AA">
        <w:rPr>
          <w:spacing w:val="-3"/>
          <w:w w:val="110"/>
          <w:szCs w:val="24"/>
        </w:rPr>
        <w:t>ка</w:t>
      </w:r>
      <w:r w:rsidRPr="002362AA">
        <w:rPr>
          <w:spacing w:val="-4"/>
          <w:w w:val="110"/>
          <w:szCs w:val="24"/>
        </w:rPr>
        <w:t>честв,</w:t>
      </w:r>
      <w:r>
        <w:rPr>
          <w:spacing w:val="-4"/>
          <w:w w:val="110"/>
          <w:szCs w:val="24"/>
        </w:rPr>
        <w:t xml:space="preserve"> </w:t>
      </w:r>
      <w:r w:rsidRPr="002362AA">
        <w:rPr>
          <w:spacing w:val="-4"/>
          <w:w w:val="110"/>
          <w:szCs w:val="24"/>
        </w:rPr>
        <w:t>как</w:t>
      </w:r>
      <w:r>
        <w:rPr>
          <w:spacing w:val="-4"/>
          <w:w w:val="110"/>
          <w:szCs w:val="24"/>
        </w:rPr>
        <w:t xml:space="preserve"> </w:t>
      </w:r>
      <w:r w:rsidRPr="002362AA">
        <w:rPr>
          <w:b/>
          <w:spacing w:val="-4"/>
          <w:w w:val="110"/>
          <w:szCs w:val="24"/>
        </w:rPr>
        <w:t>с</w:t>
      </w:r>
      <w:r w:rsidRPr="002362AA">
        <w:rPr>
          <w:spacing w:val="-4"/>
          <w:w w:val="110"/>
          <w:szCs w:val="24"/>
        </w:rPr>
        <w:t>очувствие,</w:t>
      </w:r>
      <w:r>
        <w:rPr>
          <w:spacing w:val="-4"/>
          <w:w w:val="110"/>
          <w:szCs w:val="24"/>
        </w:rPr>
        <w:t xml:space="preserve"> </w:t>
      </w:r>
      <w:r w:rsidRPr="002362AA">
        <w:rPr>
          <w:spacing w:val="-4"/>
          <w:w w:val="110"/>
          <w:szCs w:val="24"/>
        </w:rPr>
        <w:t>отзывчивость,</w:t>
      </w:r>
      <w:r>
        <w:rPr>
          <w:spacing w:val="-4"/>
          <w:w w:val="110"/>
          <w:szCs w:val="24"/>
        </w:rPr>
        <w:t xml:space="preserve"> </w:t>
      </w:r>
      <w:r w:rsidRPr="002362AA">
        <w:rPr>
          <w:spacing w:val="-4"/>
          <w:w w:val="110"/>
          <w:szCs w:val="24"/>
        </w:rPr>
        <w:t>справедливость,</w:t>
      </w:r>
      <w:r>
        <w:rPr>
          <w:spacing w:val="-4"/>
          <w:w w:val="110"/>
          <w:szCs w:val="24"/>
        </w:rPr>
        <w:t xml:space="preserve"> </w:t>
      </w:r>
      <w:r w:rsidRPr="002362AA">
        <w:rPr>
          <w:spacing w:val="-3"/>
          <w:w w:val="110"/>
          <w:szCs w:val="24"/>
        </w:rPr>
        <w:t>скромность.</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воспитывать уважение к традиционным семейным ценностям;</w:t>
      </w:r>
      <w:r>
        <w:rPr>
          <w:w w:val="110"/>
          <w:szCs w:val="24"/>
        </w:rPr>
        <w:t xml:space="preserve"> </w:t>
      </w:r>
      <w:r w:rsidRPr="002362AA">
        <w:rPr>
          <w:w w:val="110"/>
          <w:szCs w:val="24"/>
        </w:rPr>
        <w:t>уважительное</w:t>
      </w:r>
      <w:r>
        <w:rPr>
          <w:w w:val="110"/>
          <w:szCs w:val="24"/>
        </w:rPr>
        <w:t xml:space="preserve"> </w:t>
      </w:r>
      <w:r w:rsidRPr="002362AA">
        <w:rPr>
          <w:w w:val="110"/>
          <w:szCs w:val="24"/>
        </w:rPr>
        <w:t>отношение</w:t>
      </w:r>
      <w:r>
        <w:rPr>
          <w:w w:val="110"/>
          <w:szCs w:val="24"/>
        </w:rPr>
        <w:t xml:space="preserve"> </w:t>
      </w:r>
      <w:r w:rsidRPr="002362AA">
        <w:rPr>
          <w:w w:val="110"/>
          <w:szCs w:val="24"/>
        </w:rPr>
        <w:t>и</w:t>
      </w:r>
      <w:r>
        <w:rPr>
          <w:w w:val="110"/>
          <w:szCs w:val="24"/>
        </w:rPr>
        <w:t xml:space="preserve"> </w:t>
      </w:r>
      <w:r w:rsidRPr="002362AA">
        <w:rPr>
          <w:w w:val="110"/>
          <w:szCs w:val="24"/>
        </w:rPr>
        <w:t>чувство</w:t>
      </w:r>
      <w:r>
        <w:rPr>
          <w:w w:val="110"/>
          <w:szCs w:val="24"/>
        </w:rPr>
        <w:t xml:space="preserve"> </w:t>
      </w:r>
      <w:r w:rsidRPr="002362AA">
        <w:rPr>
          <w:w w:val="110"/>
          <w:szCs w:val="24"/>
        </w:rPr>
        <w:t>принадлежности</w:t>
      </w:r>
      <w:r>
        <w:rPr>
          <w:w w:val="110"/>
          <w:szCs w:val="24"/>
        </w:rPr>
        <w:t xml:space="preserve"> </w:t>
      </w:r>
      <w:r w:rsidRPr="002362AA">
        <w:rPr>
          <w:w w:val="110"/>
          <w:szCs w:val="24"/>
        </w:rPr>
        <w:t>к</w:t>
      </w:r>
      <w:r>
        <w:rPr>
          <w:w w:val="110"/>
          <w:szCs w:val="24"/>
        </w:rPr>
        <w:t xml:space="preserve"> </w:t>
      </w:r>
      <w:r w:rsidRPr="002362AA">
        <w:rPr>
          <w:w w:val="110"/>
          <w:szCs w:val="24"/>
        </w:rPr>
        <w:t>своей  семье, любовь и  уважение  к  родителям. Учить проявлять заботу</w:t>
      </w:r>
      <w:r>
        <w:rPr>
          <w:w w:val="110"/>
          <w:szCs w:val="24"/>
        </w:rPr>
        <w:t xml:space="preserve"> </w:t>
      </w:r>
      <w:r w:rsidRPr="002362AA">
        <w:rPr>
          <w:w w:val="110"/>
          <w:szCs w:val="24"/>
        </w:rPr>
        <w:t>о</w:t>
      </w:r>
      <w:r>
        <w:rPr>
          <w:w w:val="110"/>
          <w:szCs w:val="24"/>
        </w:rPr>
        <w:t xml:space="preserve"> </w:t>
      </w:r>
      <w:r w:rsidRPr="002362AA">
        <w:rPr>
          <w:w w:val="110"/>
          <w:szCs w:val="24"/>
        </w:rPr>
        <w:t>близких</w:t>
      </w:r>
      <w:r>
        <w:rPr>
          <w:w w:val="110"/>
          <w:szCs w:val="24"/>
        </w:rPr>
        <w:t xml:space="preserve"> </w:t>
      </w:r>
      <w:r w:rsidRPr="002362AA">
        <w:rPr>
          <w:w w:val="110"/>
          <w:szCs w:val="24"/>
        </w:rPr>
        <w:t>людях,</w:t>
      </w:r>
      <w:r>
        <w:rPr>
          <w:w w:val="110"/>
          <w:szCs w:val="24"/>
        </w:rPr>
        <w:t xml:space="preserve"> </w:t>
      </w:r>
      <w:r w:rsidRPr="002362AA">
        <w:rPr>
          <w:w w:val="110"/>
          <w:szCs w:val="24"/>
        </w:rPr>
        <w:t>с</w:t>
      </w:r>
      <w:r>
        <w:rPr>
          <w:w w:val="110"/>
          <w:szCs w:val="24"/>
        </w:rPr>
        <w:t xml:space="preserve"> </w:t>
      </w:r>
      <w:r w:rsidRPr="002362AA">
        <w:rPr>
          <w:w w:val="110"/>
          <w:szCs w:val="24"/>
        </w:rPr>
        <w:t>благодарностью</w:t>
      </w:r>
      <w:r>
        <w:rPr>
          <w:w w:val="110"/>
          <w:szCs w:val="24"/>
        </w:rPr>
        <w:t xml:space="preserve"> </w:t>
      </w:r>
      <w:r w:rsidRPr="002362AA">
        <w:rPr>
          <w:w w:val="110"/>
          <w:szCs w:val="24"/>
        </w:rPr>
        <w:t>принимать</w:t>
      </w:r>
      <w:r>
        <w:rPr>
          <w:w w:val="110"/>
          <w:szCs w:val="24"/>
        </w:rPr>
        <w:t xml:space="preserve"> </w:t>
      </w:r>
      <w:r w:rsidRPr="002362AA">
        <w:rPr>
          <w:w w:val="110"/>
          <w:szCs w:val="24"/>
        </w:rPr>
        <w:t>заботу</w:t>
      </w:r>
      <w:r>
        <w:rPr>
          <w:w w:val="110"/>
          <w:szCs w:val="24"/>
        </w:rPr>
        <w:t xml:space="preserve"> </w:t>
      </w:r>
      <w:r w:rsidRPr="002362AA">
        <w:rPr>
          <w:w w:val="110"/>
          <w:szCs w:val="24"/>
        </w:rPr>
        <w:t>о</w:t>
      </w:r>
      <w:r>
        <w:rPr>
          <w:w w:val="110"/>
          <w:szCs w:val="24"/>
        </w:rPr>
        <w:t xml:space="preserve"> </w:t>
      </w:r>
      <w:r w:rsidRPr="002362AA">
        <w:rPr>
          <w:w w:val="110"/>
          <w:szCs w:val="24"/>
        </w:rPr>
        <w:t>себе.</w:t>
      </w:r>
    </w:p>
    <w:p w:rsidR="00913CA4" w:rsidRPr="002362AA" w:rsidRDefault="00913CA4" w:rsidP="008C584A">
      <w:pPr>
        <w:widowControl w:val="0"/>
        <w:autoSpaceDE w:val="0"/>
        <w:autoSpaceDN w:val="0"/>
        <w:spacing w:after="0" w:line="240" w:lineRule="auto"/>
        <w:jc w:val="both"/>
        <w:rPr>
          <w:szCs w:val="24"/>
        </w:rPr>
      </w:pPr>
      <w:r w:rsidRPr="002362AA">
        <w:rPr>
          <w:spacing w:val="-1"/>
          <w:w w:val="110"/>
          <w:szCs w:val="24"/>
        </w:rPr>
        <w:t>Расширять</w:t>
      </w:r>
      <w:r>
        <w:rPr>
          <w:spacing w:val="-1"/>
          <w:w w:val="110"/>
          <w:szCs w:val="24"/>
        </w:rPr>
        <w:t xml:space="preserve"> </w:t>
      </w:r>
      <w:r w:rsidRPr="002362AA">
        <w:rPr>
          <w:spacing w:val="-1"/>
          <w:w w:val="110"/>
          <w:szCs w:val="24"/>
        </w:rPr>
        <w:t>представления</w:t>
      </w:r>
      <w:r>
        <w:rPr>
          <w:spacing w:val="-1"/>
          <w:w w:val="110"/>
          <w:szCs w:val="24"/>
        </w:rPr>
        <w:t xml:space="preserve"> </w:t>
      </w:r>
      <w:r w:rsidRPr="002362AA">
        <w:rPr>
          <w:spacing w:val="-1"/>
          <w:w w:val="110"/>
          <w:szCs w:val="24"/>
        </w:rPr>
        <w:t>детей</w:t>
      </w:r>
      <w:r>
        <w:rPr>
          <w:spacing w:val="-1"/>
          <w:w w:val="110"/>
          <w:szCs w:val="24"/>
        </w:rPr>
        <w:t xml:space="preserve"> </w:t>
      </w:r>
      <w:r w:rsidRPr="002362AA">
        <w:rPr>
          <w:spacing w:val="-1"/>
          <w:w w:val="110"/>
          <w:szCs w:val="24"/>
        </w:rPr>
        <w:t>об</w:t>
      </w:r>
      <w:r>
        <w:rPr>
          <w:spacing w:val="-1"/>
          <w:w w:val="110"/>
          <w:szCs w:val="24"/>
        </w:rPr>
        <w:t xml:space="preserve"> </w:t>
      </w:r>
      <w:r w:rsidRPr="002362AA">
        <w:rPr>
          <w:spacing w:val="-1"/>
          <w:w w:val="110"/>
          <w:szCs w:val="24"/>
        </w:rPr>
        <w:t>истории</w:t>
      </w:r>
      <w:r>
        <w:rPr>
          <w:spacing w:val="-1"/>
          <w:w w:val="110"/>
          <w:szCs w:val="24"/>
        </w:rPr>
        <w:t xml:space="preserve"> </w:t>
      </w:r>
      <w:r w:rsidRPr="002362AA">
        <w:rPr>
          <w:spacing w:val="-1"/>
          <w:w w:val="110"/>
          <w:szCs w:val="24"/>
        </w:rPr>
        <w:t>семьи</w:t>
      </w:r>
      <w:r>
        <w:rPr>
          <w:spacing w:val="-1"/>
          <w:w w:val="110"/>
          <w:szCs w:val="24"/>
        </w:rPr>
        <w:t xml:space="preserve"> </w:t>
      </w:r>
      <w:r w:rsidRPr="002362AA">
        <w:rPr>
          <w:spacing w:val="-1"/>
          <w:w w:val="110"/>
          <w:szCs w:val="24"/>
        </w:rPr>
        <w:t>в</w:t>
      </w:r>
      <w:r>
        <w:rPr>
          <w:spacing w:val="-1"/>
          <w:w w:val="110"/>
          <w:szCs w:val="24"/>
        </w:rPr>
        <w:t xml:space="preserve"> </w:t>
      </w:r>
      <w:r w:rsidRPr="002362AA">
        <w:rPr>
          <w:spacing w:val="-1"/>
          <w:w w:val="110"/>
          <w:szCs w:val="24"/>
        </w:rPr>
        <w:t>контексте</w:t>
      </w:r>
      <w:r>
        <w:rPr>
          <w:spacing w:val="-1"/>
          <w:w w:val="110"/>
          <w:szCs w:val="24"/>
        </w:rPr>
        <w:t xml:space="preserve"> </w:t>
      </w:r>
      <w:r w:rsidRPr="002362AA">
        <w:rPr>
          <w:w w:val="110"/>
          <w:szCs w:val="24"/>
        </w:rPr>
        <w:t>истории</w:t>
      </w:r>
      <w:r>
        <w:rPr>
          <w:w w:val="110"/>
          <w:szCs w:val="24"/>
        </w:rPr>
        <w:t xml:space="preserve"> </w:t>
      </w:r>
      <w:r w:rsidRPr="002362AA">
        <w:rPr>
          <w:w w:val="110"/>
          <w:szCs w:val="24"/>
        </w:rPr>
        <w:t>родной страны (роль каждого поколения в разные периоды истории</w:t>
      </w:r>
      <w:r>
        <w:rPr>
          <w:w w:val="110"/>
          <w:szCs w:val="24"/>
        </w:rPr>
        <w:t xml:space="preserve"> </w:t>
      </w:r>
      <w:r w:rsidRPr="002362AA">
        <w:rPr>
          <w:spacing w:val="-4"/>
          <w:w w:val="110"/>
          <w:szCs w:val="24"/>
        </w:rPr>
        <w:t>страны).</w:t>
      </w:r>
      <w:r>
        <w:rPr>
          <w:spacing w:val="-4"/>
          <w:w w:val="110"/>
          <w:szCs w:val="24"/>
        </w:rPr>
        <w:t xml:space="preserve"> </w:t>
      </w:r>
      <w:r w:rsidRPr="002362AA">
        <w:rPr>
          <w:spacing w:val="-4"/>
          <w:w w:val="110"/>
          <w:szCs w:val="24"/>
        </w:rPr>
        <w:t>Рассказывать</w:t>
      </w:r>
      <w:r>
        <w:rPr>
          <w:spacing w:val="-4"/>
          <w:w w:val="110"/>
          <w:szCs w:val="24"/>
        </w:rPr>
        <w:t xml:space="preserve"> </w:t>
      </w:r>
      <w:r w:rsidRPr="002362AA">
        <w:rPr>
          <w:spacing w:val="-3"/>
          <w:w w:val="110"/>
          <w:szCs w:val="24"/>
        </w:rPr>
        <w:t>детям</w:t>
      </w:r>
      <w:r>
        <w:rPr>
          <w:spacing w:val="-3"/>
          <w:w w:val="110"/>
          <w:szCs w:val="24"/>
        </w:rPr>
        <w:t xml:space="preserve"> </w:t>
      </w:r>
      <w:r w:rsidRPr="002362AA">
        <w:rPr>
          <w:spacing w:val="-3"/>
          <w:w w:val="110"/>
          <w:szCs w:val="24"/>
        </w:rPr>
        <w:t>о</w:t>
      </w:r>
      <w:r>
        <w:rPr>
          <w:spacing w:val="-3"/>
          <w:w w:val="110"/>
          <w:szCs w:val="24"/>
        </w:rPr>
        <w:t xml:space="preserve"> </w:t>
      </w:r>
      <w:r w:rsidRPr="002362AA">
        <w:rPr>
          <w:spacing w:val="-3"/>
          <w:w w:val="110"/>
          <w:szCs w:val="24"/>
        </w:rPr>
        <w:t>воинских</w:t>
      </w:r>
      <w:r>
        <w:rPr>
          <w:spacing w:val="-3"/>
          <w:w w:val="110"/>
          <w:szCs w:val="24"/>
        </w:rPr>
        <w:t xml:space="preserve"> </w:t>
      </w:r>
      <w:r w:rsidRPr="002362AA">
        <w:rPr>
          <w:spacing w:val="-3"/>
          <w:w w:val="110"/>
          <w:szCs w:val="24"/>
        </w:rPr>
        <w:t>наградах</w:t>
      </w:r>
      <w:r>
        <w:rPr>
          <w:spacing w:val="-3"/>
          <w:w w:val="110"/>
          <w:szCs w:val="24"/>
        </w:rPr>
        <w:t xml:space="preserve"> </w:t>
      </w:r>
      <w:r w:rsidRPr="002362AA">
        <w:rPr>
          <w:spacing w:val="-3"/>
          <w:w w:val="110"/>
          <w:szCs w:val="24"/>
        </w:rPr>
        <w:t>дедушек,</w:t>
      </w:r>
      <w:r>
        <w:rPr>
          <w:spacing w:val="-3"/>
          <w:w w:val="110"/>
          <w:szCs w:val="24"/>
        </w:rPr>
        <w:t xml:space="preserve"> </w:t>
      </w:r>
      <w:r w:rsidRPr="002362AA">
        <w:rPr>
          <w:spacing w:val="-3"/>
          <w:w w:val="110"/>
          <w:szCs w:val="24"/>
        </w:rPr>
        <w:t>бабушек,</w:t>
      </w:r>
      <w:r>
        <w:rPr>
          <w:spacing w:val="-3"/>
          <w:w w:val="110"/>
          <w:szCs w:val="24"/>
        </w:rPr>
        <w:t xml:space="preserve"> </w:t>
      </w:r>
      <w:r w:rsidRPr="002362AA">
        <w:rPr>
          <w:spacing w:val="-3"/>
          <w:w w:val="110"/>
          <w:szCs w:val="24"/>
        </w:rPr>
        <w:t>родителей,</w:t>
      </w:r>
      <w:r>
        <w:rPr>
          <w:spacing w:val="-3"/>
          <w:w w:val="110"/>
          <w:szCs w:val="24"/>
        </w:rPr>
        <w:t xml:space="preserve"> </w:t>
      </w:r>
      <w:r w:rsidRPr="002362AA">
        <w:rPr>
          <w:spacing w:val="-3"/>
          <w:w w:val="110"/>
          <w:szCs w:val="24"/>
        </w:rPr>
        <w:t>развивать</w:t>
      </w:r>
      <w:r>
        <w:rPr>
          <w:spacing w:val="-3"/>
          <w:w w:val="110"/>
          <w:szCs w:val="24"/>
        </w:rPr>
        <w:t xml:space="preserve"> </w:t>
      </w:r>
      <w:r w:rsidRPr="002362AA">
        <w:rPr>
          <w:spacing w:val="-2"/>
          <w:w w:val="110"/>
          <w:szCs w:val="24"/>
        </w:rPr>
        <w:t>интерес</w:t>
      </w:r>
      <w:r>
        <w:rPr>
          <w:spacing w:val="-2"/>
          <w:w w:val="110"/>
          <w:szCs w:val="24"/>
        </w:rPr>
        <w:t xml:space="preserve"> </w:t>
      </w:r>
      <w:r w:rsidRPr="002362AA">
        <w:rPr>
          <w:spacing w:val="-2"/>
          <w:w w:val="110"/>
          <w:szCs w:val="24"/>
        </w:rPr>
        <w:t>к</w:t>
      </w:r>
      <w:r>
        <w:rPr>
          <w:spacing w:val="-2"/>
          <w:w w:val="110"/>
          <w:szCs w:val="24"/>
        </w:rPr>
        <w:t xml:space="preserve"> </w:t>
      </w:r>
      <w:r w:rsidRPr="002362AA">
        <w:rPr>
          <w:spacing w:val="-2"/>
          <w:w w:val="110"/>
          <w:szCs w:val="24"/>
        </w:rPr>
        <w:t>профессиям</w:t>
      </w:r>
      <w:r>
        <w:rPr>
          <w:spacing w:val="-2"/>
          <w:w w:val="110"/>
          <w:szCs w:val="24"/>
        </w:rPr>
        <w:t xml:space="preserve"> </w:t>
      </w:r>
      <w:r w:rsidRPr="002362AA">
        <w:rPr>
          <w:spacing w:val="-2"/>
          <w:w w:val="110"/>
          <w:szCs w:val="24"/>
        </w:rPr>
        <w:t>родителей</w:t>
      </w:r>
      <w:r>
        <w:rPr>
          <w:spacing w:val="-2"/>
          <w:w w:val="110"/>
          <w:szCs w:val="24"/>
        </w:rPr>
        <w:t xml:space="preserve"> </w:t>
      </w:r>
      <w:r w:rsidRPr="002362AA">
        <w:rPr>
          <w:spacing w:val="-2"/>
          <w:w w:val="110"/>
          <w:szCs w:val="24"/>
        </w:rPr>
        <w:t>и</w:t>
      </w:r>
      <w:r>
        <w:rPr>
          <w:spacing w:val="-2"/>
          <w:w w:val="110"/>
          <w:szCs w:val="24"/>
        </w:rPr>
        <w:t xml:space="preserve"> </w:t>
      </w:r>
      <w:r w:rsidRPr="002362AA">
        <w:rPr>
          <w:spacing w:val="-2"/>
          <w:w w:val="110"/>
          <w:szCs w:val="24"/>
        </w:rPr>
        <w:t>месту</w:t>
      </w:r>
      <w:r>
        <w:rPr>
          <w:spacing w:val="-2"/>
          <w:w w:val="110"/>
          <w:szCs w:val="24"/>
        </w:rPr>
        <w:t xml:space="preserve"> </w:t>
      </w:r>
      <w:r w:rsidRPr="002362AA">
        <w:rPr>
          <w:spacing w:val="-2"/>
          <w:w w:val="110"/>
          <w:szCs w:val="24"/>
        </w:rPr>
        <w:t>их</w:t>
      </w:r>
      <w:r>
        <w:rPr>
          <w:spacing w:val="-2"/>
          <w:w w:val="110"/>
          <w:szCs w:val="24"/>
        </w:rPr>
        <w:t xml:space="preserve"> </w:t>
      </w:r>
      <w:r w:rsidRPr="002362AA">
        <w:rPr>
          <w:spacing w:val="-2"/>
          <w:w w:val="110"/>
          <w:szCs w:val="24"/>
        </w:rPr>
        <w:t>работы.</w:t>
      </w:r>
    </w:p>
    <w:p w:rsidR="00913CA4" w:rsidRPr="002362AA" w:rsidRDefault="00913CA4" w:rsidP="008C584A">
      <w:pPr>
        <w:pStyle w:val="a7"/>
        <w:spacing w:after="0" w:line="240" w:lineRule="auto"/>
        <w:jc w:val="both"/>
        <w:rPr>
          <w:szCs w:val="24"/>
        </w:rPr>
      </w:pPr>
      <w:r w:rsidRPr="00297CC2">
        <w:rPr>
          <w:b/>
          <w:w w:val="105"/>
          <w:szCs w:val="24"/>
        </w:rPr>
        <w:t xml:space="preserve">Патриотическое  воспитание. </w:t>
      </w:r>
      <w:r w:rsidRPr="00297CC2">
        <w:rPr>
          <w:w w:val="105"/>
          <w:szCs w:val="24"/>
        </w:rPr>
        <w:t>Продолжать развивать интерес и любовь</w:t>
      </w:r>
      <w:r>
        <w:rPr>
          <w:w w:val="105"/>
          <w:szCs w:val="24"/>
        </w:rPr>
        <w:t xml:space="preserve"> </w:t>
      </w:r>
      <w:r w:rsidRPr="00297CC2">
        <w:rPr>
          <w:w w:val="105"/>
          <w:szCs w:val="24"/>
        </w:rPr>
        <w:t>к</w:t>
      </w:r>
      <w:r>
        <w:rPr>
          <w:w w:val="105"/>
          <w:szCs w:val="24"/>
        </w:rPr>
        <w:t xml:space="preserve"> </w:t>
      </w:r>
      <w:r w:rsidRPr="00297CC2">
        <w:rPr>
          <w:w w:val="105"/>
          <w:szCs w:val="24"/>
        </w:rPr>
        <w:t>родному</w:t>
      </w:r>
      <w:r>
        <w:rPr>
          <w:w w:val="105"/>
          <w:szCs w:val="24"/>
        </w:rPr>
        <w:t xml:space="preserve"> </w:t>
      </w:r>
      <w:r w:rsidRPr="00297CC2">
        <w:rPr>
          <w:w w:val="105"/>
          <w:szCs w:val="24"/>
        </w:rPr>
        <w:t>краю,</w:t>
      </w:r>
      <w:r>
        <w:rPr>
          <w:w w:val="105"/>
          <w:szCs w:val="24"/>
        </w:rPr>
        <w:t xml:space="preserve"> </w:t>
      </w:r>
      <w:r w:rsidRPr="00297CC2">
        <w:rPr>
          <w:w w:val="105"/>
          <w:szCs w:val="24"/>
        </w:rPr>
        <w:t>расширять</w:t>
      </w:r>
      <w:r>
        <w:rPr>
          <w:w w:val="105"/>
          <w:szCs w:val="24"/>
        </w:rPr>
        <w:t xml:space="preserve"> </w:t>
      </w:r>
      <w:r w:rsidRPr="00297CC2">
        <w:rPr>
          <w:w w:val="105"/>
          <w:szCs w:val="24"/>
        </w:rPr>
        <w:t>представления</w:t>
      </w:r>
      <w:r>
        <w:rPr>
          <w:w w:val="105"/>
          <w:szCs w:val="24"/>
        </w:rPr>
        <w:t xml:space="preserve"> </w:t>
      </w:r>
      <w:r w:rsidRPr="00297CC2">
        <w:rPr>
          <w:w w:val="105"/>
          <w:szCs w:val="24"/>
        </w:rPr>
        <w:t>о</w:t>
      </w:r>
      <w:r>
        <w:rPr>
          <w:w w:val="105"/>
          <w:szCs w:val="24"/>
        </w:rPr>
        <w:t xml:space="preserve"> </w:t>
      </w:r>
      <w:r w:rsidRPr="00297CC2">
        <w:rPr>
          <w:w w:val="105"/>
          <w:szCs w:val="24"/>
        </w:rPr>
        <w:t>малой</w:t>
      </w:r>
      <w:r>
        <w:rPr>
          <w:w w:val="105"/>
          <w:szCs w:val="24"/>
        </w:rPr>
        <w:t xml:space="preserve"> </w:t>
      </w:r>
      <w:r w:rsidRPr="00297CC2">
        <w:rPr>
          <w:w w:val="105"/>
          <w:szCs w:val="24"/>
        </w:rPr>
        <w:t>родине.</w:t>
      </w:r>
      <w:r>
        <w:rPr>
          <w:w w:val="105"/>
          <w:szCs w:val="24"/>
        </w:rPr>
        <w:t xml:space="preserve"> </w:t>
      </w:r>
      <w:r w:rsidRPr="00297CC2">
        <w:rPr>
          <w:w w:val="105"/>
          <w:szCs w:val="24"/>
        </w:rPr>
        <w:t>Про</w:t>
      </w:r>
      <w:r w:rsidRPr="00297CC2">
        <w:rPr>
          <w:w w:val="110"/>
          <w:szCs w:val="24"/>
        </w:rPr>
        <w:t>должать</w:t>
      </w:r>
      <w:r>
        <w:rPr>
          <w:w w:val="110"/>
          <w:szCs w:val="24"/>
        </w:rPr>
        <w:t xml:space="preserve"> </w:t>
      </w:r>
      <w:r w:rsidRPr="00297CC2">
        <w:rPr>
          <w:w w:val="110"/>
          <w:szCs w:val="24"/>
        </w:rPr>
        <w:t>знакомить</w:t>
      </w:r>
      <w:r>
        <w:rPr>
          <w:w w:val="110"/>
          <w:szCs w:val="24"/>
        </w:rPr>
        <w:t xml:space="preserve"> </w:t>
      </w:r>
      <w:r w:rsidRPr="00297CC2">
        <w:rPr>
          <w:w w:val="110"/>
          <w:szCs w:val="24"/>
        </w:rPr>
        <w:t>с</w:t>
      </w:r>
      <w:r>
        <w:rPr>
          <w:w w:val="110"/>
          <w:szCs w:val="24"/>
        </w:rPr>
        <w:t xml:space="preserve"> </w:t>
      </w:r>
      <w:r w:rsidRPr="00297CC2">
        <w:rPr>
          <w:spacing w:val="1"/>
          <w:w w:val="110"/>
          <w:szCs w:val="24"/>
        </w:rPr>
        <w:t>д</w:t>
      </w:r>
      <w:r w:rsidRPr="00297CC2">
        <w:rPr>
          <w:w w:val="110"/>
          <w:szCs w:val="24"/>
        </w:rPr>
        <w:t>остопримечательностями  региона,  в  котором живут дети. Продолжать</w:t>
      </w:r>
      <w:r w:rsidRPr="002362AA">
        <w:rPr>
          <w:w w:val="110"/>
          <w:szCs w:val="24"/>
        </w:rPr>
        <w:t xml:space="preserve"> знакомить с профессиями, связанными</w:t>
      </w:r>
      <w:r>
        <w:rPr>
          <w:w w:val="110"/>
          <w:szCs w:val="24"/>
        </w:rPr>
        <w:t xml:space="preserve"> </w:t>
      </w:r>
      <w:r w:rsidRPr="002362AA">
        <w:rPr>
          <w:w w:val="110"/>
          <w:szCs w:val="24"/>
        </w:rPr>
        <w:t>со</w:t>
      </w:r>
      <w:r>
        <w:rPr>
          <w:w w:val="110"/>
          <w:szCs w:val="24"/>
        </w:rPr>
        <w:t xml:space="preserve"> </w:t>
      </w:r>
      <w:r w:rsidRPr="002362AA">
        <w:rPr>
          <w:w w:val="110"/>
          <w:szCs w:val="24"/>
        </w:rPr>
        <w:t>спецификой</w:t>
      </w:r>
      <w:r>
        <w:rPr>
          <w:w w:val="110"/>
          <w:szCs w:val="24"/>
        </w:rPr>
        <w:t xml:space="preserve"> </w:t>
      </w:r>
      <w:r w:rsidRPr="002362AA">
        <w:rPr>
          <w:w w:val="110"/>
          <w:szCs w:val="24"/>
        </w:rPr>
        <w:t>родного</w:t>
      </w:r>
      <w:r>
        <w:rPr>
          <w:w w:val="110"/>
          <w:szCs w:val="24"/>
        </w:rPr>
        <w:t xml:space="preserve"> </w:t>
      </w:r>
      <w:r w:rsidRPr="002362AA">
        <w:rPr>
          <w:w w:val="110"/>
          <w:szCs w:val="24"/>
        </w:rPr>
        <w:t>города</w:t>
      </w:r>
      <w:r>
        <w:rPr>
          <w:w w:val="110"/>
          <w:szCs w:val="24"/>
        </w:rPr>
        <w:t xml:space="preserve"> </w:t>
      </w:r>
      <w:r w:rsidRPr="002362AA">
        <w:rPr>
          <w:w w:val="110"/>
          <w:szCs w:val="24"/>
        </w:rPr>
        <w:t>(поселка).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Нa</w:t>
      </w:r>
      <w:r>
        <w:rPr>
          <w:w w:val="110"/>
          <w:szCs w:val="24"/>
        </w:rPr>
        <w:t xml:space="preserve"> </w:t>
      </w:r>
      <w:r w:rsidRPr="002362AA">
        <w:rPr>
          <w:w w:val="110"/>
          <w:szCs w:val="24"/>
        </w:rPr>
        <w:t>основе</w:t>
      </w:r>
      <w:r>
        <w:rPr>
          <w:w w:val="110"/>
          <w:szCs w:val="24"/>
        </w:rPr>
        <w:t xml:space="preserve"> </w:t>
      </w:r>
      <w:r w:rsidRPr="002362AA">
        <w:rPr>
          <w:w w:val="110"/>
          <w:szCs w:val="24"/>
        </w:rPr>
        <w:t>расширения</w:t>
      </w:r>
      <w:r>
        <w:rPr>
          <w:w w:val="110"/>
          <w:szCs w:val="24"/>
        </w:rPr>
        <w:t xml:space="preserve"> </w:t>
      </w:r>
      <w:r w:rsidRPr="002362AA">
        <w:rPr>
          <w:w w:val="110"/>
          <w:szCs w:val="24"/>
        </w:rPr>
        <w:t>знаний</w:t>
      </w:r>
      <w:r>
        <w:rPr>
          <w:w w:val="110"/>
          <w:szCs w:val="24"/>
        </w:rPr>
        <w:t xml:space="preserve"> </w:t>
      </w:r>
      <w:r w:rsidRPr="002362AA">
        <w:rPr>
          <w:w w:val="110"/>
          <w:szCs w:val="24"/>
        </w:rPr>
        <w:t>об</w:t>
      </w:r>
      <w:r>
        <w:rPr>
          <w:w w:val="110"/>
          <w:szCs w:val="24"/>
        </w:rPr>
        <w:t xml:space="preserve"> </w:t>
      </w:r>
      <w:r w:rsidRPr="002362AA">
        <w:rPr>
          <w:w w:val="110"/>
          <w:szCs w:val="24"/>
        </w:rPr>
        <w:t>окружающем</w:t>
      </w:r>
      <w:r>
        <w:rPr>
          <w:w w:val="110"/>
          <w:szCs w:val="24"/>
        </w:rPr>
        <w:t xml:space="preserve"> </w:t>
      </w:r>
      <w:r w:rsidRPr="002362AA">
        <w:rPr>
          <w:w w:val="110"/>
          <w:szCs w:val="24"/>
        </w:rPr>
        <w:t>воспитывать</w:t>
      </w:r>
      <w:r>
        <w:rPr>
          <w:w w:val="110"/>
          <w:szCs w:val="24"/>
        </w:rPr>
        <w:t xml:space="preserve"> </w:t>
      </w:r>
      <w:r w:rsidRPr="002362AA">
        <w:rPr>
          <w:w w:val="110"/>
          <w:szCs w:val="24"/>
        </w:rPr>
        <w:t>патрио</w:t>
      </w:r>
      <w:r w:rsidRPr="002362AA">
        <w:rPr>
          <w:szCs w:val="24"/>
        </w:rPr>
        <w:t>тические и интернациональные чувства, любовь к Родине. Углу</w:t>
      </w:r>
      <w:r w:rsidRPr="002362AA">
        <w:rPr>
          <w:w w:val="110"/>
          <w:szCs w:val="24"/>
        </w:rPr>
        <w:t>блять</w:t>
      </w:r>
      <w:r>
        <w:rPr>
          <w:w w:val="110"/>
          <w:szCs w:val="24"/>
        </w:rPr>
        <w:t xml:space="preserve"> </w:t>
      </w:r>
      <w:r w:rsidRPr="002362AA">
        <w:rPr>
          <w:w w:val="110"/>
          <w:szCs w:val="24"/>
        </w:rPr>
        <w:t>и</w:t>
      </w:r>
      <w:r>
        <w:rPr>
          <w:w w:val="110"/>
          <w:szCs w:val="24"/>
        </w:rPr>
        <w:t xml:space="preserve"> </w:t>
      </w:r>
      <w:r w:rsidRPr="002362AA">
        <w:rPr>
          <w:w w:val="110"/>
          <w:szCs w:val="24"/>
        </w:rPr>
        <w:t>уточнять</w:t>
      </w:r>
      <w:r>
        <w:rPr>
          <w:w w:val="110"/>
          <w:szCs w:val="24"/>
        </w:rPr>
        <w:t xml:space="preserve"> </w:t>
      </w:r>
      <w:r w:rsidRPr="002362AA">
        <w:rPr>
          <w:w w:val="110"/>
          <w:szCs w:val="24"/>
        </w:rPr>
        <w:t>представления</w:t>
      </w:r>
      <w:r>
        <w:rPr>
          <w:w w:val="110"/>
          <w:szCs w:val="24"/>
        </w:rPr>
        <w:t xml:space="preserve"> </w:t>
      </w:r>
      <w:r w:rsidRPr="002362AA">
        <w:rPr>
          <w:w w:val="110"/>
          <w:szCs w:val="24"/>
        </w:rPr>
        <w:t>о</w:t>
      </w:r>
      <w:r>
        <w:rPr>
          <w:w w:val="110"/>
          <w:szCs w:val="24"/>
        </w:rPr>
        <w:t xml:space="preserve"> </w:t>
      </w:r>
      <w:r w:rsidRPr="002362AA">
        <w:rPr>
          <w:w w:val="110"/>
          <w:szCs w:val="24"/>
        </w:rPr>
        <w:t>нашей</w:t>
      </w:r>
      <w:r>
        <w:rPr>
          <w:w w:val="110"/>
          <w:szCs w:val="24"/>
        </w:rPr>
        <w:t xml:space="preserve"> </w:t>
      </w:r>
      <w:r w:rsidRPr="002362AA">
        <w:rPr>
          <w:w w:val="110"/>
          <w:szCs w:val="24"/>
        </w:rPr>
        <w:t>Родине—России.</w:t>
      </w:r>
      <w:r>
        <w:rPr>
          <w:w w:val="110"/>
          <w:szCs w:val="24"/>
        </w:rPr>
        <w:t xml:space="preserve"> </w:t>
      </w:r>
      <w:r w:rsidRPr="002362AA">
        <w:rPr>
          <w:w w:val="110"/>
          <w:szCs w:val="24"/>
        </w:rPr>
        <w:t>Закреплять</w:t>
      </w:r>
      <w:r>
        <w:rPr>
          <w:w w:val="110"/>
          <w:szCs w:val="24"/>
        </w:rPr>
        <w:t xml:space="preserve"> </w:t>
      </w:r>
      <w:r w:rsidRPr="002362AA">
        <w:rPr>
          <w:w w:val="110"/>
          <w:szCs w:val="24"/>
        </w:rPr>
        <w:t>представления о том, что в нашей стране мирно живут люди разных</w:t>
      </w:r>
      <w:r>
        <w:rPr>
          <w:w w:val="110"/>
          <w:szCs w:val="24"/>
        </w:rPr>
        <w:t xml:space="preserve"> </w:t>
      </w:r>
      <w:r w:rsidRPr="002362AA">
        <w:rPr>
          <w:w w:val="110"/>
          <w:szCs w:val="24"/>
        </w:rPr>
        <w:t>национальностей, воспитывать уважение к людям разных национальностей,</w:t>
      </w:r>
      <w:r>
        <w:rPr>
          <w:w w:val="110"/>
          <w:szCs w:val="24"/>
        </w:rPr>
        <w:t xml:space="preserve"> </w:t>
      </w:r>
      <w:r w:rsidRPr="002362AA">
        <w:rPr>
          <w:w w:val="110"/>
          <w:szCs w:val="24"/>
        </w:rPr>
        <w:t>интерес</w:t>
      </w:r>
      <w:r>
        <w:rPr>
          <w:w w:val="110"/>
          <w:szCs w:val="24"/>
        </w:rPr>
        <w:t xml:space="preserve"> </w:t>
      </w:r>
      <w:r w:rsidRPr="002362AA">
        <w:rPr>
          <w:w w:val="110"/>
          <w:szCs w:val="24"/>
        </w:rPr>
        <w:t>к</w:t>
      </w:r>
      <w:r>
        <w:rPr>
          <w:w w:val="110"/>
          <w:szCs w:val="24"/>
        </w:rPr>
        <w:t xml:space="preserve"> </w:t>
      </w:r>
      <w:r w:rsidRPr="002362AA">
        <w:rPr>
          <w:w w:val="110"/>
          <w:szCs w:val="24"/>
        </w:rPr>
        <w:t>их</w:t>
      </w:r>
      <w:r>
        <w:rPr>
          <w:w w:val="110"/>
          <w:szCs w:val="24"/>
        </w:rPr>
        <w:t xml:space="preserve"> </w:t>
      </w:r>
      <w:r w:rsidRPr="002362AA">
        <w:rPr>
          <w:w w:val="110"/>
          <w:szCs w:val="24"/>
        </w:rPr>
        <w:t>культуре</w:t>
      </w:r>
      <w:r>
        <w:rPr>
          <w:w w:val="110"/>
          <w:szCs w:val="24"/>
        </w:rPr>
        <w:t xml:space="preserve"> </w:t>
      </w:r>
      <w:r w:rsidRPr="002362AA">
        <w:rPr>
          <w:w w:val="110"/>
          <w:szCs w:val="24"/>
        </w:rPr>
        <w:t>и</w:t>
      </w:r>
      <w:r>
        <w:rPr>
          <w:w w:val="110"/>
          <w:szCs w:val="24"/>
        </w:rPr>
        <w:t xml:space="preserve"> </w:t>
      </w:r>
      <w:r w:rsidRPr="002362AA">
        <w:rPr>
          <w:w w:val="110"/>
          <w:szCs w:val="24"/>
        </w:rPr>
        <w:t>обычаям.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lastRenderedPageBreak/>
        <w:t>Продолжать знакомить с государственными символами, закреплять</w:t>
      </w:r>
      <w:r>
        <w:rPr>
          <w:w w:val="110"/>
          <w:szCs w:val="24"/>
        </w:rPr>
        <w:t xml:space="preserve"> </w:t>
      </w:r>
      <w:r w:rsidRPr="002362AA">
        <w:rPr>
          <w:w w:val="110"/>
          <w:szCs w:val="24"/>
        </w:rPr>
        <w:t>знания о флаге, гербе и гимне России (гимн исполняется во время</w:t>
      </w:r>
      <w:r>
        <w:rPr>
          <w:w w:val="110"/>
          <w:szCs w:val="24"/>
        </w:rPr>
        <w:t xml:space="preserve"> </w:t>
      </w:r>
      <w:r w:rsidRPr="002362AA">
        <w:rPr>
          <w:w w:val="110"/>
          <w:szCs w:val="24"/>
        </w:rPr>
        <w:t>праздника или другого торжественного события; когда звучит гимн,</w:t>
      </w:r>
      <w:r>
        <w:rPr>
          <w:w w:val="110"/>
          <w:szCs w:val="24"/>
        </w:rPr>
        <w:t xml:space="preserve"> </w:t>
      </w:r>
      <w:r w:rsidRPr="002362AA">
        <w:rPr>
          <w:w w:val="110"/>
          <w:szCs w:val="24"/>
        </w:rPr>
        <w:t>все</w:t>
      </w:r>
      <w:r>
        <w:rPr>
          <w:w w:val="110"/>
          <w:szCs w:val="24"/>
        </w:rPr>
        <w:t xml:space="preserve"> </w:t>
      </w:r>
      <w:r w:rsidRPr="002362AA">
        <w:rPr>
          <w:w w:val="110"/>
          <w:szCs w:val="24"/>
        </w:rPr>
        <w:t>встают,</w:t>
      </w:r>
      <w:r>
        <w:rPr>
          <w:w w:val="110"/>
          <w:szCs w:val="24"/>
        </w:rPr>
        <w:t xml:space="preserve"> </w:t>
      </w:r>
      <w:r w:rsidRPr="002362AA">
        <w:rPr>
          <w:w w:val="110"/>
          <w:szCs w:val="24"/>
        </w:rPr>
        <w:t>а</w:t>
      </w:r>
      <w:r>
        <w:rPr>
          <w:w w:val="110"/>
          <w:szCs w:val="24"/>
        </w:rPr>
        <w:t xml:space="preserve"> </w:t>
      </w:r>
      <w:r w:rsidRPr="002362AA">
        <w:rPr>
          <w:w w:val="110"/>
          <w:szCs w:val="24"/>
        </w:rPr>
        <w:t>мужчины</w:t>
      </w:r>
      <w:r>
        <w:rPr>
          <w:w w:val="110"/>
          <w:szCs w:val="24"/>
        </w:rPr>
        <w:t xml:space="preserve"> </w:t>
      </w:r>
      <w:r w:rsidRPr="002362AA">
        <w:rPr>
          <w:w w:val="110"/>
          <w:szCs w:val="24"/>
        </w:rPr>
        <w:t>и</w:t>
      </w:r>
      <w:r>
        <w:rPr>
          <w:w w:val="110"/>
          <w:szCs w:val="24"/>
        </w:rPr>
        <w:t xml:space="preserve"> </w:t>
      </w:r>
      <w:r w:rsidRPr="002362AA">
        <w:rPr>
          <w:w w:val="110"/>
          <w:szCs w:val="24"/>
        </w:rPr>
        <w:t>мальчики</w:t>
      </w:r>
      <w:r>
        <w:rPr>
          <w:w w:val="110"/>
          <w:szCs w:val="24"/>
        </w:rPr>
        <w:t xml:space="preserve"> </w:t>
      </w:r>
      <w:r w:rsidRPr="002362AA">
        <w:rPr>
          <w:w w:val="110"/>
          <w:szCs w:val="24"/>
        </w:rPr>
        <w:t>снимают</w:t>
      </w:r>
      <w:r>
        <w:rPr>
          <w:w w:val="110"/>
          <w:szCs w:val="24"/>
        </w:rPr>
        <w:t xml:space="preserve"> </w:t>
      </w:r>
      <w:r w:rsidRPr="002362AA">
        <w:rPr>
          <w:w w:val="110"/>
          <w:szCs w:val="24"/>
        </w:rPr>
        <w:t>головные</w:t>
      </w:r>
      <w:r>
        <w:rPr>
          <w:w w:val="110"/>
          <w:szCs w:val="24"/>
        </w:rPr>
        <w:t xml:space="preserve"> </w:t>
      </w:r>
      <w:r w:rsidRPr="002362AA">
        <w:rPr>
          <w:w w:val="110"/>
          <w:szCs w:val="24"/>
        </w:rPr>
        <w:t>уборы).</w:t>
      </w:r>
      <w:r>
        <w:rPr>
          <w:w w:val="110"/>
          <w:szCs w:val="24"/>
        </w:rPr>
        <w:t xml:space="preserve"> </w:t>
      </w:r>
      <w:r w:rsidRPr="002362AA">
        <w:rPr>
          <w:w w:val="110"/>
          <w:szCs w:val="24"/>
        </w:rPr>
        <w:t>Расширять знания о государственных праздниках. Расширять представле</w:t>
      </w:r>
      <w:r w:rsidRPr="002362AA">
        <w:rPr>
          <w:w w:val="105"/>
          <w:szCs w:val="24"/>
        </w:rPr>
        <w:t>ния</w:t>
      </w:r>
      <w:r>
        <w:rPr>
          <w:w w:val="105"/>
          <w:szCs w:val="24"/>
        </w:rPr>
        <w:t xml:space="preserve"> </w:t>
      </w:r>
      <w:r w:rsidRPr="002362AA">
        <w:rPr>
          <w:w w:val="105"/>
          <w:szCs w:val="24"/>
        </w:rPr>
        <w:t>о</w:t>
      </w:r>
      <w:r>
        <w:rPr>
          <w:w w:val="105"/>
          <w:szCs w:val="24"/>
        </w:rPr>
        <w:t xml:space="preserve"> </w:t>
      </w:r>
      <w:r w:rsidRPr="002362AA">
        <w:rPr>
          <w:w w:val="105"/>
          <w:szCs w:val="24"/>
        </w:rPr>
        <w:t>Москве—главном</w:t>
      </w:r>
      <w:r>
        <w:rPr>
          <w:w w:val="105"/>
          <w:szCs w:val="24"/>
        </w:rPr>
        <w:t xml:space="preserve"> </w:t>
      </w:r>
      <w:r w:rsidRPr="002362AA">
        <w:rPr>
          <w:w w:val="105"/>
          <w:szCs w:val="24"/>
        </w:rPr>
        <w:t>городе,</w:t>
      </w:r>
      <w:r>
        <w:rPr>
          <w:w w:val="105"/>
          <w:szCs w:val="24"/>
        </w:rPr>
        <w:t xml:space="preserve"> </w:t>
      </w:r>
      <w:r w:rsidRPr="002362AA">
        <w:rPr>
          <w:w w:val="105"/>
          <w:szCs w:val="24"/>
        </w:rPr>
        <w:t>столице</w:t>
      </w:r>
      <w:r>
        <w:rPr>
          <w:w w:val="105"/>
          <w:szCs w:val="24"/>
        </w:rPr>
        <w:t xml:space="preserve"> </w:t>
      </w:r>
      <w:r w:rsidRPr="002362AA">
        <w:rPr>
          <w:w w:val="105"/>
          <w:szCs w:val="24"/>
        </w:rPr>
        <w:t>России.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Рассказать, что Россия — самая большая страна мира, показать Россию</w:t>
      </w:r>
      <w:r>
        <w:rPr>
          <w:w w:val="110"/>
          <w:szCs w:val="24"/>
        </w:rPr>
        <w:t xml:space="preserve"> </w:t>
      </w:r>
      <w:r w:rsidRPr="002362AA">
        <w:rPr>
          <w:w w:val="110"/>
          <w:szCs w:val="24"/>
        </w:rPr>
        <w:t>и</w:t>
      </w:r>
      <w:r>
        <w:rPr>
          <w:w w:val="110"/>
          <w:szCs w:val="24"/>
        </w:rPr>
        <w:t xml:space="preserve"> </w:t>
      </w:r>
      <w:r w:rsidRPr="002362AA">
        <w:rPr>
          <w:w w:val="110"/>
          <w:szCs w:val="24"/>
        </w:rPr>
        <w:t>Москву</w:t>
      </w:r>
      <w:r>
        <w:rPr>
          <w:w w:val="110"/>
          <w:szCs w:val="24"/>
        </w:rPr>
        <w:t xml:space="preserve"> </w:t>
      </w:r>
      <w:r w:rsidRPr="002362AA">
        <w:rPr>
          <w:w w:val="110"/>
          <w:szCs w:val="24"/>
        </w:rPr>
        <w:t>на</w:t>
      </w:r>
      <w:r>
        <w:rPr>
          <w:w w:val="110"/>
          <w:szCs w:val="24"/>
        </w:rPr>
        <w:t xml:space="preserve"> </w:t>
      </w:r>
      <w:r w:rsidRPr="002362AA">
        <w:rPr>
          <w:w w:val="110"/>
          <w:szCs w:val="24"/>
        </w:rPr>
        <w:t>карте.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Поощрять интерес детей к событиям, происходящим в стране, воспитывать</w:t>
      </w:r>
      <w:r>
        <w:rPr>
          <w:w w:val="110"/>
          <w:szCs w:val="24"/>
        </w:rPr>
        <w:t xml:space="preserve"> </w:t>
      </w:r>
      <w:r w:rsidRPr="002362AA">
        <w:rPr>
          <w:w w:val="110"/>
          <w:szCs w:val="24"/>
        </w:rPr>
        <w:t>чувство  гордости  за  ее  достижения.  Рассказывать  детям</w:t>
      </w:r>
      <w:r>
        <w:rPr>
          <w:w w:val="110"/>
          <w:szCs w:val="24"/>
        </w:rPr>
        <w:t xml:space="preserve"> </w:t>
      </w:r>
      <w:r w:rsidRPr="002362AA">
        <w:rPr>
          <w:w w:val="105"/>
          <w:szCs w:val="24"/>
        </w:rPr>
        <w:t>о</w:t>
      </w:r>
      <w:r>
        <w:rPr>
          <w:w w:val="105"/>
          <w:szCs w:val="24"/>
        </w:rPr>
        <w:t xml:space="preserve"> </w:t>
      </w:r>
      <w:r w:rsidRPr="002362AA">
        <w:rPr>
          <w:w w:val="105"/>
          <w:szCs w:val="24"/>
        </w:rPr>
        <w:t>Ю.А.</w:t>
      </w:r>
      <w:r>
        <w:rPr>
          <w:w w:val="105"/>
          <w:szCs w:val="24"/>
        </w:rPr>
        <w:t xml:space="preserve"> </w:t>
      </w:r>
      <w:r w:rsidRPr="002362AA">
        <w:rPr>
          <w:w w:val="105"/>
          <w:szCs w:val="24"/>
        </w:rPr>
        <w:t>Гагарине</w:t>
      </w:r>
      <w:r>
        <w:rPr>
          <w:w w:val="105"/>
          <w:szCs w:val="24"/>
        </w:rPr>
        <w:t xml:space="preserve"> </w:t>
      </w:r>
      <w:r w:rsidRPr="002362AA">
        <w:rPr>
          <w:w w:val="105"/>
          <w:szCs w:val="24"/>
        </w:rPr>
        <w:t>и</w:t>
      </w:r>
      <w:r>
        <w:rPr>
          <w:w w:val="105"/>
          <w:szCs w:val="24"/>
        </w:rPr>
        <w:t xml:space="preserve"> </w:t>
      </w:r>
      <w:r w:rsidRPr="002362AA">
        <w:rPr>
          <w:w w:val="105"/>
          <w:szCs w:val="24"/>
        </w:rPr>
        <w:t>других</w:t>
      </w:r>
      <w:r>
        <w:rPr>
          <w:w w:val="105"/>
          <w:szCs w:val="24"/>
        </w:rPr>
        <w:t xml:space="preserve"> </w:t>
      </w:r>
      <w:r w:rsidRPr="002362AA">
        <w:rPr>
          <w:w w:val="105"/>
          <w:szCs w:val="24"/>
        </w:rPr>
        <w:t>героях</w:t>
      </w:r>
      <w:r>
        <w:rPr>
          <w:w w:val="105"/>
          <w:szCs w:val="24"/>
        </w:rPr>
        <w:t xml:space="preserve"> </w:t>
      </w:r>
      <w:r w:rsidRPr="002362AA">
        <w:rPr>
          <w:w w:val="105"/>
          <w:szCs w:val="24"/>
        </w:rPr>
        <w:t>космоса.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Углублять знания о Российской а</w:t>
      </w:r>
      <w:r>
        <w:rPr>
          <w:w w:val="110"/>
          <w:szCs w:val="24"/>
        </w:rPr>
        <w:t>рмии. Воспитывать уважение к за</w:t>
      </w:r>
      <w:r w:rsidRPr="002362AA">
        <w:rPr>
          <w:w w:val="110"/>
          <w:szCs w:val="24"/>
        </w:rPr>
        <w:t>щитникам Отечества, к памяти павших бойцов (возлагать с детьми</w:t>
      </w:r>
      <w:r>
        <w:rPr>
          <w:w w:val="110"/>
          <w:szCs w:val="24"/>
        </w:rPr>
        <w:t xml:space="preserve"> </w:t>
      </w:r>
      <w:r w:rsidRPr="002362AA">
        <w:rPr>
          <w:w w:val="110"/>
          <w:szCs w:val="24"/>
        </w:rPr>
        <w:t>цветы</w:t>
      </w:r>
      <w:r>
        <w:rPr>
          <w:w w:val="110"/>
          <w:szCs w:val="24"/>
        </w:rPr>
        <w:t xml:space="preserve"> </w:t>
      </w:r>
      <w:r w:rsidRPr="002362AA">
        <w:rPr>
          <w:w w:val="110"/>
          <w:szCs w:val="24"/>
        </w:rPr>
        <w:t>к</w:t>
      </w:r>
      <w:r>
        <w:rPr>
          <w:w w:val="110"/>
          <w:szCs w:val="24"/>
        </w:rPr>
        <w:t xml:space="preserve"> </w:t>
      </w:r>
      <w:r w:rsidRPr="002362AA">
        <w:rPr>
          <w:w w:val="110"/>
          <w:szCs w:val="24"/>
        </w:rPr>
        <w:t>обелискам,</w:t>
      </w:r>
      <w:r>
        <w:rPr>
          <w:w w:val="110"/>
          <w:szCs w:val="24"/>
        </w:rPr>
        <w:t xml:space="preserve"> </w:t>
      </w:r>
      <w:r w:rsidRPr="002362AA">
        <w:rPr>
          <w:w w:val="110"/>
          <w:szCs w:val="24"/>
        </w:rPr>
        <w:t>памятникам</w:t>
      </w:r>
      <w:r>
        <w:rPr>
          <w:w w:val="110"/>
          <w:szCs w:val="24"/>
        </w:rPr>
        <w:t xml:space="preserve"> </w:t>
      </w:r>
      <w:r w:rsidRPr="002362AA">
        <w:rPr>
          <w:w w:val="110"/>
          <w:szCs w:val="24"/>
        </w:rPr>
        <w:t>и</w:t>
      </w:r>
      <w:r>
        <w:rPr>
          <w:w w:val="110"/>
          <w:szCs w:val="24"/>
        </w:rPr>
        <w:t xml:space="preserve"> </w:t>
      </w:r>
      <w:r w:rsidRPr="002362AA">
        <w:rPr>
          <w:w w:val="110"/>
          <w:szCs w:val="24"/>
        </w:rPr>
        <w:t>т.д.).</w:t>
      </w:r>
    </w:p>
    <w:p w:rsidR="00913CA4" w:rsidRPr="002362AA" w:rsidRDefault="00913CA4" w:rsidP="008C584A">
      <w:pPr>
        <w:pStyle w:val="2"/>
        <w:spacing w:line="240" w:lineRule="auto"/>
        <w:rPr>
          <w:lang w:eastAsia="zh-CN"/>
        </w:rPr>
      </w:pPr>
      <w:bookmarkStart w:id="51" w:name="_Toc83400261"/>
      <w:r w:rsidRPr="002362AA">
        <w:rPr>
          <w:lang w:eastAsia="zh-CN"/>
        </w:rPr>
        <w:t>Развитие коммуникативных способностей</w:t>
      </w:r>
      <w:bookmarkEnd w:id="51"/>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Развитие общения, готовности к сотрудничеству. </w:t>
      </w:r>
      <w:r w:rsidRPr="002362AA">
        <w:rPr>
          <w:w w:val="105"/>
          <w:szCs w:val="24"/>
        </w:rPr>
        <w:t>Развивать умение</w:t>
      </w:r>
      <w:r>
        <w:rPr>
          <w:w w:val="105"/>
          <w:szCs w:val="24"/>
        </w:rPr>
        <w:t xml:space="preserve"> </w:t>
      </w:r>
      <w:r w:rsidRPr="002362AA">
        <w:rPr>
          <w:w w:val="110"/>
          <w:szCs w:val="24"/>
        </w:rPr>
        <w:t>самостоятельно объединяться для совместных занятий (игры, труда,</w:t>
      </w:r>
      <w:r>
        <w:rPr>
          <w:w w:val="110"/>
          <w:szCs w:val="24"/>
        </w:rPr>
        <w:t xml:space="preserve"> </w:t>
      </w:r>
      <w:r w:rsidRPr="002362AA">
        <w:rPr>
          <w:w w:val="110"/>
          <w:szCs w:val="24"/>
        </w:rPr>
        <w:t>проектов и пр.) способность со</w:t>
      </w:r>
      <w:r>
        <w:rPr>
          <w:w w:val="110"/>
          <w:szCs w:val="24"/>
        </w:rPr>
        <w:t>вместно заниматься выбранным де</w:t>
      </w:r>
      <w:r w:rsidRPr="002362AA">
        <w:rPr>
          <w:w w:val="110"/>
          <w:szCs w:val="24"/>
        </w:rPr>
        <w:t>лом, договариваться, планировать,</w:t>
      </w:r>
      <w:r>
        <w:rPr>
          <w:w w:val="110"/>
          <w:szCs w:val="24"/>
        </w:rPr>
        <w:t xml:space="preserve"> </w:t>
      </w:r>
      <w:r w:rsidRPr="002362AA">
        <w:rPr>
          <w:w w:val="110"/>
          <w:szCs w:val="24"/>
        </w:rPr>
        <w:t>обсуждать и реализовывать планы,</w:t>
      </w:r>
      <w:r>
        <w:rPr>
          <w:w w:val="110"/>
          <w:szCs w:val="24"/>
        </w:rPr>
        <w:t xml:space="preserve"> </w:t>
      </w:r>
      <w:r w:rsidRPr="002362AA">
        <w:rPr>
          <w:w w:val="110"/>
          <w:szCs w:val="24"/>
        </w:rPr>
        <w:t>воспитывать</w:t>
      </w:r>
      <w:r>
        <w:rPr>
          <w:w w:val="110"/>
          <w:szCs w:val="24"/>
        </w:rPr>
        <w:t xml:space="preserve"> </w:t>
      </w:r>
      <w:r w:rsidRPr="002362AA">
        <w:rPr>
          <w:w w:val="110"/>
          <w:szCs w:val="24"/>
        </w:rPr>
        <w:t>в</w:t>
      </w:r>
      <w:r>
        <w:rPr>
          <w:w w:val="110"/>
          <w:szCs w:val="24"/>
        </w:rPr>
        <w:t xml:space="preserve"> </w:t>
      </w:r>
      <w:r w:rsidRPr="002362AA">
        <w:rPr>
          <w:w w:val="110"/>
          <w:szCs w:val="24"/>
        </w:rPr>
        <w:t>детях</w:t>
      </w:r>
      <w:r>
        <w:rPr>
          <w:w w:val="110"/>
          <w:szCs w:val="24"/>
        </w:rPr>
        <w:t xml:space="preserve"> </w:t>
      </w:r>
      <w:r w:rsidRPr="002362AA">
        <w:rPr>
          <w:w w:val="110"/>
          <w:szCs w:val="24"/>
        </w:rPr>
        <w:t>организаторские</w:t>
      </w:r>
      <w:r>
        <w:rPr>
          <w:w w:val="110"/>
          <w:szCs w:val="24"/>
        </w:rPr>
        <w:t xml:space="preserve"> </w:t>
      </w:r>
      <w:r w:rsidRPr="002362AA">
        <w:rPr>
          <w:w w:val="110"/>
          <w:szCs w:val="24"/>
        </w:rPr>
        <w:t>способности,</w:t>
      </w:r>
      <w:r>
        <w:rPr>
          <w:w w:val="110"/>
          <w:szCs w:val="24"/>
        </w:rPr>
        <w:t xml:space="preserve"> </w:t>
      </w:r>
      <w:r w:rsidRPr="002362AA">
        <w:rPr>
          <w:w w:val="110"/>
          <w:szCs w:val="24"/>
        </w:rPr>
        <w:t>развивать</w:t>
      </w:r>
      <w:r>
        <w:rPr>
          <w:w w:val="110"/>
          <w:szCs w:val="24"/>
        </w:rPr>
        <w:t xml:space="preserve"> </w:t>
      </w:r>
      <w:r w:rsidRPr="002362AA">
        <w:rPr>
          <w:w w:val="110"/>
          <w:szCs w:val="24"/>
        </w:rPr>
        <w:t>инициативу.</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 отношения, основанные на сотрудничестве и взаимопомощи.</w:t>
      </w:r>
      <w:r>
        <w:rPr>
          <w:w w:val="110"/>
          <w:szCs w:val="24"/>
        </w:rPr>
        <w:t xml:space="preserve"> </w:t>
      </w:r>
      <w:r w:rsidRPr="002362AA">
        <w:rPr>
          <w:w w:val="110"/>
          <w:szCs w:val="24"/>
        </w:rPr>
        <w:t>Воспитывать</w:t>
      </w:r>
      <w:r>
        <w:rPr>
          <w:w w:val="110"/>
          <w:szCs w:val="24"/>
        </w:rPr>
        <w:t xml:space="preserve"> </w:t>
      </w:r>
      <w:r w:rsidRPr="002362AA">
        <w:rPr>
          <w:w w:val="110"/>
          <w:szCs w:val="24"/>
        </w:rPr>
        <w:t>доброжелательность,</w:t>
      </w:r>
      <w:r>
        <w:rPr>
          <w:w w:val="110"/>
          <w:szCs w:val="24"/>
        </w:rPr>
        <w:t xml:space="preserve"> </w:t>
      </w:r>
      <w:r w:rsidRPr="002362AA">
        <w:rPr>
          <w:w w:val="110"/>
          <w:szCs w:val="24"/>
        </w:rPr>
        <w:t>готовность</w:t>
      </w:r>
      <w:r>
        <w:rPr>
          <w:w w:val="110"/>
          <w:szCs w:val="24"/>
        </w:rPr>
        <w:t xml:space="preserve"> </w:t>
      </w:r>
      <w:r w:rsidRPr="002362AA">
        <w:rPr>
          <w:w w:val="110"/>
          <w:szCs w:val="24"/>
        </w:rPr>
        <w:t>выручить</w:t>
      </w:r>
      <w:r>
        <w:rPr>
          <w:w w:val="110"/>
          <w:szCs w:val="24"/>
        </w:rPr>
        <w:t xml:space="preserve"> </w:t>
      </w:r>
      <w:r w:rsidRPr="002362AA">
        <w:rPr>
          <w:w w:val="110"/>
          <w:szCs w:val="24"/>
        </w:rPr>
        <w:t>сверстника; умение считаться с интересами и мнением товарищей,</w:t>
      </w:r>
      <w:r>
        <w:rPr>
          <w:w w:val="110"/>
          <w:szCs w:val="24"/>
        </w:rPr>
        <w:t xml:space="preserve"> </w:t>
      </w:r>
      <w:r w:rsidRPr="002362AA">
        <w:rPr>
          <w:w w:val="110"/>
          <w:szCs w:val="24"/>
        </w:rPr>
        <w:t>умение</w:t>
      </w:r>
      <w:r>
        <w:rPr>
          <w:w w:val="110"/>
          <w:szCs w:val="24"/>
        </w:rPr>
        <w:t xml:space="preserve"> </w:t>
      </w:r>
      <w:r w:rsidRPr="002362AA">
        <w:rPr>
          <w:w w:val="110"/>
          <w:szCs w:val="24"/>
        </w:rPr>
        <w:t>слушать</w:t>
      </w:r>
      <w:r>
        <w:rPr>
          <w:w w:val="110"/>
          <w:szCs w:val="24"/>
        </w:rPr>
        <w:t xml:space="preserve"> </w:t>
      </w:r>
      <w:r w:rsidRPr="002362AA">
        <w:rPr>
          <w:w w:val="110"/>
          <w:szCs w:val="24"/>
        </w:rPr>
        <w:t>собеседника,</w:t>
      </w:r>
      <w:r>
        <w:rPr>
          <w:w w:val="110"/>
          <w:szCs w:val="24"/>
        </w:rPr>
        <w:t xml:space="preserve"> </w:t>
      </w:r>
      <w:r w:rsidRPr="002362AA">
        <w:rPr>
          <w:w w:val="110"/>
          <w:szCs w:val="24"/>
        </w:rPr>
        <w:t>не</w:t>
      </w:r>
      <w:r>
        <w:rPr>
          <w:w w:val="110"/>
          <w:szCs w:val="24"/>
        </w:rPr>
        <w:t xml:space="preserve"> </w:t>
      </w:r>
      <w:r w:rsidRPr="002362AA">
        <w:rPr>
          <w:w w:val="110"/>
          <w:szCs w:val="24"/>
        </w:rPr>
        <w:t>перебивать,</w:t>
      </w:r>
      <w:r>
        <w:rPr>
          <w:w w:val="110"/>
          <w:szCs w:val="24"/>
        </w:rPr>
        <w:t xml:space="preserve"> </w:t>
      </w:r>
      <w:r w:rsidRPr="002362AA">
        <w:rPr>
          <w:w w:val="110"/>
          <w:szCs w:val="24"/>
        </w:rPr>
        <w:t>спокойно</w:t>
      </w:r>
      <w:r>
        <w:rPr>
          <w:w w:val="110"/>
          <w:szCs w:val="24"/>
        </w:rPr>
        <w:t xml:space="preserve"> </w:t>
      </w:r>
      <w:r w:rsidRPr="002362AA">
        <w:rPr>
          <w:w w:val="110"/>
          <w:szCs w:val="24"/>
        </w:rPr>
        <w:t>отстаивать</w:t>
      </w:r>
      <w:r>
        <w:rPr>
          <w:w w:val="110"/>
          <w:szCs w:val="24"/>
        </w:rPr>
        <w:t xml:space="preserve"> </w:t>
      </w:r>
      <w:r w:rsidRPr="002362AA">
        <w:rPr>
          <w:w w:val="110"/>
          <w:szCs w:val="24"/>
        </w:rPr>
        <w:t>свое</w:t>
      </w:r>
      <w:r>
        <w:rPr>
          <w:w w:val="110"/>
          <w:szCs w:val="24"/>
        </w:rPr>
        <w:t xml:space="preserve"> </w:t>
      </w:r>
      <w:r w:rsidRPr="002362AA">
        <w:rPr>
          <w:w w:val="110"/>
          <w:szCs w:val="24"/>
        </w:rPr>
        <w:t>мнение,</w:t>
      </w:r>
      <w:r>
        <w:rPr>
          <w:w w:val="110"/>
          <w:szCs w:val="24"/>
        </w:rPr>
        <w:t xml:space="preserve"> </w:t>
      </w:r>
      <w:r w:rsidRPr="002362AA">
        <w:rPr>
          <w:w w:val="110"/>
          <w:szCs w:val="24"/>
        </w:rPr>
        <w:t>справедливо</w:t>
      </w:r>
      <w:r>
        <w:rPr>
          <w:w w:val="110"/>
          <w:szCs w:val="24"/>
        </w:rPr>
        <w:t xml:space="preserve"> </w:t>
      </w:r>
      <w:r w:rsidRPr="002362AA">
        <w:rPr>
          <w:w w:val="110"/>
          <w:szCs w:val="24"/>
        </w:rPr>
        <w:t>решать</w:t>
      </w:r>
      <w:r>
        <w:rPr>
          <w:w w:val="110"/>
          <w:szCs w:val="24"/>
        </w:rPr>
        <w:t xml:space="preserve"> </w:t>
      </w:r>
      <w:r w:rsidRPr="002362AA">
        <w:rPr>
          <w:w w:val="110"/>
          <w:szCs w:val="24"/>
        </w:rPr>
        <w:t>споры.</w:t>
      </w:r>
    </w:p>
    <w:p w:rsidR="00913CA4" w:rsidRPr="002362AA" w:rsidRDefault="00913CA4" w:rsidP="008C584A">
      <w:pPr>
        <w:widowControl w:val="0"/>
        <w:autoSpaceDE w:val="0"/>
        <w:autoSpaceDN w:val="0"/>
        <w:spacing w:after="0" w:line="240" w:lineRule="auto"/>
        <w:jc w:val="both"/>
        <w:rPr>
          <w:szCs w:val="24"/>
        </w:rPr>
      </w:pPr>
      <w:r w:rsidRPr="002362AA">
        <w:rPr>
          <w:b/>
          <w:szCs w:val="24"/>
        </w:rPr>
        <w:t>Формирование</w:t>
      </w:r>
      <w:r>
        <w:rPr>
          <w:b/>
          <w:szCs w:val="24"/>
        </w:rPr>
        <w:t xml:space="preserve"> </w:t>
      </w:r>
      <w:r w:rsidRPr="002362AA">
        <w:rPr>
          <w:b/>
          <w:szCs w:val="24"/>
        </w:rPr>
        <w:t>детско-взрослого</w:t>
      </w:r>
      <w:r>
        <w:rPr>
          <w:b/>
          <w:szCs w:val="24"/>
        </w:rPr>
        <w:t xml:space="preserve"> </w:t>
      </w:r>
      <w:r w:rsidRPr="002362AA">
        <w:rPr>
          <w:b/>
          <w:szCs w:val="24"/>
        </w:rPr>
        <w:t>сообщества.</w:t>
      </w:r>
      <w:r>
        <w:rPr>
          <w:b/>
          <w:szCs w:val="24"/>
        </w:rPr>
        <w:t xml:space="preserve"> </w:t>
      </w:r>
      <w:r w:rsidRPr="002362AA">
        <w:rPr>
          <w:szCs w:val="24"/>
        </w:rPr>
        <w:t>Способствовать</w:t>
      </w:r>
      <w:r>
        <w:rPr>
          <w:szCs w:val="24"/>
        </w:rPr>
        <w:t xml:space="preserve"> </w:t>
      </w:r>
      <w:r w:rsidRPr="002362AA">
        <w:rPr>
          <w:szCs w:val="24"/>
        </w:rPr>
        <w:t>форми</w:t>
      </w:r>
      <w:r w:rsidRPr="002362AA">
        <w:rPr>
          <w:w w:val="110"/>
          <w:szCs w:val="24"/>
        </w:rPr>
        <w:t>рованию уважительного отношени</w:t>
      </w:r>
      <w:r>
        <w:rPr>
          <w:w w:val="110"/>
          <w:szCs w:val="24"/>
        </w:rPr>
        <w:t>я и чувства принадлежности к со</w:t>
      </w:r>
      <w:r w:rsidRPr="002362AA">
        <w:rPr>
          <w:w w:val="110"/>
          <w:szCs w:val="24"/>
        </w:rPr>
        <w:t>обществу детей и взрослых в детском саду, воспитывать дружеские</w:t>
      </w:r>
      <w:r>
        <w:rPr>
          <w:w w:val="110"/>
          <w:szCs w:val="24"/>
        </w:rPr>
        <w:t xml:space="preserve"> </w:t>
      </w:r>
      <w:r w:rsidRPr="002362AA">
        <w:rPr>
          <w:w w:val="110"/>
          <w:szCs w:val="24"/>
        </w:rPr>
        <w:t>взаимоотношения</w:t>
      </w:r>
      <w:r>
        <w:rPr>
          <w:w w:val="110"/>
          <w:szCs w:val="24"/>
        </w:rPr>
        <w:t xml:space="preserve"> </w:t>
      </w:r>
      <w:r w:rsidRPr="002362AA">
        <w:rPr>
          <w:w w:val="110"/>
          <w:szCs w:val="24"/>
        </w:rPr>
        <w:t>между</w:t>
      </w:r>
      <w:r>
        <w:rPr>
          <w:w w:val="110"/>
          <w:szCs w:val="24"/>
        </w:rPr>
        <w:t xml:space="preserve"> </w:t>
      </w:r>
      <w:r w:rsidRPr="002362AA">
        <w:rPr>
          <w:w w:val="110"/>
          <w:szCs w:val="24"/>
        </w:rPr>
        <w:t>детьми.</w:t>
      </w:r>
    </w:p>
    <w:p w:rsidR="00913CA4" w:rsidRPr="002362AA" w:rsidRDefault="00913CA4" w:rsidP="008C584A">
      <w:pPr>
        <w:pStyle w:val="a7"/>
        <w:spacing w:after="0" w:line="240" w:lineRule="auto"/>
        <w:jc w:val="both"/>
        <w:rPr>
          <w:szCs w:val="24"/>
        </w:rPr>
      </w:pPr>
      <w:r w:rsidRPr="002362AA">
        <w:rPr>
          <w:w w:val="110"/>
          <w:szCs w:val="24"/>
        </w:rPr>
        <w:t>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w:t>
      </w:r>
      <w:r>
        <w:rPr>
          <w:w w:val="110"/>
          <w:szCs w:val="24"/>
        </w:rPr>
        <w:t xml:space="preserve"> </w:t>
      </w:r>
      <w:r w:rsidRPr="002362AA">
        <w:rPr>
          <w:w w:val="110"/>
          <w:szCs w:val="24"/>
        </w:rPr>
        <w:t>и</w:t>
      </w:r>
      <w:r>
        <w:rPr>
          <w:w w:val="110"/>
          <w:szCs w:val="24"/>
        </w:rPr>
        <w:t xml:space="preserve"> </w:t>
      </w:r>
      <w:r w:rsidRPr="002362AA">
        <w:rPr>
          <w:w w:val="110"/>
          <w:szCs w:val="24"/>
        </w:rPr>
        <w:t>вечернем</w:t>
      </w:r>
      <w:r>
        <w:rPr>
          <w:w w:val="110"/>
          <w:szCs w:val="24"/>
        </w:rPr>
        <w:t xml:space="preserve"> </w:t>
      </w:r>
      <w:r w:rsidRPr="002362AA">
        <w:rPr>
          <w:w w:val="110"/>
          <w:szCs w:val="24"/>
        </w:rPr>
        <w:t>круге</w:t>
      </w:r>
      <w:r>
        <w:rPr>
          <w:w w:val="110"/>
          <w:szCs w:val="24"/>
        </w:rPr>
        <w:t xml:space="preserve"> </w:t>
      </w:r>
      <w:r w:rsidRPr="002362AA">
        <w:rPr>
          <w:w w:val="110"/>
          <w:szCs w:val="24"/>
        </w:rPr>
        <w:t>и</w:t>
      </w:r>
      <w:r>
        <w:rPr>
          <w:w w:val="110"/>
          <w:szCs w:val="24"/>
        </w:rPr>
        <w:t xml:space="preserve"> </w:t>
      </w:r>
      <w:r w:rsidRPr="002362AA">
        <w:rPr>
          <w:w w:val="110"/>
          <w:szCs w:val="24"/>
        </w:rPr>
        <w:t>пр.).</w:t>
      </w:r>
      <w:r>
        <w:rPr>
          <w:w w:val="110"/>
          <w:szCs w:val="24"/>
        </w:rPr>
        <w:t xml:space="preserve"> </w:t>
      </w:r>
      <w:r w:rsidRPr="002362AA">
        <w:rPr>
          <w:w w:val="110"/>
          <w:szCs w:val="24"/>
        </w:rPr>
        <w:t>Поддерживать</w:t>
      </w:r>
      <w:r>
        <w:rPr>
          <w:w w:val="110"/>
          <w:szCs w:val="24"/>
        </w:rPr>
        <w:t xml:space="preserve"> </w:t>
      </w:r>
      <w:r w:rsidRPr="002362AA">
        <w:rPr>
          <w:w w:val="110"/>
          <w:szCs w:val="24"/>
        </w:rPr>
        <w:t>совместные</w:t>
      </w:r>
      <w:r>
        <w:rPr>
          <w:w w:val="110"/>
          <w:szCs w:val="24"/>
        </w:rPr>
        <w:t xml:space="preserve"> </w:t>
      </w:r>
      <w:r w:rsidRPr="002362AA">
        <w:rPr>
          <w:w w:val="110"/>
          <w:szCs w:val="24"/>
        </w:rPr>
        <w:t>инициативы</w:t>
      </w:r>
      <w:r>
        <w:rPr>
          <w:w w:val="110"/>
          <w:szCs w:val="24"/>
        </w:rPr>
        <w:t xml:space="preserve"> </w:t>
      </w:r>
      <w:r w:rsidRPr="002362AA">
        <w:rPr>
          <w:w w:val="110"/>
          <w:szCs w:val="24"/>
        </w:rPr>
        <w:t>в проектной (творческие, исследовательские и нормотворческие проекты),</w:t>
      </w:r>
      <w:r>
        <w:rPr>
          <w:w w:val="110"/>
          <w:szCs w:val="24"/>
        </w:rPr>
        <w:t xml:space="preserve"> </w:t>
      </w:r>
      <w:r w:rsidRPr="002362AA">
        <w:rPr>
          <w:w w:val="110"/>
          <w:szCs w:val="24"/>
        </w:rPr>
        <w:t>продуктивной(коллективные</w:t>
      </w:r>
      <w:r>
        <w:rPr>
          <w:w w:val="110"/>
          <w:szCs w:val="24"/>
        </w:rPr>
        <w:t xml:space="preserve"> </w:t>
      </w:r>
      <w:r w:rsidRPr="002362AA">
        <w:rPr>
          <w:w w:val="110"/>
          <w:szCs w:val="24"/>
        </w:rPr>
        <w:t>работы),</w:t>
      </w:r>
      <w:r>
        <w:rPr>
          <w:w w:val="110"/>
          <w:szCs w:val="24"/>
        </w:rPr>
        <w:t xml:space="preserve"> </w:t>
      </w:r>
      <w:r w:rsidRPr="002362AA">
        <w:rPr>
          <w:w w:val="110"/>
          <w:szCs w:val="24"/>
        </w:rPr>
        <w:t>событийной, игровой</w:t>
      </w:r>
      <w:r>
        <w:rPr>
          <w:w w:val="110"/>
          <w:szCs w:val="24"/>
        </w:rPr>
        <w:t xml:space="preserve"> </w:t>
      </w:r>
      <w:r w:rsidRPr="002362AA">
        <w:rPr>
          <w:w w:val="110"/>
          <w:szCs w:val="24"/>
        </w:rPr>
        <w:t>и</w:t>
      </w:r>
      <w:r>
        <w:rPr>
          <w:w w:val="110"/>
          <w:szCs w:val="24"/>
        </w:rPr>
        <w:t xml:space="preserve"> </w:t>
      </w:r>
      <w:r w:rsidRPr="002362AA">
        <w:rPr>
          <w:w w:val="110"/>
          <w:szCs w:val="24"/>
        </w:rPr>
        <w:t>других</w:t>
      </w:r>
      <w:r>
        <w:rPr>
          <w:w w:val="110"/>
          <w:szCs w:val="24"/>
        </w:rPr>
        <w:t xml:space="preserve"> </w:t>
      </w:r>
      <w:r w:rsidRPr="002362AA">
        <w:rPr>
          <w:w w:val="110"/>
          <w:szCs w:val="24"/>
        </w:rPr>
        <w:t>видах</w:t>
      </w:r>
      <w:r>
        <w:rPr>
          <w:w w:val="110"/>
          <w:szCs w:val="24"/>
        </w:rPr>
        <w:t xml:space="preserve"> </w:t>
      </w:r>
      <w:r w:rsidRPr="002362AA">
        <w:rPr>
          <w:w w:val="110"/>
          <w:szCs w:val="24"/>
        </w:rPr>
        <w:t>деятельности;</w:t>
      </w:r>
      <w:r>
        <w:rPr>
          <w:w w:val="110"/>
          <w:szCs w:val="24"/>
        </w:rPr>
        <w:t xml:space="preserve"> </w:t>
      </w:r>
      <w:r w:rsidRPr="002362AA">
        <w:rPr>
          <w:w w:val="110"/>
          <w:szCs w:val="24"/>
        </w:rPr>
        <w:t>в</w:t>
      </w:r>
      <w:r>
        <w:rPr>
          <w:w w:val="110"/>
          <w:szCs w:val="24"/>
        </w:rPr>
        <w:t xml:space="preserve"> </w:t>
      </w:r>
      <w:r w:rsidRPr="002362AA">
        <w:rPr>
          <w:w w:val="110"/>
          <w:szCs w:val="24"/>
        </w:rPr>
        <w:t>организации</w:t>
      </w:r>
      <w:r>
        <w:rPr>
          <w:w w:val="110"/>
          <w:szCs w:val="24"/>
        </w:rPr>
        <w:t xml:space="preserve"> </w:t>
      </w:r>
      <w:r w:rsidRPr="002362AA">
        <w:rPr>
          <w:w w:val="110"/>
          <w:szCs w:val="24"/>
        </w:rPr>
        <w:t>мероприятий.</w:t>
      </w:r>
    </w:p>
    <w:p w:rsidR="00913CA4" w:rsidRPr="002362AA" w:rsidRDefault="00913CA4" w:rsidP="008C584A">
      <w:pPr>
        <w:widowControl w:val="0"/>
        <w:tabs>
          <w:tab w:val="left" w:pos="142"/>
        </w:tabs>
        <w:autoSpaceDE w:val="0"/>
        <w:autoSpaceDN w:val="0"/>
        <w:spacing w:after="0" w:line="240" w:lineRule="auto"/>
        <w:jc w:val="both"/>
        <w:rPr>
          <w:szCs w:val="24"/>
        </w:rPr>
      </w:pPr>
      <w:r w:rsidRPr="002362AA">
        <w:rPr>
          <w:w w:val="110"/>
          <w:szCs w:val="24"/>
        </w:rPr>
        <w:t>Привлекать</w:t>
      </w:r>
      <w:r>
        <w:rPr>
          <w:w w:val="110"/>
          <w:szCs w:val="24"/>
        </w:rPr>
        <w:t xml:space="preserve"> </w:t>
      </w:r>
      <w:r w:rsidRPr="002362AA">
        <w:rPr>
          <w:w w:val="110"/>
          <w:szCs w:val="24"/>
        </w:rPr>
        <w:t>детей</w:t>
      </w:r>
      <w:r>
        <w:rPr>
          <w:w w:val="110"/>
          <w:szCs w:val="24"/>
        </w:rPr>
        <w:t xml:space="preserve"> </w:t>
      </w:r>
      <w:r w:rsidRPr="002362AA">
        <w:rPr>
          <w:w w:val="110"/>
          <w:szCs w:val="24"/>
        </w:rPr>
        <w:t>к</w:t>
      </w:r>
      <w:r>
        <w:rPr>
          <w:w w:val="110"/>
          <w:szCs w:val="24"/>
        </w:rPr>
        <w:t xml:space="preserve"> </w:t>
      </w:r>
      <w:r w:rsidRPr="002362AA">
        <w:rPr>
          <w:w w:val="110"/>
          <w:szCs w:val="24"/>
        </w:rPr>
        <w:t>созданию</w:t>
      </w:r>
      <w:r>
        <w:rPr>
          <w:w w:val="110"/>
          <w:szCs w:val="24"/>
        </w:rPr>
        <w:t xml:space="preserve"> </w:t>
      </w:r>
      <w:r w:rsidRPr="002362AA">
        <w:rPr>
          <w:w w:val="110"/>
          <w:szCs w:val="24"/>
        </w:rPr>
        <w:t>развивающей</w:t>
      </w:r>
      <w:r>
        <w:rPr>
          <w:w w:val="110"/>
          <w:szCs w:val="24"/>
        </w:rPr>
        <w:t xml:space="preserve"> </w:t>
      </w:r>
      <w:r w:rsidRPr="002362AA">
        <w:rPr>
          <w:w w:val="110"/>
          <w:szCs w:val="24"/>
        </w:rPr>
        <w:t>среды</w:t>
      </w:r>
      <w:r>
        <w:rPr>
          <w:w w:val="110"/>
          <w:szCs w:val="24"/>
        </w:rPr>
        <w:t xml:space="preserve"> </w:t>
      </w:r>
      <w:r w:rsidRPr="002362AA">
        <w:rPr>
          <w:w w:val="110"/>
          <w:szCs w:val="24"/>
        </w:rPr>
        <w:t>дошкольного</w:t>
      </w:r>
      <w:r>
        <w:rPr>
          <w:w w:val="110"/>
          <w:szCs w:val="24"/>
        </w:rPr>
        <w:t xml:space="preserve"> </w:t>
      </w:r>
      <w:r w:rsidRPr="002362AA">
        <w:rPr>
          <w:w w:val="110"/>
          <w:szCs w:val="24"/>
        </w:rPr>
        <w:t>учреждения</w:t>
      </w:r>
      <w:r>
        <w:rPr>
          <w:w w:val="110"/>
          <w:szCs w:val="24"/>
        </w:rPr>
        <w:t xml:space="preserve"> </w:t>
      </w:r>
      <w:r w:rsidRPr="002362AA">
        <w:rPr>
          <w:w w:val="110"/>
          <w:szCs w:val="24"/>
        </w:rPr>
        <w:t>(мини-музеев, выставок, библиотеки, конструкторских</w:t>
      </w:r>
      <w:r>
        <w:rPr>
          <w:w w:val="110"/>
          <w:szCs w:val="24"/>
        </w:rPr>
        <w:t xml:space="preserve"> </w:t>
      </w:r>
      <w:r w:rsidRPr="002362AA">
        <w:rPr>
          <w:w w:val="110"/>
          <w:szCs w:val="24"/>
        </w:rPr>
        <w:t>мастерских и др.), к оформлению и обустройству группы. Обращать</w:t>
      </w:r>
      <w:r>
        <w:rPr>
          <w:w w:val="110"/>
          <w:szCs w:val="24"/>
        </w:rPr>
        <w:t xml:space="preserve"> </w:t>
      </w:r>
      <w:r w:rsidRPr="002362AA">
        <w:rPr>
          <w:w w:val="110"/>
          <w:szCs w:val="24"/>
        </w:rPr>
        <w:t>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w:t>
      </w:r>
      <w:r>
        <w:rPr>
          <w:w w:val="110"/>
          <w:szCs w:val="24"/>
        </w:rPr>
        <w:t xml:space="preserve"> </w:t>
      </w:r>
      <w:r w:rsidRPr="002362AA">
        <w:rPr>
          <w:w w:val="110"/>
          <w:szCs w:val="24"/>
        </w:rPr>
        <w:t xml:space="preserve">мебель, оформление участка и т. 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w:t>
      </w:r>
      <w:r>
        <w:rPr>
          <w:w w:val="110"/>
          <w:szCs w:val="24"/>
        </w:rPr>
        <w:t xml:space="preserve">правами </w:t>
      </w:r>
      <w:r w:rsidRPr="002362AA">
        <w:rPr>
          <w:w w:val="110"/>
          <w:szCs w:val="24"/>
        </w:rPr>
        <w:t>обязанностями.</w:t>
      </w:r>
    </w:p>
    <w:p w:rsidR="00913CA4" w:rsidRPr="002362AA" w:rsidRDefault="00913CA4" w:rsidP="008C584A">
      <w:pPr>
        <w:widowControl w:val="0"/>
        <w:autoSpaceDE w:val="0"/>
        <w:autoSpaceDN w:val="0"/>
        <w:spacing w:after="0" w:line="240" w:lineRule="auto"/>
        <w:jc w:val="both"/>
        <w:rPr>
          <w:b/>
          <w:szCs w:val="24"/>
        </w:rPr>
      </w:pPr>
      <w:r w:rsidRPr="002362AA">
        <w:rPr>
          <w:b/>
          <w:szCs w:val="24"/>
        </w:rPr>
        <w:t>Развитие регуляторных способностей</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Освоение общепринятых правил и норм. </w:t>
      </w:r>
      <w:r w:rsidRPr="002362AA">
        <w:rPr>
          <w:w w:val="105"/>
          <w:szCs w:val="24"/>
        </w:rPr>
        <w:t>Воспитывать организован</w:t>
      </w:r>
      <w:r w:rsidRPr="002362AA">
        <w:rPr>
          <w:w w:val="110"/>
          <w:szCs w:val="24"/>
        </w:rPr>
        <w:t>ность, дисциплинированность; развивать волевые качества: умение</w:t>
      </w:r>
      <w:r>
        <w:rPr>
          <w:w w:val="110"/>
          <w:szCs w:val="24"/>
        </w:rPr>
        <w:t xml:space="preserve"> </w:t>
      </w:r>
      <w:r w:rsidRPr="002362AA">
        <w:rPr>
          <w:spacing w:val="-1"/>
          <w:w w:val="110"/>
          <w:szCs w:val="24"/>
        </w:rPr>
        <w:t xml:space="preserve">ограничивать свои желания, выполнять установленные </w:t>
      </w:r>
      <w:r w:rsidRPr="002362AA">
        <w:rPr>
          <w:w w:val="110"/>
          <w:szCs w:val="24"/>
        </w:rPr>
        <w:t>нормы поведе</w:t>
      </w:r>
      <w:r w:rsidRPr="002362AA">
        <w:rPr>
          <w:spacing w:val="-2"/>
          <w:w w:val="110"/>
          <w:szCs w:val="24"/>
        </w:rPr>
        <w:t>ния,</w:t>
      </w:r>
      <w:r>
        <w:rPr>
          <w:spacing w:val="-2"/>
          <w:w w:val="110"/>
          <w:szCs w:val="24"/>
        </w:rPr>
        <w:t xml:space="preserve"> </w:t>
      </w:r>
      <w:r w:rsidRPr="002362AA">
        <w:rPr>
          <w:spacing w:val="-2"/>
          <w:w w:val="110"/>
          <w:szCs w:val="24"/>
        </w:rPr>
        <w:t>в</w:t>
      </w:r>
      <w:r>
        <w:rPr>
          <w:spacing w:val="-2"/>
          <w:w w:val="110"/>
          <w:szCs w:val="24"/>
        </w:rPr>
        <w:t xml:space="preserve"> </w:t>
      </w:r>
      <w:r w:rsidRPr="002362AA">
        <w:rPr>
          <w:spacing w:val="-2"/>
          <w:w w:val="110"/>
          <w:szCs w:val="24"/>
        </w:rPr>
        <w:t>том</w:t>
      </w:r>
      <w:r>
        <w:rPr>
          <w:spacing w:val="-2"/>
          <w:w w:val="110"/>
          <w:szCs w:val="24"/>
        </w:rPr>
        <w:t xml:space="preserve"> </w:t>
      </w:r>
      <w:r w:rsidRPr="002362AA">
        <w:rPr>
          <w:spacing w:val="-1"/>
          <w:w w:val="110"/>
          <w:szCs w:val="24"/>
        </w:rPr>
        <w:t>числе</w:t>
      </w:r>
      <w:r>
        <w:rPr>
          <w:spacing w:val="-1"/>
          <w:w w:val="110"/>
          <w:szCs w:val="24"/>
        </w:rPr>
        <w:t xml:space="preserve"> </w:t>
      </w:r>
      <w:r w:rsidRPr="002362AA">
        <w:rPr>
          <w:spacing w:val="-1"/>
          <w:w w:val="110"/>
          <w:szCs w:val="24"/>
        </w:rPr>
        <w:t>выполнять</w:t>
      </w:r>
      <w:r>
        <w:rPr>
          <w:spacing w:val="-1"/>
          <w:w w:val="110"/>
          <w:szCs w:val="24"/>
        </w:rPr>
        <w:t xml:space="preserve"> </w:t>
      </w:r>
      <w:r w:rsidRPr="002362AA">
        <w:rPr>
          <w:spacing w:val="-1"/>
          <w:w w:val="110"/>
          <w:szCs w:val="24"/>
        </w:rPr>
        <w:t>совместно</w:t>
      </w:r>
      <w:r>
        <w:rPr>
          <w:spacing w:val="-1"/>
          <w:w w:val="110"/>
          <w:szCs w:val="24"/>
        </w:rPr>
        <w:t xml:space="preserve"> </w:t>
      </w:r>
      <w:r w:rsidRPr="002362AA">
        <w:rPr>
          <w:spacing w:val="-1"/>
          <w:w w:val="110"/>
          <w:szCs w:val="24"/>
        </w:rPr>
        <w:t>установленные</w:t>
      </w:r>
      <w:r>
        <w:rPr>
          <w:spacing w:val="-1"/>
          <w:w w:val="110"/>
          <w:szCs w:val="24"/>
        </w:rPr>
        <w:t xml:space="preserve"> </w:t>
      </w:r>
      <w:r w:rsidRPr="002362AA">
        <w:rPr>
          <w:spacing w:val="-1"/>
          <w:w w:val="110"/>
          <w:szCs w:val="24"/>
        </w:rPr>
        <w:t>правила</w:t>
      </w:r>
      <w:r>
        <w:rPr>
          <w:spacing w:val="-1"/>
          <w:w w:val="110"/>
          <w:szCs w:val="24"/>
        </w:rPr>
        <w:t xml:space="preserve"> </w:t>
      </w:r>
      <w:r w:rsidRPr="002362AA">
        <w:rPr>
          <w:spacing w:val="-1"/>
          <w:w w:val="110"/>
          <w:szCs w:val="24"/>
        </w:rPr>
        <w:t>группы.</w:t>
      </w:r>
    </w:p>
    <w:p w:rsidR="00913CA4" w:rsidRPr="002362AA" w:rsidRDefault="00913CA4" w:rsidP="008C584A">
      <w:pPr>
        <w:suppressAutoHyphens/>
        <w:spacing w:after="0" w:line="240" w:lineRule="auto"/>
        <w:jc w:val="both"/>
        <w:rPr>
          <w:szCs w:val="24"/>
          <w:lang w:eastAsia="zh-CN"/>
        </w:rPr>
      </w:pPr>
      <w:r w:rsidRPr="002362AA">
        <w:rPr>
          <w:w w:val="110"/>
          <w:szCs w:val="24"/>
        </w:rPr>
        <w:t>Продолжать формировать основы</w:t>
      </w:r>
      <w:r>
        <w:rPr>
          <w:w w:val="110"/>
          <w:szCs w:val="24"/>
        </w:rPr>
        <w:t xml:space="preserve"> </w:t>
      </w:r>
      <w:r w:rsidRPr="002362AA">
        <w:rPr>
          <w:w w:val="110"/>
          <w:szCs w:val="24"/>
        </w:rPr>
        <w:t xml:space="preserve">культуры  поведения </w:t>
      </w:r>
      <w:r>
        <w:rPr>
          <w:w w:val="110"/>
          <w:szCs w:val="24"/>
        </w:rPr>
        <w:t xml:space="preserve"> и  вежливо</w:t>
      </w:r>
      <w:r w:rsidRPr="002362AA">
        <w:rPr>
          <w:w w:val="110"/>
          <w:szCs w:val="24"/>
        </w:rPr>
        <w:t>го</w:t>
      </w:r>
      <w:r>
        <w:rPr>
          <w:w w:val="110"/>
          <w:szCs w:val="24"/>
        </w:rPr>
        <w:t xml:space="preserve"> </w:t>
      </w:r>
      <w:r w:rsidRPr="002362AA">
        <w:rPr>
          <w:w w:val="110"/>
          <w:szCs w:val="24"/>
        </w:rPr>
        <w:t>общения;</w:t>
      </w:r>
      <w:r>
        <w:rPr>
          <w:w w:val="110"/>
          <w:szCs w:val="24"/>
        </w:rPr>
        <w:t xml:space="preserve"> </w:t>
      </w:r>
      <w:r w:rsidRPr="002362AA">
        <w:rPr>
          <w:w w:val="110"/>
          <w:szCs w:val="24"/>
        </w:rPr>
        <w:t>воспитывать</w:t>
      </w:r>
      <w:r>
        <w:rPr>
          <w:w w:val="110"/>
          <w:szCs w:val="24"/>
        </w:rPr>
        <w:t xml:space="preserve"> </w:t>
      </w:r>
      <w:r w:rsidRPr="002362AA">
        <w:rPr>
          <w:w w:val="110"/>
          <w:szCs w:val="24"/>
        </w:rPr>
        <w:t>привычку</w:t>
      </w:r>
      <w:r>
        <w:rPr>
          <w:w w:val="110"/>
          <w:szCs w:val="24"/>
        </w:rPr>
        <w:t xml:space="preserve"> </w:t>
      </w:r>
      <w:r w:rsidRPr="002362AA">
        <w:rPr>
          <w:w w:val="110"/>
          <w:szCs w:val="24"/>
        </w:rPr>
        <w:t>без</w:t>
      </w:r>
      <w:r>
        <w:rPr>
          <w:w w:val="110"/>
          <w:szCs w:val="24"/>
        </w:rPr>
        <w:t xml:space="preserve"> </w:t>
      </w:r>
      <w:r w:rsidRPr="002362AA">
        <w:rPr>
          <w:w w:val="110"/>
          <w:szCs w:val="24"/>
        </w:rPr>
        <w:t>напоминаний</w:t>
      </w:r>
      <w:r>
        <w:rPr>
          <w:w w:val="110"/>
          <w:szCs w:val="24"/>
        </w:rPr>
        <w:t xml:space="preserve"> </w:t>
      </w:r>
      <w:r w:rsidRPr="002362AA">
        <w:rPr>
          <w:w w:val="110"/>
          <w:szCs w:val="24"/>
        </w:rPr>
        <w:t>использовать</w:t>
      </w:r>
      <w:r>
        <w:rPr>
          <w:w w:val="110"/>
          <w:szCs w:val="24"/>
        </w:rPr>
        <w:t xml:space="preserve"> </w:t>
      </w:r>
      <w:r w:rsidRPr="002362AA">
        <w:rPr>
          <w:w w:val="110"/>
          <w:szCs w:val="24"/>
        </w:rPr>
        <w:t xml:space="preserve">в общении со </w:t>
      </w:r>
      <w:r w:rsidRPr="002362AA">
        <w:rPr>
          <w:w w:val="110"/>
          <w:szCs w:val="24"/>
        </w:rPr>
        <w:lastRenderedPageBreak/>
        <w:t>сверстниками и взрослыми формулы словесной вежливости</w:t>
      </w:r>
      <w:r>
        <w:rPr>
          <w:w w:val="110"/>
          <w:szCs w:val="24"/>
        </w:rPr>
        <w:t xml:space="preserve"> </w:t>
      </w:r>
      <w:r w:rsidRPr="002362AA">
        <w:rPr>
          <w:w w:val="110"/>
          <w:szCs w:val="24"/>
        </w:rPr>
        <w:t>(приветствие,</w:t>
      </w:r>
      <w:r>
        <w:rPr>
          <w:w w:val="110"/>
          <w:szCs w:val="24"/>
        </w:rPr>
        <w:t xml:space="preserve"> </w:t>
      </w:r>
      <w:r w:rsidRPr="002362AA">
        <w:rPr>
          <w:w w:val="110"/>
          <w:szCs w:val="24"/>
        </w:rPr>
        <w:t>прощание,</w:t>
      </w:r>
      <w:r>
        <w:rPr>
          <w:w w:val="110"/>
          <w:szCs w:val="24"/>
        </w:rPr>
        <w:t xml:space="preserve"> </w:t>
      </w:r>
      <w:r w:rsidRPr="002362AA">
        <w:rPr>
          <w:w w:val="110"/>
          <w:szCs w:val="24"/>
        </w:rPr>
        <w:t>просьбы,</w:t>
      </w:r>
      <w:r>
        <w:rPr>
          <w:w w:val="110"/>
          <w:szCs w:val="24"/>
        </w:rPr>
        <w:t xml:space="preserve"> </w:t>
      </w:r>
      <w:r w:rsidRPr="002362AA">
        <w:rPr>
          <w:w w:val="110"/>
          <w:szCs w:val="24"/>
        </w:rPr>
        <w:t>извинения).</w:t>
      </w:r>
    </w:p>
    <w:p w:rsidR="00913CA4" w:rsidRPr="002362AA" w:rsidRDefault="00913CA4" w:rsidP="008C584A">
      <w:pPr>
        <w:widowControl w:val="0"/>
        <w:autoSpaceDE w:val="0"/>
        <w:autoSpaceDN w:val="0"/>
        <w:spacing w:after="0" w:line="240" w:lineRule="auto"/>
        <w:jc w:val="both"/>
        <w:rPr>
          <w:szCs w:val="24"/>
        </w:rPr>
      </w:pPr>
      <w:r w:rsidRPr="002362AA">
        <w:rPr>
          <w:b/>
          <w:spacing w:val="-1"/>
          <w:w w:val="105"/>
          <w:szCs w:val="24"/>
        </w:rPr>
        <w:t xml:space="preserve">Развитие целенаправленности, саморегуляции. </w:t>
      </w:r>
      <w:r w:rsidRPr="002362AA">
        <w:rPr>
          <w:w w:val="105"/>
          <w:szCs w:val="24"/>
        </w:rPr>
        <w:t>Воспитывать органи</w:t>
      </w:r>
      <w:r w:rsidRPr="002362AA">
        <w:rPr>
          <w:w w:val="110"/>
          <w:szCs w:val="24"/>
        </w:rPr>
        <w:t>зованность; развивать волевые качества, самостоятельность, целенаправленность и саморегуляцию своих действий, воспитывать умение</w:t>
      </w:r>
      <w:r>
        <w:rPr>
          <w:w w:val="110"/>
          <w:szCs w:val="24"/>
        </w:rPr>
        <w:t xml:space="preserve"> </w:t>
      </w:r>
      <w:r w:rsidRPr="002362AA">
        <w:rPr>
          <w:w w:val="110"/>
          <w:szCs w:val="24"/>
        </w:rPr>
        <w:t>доводить</w:t>
      </w:r>
      <w:r>
        <w:rPr>
          <w:w w:val="110"/>
          <w:szCs w:val="24"/>
        </w:rPr>
        <w:t xml:space="preserve"> </w:t>
      </w:r>
      <w:r w:rsidRPr="002362AA">
        <w:rPr>
          <w:w w:val="110"/>
          <w:szCs w:val="24"/>
        </w:rPr>
        <w:t>начатое</w:t>
      </w:r>
      <w:r>
        <w:rPr>
          <w:w w:val="110"/>
          <w:szCs w:val="24"/>
        </w:rPr>
        <w:t xml:space="preserve"> </w:t>
      </w:r>
      <w:r w:rsidRPr="002362AA">
        <w:rPr>
          <w:w w:val="110"/>
          <w:szCs w:val="24"/>
        </w:rPr>
        <w:t>дело</w:t>
      </w:r>
      <w:r>
        <w:rPr>
          <w:w w:val="110"/>
          <w:szCs w:val="24"/>
        </w:rPr>
        <w:t xml:space="preserve"> </w:t>
      </w:r>
      <w:r w:rsidRPr="002362AA">
        <w:rPr>
          <w:w w:val="110"/>
          <w:szCs w:val="24"/>
        </w:rPr>
        <w:t>до</w:t>
      </w:r>
      <w:r>
        <w:rPr>
          <w:w w:val="110"/>
          <w:szCs w:val="24"/>
        </w:rPr>
        <w:t xml:space="preserve"> </w:t>
      </w:r>
      <w:r w:rsidRPr="002362AA">
        <w:rPr>
          <w:w w:val="110"/>
          <w:szCs w:val="24"/>
        </w:rPr>
        <w:t>конца.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Расширять</w:t>
      </w:r>
      <w:r>
        <w:rPr>
          <w:w w:val="110"/>
          <w:szCs w:val="24"/>
        </w:rPr>
        <w:t xml:space="preserve"> </w:t>
      </w:r>
      <w:r w:rsidRPr="002362AA">
        <w:rPr>
          <w:w w:val="110"/>
          <w:szCs w:val="24"/>
        </w:rPr>
        <w:t>представления  детей  об  их  обязанностях, прежде  всего</w:t>
      </w:r>
      <w:r>
        <w:rPr>
          <w:w w:val="110"/>
          <w:szCs w:val="24"/>
        </w:rPr>
        <w:t xml:space="preserve"> </w:t>
      </w:r>
      <w:r w:rsidRPr="002362AA">
        <w:rPr>
          <w:w w:val="110"/>
          <w:szCs w:val="24"/>
        </w:rPr>
        <w:t>в</w:t>
      </w:r>
      <w:r>
        <w:rPr>
          <w:w w:val="110"/>
          <w:szCs w:val="24"/>
        </w:rPr>
        <w:t xml:space="preserve"> </w:t>
      </w:r>
      <w:r w:rsidRPr="002362AA">
        <w:rPr>
          <w:w w:val="110"/>
          <w:szCs w:val="24"/>
        </w:rPr>
        <w:t>связи</w:t>
      </w:r>
      <w:r>
        <w:rPr>
          <w:w w:val="110"/>
          <w:szCs w:val="24"/>
        </w:rPr>
        <w:t xml:space="preserve"> </w:t>
      </w:r>
      <w:r w:rsidRPr="002362AA">
        <w:rPr>
          <w:w w:val="110"/>
          <w:szCs w:val="24"/>
        </w:rPr>
        <w:t>с</w:t>
      </w:r>
      <w:r>
        <w:rPr>
          <w:w w:val="110"/>
          <w:szCs w:val="24"/>
        </w:rPr>
        <w:t xml:space="preserve"> </w:t>
      </w:r>
      <w:r w:rsidRPr="002362AA">
        <w:rPr>
          <w:w w:val="110"/>
          <w:szCs w:val="24"/>
        </w:rPr>
        <w:t>подготовкой</w:t>
      </w:r>
      <w:r>
        <w:rPr>
          <w:w w:val="110"/>
          <w:szCs w:val="24"/>
        </w:rPr>
        <w:t xml:space="preserve"> </w:t>
      </w:r>
      <w:r w:rsidRPr="002362AA">
        <w:rPr>
          <w:w w:val="110"/>
          <w:szCs w:val="24"/>
        </w:rPr>
        <w:t>к</w:t>
      </w:r>
      <w:r>
        <w:rPr>
          <w:w w:val="110"/>
          <w:szCs w:val="24"/>
        </w:rPr>
        <w:t xml:space="preserve"> </w:t>
      </w:r>
      <w:r w:rsidRPr="002362AA">
        <w:rPr>
          <w:w w:val="110"/>
          <w:szCs w:val="24"/>
        </w:rPr>
        <w:t>школе.</w:t>
      </w:r>
    </w:p>
    <w:p w:rsidR="00913CA4" w:rsidRPr="002362AA" w:rsidRDefault="00913CA4" w:rsidP="008C584A">
      <w:pPr>
        <w:suppressAutoHyphens/>
        <w:spacing w:after="0" w:line="240" w:lineRule="auto"/>
        <w:jc w:val="both"/>
        <w:rPr>
          <w:b/>
          <w:szCs w:val="24"/>
          <w:lang w:eastAsia="zh-CN"/>
        </w:rPr>
      </w:pPr>
      <w:r w:rsidRPr="002362AA">
        <w:rPr>
          <w:b/>
          <w:szCs w:val="24"/>
          <w:lang w:eastAsia="zh-CN"/>
        </w:rPr>
        <w:t>Формирование социальных представлений, умений, навыков</w:t>
      </w:r>
    </w:p>
    <w:p w:rsidR="00913CA4" w:rsidRPr="002362AA" w:rsidRDefault="00913CA4" w:rsidP="008C584A">
      <w:pPr>
        <w:pStyle w:val="a7"/>
        <w:spacing w:after="0" w:line="240" w:lineRule="auto"/>
        <w:jc w:val="both"/>
        <w:rPr>
          <w:szCs w:val="24"/>
        </w:rPr>
      </w:pPr>
      <w:r w:rsidRPr="002362AA">
        <w:rPr>
          <w:b/>
          <w:spacing w:val="-3"/>
          <w:w w:val="110"/>
          <w:szCs w:val="24"/>
        </w:rPr>
        <w:t xml:space="preserve">Развитие игровой деятельности. </w:t>
      </w:r>
      <w:r w:rsidRPr="002362AA">
        <w:rPr>
          <w:spacing w:val="-3"/>
          <w:w w:val="110"/>
          <w:szCs w:val="24"/>
        </w:rPr>
        <w:t xml:space="preserve">Продолжать развивать у </w:t>
      </w:r>
      <w:r w:rsidRPr="002362AA">
        <w:rPr>
          <w:spacing w:val="-2"/>
          <w:w w:val="110"/>
          <w:szCs w:val="24"/>
        </w:rPr>
        <w:t>детей само</w:t>
      </w:r>
      <w:r w:rsidRPr="002362AA">
        <w:rPr>
          <w:spacing w:val="-1"/>
          <w:w w:val="110"/>
          <w:szCs w:val="24"/>
        </w:rPr>
        <w:t>стоятельность</w:t>
      </w:r>
      <w:r>
        <w:rPr>
          <w:spacing w:val="-1"/>
          <w:w w:val="110"/>
          <w:szCs w:val="24"/>
        </w:rPr>
        <w:t xml:space="preserve"> </w:t>
      </w:r>
      <w:r w:rsidRPr="002362AA">
        <w:rPr>
          <w:spacing w:val="-1"/>
          <w:w w:val="110"/>
          <w:szCs w:val="24"/>
        </w:rPr>
        <w:t>в</w:t>
      </w:r>
      <w:r>
        <w:rPr>
          <w:spacing w:val="-1"/>
          <w:w w:val="110"/>
          <w:szCs w:val="24"/>
        </w:rPr>
        <w:t xml:space="preserve"> </w:t>
      </w:r>
      <w:r w:rsidRPr="002362AA">
        <w:rPr>
          <w:spacing w:val="-1"/>
          <w:w w:val="110"/>
          <w:szCs w:val="24"/>
        </w:rPr>
        <w:t>организации</w:t>
      </w:r>
      <w:r>
        <w:rPr>
          <w:spacing w:val="-1"/>
          <w:w w:val="110"/>
          <w:szCs w:val="24"/>
        </w:rPr>
        <w:t xml:space="preserve"> </w:t>
      </w:r>
      <w:r w:rsidRPr="002362AA">
        <w:rPr>
          <w:spacing w:val="-1"/>
          <w:w w:val="110"/>
          <w:szCs w:val="24"/>
        </w:rPr>
        <w:t>игр,</w:t>
      </w:r>
      <w:r>
        <w:rPr>
          <w:spacing w:val="-1"/>
          <w:w w:val="110"/>
          <w:szCs w:val="24"/>
        </w:rPr>
        <w:t xml:space="preserve"> </w:t>
      </w:r>
      <w:r w:rsidRPr="002362AA">
        <w:rPr>
          <w:w w:val="110"/>
          <w:szCs w:val="24"/>
        </w:rPr>
        <w:t>выполнении</w:t>
      </w:r>
      <w:r>
        <w:rPr>
          <w:w w:val="110"/>
          <w:szCs w:val="24"/>
        </w:rPr>
        <w:t xml:space="preserve"> </w:t>
      </w:r>
      <w:r w:rsidRPr="002362AA">
        <w:rPr>
          <w:w w:val="110"/>
          <w:szCs w:val="24"/>
        </w:rPr>
        <w:t>игровых</w:t>
      </w:r>
      <w:r>
        <w:rPr>
          <w:w w:val="110"/>
          <w:szCs w:val="24"/>
        </w:rPr>
        <w:t xml:space="preserve"> </w:t>
      </w:r>
      <w:r w:rsidRPr="002362AA">
        <w:rPr>
          <w:w w:val="110"/>
          <w:szCs w:val="24"/>
        </w:rPr>
        <w:t>правил</w:t>
      </w:r>
      <w:r>
        <w:rPr>
          <w:w w:val="110"/>
          <w:szCs w:val="24"/>
        </w:rPr>
        <w:t xml:space="preserve"> </w:t>
      </w:r>
      <w:r w:rsidRPr="002362AA">
        <w:rPr>
          <w:w w:val="110"/>
          <w:szCs w:val="24"/>
        </w:rPr>
        <w:t>и</w:t>
      </w:r>
      <w:r>
        <w:rPr>
          <w:w w:val="110"/>
          <w:szCs w:val="24"/>
        </w:rPr>
        <w:t xml:space="preserve"> </w:t>
      </w:r>
      <w:r w:rsidRPr="002362AA">
        <w:rPr>
          <w:w w:val="110"/>
          <w:szCs w:val="24"/>
        </w:rPr>
        <w:t>норм Продолжать</w:t>
      </w:r>
      <w:r>
        <w:rPr>
          <w:w w:val="110"/>
          <w:szCs w:val="24"/>
        </w:rPr>
        <w:t xml:space="preserve"> </w:t>
      </w:r>
      <w:r w:rsidRPr="002362AA">
        <w:rPr>
          <w:w w:val="110"/>
          <w:szCs w:val="24"/>
        </w:rPr>
        <w:t>формировать способность совместно развертывать</w:t>
      </w:r>
      <w:r>
        <w:rPr>
          <w:w w:val="110"/>
          <w:szCs w:val="24"/>
        </w:rPr>
        <w:t xml:space="preserve"> </w:t>
      </w:r>
      <w:r w:rsidRPr="002362AA">
        <w:rPr>
          <w:w w:val="110"/>
          <w:szCs w:val="24"/>
        </w:rPr>
        <w:t>игру,</w:t>
      </w:r>
      <w:r>
        <w:rPr>
          <w:w w:val="110"/>
          <w:szCs w:val="24"/>
        </w:rPr>
        <w:t xml:space="preserve"> </w:t>
      </w:r>
      <w:r w:rsidRPr="002362AA">
        <w:rPr>
          <w:w w:val="110"/>
          <w:szCs w:val="24"/>
        </w:rPr>
        <w:t>согласовывая</w:t>
      </w:r>
      <w:r>
        <w:rPr>
          <w:w w:val="110"/>
          <w:szCs w:val="24"/>
        </w:rPr>
        <w:t xml:space="preserve"> </w:t>
      </w:r>
      <w:r w:rsidRPr="002362AA">
        <w:rPr>
          <w:w w:val="110"/>
          <w:szCs w:val="24"/>
        </w:rPr>
        <w:t>собственный</w:t>
      </w:r>
      <w:r>
        <w:rPr>
          <w:w w:val="110"/>
          <w:szCs w:val="24"/>
        </w:rPr>
        <w:t xml:space="preserve"> </w:t>
      </w:r>
      <w:r w:rsidRPr="002362AA">
        <w:rPr>
          <w:w w:val="110"/>
          <w:szCs w:val="24"/>
        </w:rPr>
        <w:t>игровой</w:t>
      </w:r>
      <w:r>
        <w:rPr>
          <w:w w:val="110"/>
          <w:szCs w:val="24"/>
        </w:rPr>
        <w:t xml:space="preserve"> </w:t>
      </w:r>
      <w:r w:rsidRPr="002362AA">
        <w:rPr>
          <w:w w:val="110"/>
          <w:szCs w:val="24"/>
        </w:rPr>
        <w:t>замысел</w:t>
      </w:r>
      <w:r>
        <w:rPr>
          <w:w w:val="110"/>
          <w:szCs w:val="24"/>
        </w:rPr>
        <w:t xml:space="preserve"> </w:t>
      </w:r>
      <w:r w:rsidRPr="002362AA">
        <w:rPr>
          <w:w w:val="110"/>
          <w:szCs w:val="24"/>
        </w:rPr>
        <w:t>с</w:t>
      </w:r>
      <w:r>
        <w:rPr>
          <w:w w:val="110"/>
          <w:szCs w:val="24"/>
        </w:rPr>
        <w:t xml:space="preserve"> </w:t>
      </w:r>
      <w:r w:rsidRPr="002362AA">
        <w:rPr>
          <w:w w:val="110"/>
          <w:szCs w:val="24"/>
        </w:rPr>
        <w:t>замыслами</w:t>
      </w:r>
      <w:r>
        <w:rPr>
          <w:w w:val="110"/>
          <w:szCs w:val="24"/>
        </w:rPr>
        <w:t xml:space="preserve"> </w:t>
      </w:r>
      <w:r w:rsidRPr="002362AA">
        <w:rPr>
          <w:w w:val="110"/>
          <w:szCs w:val="24"/>
        </w:rPr>
        <w:t>сверстников; умение договариваться, планировать и обсуждать совместные</w:t>
      </w:r>
      <w:r>
        <w:rPr>
          <w:w w:val="110"/>
          <w:szCs w:val="24"/>
        </w:rPr>
        <w:t xml:space="preserve"> </w:t>
      </w:r>
      <w:r w:rsidRPr="002362AA">
        <w:rPr>
          <w:w w:val="110"/>
          <w:szCs w:val="24"/>
        </w:rPr>
        <w:t>действия.</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воспитывать в игре инициативу, организаторские способности,</w:t>
      </w:r>
      <w:r>
        <w:rPr>
          <w:w w:val="110"/>
          <w:szCs w:val="24"/>
        </w:rPr>
        <w:t xml:space="preserve"> </w:t>
      </w:r>
      <w:r w:rsidRPr="002362AA">
        <w:rPr>
          <w:w w:val="110"/>
          <w:szCs w:val="24"/>
        </w:rPr>
        <w:t>развивать</w:t>
      </w:r>
      <w:r>
        <w:rPr>
          <w:w w:val="110"/>
          <w:szCs w:val="24"/>
        </w:rPr>
        <w:t xml:space="preserve"> </w:t>
      </w:r>
      <w:r w:rsidRPr="002362AA">
        <w:rPr>
          <w:w w:val="110"/>
          <w:szCs w:val="24"/>
        </w:rPr>
        <w:t>творческое</w:t>
      </w:r>
      <w:r>
        <w:rPr>
          <w:w w:val="110"/>
          <w:szCs w:val="24"/>
        </w:rPr>
        <w:t xml:space="preserve"> </w:t>
      </w:r>
      <w:r w:rsidRPr="002362AA">
        <w:rPr>
          <w:w w:val="110"/>
          <w:szCs w:val="24"/>
        </w:rPr>
        <w:t>воображение.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Продолжатьучитьдетейбратьнасебяразличныероливсоответствииссюжетомигры;</w:t>
      </w:r>
      <w:r>
        <w:rPr>
          <w:w w:val="110"/>
          <w:szCs w:val="24"/>
        </w:rPr>
        <w:t xml:space="preserve"> </w:t>
      </w:r>
      <w:r w:rsidRPr="002362AA">
        <w:rPr>
          <w:w w:val="110"/>
          <w:szCs w:val="24"/>
        </w:rPr>
        <w:t>использовать</w:t>
      </w:r>
      <w:r>
        <w:rPr>
          <w:w w:val="110"/>
          <w:szCs w:val="24"/>
        </w:rPr>
        <w:t xml:space="preserve"> </w:t>
      </w:r>
      <w:r w:rsidRPr="002362AA">
        <w:rPr>
          <w:w w:val="110"/>
          <w:szCs w:val="24"/>
        </w:rPr>
        <w:t>атрибуты,</w:t>
      </w:r>
      <w:r>
        <w:rPr>
          <w:w w:val="110"/>
          <w:szCs w:val="24"/>
        </w:rPr>
        <w:t xml:space="preserve"> </w:t>
      </w:r>
      <w:r w:rsidRPr="002362AA">
        <w:rPr>
          <w:w w:val="110"/>
          <w:szCs w:val="24"/>
        </w:rPr>
        <w:t>конструкторы,строительныйматериал,побуждатьдетейпо-своемуобустраиватьсобственнуюигру,самостоятельноподбиратьисоздаватьнедостающие для игры предметы (билеты для игры в театр, деньги для</w:t>
      </w:r>
      <w:r>
        <w:rPr>
          <w:w w:val="110"/>
          <w:szCs w:val="24"/>
        </w:rPr>
        <w:t xml:space="preserve"> </w:t>
      </w:r>
      <w:r w:rsidRPr="002362AA">
        <w:rPr>
          <w:w w:val="110"/>
          <w:szCs w:val="24"/>
        </w:rPr>
        <w:t>покупок).</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Способствовать творческому использованию в играх представлений</w:t>
      </w:r>
      <w:r>
        <w:rPr>
          <w:w w:val="110"/>
          <w:szCs w:val="24"/>
        </w:rPr>
        <w:t xml:space="preserve"> </w:t>
      </w:r>
      <w:r w:rsidRPr="002362AA">
        <w:rPr>
          <w:w w:val="110"/>
          <w:szCs w:val="24"/>
        </w:rPr>
        <w:t>об</w:t>
      </w:r>
      <w:r>
        <w:rPr>
          <w:w w:val="110"/>
          <w:szCs w:val="24"/>
        </w:rPr>
        <w:t xml:space="preserve"> </w:t>
      </w:r>
      <w:r w:rsidRPr="002362AA">
        <w:rPr>
          <w:w w:val="110"/>
          <w:szCs w:val="24"/>
        </w:rPr>
        <w:t>окружающей</w:t>
      </w:r>
      <w:r>
        <w:rPr>
          <w:w w:val="110"/>
          <w:szCs w:val="24"/>
        </w:rPr>
        <w:t xml:space="preserve"> </w:t>
      </w:r>
      <w:r w:rsidRPr="002362AA">
        <w:rPr>
          <w:w w:val="110"/>
          <w:szCs w:val="24"/>
        </w:rPr>
        <w:t>жизни, впечатлений</w:t>
      </w:r>
      <w:r>
        <w:rPr>
          <w:w w:val="110"/>
          <w:szCs w:val="24"/>
        </w:rPr>
        <w:t xml:space="preserve"> </w:t>
      </w:r>
      <w:r w:rsidRPr="002362AA">
        <w:rPr>
          <w:w w:val="110"/>
          <w:szCs w:val="24"/>
        </w:rPr>
        <w:t>от произведений литературы,</w:t>
      </w:r>
      <w:r>
        <w:rPr>
          <w:w w:val="110"/>
          <w:szCs w:val="24"/>
        </w:rPr>
        <w:t xml:space="preserve"> </w:t>
      </w:r>
      <w:r w:rsidRPr="002362AA">
        <w:rPr>
          <w:w w:val="110"/>
          <w:szCs w:val="24"/>
        </w:rPr>
        <w:t>мультфильмов.</w:t>
      </w:r>
    </w:p>
    <w:p w:rsidR="00913CA4" w:rsidRPr="002362AA" w:rsidRDefault="00913CA4" w:rsidP="008C584A">
      <w:pPr>
        <w:widowControl w:val="0"/>
        <w:autoSpaceDE w:val="0"/>
        <w:autoSpaceDN w:val="0"/>
        <w:spacing w:after="0" w:line="240" w:lineRule="auto"/>
        <w:jc w:val="both"/>
        <w:rPr>
          <w:szCs w:val="24"/>
        </w:rPr>
      </w:pPr>
      <w:r w:rsidRPr="002362AA">
        <w:rPr>
          <w:b/>
          <w:w w:val="110"/>
          <w:szCs w:val="24"/>
        </w:rPr>
        <w:t>Развитие</w:t>
      </w:r>
      <w:r>
        <w:rPr>
          <w:b/>
          <w:w w:val="110"/>
          <w:szCs w:val="24"/>
        </w:rPr>
        <w:t xml:space="preserve"> </w:t>
      </w:r>
      <w:r w:rsidRPr="002362AA">
        <w:rPr>
          <w:b/>
          <w:w w:val="110"/>
          <w:szCs w:val="24"/>
        </w:rPr>
        <w:t>навыков</w:t>
      </w:r>
      <w:r>
        <w:rPr>
          <w:b/>
          <w:w w:val="110"/>
          <w:szCs w:val="24"/>
        </w:rPr>
        <w:t xml:space="preserve"> </w:t>
      </w:r>
      <w:r w:rsidRPr="002362AA">
        <w:rPr>
          <w:b/>
          <w:w w:val="110"/>
          <w:szCs w:val="24"/>
        </w:rPr>
        <w:t>самообслуживания.</w:t>
      </w:r>
      <w:r>
        <w:rPr>
          <w:b/>
          <w:w w:val="110"/>
          <w:szCs w:val="24"/>
        </w:rPr>
        <w:t xml:space="preserve"> </w:t>
      </w:r>
      <w:r w:rsidRPr="002362AA">
        <w:rPr>
          <w:w w:val="110"/>
          <w:szCs w:val="24"/>
        </w:rPr>
        <w:t>Закреплять</w:t>
      </w:r>
      <w:r>
        <w:rPr>
          <w:w w:val="110"/>
          <w:szCs w:val="24"/>
        </w:rPr>
        <w:t xml:space="preserve"> </w:t>
      </w:r>
      <w:r w:rsidRPr="002362AA">
        <w:rPr>
          <w:w w:val="110"/>
          <w:szCs w:val="24"/>
        </w:rPr>
        <w:t>умение</w:t>
      </w:r>
      <w:r>
        <w:rPr>
          <w:w w:val="110"/>
          <w:szCs w:val="24"/>
        </w:rPr>
        <w:t xml:space="preserve"> </w:t>
      </w:r>
      <w:r w:rsidRPr="002362AA">
        <w:rPr>
          <w:w w:val="110"/>
          <w:szCs w:val="24"/>
        </w:rPr>
        <w:t>детей</w:t>
      </w:r>
      <w:r>
        <w:rPr>
          <w:w w:val="110"/>
          <w:szCs w:val="24"/>
        </w:rPr>
        <w:t xml:space="preserve"> </w:t>
      </w:r>
      <w:r w:rsidRPr="002362AA">
        <w:rPr>
          <w:w w:val="110"/>
          <w:szCs w:val="24"/>
        </w:rPr>
        <w:t>правильно</w:t>
      </w:r>
      <w:r>
        <w:rPr>
          <w:w w:val="110"/>
          <w:szCs w:val="24"/>
        </w:rPr>
        <w:t xml:space="preserve"> </w:t>
      </w:r>
      <w:r w:rsidRPr="002362AA">
        <w:rPr>
          <w:w w:val="110"/>
          <w:szCs w:val="24"/>
        </w:rPr>
        <w:t>пользоваться</w:t>
      </w:r>
      <w:r>
        <w:rPr>
          <w:w w:val="110"/>
          <w:szCs w:val="24"/>
        </w:rPr>
        <w:t xml:space="preserve"> </w:t>
      </w:r>
      <w:r w:rsidRPr="002362AA">
        <w:rPr>
          <w:w w:val="110"/>
          <w:szCs w:val="24"/>
        </w:rPr>
        <w:t>столовыми</w:t>
      </w:r>
      <w:r>
        <w:rPr>
          <w:w w:val="110"/>
          <w:szCs w:val="24"/>
        </w:rPr>
        <w:t xml:space="preserve"> </w:t>
      </w:r>
      <w:r w:rsidRPr="002362AA">
        <w:rPr>
          <w:w w:val="110"/>
          <w:szCs w:val="24"/>
        </w:rPr>
        <w:t>приборами</w:t>
      </w:r>
      <w:r>
        <w:rPr>
          <w:w w:val="110"/>
          <w:szCs w:val="24"/>
        </w:rPr>
        <w:t xml:space="preserve"> </w:t>
      </w:r>
      <w:r w:rsidRPr="002362AA">
        <w:rPr>
          <w:w w:val="110"/>
          <w:szCs w:val="24"/>
        </w:rPr>
        <w:t>(ножом,</w:t>
      </w:r>
      <w:r>
        <w:rPr>
          <w:w w:val="110"/>
          <w:szCs w:val="24"/>
        </w:rPr>
        <w:t xml:space="preserve"> </w:t>
      </w:r>
      <w:r w:rsidRPr="002362AA">
        <w:rPr>
          <w:w w:val="110"/>
          <w:szCs w:val="24"/>
        </w:rPr>
        <w:t>ложкой,</w:t>
      </w:r>
      <w:r>
        <w:rPr>
          <w:w w:val="110"/>
          <w:szCs w:val="24"/>
        </w:rPr>
        <w:t xml:space="preserve"> </w:t>
      </w:r>
      <w:r w:rsidRPr="002362AA">
        <w:rPr>
          <w:w w:val="110"/>
          <w:szCs w:val="24"/>
        </w:rPr>
        <w:t>вилкой); самостоятельно следить за чистотой одежды и обуви, замечать и устранять непорядок в своем внешнем виде, тактично сообщать</w:t>
      </w:r>
      <w:r>
        <w:rPr>
          <w:w w:val="110"/>
          <w:szCs w:val="24"/>
        </w:rPr>
        <w:t xml:space="preserve"> </w:t>
      </w:r>
      <w:r w:rsidRPr="002362AA">
        <w:rPr>
          <w:w w:val="110"/>
          <w:szCs w:val="24"/>
        </w:rPr>
        <w:t>товарищу</w:t>
      </w:r>
      <w:r>
        <w:rPr>
          <w:w w:val="110"/>
          <w:szCs w:val="24"/>
        </w:rPr>
        <w:t xml:space="preserve"> </w:t>
      </w:r>
      <w:r w:rsidRPr="002362AA">
        <w:rPr>
          <w:w w:val="110"/>
          <w:szCs w:val="24"/>
        </w:rPr>
        <w:t>о</w:t>
      </w:r>
      <w:r>
        <w:rPr>
          <w:w w:val="110"/>
          <w:szCs w:val="24"/>
        </w:rPr>
        <w:t xml:space="preserve"> </w:t>
      </w:r>
      <w:r w:rsidRPr="002362AA">
        <w:rPr>
          <w:w w:val="110"/>
          <w:szCs w:val="24"/>
        </w:rPr>
        <w:t>необходимости</w:t>
      </w:r>
      <w:r>
        <w:rPr>
          <w:w w:val="110"/>
          <w:szCs w:val="24"/>
        </w:rPr>
        <w:t xml:space="preserve"> </w:t>
      </w:r>
      <w:r w:rsidRPr="002362AA">
        <w:rPr>
          <w:w w:val="110"/>
          <w:szCs w:val="24"/>
        </w:rPr>
        <w:t>что-то</w:t>
      </w:r>
      <w:r>
        <w:rPr>
          <w:w w:val="110"/>
          <w:szCs w:val="24"/>
        </w:rPr>
        <w:t xml:space="preserve"> </w:t>
      </w:r>
      <w:r w:rsidRPr="002362AA">
        <w:rPr>
          <w:w w:val="110"/>
          <w:szCs w:val="24"/>
        </w:rPr>
        <w:t>поправить</w:t>
      </w:r>
      <w:r>
        <w:rPr>
          <w:w w:val="110"/>
          <w:szCs w:val="24"/>
        </w:rPr>
        <w:t xml:space="preserve"> </w:t>
      </w:r>
      <w:r w:rsidRPr="002362AA">
        <w:rPr>
          <w:w w:val="110"/>
          <w:szCs w:val="24"/>
        </w:rPr>
        <w:t>в</w:t>
      </w:r>
      <w:r>
        <w:rPr>
          <w:w w:val="110"/>
          <w:szCs w:val="24"/>
        </w:rPr>
        <w:t xml:space="preserve"> </w:t>
      </w:r>
      <w:r w:rsidRPr="002362AA">
        <w:rPr>
          <w:w w:val="110"/>
          <w:szCs w:val="24"/>
        </w:rPr>
        <w:t>костюме,</w:t>
      </w:r>
      <w:r>
        <w:rPr>
          <w:w w:val="110"/>
          <w:szCs w:val="24"/>
        </w:rPr>
        <w:t xml:space="preserve"> </w:t>
      </w:r>
      <w:r w:rsidRPr="002362AA">
        <w:rPr>
          <w:w w:val="110"/>
          <w:szCs w:val="24"/>
        </w:rPr>
        <w:t>прическе.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Закреплять умение самостоятельно одеваться и раздеваться, складывать в шкаф одежду, ставить на место обувь, сушить при необходимости</w:t>
      </w:r>
      <w:r>
        <w:rPr>
          <w:w w:val="110"/>
          <w:szCs w:val="24"/>
        </w:rPr>
        <w:t xml:space="preserve"> </w:t>
      </w:r>
      <w:r w:rsidRPr="002362AA">
        <w:rPr>
          <w:w w:val="110"/>
          <w:szCs w:val="24"/>
        </w:rPr>
        <w:t>мокрые</w:t>
      </w:r>
      <w:r>
        <w:rPr>
          <w:w w:val="110"/>
          <w:szCs w:val="24"/>
        </w:rPr>
        <w:t xml:space="preserve"> </w:t>
      </w:r>
      <w:r w:rsidRPr="002362AA">
        <w:rPr>
          <w:w w:val="110"/>
          <w:szCs w:val="24"/>
        </w:rPr>
        <w:t>вещи,</w:t>
      </w:r>
      <w:r>
        <w:rPr>
          <w:w w:val="110"/>
          <w:szCs w:val="24"/>
        </w:rPr>
        <w:t xml:space="preserve"> </w:t>
      </w:r>
      <w:r w:rsidRPr="002362AA">
        <w:rPr>
          <w:w w:val="110"/>
          <w:szCs w:val="24"/>
        </w:rPr>
        <w:t>ухаживать</w:t>
      </w:r>
      <w:r>
        <w:rPr>
          <w:w w:val="110"/>
          <w:szCs w:val="24"/>
        </w:rPr>
        <w:t xml:space="preserve"> </w:t>
      </w:r>
      <w:r w:rsidRPr="002362AA">
        <w:rPr>
          <w:w w:val="110"/>
          <w:szCs w:val="24"/>
        </w:rPr>
        <w:t>за</w:t>
      </w:r>
      <w:r>
        <w:rPr>
          <w:w w:val="110"/>
          <w:szCs w:val="24"/>
        </w:rPr>
        <w:t xml:space="preserve"> </w:t>
      </w:r>
      <w:r w:rsidRPr="002362AA">
        <w:rPr>
          <w:w w:val="110"/>
          <w:szCs w:val="24"/>
        </w:rPr>
        <w:t>обувью</w:t>
      </w:r>
      <w:r>
        <w:rPr>
          <w:w w:val="110"/>
          <w:szCs w:val="24"/>
        </w:rPr>
        <w:t xml:space="preserve"> </w:t>
      </w:r>
      <w:r w:rsidRPr="002362AA">
        <w:rPr>
          <w:w w:val="110"/>
          <w:szCs w:val="24"/>
        </w:rPr>
        <w:t>(мыть,</w:t>
      </w:r>
      <w:r>
        <w:rPr>
          <w:w w:val="110"/>
          <w:szCs w:val="24"/>
        </w:rPr>
        <w:t xml:space="preserve"> </w:t>
      </w:r>
      <w:r w:rsidRPr="002362AA">
        <w:rPr>
          <w:w w:val="110"/>
          <w:szCs w:val="24"/>
        </w:rPr>
        <w:t>протирать,</w:t>
      </w:r>
      <w:r w:rsidR="0085676D">
        <w:rPr>
          <w:w w:val="110"/>
          <w:szCs w:val="24"/>
        </w:rPr>
        <w:t xml:space="preserve"> </w:t>
      </w:r>
      <w:r w:rsidRPr="002362AA">
        <w:rPr>
          <w:w w:val="110"/>
          <w:szCs w:val="24"/>
        </w:rPr>
        <w:t>чистить);аккуратно</w:t>
      </w:r>
      <w:r>
        <w:rPr>
          <w:w w:val="110"/>
          <w:szCs w:val="24"/>
        </w:rPr>
        <w:t xml:space="preserve"> </w:t>
      </w:r>
      <w:r w:rsidRPr="002362AA">
        <w:rPr>
          <w:w w:val="110"/>
          <w:szCs w:val="24"/>
        </w:rPr>
        <w:t>убирать</w:t>
      </w:r>
      <w:r>
        <w:rPr>
          <w:w w:val="110"/>
          <w:szCs w:val="24"/>
        </w:rPr>
        <w:t xml:space="preserve"> </w:t>
      </w:r>
      <w:r w:rsidRPr="002362AA">
        <w:rPr>
          <w:w w:val="110"/>
          <w:szCs w:val="24"/>
        </w:rPr>
        <w:t>за</w:t>
      </w:r>
      <w:r>
        <w:rPr>
          <w:w w:val="110"/>
          <w:szCs w:val="24"/>
        </w:rPr>
        <w:t xml:space="preserve"> </w:t>
      </w:r>
      <w:r w:rsidRPr="002362AA">
        <w:rPr>
          <w:w w:val="110"/>
          <w:szCs w:val="24"/>
        </w:rPr>
        <w:t>собой</w:t>
      </w:r>
      <w:r>
        <w:rPr>
          <w:w w:val="110"/>
          <w:szCs w:val="24"/>
        </w:rPr>
        <w:t xml:space="preserve"> </w:t>
      </w:r>
      <w:r w:rsidRPr="002362AA">
        <w:rPr>
          <w:w w:val="110"/>
          <w:szCs w:val="24"/>
        </w:rPr>
        <w:t>постель</w:t>
      </w:r>
      <w:r>
        <w:rPr>
          <w:w w:val="110"/>
          <w:szCs w:val="24"/>
        </w:rPr>
        <w:t xml:space="preserve"> </w:t>
      </w:r>
      <w:r w:rsidRPr="002362AA">
        <w:rPr>
          <w:w w:val="110"/>
          <w:szCs w:val="24"/>
        </w:rPr>
        <w:t>после</w:t>
      </w:r>
      <w:r>
        <w:rPr>
          <w:w w:val="110"/>
          <w:szCs w:val="24"/>
        </w:rPr>
        <w:t xml:space="preserve"> </w:t>
      </w:r>
      <w:r w:rsidRPr="002362AA">
        <w:rPr>
          <w:w w:val="110"/>
          <w:szCs w:val="24"/>
        </w:rPr>
        <w:t>сна.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Учить самостоятельно и своевременно готовить материалы и пособия</w:t>
      </w:r>
      <w:r>
        <w:rPr>
          <w:w w:val="110"/>
          <w:szCs w:val="24"/>
        </w:rPr>
        <w:t xml:space="preserve"> </w:t>
      </w:r>
      <w:r w:rsidRPr="002362AA">
        <w:rPr>
          <w:w w:val="110"/>
          <w:szCs w:val="24"/>
        </w:rPr>
        <w:t>к</w:t>
      </w:r>
      <w:r>
        <w:rPr>
          <w:w w:val="110"/>
          <w:szCs w:val="24"/>
        </w:rPr>
        <w:t xml:space="preserve"> </w:t>
      </w:r>
      <w:r w:rsidRPr="002362AA">
        <w:rPr>
          <w:w w:val="110"/>
          <w:szCs w:val="24"/>
        </w:rPr>
        <w:t>занятию,</w:t>
      </w:r>
      <w:r>
        <w:rPr>
          <w:w w:val="110"/>
          <w:szCs w:val="24"/>
        </w:rPr>
        <w:t xml:space="preserve"> </w:t>
      </w:r>
      <w:r w:rsidRPr="002362AA">
        <w:rPr>
          <w:w w:val="110"/>
          <w:szCs w:val="24"/>
        </w:rPr>
        <w:t>без</w:t>
      </w:r>
      <w:r>
        <w:rPr>
          <w:w w:val="110"/>
          <w:szCs w:val="24"/>
        </w:rPr>
        <w:t xml:space="preserve"> </w:t>
      </w:r>
      <w:r w:rsidRPr="002362AA">
        <w:rPr>
          <w:w w:val="110"/>
          <w:szCs w:val="24"/>
        </w:rPr>
        <w:t>напоминания</w:t>
      </w:r>
      <w:r>
        <w:rPr>
          <w:w w:val="110"/>
          <w:szCs w:val="24"/>
        </w:rPr>
        <w:t xml:space="preserve"> </w:t>
      </w:r>
      <w:r w:rsidRPr="002362AA">
        <w:rPr>
          <w:w w:val="110"/>
          <w:szCs w:val="24"/>
        </w:rPr>
        <w:t>убирать</w:t>
      </w:r>
      <w:r>
        <w:rPr>
          <w:w w:val="110"/>
          <w:szCs w:val="24"/>
        </w:rPr>
        <w:t xml:space="preserve"> </w:t>
      </w:r>
      <w:r w:rsidRPr="002362AA">
        <w:rPr>
          <w:w w:val="110"/>
          <w:szCs w:val="24"/>
        </w:rPr>
        <w:t>свое</w:t>
      </w:r>
      <w:r>
        <w:rPr>
          <w:w w:val="110"/>
          <w:szCs w:val="24"/>
        </w:rPr>
        <w:t xml:space="preserve"> </w:t>
      </w:r>
      <w:r w:rsidRPr="002362AA">
        <w:rPr>
          <w:w w:val="110"/>
          <w:szCs w:val="24"/>
        </w:rPr>
        <w:t>рабочее</w:t>
      </w:r>
      <w:r>
        <w:rPr>
          <w:w w:val="110"/>
          <w:szCs w:val="24"/>
        </w:rPr>
        <w:t xml:space="preserve"> </w:t>
      </w:r>
      <w:r w:rsidRPr="002362AA">
        <w:rPr>
          <w:w w:val="110"/>
          <w:szCs w:val="24"/>
        </w:rPr>
        <w:t>место.</w:t>
      </w:r>
    </w:p>
    <w:p w:rsidR="00913CA4" w:rsidRPr="002362AA" w:rsidRDefault="00913CA4" w:rsidP="008C584A">
      <w:pPr>
        <w:widowControl w:val="0"/>
        <w:autoSpaceDE w:val="0"/>
        <w:autoSpaceDN w:val="0"/>
        <w:spacing w:after="0" w:line="240" w:lineRule="auto"/>
        <w:jc w:val="both"/>
        <w:rPr>
          <w:szCs w:val="24"/>
        </w:rPr>
      </w:pPr>
      <w:r w:rsidRPr="002362AA">
        <w:rPr>
          <w:b/>
          <w:spacing w:val="-1"/>
          <w:w w:val="110"/>
          <w:szCs w:val="24"/>
        </w:rPr>
        <w:t xml:space="preserve">Приобщение к труду. </w:t>
      </w:r>
      <w:r w:rsidRPr="002362AA">
        <w:rPr>
          <w:spacing w:val="-1"/>
          <w:w w:val="110"/>
          <w:szCs w:val="24"/>
        </w:rPr>
        <w:t>Развивать творческую инициативу, способность</w:t>
      </w:r>
      <w:r>
        <w:rPr>
          <w:spacing w:val="-1"/>
          <w:w w:val="110"/>
          <w:szCs w:val="24"/>
        </w:rPr>
        <w:t xml:space="preserve"> </w:t>
      </w:r>
      <w:r w:rsidRPr="002362AA">
        <w:rPr>
          <w:w w:val="110"/>
          <w:szCs w:val="24"/>
        </w:rPr>
        <w:t>реализовывать себя в разных видах труда и творчества. Продолжать</w:t>
      </w:r>
      <w:r>
        <w:rPr>
          <w:w w:val="110"/>
          <w:szCs w:val="24"/>
        </w:rPr>
        <w:t xml:space="preserve"> </w:t>
      </w:r>
      <w:r w:rsidRPr="002362AA">
        <w:rPr>
          <w:w w:val="110"/>
          <w:szCs w:val="24"/>
        </w:rPr>
        <w:t>формировать осознанное отношение и интерес к своей деятельности,</w:t>
      </w:r>
      <w:r>
        <w:rPr>
          <w:w w:val="110"/>
          <w:szCs w:val="24"/>
        </w:rPr>
        <w:t xml:space="preserve"> </w:t>
      </w:r>
      <w:r w:rsidRPr="002362AA">
        <w:rPr>
          <w:w w:val="110"/>
          <w:szCs w:val="24"/>
        </w:rPr>
        <w:t>умение достигать запланированного результата, воспитывать трудолюбие.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Учить</w:t>
      </w:r>
      <w:r>
        <w:rPr>
          <w:w w:val="110"/>
          <w:szCs w:val="24"/>
        </w:rPr>
        <w:t xml:space="preserve"> </w:t>
      </w:r>
      <w:r w:rsidRPr="002362AA">
        <w:rPr>
          <w:w w:val="110"/>
          <w:szCs w:val="24"/>
        </w:rPr>
        <w:t>детей</w:t>
      </w:r>
      <w:r>
        <w:rPr>
          <w:w w:val="110"/>
          <w:szCs w:val="24"/>
        </w:rPr>
        <w:t xml:space="preserve"> </w:t>
      </w:r>
      <w:r w:rsidRPr="002362AA">
        <w:rPr>
          <w:w w:val="110"/>
          <w:szCs w:val="24"/>
        </w:rPr>
        <w:t>старательно,</w:t>
      </w:r>
      <w:r>
        <w:rPr>
          <w:w w:val="110"/>
          <w:szCs w:val="24"/>
        </w:rPr>
        <w:t xml:space="preserve"> </w:t>
      </w:r>
      <w:r w:rsidRPr="002362AA">
        <w:rPr>
          <w:w w:val="110"/>
          <w:szCs w:val="24"/>
        </w:rPr>
        <w:t>аккуратно</w:t>
      </w:r>
      <w:r>
        <w:rPr>
          <w:w w:val="110"/>
          <w:szCs w:val="24"/>
        </w:rPr>
        <w:t xml:space="preserve"> </w:t>
      </w:r>
      <w:r w:rsidRPr="002362AA">
        <w:rPr>
          <w:w w:val="110"/>
          <w:szCs w:val="24"/>
        </w:rPr>
        <w:t>выполнять</w:t>
      </w:r>
      <w:r>
        <w:rPr>
          <w:w w:val="110"/>
          <w:szCs w:val="24"/>
        </w:rPr>
        <w:t xml:space="preserve"> </w:t>
      </w:r>
      <w:r w:rsidRPr="002362AA">
        <w:rPr>
          <w:w w:val="110"/>
          <w:szCs w:val="24"/>
        </w:rPr>
        <w:t>поручения,</w:t>
      </w:r>
      <w:r>
        <w:rPr>
          <w:w w:val="110"/>
          <w:szCs w:val="24"/>
        </w:rPr>
        <w:t xml:space="preserve"> </w:t>
      </w:r>
      <w:r w:rsidRPr="002362AA">
        <w:rPr>
          <w:w w:val="110"/>
          <w:szCs w:val="24"/>
        </w:rPr>
        <w:t>беречь</w:t>
      </w:r>
      <w:r>
        <w:rPr>
          <w:w w:val="110"/>
          <w:szCs w:val="24"/>
        </w:rPr>
        <w:t xml:space="preserve"> </w:t>
      </w:r>
      <w:r w:rsidRPr="002362AA">
        <w:rPr>
          <w:w w:val="110"/>
          <w:szCs w:val="24"/>
        </w:rPr>
        <w:t>материалы</w:t>
      </w:r>
      <w:r>
        <w:rPr>
          <w:w w:val="110"/>
          <w:szCs w:val="24"/>
        </w:rPr>
        <w:t xml:space="preserve"> </w:t>
      </w:r>
      <w:r w:rsidRPr="002362AA">
        <w:rPr>
          <w:w w:val="110"/>
          <w:szCs w:val="24"/>
        </w:rPr>
        <w:t>и</w:t>
      </w:r>
      <w:r>
        <w:rPr>
          <w:w w:val="110"/>
          <w:szCs w:val="24"/>
        </w:rPr>
        <w:t xml:space="preserve"> </w:t>
      </w:r>
      <w:r w:rsidRPr="002362AA">
        <w:rPr>
          <w:w w:val="110"/>
          <w:szCs w:val="24"/>
        </w:rPr>
        <w:t>предметы,</w:t>
      </w:r>
      <w:r>
        <w:rPr>
          <w:w w:val="110"/>
          <w:szCs w:val="24"/>
        </w:rPr>
        <w:t xml:space="preserve"> </w:t>
      </w:r>
      <w:r w:rsidRPr="002362AA">
        <w:rPr>
          <w:w w:val="110"/>
          <w:szCs w:val="24"/>
        </w:rPr>
        <w:t>убирать</w:t>
      </w:r>
      <w:r>
        <w:rPr>
          <w:w w:val="110"/>
          <w:szCs w:val="24"/>
        </w:rPr>
        <w:t xml:space="preserve"> </w:t>
      </w:r>
      <w:r w:rsidRPr="002362AA">
        <w:rPr>
          <w:w w:val="110"/>
          <w:szCs w:val="24"/>
        </w:rPr>
        <w:t>их</w:t>
      </w:r>
      <w:r>
        <w:rPr>
          <w:w w:val="110"/>
          <w:szCs w:val="24"/>
        </w:rPr>
        <w:t xml:space="preserve"> </w:t>
      </w:r>
      <w:r w:rsidRPr="002362AA">
        <w:rPr>
          <w:w w:val="110"/>
          <w:szCs w:val="24"/>
        </w:rPr>
        <w:t>на</w:t>
      </w:r>
      <w:r>
        <w:rPr>
          <w:w w:val="110"/>
          <w:szCs w:val="24"/>
        </w:rPr>
        <w:t xml:space="preserve"> </w:t>
      </w:r>
      <w:r w:rsidRPr="002362AA">
        <w:rPr>
          <w:w w:val="110"/>
          <w:szCs w:val="24"/>
        </w:rPr>
        <w:t>место</w:t>
      </w:r>
      <w:r>
        <w:rPr>
          <w:w w:val="110"/>
          <w:szCs w:val="24"/>
        </w:rPr>
        <w:t xml:space="preserve"> </w:t>
      </w:r>
      <w:r w:rsidRPr="002362AA">
        <w:rPr>
          <w:w w:val="110"/>
          <w:szCs w:val="24"/>
        </w:rPr>
        <w:t>после</w:t>
      </w:r>
      <w:r>
        <w:rPr>
          <w:w w:val="110"/>
          <w:szCs w:val="24"/>
        </w:rPr>
        <w:t xml:space="preserve"> </w:t>
      </w:r>
      <w:r w:rsidRPr="002362AA">
        <w:rPr>
          <w:w w:val="110"/>
          <w:szCs w:val="24"/>
        </w:rPr>
        <w:t>работы.</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Воспитывать желание участвовать в совместной трудовой деятельности наравне со всеми, стремление быть полезными окружающим, радоваться</w:t>
      </w:r>
      <w:r>
        <w:rPr>
          <w:w w:val="110"/>
          <w:szCs w:val="24"/>
        </w:rPr>
        <w:t xml:space="preserve"> </w:t>
      </w:r>
      <w:r w:rsidRPr="002362AA">
        <w:rPr>
          <w:w w:val="110"/>
          <w:szCs w:val="24"/>
        </w:rPr>
        <w:t>результатам</w:t>
      </w:r>
      <w:r>
        <w:rPr>
          <w:w w:val="110"/>
          <w:szCs w:val="24"/>
        </w:rPr>
        <w:t xml:space="preserve"> </w:t>
      </w:r>
      <w:r w:rsidRPr="002362AA">
        <w:rPr>
          <w:w w:val="110"/>
          <w:szCs w:val="24"/>
        </w:rPr>
        <w:t>коллективного</w:t>
      </w:r>
      <w:r>
        <w:rPr>
          <w:w w:val="110"/>
          <w:szCs w:val="24"/>
        </w:rPr>
        <w:t xml:space="preserve"> </w:t>
      </w:r>
      <w:r w:rsidRPr="002362AA">
        <w:rPr>
          <w:w w:val="110"/>
          <w:szCs w:val="24"/>
        </w:rPr>
        <w:t>труда.</w:t>
      </w:r>
    </w:p>
    <w:p w:rsidR="00913CA4" w:rsidRPr="002362AA" w:rsidRDefault="00913CA4" w:rsidP="008C584A">
      <w:pPr>
        <w:pStyle w:val="a7"/>
        <w:spacing w:after="0" w:line="240" w:lineRule="auto"/>
        <w:jc w:val="both"/>
        <w:rPr>
          <w:szCs w:val="24"/>
        </w:rPr>
      </w:pPr>
      <w:r w:rsidRPr="002362AA">
        <w:rPr>
          <w:w w:val="110"/>
          <w:szCs w:val="24"/>
        </w:rPr>
        <w:t>Учить детей поддерживать порядок в группе и на участке детского</w:t>
      </w:r>
      <w:r>
        <w:rPr>
          <w:w w:val="110"/>
          <w:szCs w:val="24"/>
        </w:rPr>
        <w:t xml:space="preserve"> </w:t>
      </w:r>
      <w:r w:rsidRPr="002362AA">
        <w:rPr>
          <w:w w:val="110"/>
          <w:szCs w:val="24"/>
        </w:rPr>
        <w:t>сада, добросовестно выполнять обязанности дежурных по столовой</w:t>
      </w:r>
      <w:r>
        <w:rPr>
          <w:w w:val="110"/>
          <w:szCs w:val="24"/>
        </w:rPr>
        <w:t xml:space="preserve"> </w:t>
      </w:r>
      <w:r w:rsidRPr="002362AA">
        <w:rPr>
          <w:w w:val="110"/>
          <w:szCs w:val="24"/>
        </w:rPr>
        <w:t>(сервировать</w:t>
      </w:r>
      <w:r>
        <w:rPr>
          <w:w w:val="110"/>
          <w:szCs w:val="24"/>
        </w:rPr>
        <w:t xml:space="preserve"> </w:t>
      </w:r>
      <w:r w:rsidRPr="002362AA">
        <w:rPr>
          <w:w w:val="110"/>
          <w:szCs w:val="24"/>
        </w:rPr>
        <w:t>стол,</w:t>
      </w:r>
      <w:r>
        <w:rPr>
          <w:w w:val="110"/>
          <w:szCs w:val="24"/>
        </w:rPr>
        <w:t xml:space="preserve"> </w:t>
      </w:r>
      <w:r w:rsidRPr="002362AA">
        <w:rPr>
          <w:w w:val="110"/>
          <w:szCs w:val="24"/>
        </w:rPr>
        <w:t>приводить</w:t>
      </w:r>
      <w:r>
        <w:rPr>
          <w:w w:val="110"/>
          <w:szCs w:val="24"/>
        </w:rPr>
        <w:t xml:space="preserve"> </w:t>
      </w:r>
      <w:r w:rsidRPr="002362AA">
        <w:rPr>
          <w:w w:val="110"/>
          <w:szCs w:val="24"/>
        </w:rPr>
        <w:t>его</w:t>
      </w:r>
      <w:r>
        <w:rPr>
          <w:w w:val="110"/>
          <w:szCs w:val="24"/>
        </w:rPr>
        <w:t xml:space="preserve"> </w:t>
      </w:r>
      <w:r w:rsidRPr="002362AA">
        <w:rPr>
          <w:w w:val="110"/>
          <w:szCs w:val="24"/>
        </w:rPr>
        <w:t>в</w:t>
      </w:r>
      <w:r>
        <w:rPr>
          <w:w w:val="110"/>
          <w:szCs w:val="24"/>
        </w:rPr>
        <w:t xml:space="preserve"> </w:t>
      </w:r>
      <w:r w:rsidRPr="002362AA">
        <w:rPr>
          <w:w w:val="110"/>
          <w:szCs w:val="24"/>
        </w:rPr>
        <w:t>порядок</w:t>
      </w:r>
      <w:r>
        <w:rPr>
          <w:w w:val="110"/>
          <w:szCs w:val="24"/>
        </w:rPr>
        <w:t xml:space="preserve"> </w:t>
      </w:r>
      <w:r w:rsidRPr="002362AA">
        <w:rPr>
          <w:w w:val="110"/>
          <w:szCs w:val="24"/>
        </w:rPr>
        <w:t>после</w:t>
      </w:r>
      <w:r>
        <w:rPr>
          <w:w w:val="110"/>
          <w:szCs w:val="24"/>
        </w:rPr>
        <w:t xml:space="preserve"> </w:t>
      </w:r>
      <w:r w:rsidRPr="002362AA">
        <w:rPr>
          <w:w w:val="110"/>
          <w:szCs w:val="24"/>
        </w:rPr>
        <w:t>еды),формировать  навык  ответственно  относиться  к    обязанности  дежурного</w:t>
      </w:r>
      <w:r>
        <w:rPr>
          <w:w w:val="110"/>
          <w:szCs w:val="24"/>
        </w:rPr>
        <w:t xml:space="preserve"> </w:t>
      </w:r>
      <w:r w:rsidRPr="002362AA">
        <w:rPr>
          <w:w w:val="110"/>
          <w:szCs w:val="24"/>
        </w:rPr>
        <w:t>в уголке природы (поливать комнатные растения; фиксировать необходимые данные</w:t>
      </w:r>
      <w:r>
        <w:rPr>
          <w:w w:val="110"/>
          <w:szCs w:val="24"/>
        </w:rPr>
        <w:t xml:space="preserve"> </w:t>
      </w:r>
      <w:r w:rsidRPr="002362AA">
        <w:rPr>
          <w:w w:val="110"/>
          <w:szCs w:val="24"/>
        </w:rPr>
        <w:t>в</w:t>
      </w:r>
      <w:r>
        <w:rPr>
          <w:w w:val="110"/>
          <w:szCs w:val="24"/>
        </w:rPr>
        <w:t xml:space="preserve"> </w:t>
      </w:r>
      <w:r w:rsidRPr="002362AA">
        <w:rPr>
          <w:w w:val="110"/>
          <w:szCs w:val="24"/>
        </w:rPr>
        <w:t>календаре  природы  и т. д.). Прививать</w:t>
      </w:r>
      <w:r>
        <w:rPr>
          <w:w w:val="110"/>
          <w:szCs w:val="24"/>
        </w:rPr>
        <w:t xml:space="preserve"> </w:t>
      </w:r>
      <w:r w:rsidRPr="002362AA">
        <w:rPr>
          <w:w w:val="110"/>
          <w:szCs w:val="24"/>
        </w:rPr>
        <w:t>интерес</w:t>
      </w:r>
      <w:r>
        <w:rPr>
          <w:w w:val="110"/>
          <w:szCs w:val="24"/>
        </w:rPr>
        <w:t xml:space="preserve"> </w:t>
      </w:r>
      <w:r w:rsidRPr="002362AA">
        <w:rPr>
          <w:w w:val="110"/>
          <w:szCs w:val="24"/>
        </w:rPr>
        <w:t>к</w:t>
      </w:r>
      <w:r>
        <w:rPr>
          <w:w w:val="110"/>
          <w:szCs w:val="24"/>
        </w:rPr>
        <w:t xml:space="preserve"> </w:t>
      </w:r>
      <w:r w:rsidRPr="002362AA">
        <w:rPr>
          <w:w w:val="110"/>
          <w:szCs w:val="24"/>
        </w:rPr>
        <w:t>труду</w:t>
      </w:r>
      <w:r>
        <w:rPr>
          <w:w w:val="110"/>
          <w:szCs w:val="24"/>
        </w:rPr>
        <w:t xml:space="preserve"> </w:t>
      </w:r>
      <w:r w:rsidRPr="002362AA">
        <w:rPr>
          <w:w w:val="110"/>
          <w:szCs w:val="24"/>
        </w:rPr>
        <w:t>в</w:t>
      </w:r>
      <w:r>
        <w:rPr>
          <w:w w:val="110"/>
          <w:szCs w:val="24"/>
        </w:rPr>
        <w:t xml:space="preserve"> </w:t>
      </w:r>
      <w:r w:rsidRPr="002362AA">
        <w:rPr>
          <w:w w:val="110"/>
          <w:szCs w:val="24"/>
        </w:rPr>
        <w:t>природе,</w:t>
      </w:r>
      <w:r>
        <w:rPr>
          <w:w w:val="110"/>
          <w:szCs w:val="24"/>
        </w:rPr>
        <w:t xml:space="preserve"> </w:t>
      </w:r>
      <w:r w:rsidRPr="002362AA">
        <w:rPr>
          <w:w w:val="110"/>
          <w:szCs w:val="24"/>
        </w:rPr>
        <w:t>привлекать</w:t>
      </w:r>
      <w:r>
        <w:rPr>
          <w:w w:val="110"/>
          <w:szCs w:val="24"/>
        </w:rPr>
        <w:t xml:space="preserve"> </w:t>
      </w:r>
      <w:r w:rsidRPr="002362AA">
        <w:rPr>
          <w:w w:val="110"/>
          <w:szCs w:val="24"/>
        </w:rPr>
        <w:t>к</w:t>
      </w:r>
      <w:r>
        <w:rPr>
          <w:w w:val="110"/>
          <w:szCs w:val="24"/>
        </w:rPr>
        <w:t xml:space="preserve"> </w:t>
      </w:r>
      <w:r w:rsidRPr="002362AA">
        <w:rPr>
          <w:w w:val="110"/>
          <w:szCs w:val="24"/>
        </w:rPr>
        <w:t>посильному</w:t>
      </w:r>
      <w:r>
        <w:rPr>
          <w:w w:val="110"/>
          <w:szCs w:val="24"/>
        </w:rPr>
        <w:t xml:space="preserve"> </w:t>
      </w:r>
      <w:r w:rsidRPr="002362AA">
        <w:rPr>
          <w:w w:val="110"/>
          <w:szCs w:val="24"/>
        </w:rPr>
        <w:t>участию.</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Расширять представления о труде взрослых, о значении их труда для</w:t>
      </w:r>
      <w:r>
        <w:rPr>
          <w:w w:val="110"/>
          <w:szCs w:val="24"/>
        </w:rPr>
        <w:t xml:space="preserve"> </w:t>
      </w:r>
      <w:r w:rsidRPr="002362AA">
        <w:rPr>
          <w:spacing w:val="-1"/>
          <w:w w:val="110"/>
          <w:szCs w:val="24"/>
        </w:rPr>
        <w:t>общества</w:t>
      </w:r>
      <w:r>
        <w:rPr>
          <w:spacing w:val="-1"/>
          <w:w w:val="110"/>
          <w:szCs w:val="24"/>
        </w:rPr>
        <w:t xml:space="preserve"> </w:t>
      </w:r>
      <w:r w:rsidRPr="002362AA">
        <w:rPr>
          <w:spacing w:val="-1"/>
          <w:w w:val="110"/>
          <w:szCs w:val="24"/>
        </w:rPr>
        <w:t>.</w:t>
      </w:r>
      <w:r w:rsidRPr="002362AA">
        <w:rPr>
          <w:w w:val="110"/>
          <w:szCs w:val="24"/>
        </w:rPr>
        <w:t>Воспитывать</w:t>
      </w:r>
      <w:r>
        <w:rPr>
          <w:w w:val="110"/>
          <w:szCs w:val="24"/>
        </w:rPr>
        <w:t xml:space="preserve"> </w:t>
      </w:r>
      <w:r w:rsidRPr="002362AA">
        <w:rPr>
          <w:w w:val="110"/>
          <w:szCs w:val="24"/>
        </w:rPr>
        <w:t>уважение</w:t>
      </w:r>
      <w:r>
        <w:rPr>
          <w:w w:val="110"/>
          <w:szCs w:val="24"/>
        </w:rPr>
        <w:t xml:space="preserve"> </w:t>
      </w:r>
      <w:r w:rsidRPr="002362AA">
        <w:rPr>
          <w:w w:val="110"/>
          <w:szCs w:val="24"/>
        </w:rPr>
        <w:t>к</w:t>
      </w:r>
      <w:r>
        <w:rPr>
          <w:w w:val="110"/>
          <w:szCs w:val="24"/>
        </w:rPr>
        <w:t xml:space="preserve"> </w:t>
      </w:r>
      <w:r w:rsidRPr="002362AA">
        <w:rPr>
          <w:w w:val="110"/>
          <w:szCs w:val="24"/>
        </w:rPr>
        <w:t>людям</w:t>
      </w:r>
      <w:r>
        <w:rPr>
          <w:w w:val="110"/>
          <w:szCs w:val="24"/>
        </w:rPr>
        <w:t xml:space="preserve"> </w:t>
      </w:r>
      <w:r w:rsidRPr="002362AA">
        <w:rPr>
          <w:w w:val="110"/>
          <w:szCs w:val="24"/>
        </w:rPr>
        <w:t>труда.</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Формирование</w:t>
      </w:r>
      <w:r>
        <w:rPr>
          <w:b/>
          <w:w w:val="105"/>
          <w:szCs w:val="24"/>
        </w:rPr>
        <w:t xml:space="preserve"> </w:t>
      </w:r>
      <w:r w:rsidRPr="002362AA">
        <w:rPr>
          <w:b/>
          <w:w w:val="105"/>
          <w:szCs w:val="24"/>
        </w:rPr>
        <w:t>основ</w:t>
      </w:r>
      <w:r>
        <w:rPr>
          <w:b/>
          <w:w w:val="105"/>
          <w:szCs w:val="24"/>
        </w:rPr>
        <w:t xml:space="preserve"> </w:t>
      </w:r>
      <w:r w:rsidRPr="002362AA">
        <w:rPr>
          <w:b/>
          <w:w w:val="105"/>
          <w:szCs w:val="24"/>
        </w:rPr>
        <w:t>безопасности.</w:t>
      </w:r>
      <w:r>
        <w:rPr>
          <w:b/>
          <w:w w:val="105"/>
          <w:szCs w:val="24"/>
        </w:rPr>
        <w:t xml:space="preserve"> </w:t>
      </w:r>
      <w:r w:rsidRPr="002362AA">
        <w:rPr>
          <w:w w:val="105"/>
          <w:szCs w:val="24"/>
        </w:rPr>
        <w:t>Продолжать знакомить с правилами</w:t>
      </w:r>
      <w:r>
        <w:rPr>
          <w:w w:val="105"/>
          <w:szCs w:val="24"/>
        </w:rPr>
        <w:t xml:space="preserve"> </w:t>
      </w:r>
      <w:r w:rsidRPr="002362AA">
        <w:rPr>
          <w:w w:val="105"/>
          <w:szCs w:val="24"/>
        </w:rPr>
        <w:t>безопасного</w:t>
      </w:r>
      <w:r>
        <w:rPr>
          <w:w w:val="105"/>
          <w:szCs w:val="24"/>
        </w:rPr>
        <w:t xml:space="preserve"> </w:t>
      </w:r>
      <w:r w:rsidRPr="002362AA">
        <w:rPr>
          <w:w w:val="105"/>
          <w:szCs w:val="24"/>
        </w:rPr>
        <w:t>поведения</w:t>
      </w:r>
      <w:r>
        <w:rPr>
          <w:w w:val="105"/>
          <w:szCs w:val="24"/>
        </w:rPr>
        <w:t xml:space="preserve"> </w:t>
      </w:r>
      <w:r w:rsidRPr="002362AA">
        <w:rPr>
          <w:w w:val="105"/>
          <w:szCs w:val="24"/>
        </w:rPr>
        <w:t>на</w:t>
      </w:r>
      <w:r>
        <w:rPr>
          <w:w w:val="105"/>
          <w:szCs w:val="24"/>
        </w:rPr>
        <w:t xml:space="preserve"> </w:t>
      </w:r>
      <w:r w:rsidRPr="002362AA">
        <w:rPr>
          <w:w w:val="105"/>
          <w:szCs w:val="24"/>
        </w:rPr>
        <w:t>природе,</w:t>
      </w:r>
      <w:r>
        <w:rPr>
          <w:w w:val="105"/>
          <w:szCs w:val="24"/>
        </w:rPr>
        <w:t xml:space="preserve"> </w:t>
      </w:r>
      <w:r w:rsidRPr="002362AA">
        <w:rPr>
          <w:w w:val="105"/>
          <w:szCs w:val="24"/>
        </w:rPr>
        <w:t>уточнять</w:t>
      </w:r>
      <w:r>
        <w:rPr>
          <w:w w:val="105"/>
          <w:szCs w:val="24"/>
        </w:rPr>
        <w:t xml:space="preserve"> </w:t>
      </w:r>
      <w:r w:rsidRPr="002362AA">
        <w:rPr>
          <w:w w:val="105"/>
          <w:szCs w:val="24"/>
        </w:rPr>
        <w:t>и</w:t>
      </w:r>
      <w:r>
        <w:rPr>
          <w:w w:val="105"/>
          <w:szCs w:val="24"/>
        </w:rPr>
        <w:t xml:space="preserve"> </w:t>
      </w:r>
      <w:r w:rsidRPr="002362AA">
        <w:rPr>
          <w:w w:val="105"/>
          <w:szCs w:val="24"/>
        </w:rPr>
        <w:t>рас</w:t>
      </w:r>
      <w:r w:rsidRPr="002362AA">
        <w:rPr>
          <w:w w:val="110"/>
          <w:szCs w:val="24"/>
        </w:rPr>
        <w:t xml:space="preserve">ширять представления о таких </w:t>
      </w:r>
      <w:r w:rsidRPr="002362AA">
        <w:rPr>
          <w:w w:val="110"/>
          <w:szCs w:val="24"/>
        </w:rPr>
        <w:lastRenderedPageBreak/>
        <w:t>явлениях природы, как гроза, гром,</w:t>
      </w:r>
      <w:r>
        <w:rPr>
          <w:w w:val="110"/>
          <w:szCs w:val="24"/>
        </w:rPr>
        <w:t xml:space="preserve"> </w:t>
      </w:r>
      <w:r w:rsidRPr="002362AA">
        <w:rPr>
          <w:w w:val="110"/>
          <w:szCs w:val="24"/>
        </w:rPr>
        <w:t>молния, ураган, знакомить с правилами поведения человека в этих</w:t>
      </w:r>
      <w:r>
        <w:rPr>
          <w:w w:val="110"/>
          <w:szCs w:val="24"/>
        </w:rPr>
        <w:t xml:space="preserve"> </w:t>
      </w:r>
      <w:r w:rsidRPr="002362AA">
        <w:rPr>
          <w:w w:val="110"/>
          <w:szCs w:val="24"/>
        </w:rPr>
        <w:t>условиях.</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Продолжать</w:t>
      </w:r>
      <w:r>
        <w:rPr>
          <w:w w:val="105"/>
          <w:szCs w:val="24"/>
        </w:rPr>
        <w:t xml:space="preserve"> </w:t>
      </w:r>
      <w:r w:rsidRPr="002362AA">
        <w:rPr>
          <w:w w:val="105"/>
          <w:szCs w:val="24"/>
        </w:rPr>
        <w:t>формировать</w:t>
      </w:r>
      <w:r>
        <w:rPr>
          <w:w w:val="105"/>
          <w:szCs w:val="24"/>
        </w:rPr>
        <w:t xml:space="preserve"> </w:t>
      </w:r>
      <w:r w:rsidRPr="002362AA">
        <w:rPr>
          <w:w w:val="105"/>
          <w:szCs w:val="24"/>
        </w:rPr>
        <w:t>навыки</w:t>
      </w:r>
      <w:r>
        <w:rPr>
          <w:w w:val="105"/>
          <w:szCs w:val="24"/>
        </w:rPr>
        <w:t xml:space="preserve"> </w:t>
      </w:r>
      <w:r w:rsidRPr="002362AA">
        <w:rPr>
          <w:w w:val="105"/>
          <w:szCs w:val="24"/>
        </w:rPr>
        <w:t>безопасного</w:t>
      </w:r>
      <w:r>
        <w:rPr>
          <w:w w:val="105"/>
          <w:szCs w:val="24"/>
        </w:rPr>
        <w:t xml:space="preserve"> </w:t>
      </w:r>
      <w:r w:rsidRPr="002362AA">
        <w:rPr>
          <w:w w:val="105"/>
          <w:szCs w:val="24"/>
        </w:rPr>
        <w:t>поведения</w:t>
      </w:r>
      <w:r>
        <w:rPr>
          <w:w w:val="105"/>
          <w:szCs w:val="24"/>
        </w:rPr>
        <w:t xml:space="preserve"> </w:t>
      </w:r>
      <w:r w:rsidRPr="002362AA">
        <w:rPr>
          <w:w w:val="105"/>
          <w:szCs w:val="24"/>
        </w:rPr>
        <w:t>на</w:t>
      </w:r>
      <w:r>
        <w:rPr>
          <w:w w:val="105"/>
          <w:szCs w:val="24"/>
        </w:rPr>
        <w:t xml:space="preserve"> </w:t>
      </w:r>
      <w:r w:rsidRPr="002362AA">
        <w:rPr>
          <w:w w:val="110"/>
          <w:szCs w:val="24"/>
        </w:rPr>
        <w:t>дорогах. Систематизировать  знания  детей об устройстве   улицы,</w:t>
      </w:r>
      <w:r>
        <w:rPr>
          <w:w w:val="110"/>
          <w:szCs w:val="24"/>
        </w:rPr>
        <w:t xml:space="preserve"> </w:t>
      </w:r>
      <w:r w:rsidRPr="002362AA">
        <w:rPr>
          <w:w w:val="110"/>
          <w:szCs w:val="24"/>
        </w:rPr>
        <w:t>о</w:t>
      </w:r>
      <w:r>
        <w:rPr>
          <w:w w:val="110"/>
          <w:szCs w:val="24"/>
        </w:rPr>
        <w:t xml:space="preserve"> </w:t>
      </w:r>
      <w:r w:rsidRPr="002362AA">
        <w:rPr>
          <w:w w:val="110"/>
          <w:szCs w:val="24"/>
        </w:rPr>
        <w:t>дорожном</w:t>
      </w:r>
      <w:r>
        <w:rPr>
          <w:w w:val="110"/>
          <w:szCs w:val="24"/>
        </w:rPr>
        <w:t xml:space="preserve"> </w:t>
      </w:r>
      <w:r w:rsidRPr="002362AA">
        <w:rPr>
          <w:w w:val="110"/>
          <w:szCs w:val="24"/>
        </w:rPr>
        <w:t>движении.</w:t>
      </w:r>
      <w:r>
        <w:rPr>
          <w:w w:val="110"/>
          <w:szCs w:val="24"/>
        </w:rPr>
        <w:t xml:space="preserve"> </w:t>
      </w:r>
      <w:r w:rsidRPr="002362AA">
        <w:rPr>
          <w:w w:val="110"/>
          <w:szCs w:val="24"/>
        </w:rPr>
        <w:t>Знакомить</w:t>
      </w:r>
      <w:r>
        <w:rPr>
          <w:w w:val="110"/>
          <w:szCs w:val="24"/>
        </w:rPr>
        <w:t xml:space="preserve"> </w:t>
      </w:r>
      <w:r w:rsidRPr="002362AA">
        <w:rPr>
          <w:w w:val="110"/>
          <w:szCs w:val="24"/>
        </w:rPr>
        <w:t>с</w:t>
      </w:r>
      <w:r>
        <w:rPr>
          <w:w w:val="110"/>
          <w:szCs w:val="24"/>
        </w:rPr>
        <w:t xml:space="preserve"> </w:t>
      </w:r>
      <w:r w:rsidRPr="002362AA">
        <w:rPr>
          <w:w w:val="110"/>
          <w:szCs w:val="24"/>
        </w:rPr>
        <w:t>понятиями</w:t>
      </w:r>
      <w:r>
        <w:rPr>
          <w:w w:val="110"/>
          <w:szCs w:val="24"/>
        </w:rPr>
        <w:t xml:space="preserve"> </w:t>
      </w:r>
      <w:r w:rsidRPr="002362AA">
        <w:rPr>
          <w:w w:val="110"/>
          <w:szCs w:val="24"/>
        </w:rPr>
        <w:t>«площадь»,</w:t>
      </w:r>
      <w:r>
        <w:rPr>
          <w:w w:val="110"/>
          <w:szCs w:val="24"/>
        </w:rPr>
        <w:t xml:space="preserve"> </w:t>
      </w:r>
      <w:r w:rsidRPr="002362AA">
        <w:rPr>
          <w:w w:val="110"/>
          <w:szCs w:val="24"/>
        </w:rPr>
        <w:t>«бульвар»,</w:t>
      </w:r>
      <w:r>
        <w:rPr>
          <w:w w:val="110"/>
          <w:szCs w:val="24"/>
        </w:rPr>
        <w:t xml:space="preserve"> </w:t>
      </w:r>
      <w:r w:rsidRPr="002362AA">
        <w:rPr>
          <w:w w:val="110"/>
          <w:szCs w:val="24"/>
        </w:rPr>
        <w:t>«проспект».</w:t>
      </w:r>
      <w:r>
        <w:rPr>
          <w:w w:val="110"/>
          <w:szCs w:val="24"/>
        </w:rPr>
        <w:t xml:space="preserve"> </w:t>
      </w:r>
      <w:r w:rsidRPr="002362AA">
        <w:rPr>
          <w:w w:val="110"/>
          <w:szCs w:val="24"/>
        </w:rPr>
        <w:t>Продолжать</w:t>
      </w:r>
      <w:r>
        <w:rPr>
          <w:w w:val="110"/>
          <w:szCs w:val="24"/>
        </w:rPr>
        <w:t xml:space="preserve"> </w:t>
      </w:r>
      <w:r w:rsidRPr="002362AA">
        <w:rPr>
          <w:w w:val="110"/>
          <w:szCs w:val="24"/>
        </w:rPr>
        <w:t>знакомить</w:t>
      </w:r>
      <w:r>
        <w:rPr>
          <w:w w:val="110"/>
          <w:szCs w:val="24"/>
        </w:rPr>
        <w:t xml:space="preserve"> </w:t>
      </w:r>
      <w:r w:rsidRPr="002362AA">
        <w:rPr>
          <w:w w:val="110"/>
          <w:szCs w:val="24"/>
        </w:rPr>
        <w:t>с</w:t>
      </w:r>
      <w:r>
        <w:rPr>
          <w:w w:val="110"/>
          <w:szCs w:val="24"/>
        </w:rPr>
        <w:t xml:space="preserve"> </w:t>
      </w:r>
      <w:r w:rsidRPr="002362AA">
        <w:rPr>
          <w:w w:val="110"/>
          <w:szCs w:val="24"/>
        </w:rPr>
        <w:t>дорожными</w:t>
      </w:r>
      <w:r>
        <w:rPr>
          <w:w w:val="110"/>
          <w:szCs w:val="24"/>
        </w:rPr>
        <w:t xml:space="preserve"> </w:t>
      </w:r>
      <w:r w:rsidRPr="002362AA">
        <w:rPr>
          <w:w w:val="110"/>
          <w:szCs w:val="24"/>
        </w:rPr>
        <w:t>знаками - предупреждающими,</w:t>
      </w:r>
      <w:r>
        <w:rPr>
          <w:w w:val="110"/>
          <w:szCs w:val="24"/>
        </w:rPr>
        <w:t xml:space="preserve"> </w:t>
      </w:r>
      <w:r w:rsidRPr="002362AA">
        <w:rPr>
          <w:w w:val="110"/>
          <w:szCs w:val="24"/>
        </w:rPr>
        <w:t>запрещающими</w:t>
      </w:r>
      <w:r>
        <w:rPr>
          <w:w w:val="110"/>
          <w:szCs w:val="24"/>
        </w:rPr>
        <w:t xml:space="preserve"> </w:t>
      </w:r>
      <w:r w:rsidRPr="002362AA">
        <w:rPr>
          <w:w w:val="110"/>
          <w:szCs w:val="24"/>
        </w:rPr>
        <w:t>и</w:t>
      </w:r>
      <w:r>
        <w:rPr>
          <w:w w:val="110"/>
          <w:szCs w:val="24"/>
        </w:rPr>
        <w:t xml:space="preserve"> </w:t>
      </w:r>
      <w:r w:rsidRPr="002362AA">
        <w:rPr>
          <w:w w:val="110"/>
          <w:szCs w:val="24"/>
        </w:rPr>
        <w:t>информационно-указательными.</w:t>
      </w:r>
      <w:r>
        <w:rPr>
          <w:w w:val="110"/>
          <w:szCs w:val="24"/>
        </w:rPr>
        <w:t xml:space="preserve"> </w:t>
      </w:r>
      <w:r w:rsidRPr="002362AA">
        <w:rPr>
          <w:w w:val="110"/>
          <w:szCs w:val="24"/>
        </w:rPr>
        <w:t>Расширять</w:t>
      </w:r>
      <w:r>
        <w:rPr>
          <w:w w:val="110"/>
          <w:szCs w:val="24"/>
        </w:rPr>
        <w:t xml:space="preserve"> </w:t>
      </w:r>
      <w:r w:rsidRPr="002362AA">
        <w:rPr>
          <w:w w:val="110"/>
          <w:szCs w:val="24"/>
        </w:rPr>
        <w:t>представления</w:t>
      </w:r>
      <w:r>
        <w:rPr>
          <w:w w:val="110"/>
          <w:szCs w:val="24"/>
        </w:rPr>
        <w:t xml:space="preserve"> </w:t>
      </w:r>
      <w:r w:rsidRPr="002362AA">
        <w:rPr>
          <w:w w:val="110"/>
          <w:szCs w:val="24"/>
        </w:rPr>
        <w:t>детей</w:t>
      </w:r>
      <w:r>
        <w:rPr>
          <w:w w:val="110"/>
          <w:szCs w:val="24"/>
        </w:rPr>
        <w:t xml:space="preserve"> </w:t>
      </w:r>
      <w:r w:rsidRPr="002362AA">
        <w:rPr>
          <w:w w:val="110"/>
          <w:szCs w:val="24"/>
        </w:rPr>
        <w:t>о</w:t>
      </w:r>
      <w:r>
        <w:rPr>
          <w:w w:val="110"/>
          <w:szCs w:val="24"/>
        </w:rPr>
        <w:t xml:space="preserve"> </w:t>
      </w:r>
      <w:r w:rsidRPr="002362AA">
        <w:rPr>
          <w:w w:val="110"/>
          <w:szCs w:val="24"/>
        </w:rPr>
        <w:t>работе</w:t>
      </w:r>
      <w:r>
        <w:rPr>
          <w:w w:val="110"/>
          <w:szCs w:val="24"/>
        </w:rPr>
        <w:t xml:space="preserve"> </w:t>
      </w:r>
      <w:r w:rsidRPr="002362AA">
        <w:rPr>
          <w:w w:val="110"/>
          <w:szCs w:val="24"/>
        </w:rPr>
        <w:t>ГИБДД.</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Подводить детей к осознанию необходимости соблюдать правила дорожного</w:t>
      </w:r>
      <w:r>
        <w:rPr>
          <w:w w:val="110"/>
          <w:szCs w:val="24"/>
        </w:rPr>
        <w:t xml:space="preserve"> </w:t>
      </w:r>
      <w:r w:rsidRPr="002362AA">
        <w:rPr>
          <w:w w:val="110"/>
          <w:szCs w:val="24"/>
        </w:rPr>
        <w:t>движения.</w:t>
      </w:r>
      <w:r>
        <w:rPr>
          <w:w w:val="110"/>
          <w:szCs w:val="24"/>
        </w:rPr>
        <w:t xml:space="preserve"> </w:t>
      </w:r>
      <w:r w:rsidRPr="002362AA">
        <w:rPr>
          <w:w w:val="110"/>
          <w:szCs w:val="24"/>
        </w:rPr>
        <w:t>Воспитывать</w:t>
      </w:r>
      <w:r>
        <w:rPr>
          <w:w w:val="110"/>
          <w:szCs w:val="24"/>
        </w:rPr>
        <w:t xml:space="preserve"> </w:t>
      </w:r>
      <w:r w:rsidRPr="002362AA">
        <w:rPr>
          <w:w w:val="110"/>
          <w:szCs w:val="24"/>
        </w:rPr>
        <w:t>культуру</w:t>
      </w:r>
      <w:r>
        <w:rPr>
          <w:w w:val="110"/>
          <w:szCs w:val="24"/>
        </w:rPr>
        <w:t xml:space="preserve"> </w:t>
      </w:r>
      <w:r w:rsidRPr="002362AA">
        <w:rPr>
          <w:w w:val="110"/>
          <w:szCs w:val="24"/>
        </w:rPr>
        <w:t>поведения</w:t>
      </w:r>
      <w:r>
        <w:rPr>
          <w:w w:val="110"/>
          <w:szCs w:val="24"/>
        </w:rPr>
        <w:t xml:space="preserve"> </w:t>
      </w:r>
      <w:r w:rsidRPr="002362AA">
        <w:rPr>
          <w:w w:val="110"/>
          <w:szCs w:val="24"/>
        </w:rPr>
        <w:t>на</w:t>
      </w:r>
      <w:r>
        <w:rPr>
          <w:w w:val="110"/>
          <w:szCs w:val="24"/>
        </w:rPr>
        <w:t xml:space="preserve"> </w:t>
      </w:r>
      <w:r w:rsidRPr="002362AA">
        <w:rPr>
          <w:w w:val="110"/>
          <w:szCs w:val="24"/>
        </w:rPr>
        <w:t>улице</w:t>
      </w:r>
      <w:r>
        <w:rPr>
          <w:w w:val="110"/>
          <w:szCs w:val="24"/>
        </w:rPr>
        <w:t xml:space="preserve"> </w:t>
      </w:r>
      <w:r w:rsidRPr="002362AA">
        <w:rPr>
          <w:w w:val="110"/>
          <w:szCs w:val="24"/>
        </w:rPr>
        <w:t>и</w:t>
      </w:r>
      <w:r>
        <w:rPr>
          <w:w w:val="110"/>
          <w:szCs w:val="24"/>
        </w:rPr>
        <w:t xml:space="preserve"> </w:t>
      </w:r>
      <w:r w:rsidRPr="002362AA">
        <w:rPr>
          <w:w w:val="110"/>
          <w:szCs w:val="24"/>
        </w:rPr>
        <w:t>в</w:t>
      </w:r>
      <w:r>
        <w:rPr>
          <w:w w:val="110"/>
          <w:szCs w:val="24"/>
        </w:rPr>
        <w:t xml:space="preserve"> </w:t>
      </w:r>
      <w:r w:rsidRPr="002362AA">
        <w:rPr>
          <w:w w:val="110"/>
          <w:szCs w:val="24"/>
        </w:rPr>
        <w:t>общественном</w:t>
      </w:r>
      <w:r>
        <w:rPr>
          <w:w w:val="110"/>
          <w:szCs w:val="24"/>
        </w:rPr>
        <w:t xml:space="preserve"> </w:t>
      </w:r>
      <w:r w:rsidRPr="002362AA">
        <w:rPr>
          <w:w w:val="110"/>
          <w:szCs w:val="24"/>
        </w:rPr>
        <w:t>транспорте.</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Продолжать приучать к заботе о безопасности собственной жиз</w:t>
      </w:r>
      <w:r w:rsidRPr="002362AA">
        <w:rPr>
          <w:w w:val="110"/>
          <w:szCs w:val="24"/>
        </w:rPr>
        <w:t>недеятельности. Подвести детей к пониманию необходимости соблюдать</w:t>
      </w:r>
      <w:r>
        <w:rPr>
          <w:w w:val="110"/>
          <w:szCs w:val="24"/>
        </w:rPr>
        <w:t xml:space="preserve"> </w:t>
      </w:r>
      <w:r w:rsidRPr="002362AA">
        <w:rPr>
          <w:w w:val="110"/>
          <w:szCs w:val="24"/>
        </w:rPr>
        <w:t>меры предосторожности,</w:t>
      </w:r>
      <w:r>
        <w:rPr>
          <w:w w:val="110"/>
          <w:szCs w:val="24"/>
        </w:rPr>
        <w:t xml:space="preserve"> </w:t>
      </w:r>
      <w:r w:rsidRPr="002362AA">
        <w:rPr>
          <w:w w:val="110"/>
          <w:szCs w:val="24"/>
        </w:rPr>
        <w:t>учить</w:t>
      </w:r>
      <w:r>
        <w:rPr>
          <w:w w:val="110"/>
          <w:szCs w:val="24"/>
        </w:rPr>
        <w:t xml:space="preserve"> </w:t>
      </w:r>
      <w:r w:rsidRPr="002362AA">
        <w:rPr>
          <w:w w:val="110"/>
          <w:szCs w:val="24"/>
        </w:rPr>
        <w:t>оценивать</w:t>
      </w:r>
      <w:r>
        <w:rPr>
          <w:w w:val="110"/>
          <w:szCs w:val="24"/>
        </w:rPr>
        <w:t xml:space="preserve"> </w:t>
      </w:r>
      <w:r w:rsidRPr="002362AA">
        <w:rPr>
          <w:w w:val="110"/>
          <w:szCs w:val="24"/>
        </w:rPr>
        <w:t>свои возможности</w:t>
      </w:r>
      <w:r>
        <w:rPr>
          <w:w w:val="110"/>
          <w:szCs w:val="24"/>
        </w:rPr>
        <w:t xml:space="preserve"> </w:t>
      </w:r>
      <w:r w:rsidRPr="002362AA">
        <w:rPr>
          <w:w w:val="110"/>
          <w:szCs w:val="24"/>
        </w:rPr>
        <w:t>по</w:t>
      </w:r>
      <w:r>
        <w:rPr>
          <w:w w:val="110"/>
          <w:szCs w:val="24"/>
        </w:rPr>
        <w:t xml:space="preserve"> </w:t>
      </w:r>
      <w:r w:rsidRPr="002362AA">
        <w:rPr>
          <w:w w:val="110"/>
          <w:szCs w:val="24"/>
        </w:rPr>
        <w:t>преодолению</w:t>
      </w:r>
      <w:r>
        <w:rPr>
          <w:w w:val="110"/>
          <w:szCs w:val="24"/>
        </w:rPr>
        <w:t xml:space="preserve"> </w:t>
      </w:r>
      <w:r w:rsidRPr="002362AA">
        <w:rPr>
          <w:w w:val="110"/>
          <w:szCs w:val="24"/>
        </w:rPr>
        <w:t>опасности.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Развивать свободную ориентировку в пределах ближайшей к детскому  саду  местности. Формировать  умение  находить дорогу  из дома</w:t>
      </w:r>
      <w:r>
        <w:rPr>
          <w:w w:val="110"/>
          <w:szCs w:val="24"/>
        </w:rPr>
        <w:t xml:space="preserve"> </w:t>
      </w:r>
      <w:r w:rsidRPr="002362AA">
        <w:rPr>
          <w:w w:val="110"/>
          <w:szCs w:val="24"/>
        </w:rPr>
        <w:t>в</w:t>
      </w:r>
      <w:r>
        <w:rPr>
          <w:w w:val="110"/>
          <w:szCs w:val="24"/>
        </w:rPr>
        <w:t xml:space="preserve"> </w:t>
      </w:r>
      <w:r w:rsidRPr="002362AA">
        <w:rPr>
          <w:w w:val="110"/>
          <w:szCs w:val="24"/>
        </w:rPr>
        <w:t>детский</w:t>
      </w:r>
      <w:r>
        <w:rPr>
          <w:w w:val="110"/>
          <w:szCs w:val="24"/>
        </w:rPr>
        <w:t xml:space="preserve"> </w:t>
      </w:r>
      <w:r w:rsidRPr="002362AA">
        <w:rPr>
          <w:w w:val="110"/>
          <w:szCs w:val="24"/>
        </w:rPr>
        <w:t>сад</w:t>
      </w:r>
      <w:r>
        <w:rPr>
          <w:w w:val="110"/>
          <w:szCs w:val="24"/>
        </w:rPr>
        <w:t xml:space="preserve"> </w:t>
      </w:r>
      <w:r w:rsidRPr="002362AA">
        <w:rPr>
          <w:w w:val="110"/>
          <w:szCs w:val="24"/>
        </w:rPr>
        <w:t>на</w:t>
      </w:r>
      <w:r>
        <w:rPr>
          <w:w w:val="110"/>
          <w:szCs w:val="24"/>
        </w:rPr>
        <w:t xml:space="preserve"> </w:t>
      </w:r>
      <w:r w:rsidRPr="002362AA">
        <w:rPr>
          <w:w w:val="110"/>
          <w:szCs w:val="24"/>
        </w:rPr>
        <w:t>схеме</w:t>
      </w:r>
      <w:r>
        <w:rPr>
          <w:w w:val="110"/>
          <w:szCs w:val="24"/>
        </w:rPr>
        <w:t xml:space="preserve"> </w:t>
      </w:r>
      <w:r w:rsidRPr="002362AA">
        <w:rPr>
          <w:w w:val="110"/>
          <w:szCs w:val="24"/>
        </w:rPr>
        <w:t>местности.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Закреплять умение называть свое имя, фамилию, отчество, возраст,</w:t>
      </w:r>
      <w:r>
        <w:rPr>
          <w:w w:val="110"/>
          <w:szCs w:val="24"/>
        </w:rPr>
        <w:t xml:space="preserve"> </w:t>
      </w:r>
      <w:r w:rsidRPr="002362AA">
        <w:rPr>
          <w:w w:val="110"/>
          <w:szCs w:val="24"/>
        </w:rPr>
        <w:t>дату рождения, домашний адрес, т</w:t>
      </w:r>
      <w:r>
        <w:rPr>
          <w:w w:val="110"/>
          <w:szCs w:val="24"/>
        </w:rPr>
        <w:t>елефон, имена и отчества родите</w:t>
      </w:r>
      <w:r w:rsidRPr="002362AA">
        <w:rPr>
          <w:w w:val="110"/>
          <w:szCs w:val="24"/>
        </w:rPr>
        <w:t>лей,</w:t>
      </w:r>
      <w:r>
        <w:rPr>
          <w:w w:val="110"/>
          <w:szCs w:val="24"/>
        </w:rPr>
        <w:t xml:space="preserve"> </w:t>
      </w:r>
      <w:r w:rsidRPr="002362AA">
        <w:rPr>
          <w:w w:val="110"/>
          <w:szCs w:val="24"/>
        </w:rPr>
        <w:t>их</w:t>
      </w:r>
      <w:r>
        <w:rPr>
          <w:w w:val="110"/>
          <w:szCs w:val="24"/>
        </w:rPr>
        <w:t xml:space="preserve"> </w:t>
      </w:r>
      <w:r w:rsidRPr="002362AA">
        <w:rPr>
          <w:w w:val="110"/>
          <w:szCs w:val="24"/>
        </w:rPr>
        <w:t>профессии.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Закреплять знание правил безопасного поведения во время игр в разное время года (купание в водоемах, катание на велосипеде, катание</w:t>
      </w:r>
      <w:r>
        <w:rPr>
          <w:w w:val="110"/>
          <w:szCs w:val="24"/>
        </w:rPr>
        <w:t xml:space="preserve"> </w:t>
      </w:r>
      <w:r w:rsidRPr="002362AA">
        <w:rPr>
          <w:w w:val="110"/>
          <w:szCs w:val="24"/>
        </w:rPr>
        <w:t>на</w:t>
      </w:r>
      <w:r>
        <w:rPr>
          <w:w w:val="110"/>
          <w:szCs w:val="24"/>
        </w:rPr>
        <w:t xml:space="preserve"> </w:t>
      </w:r>
      <w:r w:rsidRPr="002362AA">
        <w:rPr>
          <w:w w:val="110"/>
          <w:szCs w:val="24"/>
        </w:rPr>
        <w:t>санках,</w:t>
      </w:r>
      <w:r>
        <w:rPr>
          <w:w w:val="110"/>
          <w:szCs w:val="24"/>
        </w:rPr>
        <w:t xml:space="preserve"> </w:t>
      </w:r>
      <w:r w:rsidRPr="002362AA">
        <w:rPr>
          <w:w w:val="110"/>
          <w:szCs w:val="24"/>
        </w:rPr>
        <w:t>коньках,</w:t>
      </w:r>
      <w:r>
        <w:rPr>
          <w:w w:val="110"/>
          <w:szCs w:val="24"/>
        </w:rPr>
        <w:t xml:space="preserve"> </w:t>
      </w:r>
      <w:r w:rsidRPr="002362AA">
        <w:rPr>
          <w:w w:val="110"/>
          <w:szCs w:val="24"/>
        </w:rPr>
        <w:t>лыжах</w:t>
      </w:r>
      <w:r>
        <w:rPr>
          <w:w w:val="110"/>
          <w:szCs w:val="24"/>
        </w:rPr>
        <w:t xml:space="preserve"> </w:t>
      </w:r>
      <w:r w:rsidRPr="002362AA">
        <w:rPr>
          <w:w w:val="110"/>
          <w:szCs w:val="24"/>
        </w:rPr>
        <w:t>и</w:t>
      </w:r>
      <w:r>
        <w:rPr>
          <w:w w:val="110"/>
          <w:szCs w:val="24"/>
        </w:rPr>
        <w:t xml:space="preserve"> </w:t>
      </w:r>
      <w:r w:rsidRPr="002362AA">
        <w:rPr>
          <w:w w:val="110"/>
          <w:szCs w:val="24"/>
        </w:rPr>
        <w:t>др.).</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w:t>
      </w:r>
      <w:r>
        <w:rPr>
          <w:w w:val="110"/>
          <w:szCs w:val="24"/>
        </w:rPr>
        <w:t xml:space="preserve"> </w:t>
      </w:r>
      <w:r w:rsidRPr="002362AA">
        <w:rPr>
          <w:w w:val="110"/>
          <w:szCs w:val="24"/>
        </w:rPr>
        <w:t>у</w:t>
      </w:r>
      <w:r>
        <w:rPr>
          <w:w w:val="110"/>
          <w:szCs w:val="24"/>
        </w:rPr>
        <w:t xml:space="preserve"> </w:t>
      </w:r>
      <w:r w:rsidRPr="002362AA">
        <w:rPr>
          <w:w w:val="110"/>
          <w:szCs w:val="24"/>
        </w:rPr>
        <w:t>детей</w:t>
      </w:r>
      <w:r>
        <w:rPr>
          <w:w w:val="110"/>
          <w:szCs w:val="24"/>
        </w:rPr>
        <w:t xml:space="preserve"> </w:t>
      </w:r>
      <w:r w:rsidRPr="002362AA">
        <w:rPr>
          <w:w w:val="110"/>
          <w:szCs w:val="24"/>
        </w:rPr>
        <w:t>навыки</w:t>
      </w:r>
      <w:r>
        <w:rPr>
          <w:w w:val="110"/>
          <w:szCs w:val="24"/>
        </w:rPr>
        <w:t xml:space="preserve"> </w:t>
      </w:r>
      <w:r w:rsidRPr="002362AA">
        <w:rPr>
          <w:w w:val="110"/>
          <w:szCs w:val="24"/>
        </w:rPr>
        <w:t>поведения</w:t>
      </w:r>
      <w:r>
        <w:rPr>
          <w:w w:val="110"/>
          <w:szCs w:val="24"/>
        </w:rPr>
        <w:t xml:space="preserve"> </w:t>
      </w:r>
      <w:r w:rsidRPr="002362AA">
        <w:rPr>
          <w:w w:val="110"/>
          <w:szCs w:val="24"/>
        </w:rPr>
        <w:t>в</w:t>
      </w:r>
      <w:r>
        <w:rPr>
          <w:w w:val="110"/>
          <w:szCs w:val="24"/>
        </w:rPr>
        <w:t xml:space="preserve"> </w:t>
      </w:r>
      <w:r w:rsidRPr="002362AA">
        <w:rPr>
          <w:w w:val="110"/>
          <w:szCs w:val="24"/>
        </w:rPr>
        <w:t>ситуациях:</w:t>
      </w:r>
      <w:r>
        <w:rPr>
          <w:w w:val="110"/>
          <w:szCs w:val="24"/>
        </w:rPr>
        <w:t xml:space="preserve"> </w:t>
      </w:r>
      <w:r w:rsidRPr="002362AA">
        <w:rPr>
          <w:w w:val="110"/>
          <w:szCs w:val="24"/>
        </w:rPr>
        <w:t>«Один</w:t>
      </w:r>
      <w:r>
        <w:rPr>
          <w:w w:val="110"/>
          <w:szCs w:val="24"/>
        </w:rPr>
        <w:t xml:space="preserve"> </w:t>
      </w:r>
      <w:r w:rsidRPr="002362AA">
        <w:rPr>
          <w:w w:val="110"/>
          <w:szCs w:val="24"/>
        </w:rPr>
        <w:t>дома»,</w:t>
      </w:r>
      <w:r>
        <w:rPr>
          <w:w w:val="110"/>
          <w:szCs w:val="24"/>
        </w:rPr>
        <w:t xml:space="preserve"> </w:t>
      </w:r>
      <w:r w:rsidRPr="002362AA">
        <w:rPr>
          <w:w w:val="110"/>
          <w:szCs w:val="24"/>
        </w:rPr>
        <w:t>«Потерялся», «Заблудился». Формировать уме</w:t>
      </w:r>
      <w:r>
        <w:rPr>
          <w:w w:val="110"/>
          <w:szCs w:val="24"/>
        </w:rPr>
        <w:t>ние обращаться за по</w:t>
      </w:r>
      <w:r w:rsidRPr="002362AA">
        <w:rPr>
          <w:w w:val="110"/>
          <w:szCs w:val="24"/>
        </w:rPr>
        <w:t>мощью</w:t>
      </w:r>
      <w:r>
        <w:rPr>
          <w:w w:val="110"/>
          <w:szCs w:val="24"/>
        </w:rPr>
        <w:t xml:space="preserve"> </w:t>
      </w:r>
      <w:r w:rsidRPr="002362AA">
        <w:rPr>
          <w:w w:val="110"/>
          <w:szCs w:val="24"/>
        </w:rPr>
        <w:t>к</w:t>
      </w:r>
      <w:r>
        <w:rPr>
          <w:w w:val="110"/>
          <w:szCs w:val="24"/>
        </w:rPr>
        <w:t xml:space="preserve"> </w:t>
      </w:r>
      <w:r w:rsidRPr="002362AA">
        <w:rPr>
          <w:w w:val="110"/>
          <w:szCs w:val="24"/>
        </w:rPr>
        <w:t>взрослым.</w:t>
      </w:r>
    </w:p>
    <w:p w:rsidR="00913CA4" w:rsidRPr="002362AA" w:rsidRDefault="00913CA4" w:rsidP="008C584A">
      <w:pPr>
        <w:pStyle w:val="a7"/>
        <w:spacing w:after="0" w:line="240" w:lineRule="auto"/>
        <w:jc w:val="both"/>
        <w:rPr>
          <w:szCs w:val="24"/>
        </w:rPr>
      </w:pPr>
      <w:r w:rsidRPr="002362AA">
        <w:rPr>
          <w:w w:val="110"/>
          <w:szCs w:val="24"/>
        </w:rPr>
        <w:t>Расширять знания детей о работе МЧС, пожарной службы, службы</w:t>
      </w:r>
      <w:r>
        <w:rPr>
          <w:w w:val="110"/>
          <w:szCs w:val="24"/>
        </w:rPr>
        <w:t xml:space="preserve"> </w:t>
      </w:r>
      <w:r w:rsidRPr="002362AA">
        <w:rPr>
          <w:w w:val="110"/>
          <w:szCs w:val="24"/>
        </w:rPr>
        <w:t>скорой помощи. Уточнять знания о работе пожарных, правилах поведения при пожаре. Закреплять знания о том, что в случае необходи</w:t>
      </w:r>
      <w:r w:rsidRPr="002362AA">
        <w:rPr>
          <w:w w:val="105"/>
          <w:szCs w:val="24"/>
        </w:rPr>
        <w:t>мости взрослые</w:t>
      </w:r>
      <w:r>
        <w:rPr>
          <w:w w:val="105"/>
          <w:szCs w:val="24"/>
        </w:rPr>
        <w:t xml:space="preserve"> </w:t>
      </w:r>
      <w:r w:rsidRPr="002362AA">
        <w:rPr>
          <w:w w:val="105"/>
          <w:szCs w:val="24"/>
        </w:rPr>
        <w:t>звонят</w:t>
      </w:r>
      <w:r>
        <w:rPr>
          <w:w w:val="105"/>
          <w:szCs w:val="24"/>
        </w:rPr>
        <w:t xml:space="preserve"> </w:t>
      </w:r>
      <w:r w:rsidRPr="002362AA">
        <w:rPr>
          <w:w w:val="105"/>
          <w:szCs w:val="24"/>
        </w:rPr>
        <w:t>по</w:t>
      </w:r>
      <w:r>
        <w:rPr>
          <w:w w:val="105"/>
          <w:szCs w:val="24"/>
        </w:rPr>
        <w:t xml:space="preserve"> </w:t>
      </w:r>
      <w:r w:rsidRPr="002362AA">
        <w:rPr>
          <w:w w:val="105"/>
          <w:szCs w:val="24"/>
        </w:rPr>
        <w:t>телефонам«101»,«102»,«103».</w:t>
      </w:r>
    </w:p>
    <w:p w:rsidR="00913CA4" w:rsidRPr="002362AA" w:rsidRDefault="00913CA4" w:rsidP="008C584A">
      <w:pPr>
        <w:suppressAutoHyphens/>
        <w:spacing w:after="0" w:line="240" w:lineRule="auto"/>
        <w:ind w:firstLine="709"/>
        <w:jc w:val="both"/>
        <w:rPr>
          <w:szCs w:val="24"/>
          <w:lang w:eastAsia="zh-CN"/>
        </w:rPr>
      </w:pPr>
    </w:p>
    <w:p w:rsidR="00913CA4" w:rsidRPr="0085676D" w:rsidRDefault="0085676D" w:rsidP="008C584A">
      <w:pPr>
        <w:pStyle w:val="1"/>
        <w:spacing w:line="240" w:lineRule="auto"/>
        <w:rPr>
          <w:rStyle w:val="af5"/>
          <w:rFonts w:ascii="Cambria" w:hAnsi="Cambria"/>
        </w:rPr>
      </w:pPr>
      <w:bookmarkStart w:id="52" w:name="_Toc83400262"/>
      <w:r w:rsidRPr="0085676D">
        <w:rPr>
          <w:rStyle w:val="af5"/>
          <w:rFonts w:ascii="Cambria" w:hAnsi="Cambria"/>
        </w:rPr>
        <w:t>2.5.</w:t>
      </w:r>
      <w:r w:rsidR="00913CA4" w:rsidRPr="0085676D">
        <w:rPr>
          <w:rStyle w:val="af5"/>
          <w:rFonts w:ascii="Cambria" w:hAnsi="Cambria"/>
        </w:rPr>
        <w:t>Познавательное направление воспитания</w:t>
      </w:r>
      <w:bookmarkEnd w:id="52"/>
    </w:p>
    <w:p w:rsidR="00913CA4" w:rsidRPr="002362AA" w:rsidRDefault="00913CA4" w:rsidP="008C584A">
      <w:pPr>
        <w:suppressAutoHyphens/>
        <w:spacing w:after="0" w:line="240" w:lineRule="auto"/>
        <w:ind w:firstLine="709"/>
        <w:jc w:val="both"/>
        <w:rPr>
          <w:w w:val="110"/>
          <w:szCs w:val="24"/>
        </w:rPr>
      </w:pPr>
    </w:p>
    <w:p w:rsidR="00913CA4" w:rsidRPr="002362AA" w:rsidRDefault="00913CA4" w:rsidP="008C584A">
      <w:pPr>
        <w:suppressAutoHyphens/>
        <w:spacing w:after="0" w:line="240" w:lineRule="auto"/>
        <w:ind w:firstLine="709"/>
        <w:jc w:val="both"/>
        <w:rPr>
          <w:w w:val="110"/>
          <w:szCs w:val="24"/>
        </w:rPr>
      </w:pPr>
      <w:r w:rsidRPr="002362AA">
        <w:rPr>
          <w:w w:val="110"/>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913CA4" w:rsidRPr="002362AA" w:rsidRDefault="00913CA4" w:rsidP="008C584A">
      <w:pPr>
        <w:suppressAutoHyphens/>
        <w:spacing w:after="0" w:line="240" w:lineRule="auto"/>
        <w:jc w:val="center"/>
        <w:rPr>
          <w:b/>
          <w:szCs w:val="24"/>
          <w:lang w:eastAsia="zh-CN"/>
        </w:rPr>
      </w:pPr>
    </w:p>
    <w:p w:rsidR="00913CA4" w:rsidRDefault="00913CA4" w:rsidP="008C584A">
      <w:pPr>
        <w:pStyle w:val="2"/>
        <w:spacing w:line="240" w:lineRule="auto"/>
        <w:rPr>
          <w:lang w:eastAsia="zh-CN"/>
        </w:rPr>
      </w:pPr>
      <w:bookmarkStart w:id="53" w:name="_Toc83400263"/>
      <w:r w:rsidRPr="002362AA">
        <w:rPr>
          <w:lang w:eastAsia="zh-CN"/>
        </w:rPr>
        <w:t>2.</w:t>
      </w:r>
      <w:r w:rsidR="0085676D">
        <w:rPr>
          <w:lang w:eastAsia="zh-CN"/>
        </w:rPr>
        <w:t>5</w:t>
      </w:r>
      <w:r w:rsidRPr="002362AA">
        <w:rPr>
          <w:lang w:eastAsia="zh-CN"/>
        </w:rPr>
        <w:t>.</w:t>
      </w:r>
      <w:r w:rsidR="0085676D">
        <w:rPr>
          <w:lang w:eastAsia="zh-CN"/>
        </w:rPr>
        <w:t xml:space="preserve">1. </w:t>
      </w:r>
      <w:r w:rsidRPr="002362AA">
        <w:rPr>
          <w:lang w:eastAsia="zh-CN"/>
        </w:rPr>
        <w:t>Задачи воспитания по образовательной области «Познавательное развитие»</w:t>
      </w:r>
      <w:r w:rsidR="0085676D">
        <w:rPr>
          <w:lang w:eastAsia="zh-CN"/>
        </w:rPr>
        <w:t xml:space="preserve"> </w:t>
      </w:r>
      <w:r w:rsidRPr="002362AA">
        <w:rPr>
          <w:lang w:eastAsia="zh-CN"/>
        </w:rPr>
        <w:t xml:space="preserve"> в разных возрастных группах</w:t>
      </w:r>
      <w:bookmarkEnd w:id="53"/>
    </w:p>
    <w:p w:rsidR="00913CA4" w:rsidRPr="00F05901" w:rsidRDefault="00913CA4" w:rsidP="008C584A">
      <w:pPr>
        <w:spacing w:line="240" w:lineRule="auto"/>
        <w:rPr>
          <w:lang w:eastAsia="zh-CN"/>
        </w:rPr>
      </w:pPr>
    </w:p>
    <w:p w:rsidR="00913CA4" w:rsidRPr="002362AA" w:rsidRDefault="00913CA4" w:rsidP="008C584A">
      <w:pPr>
        <w:pStyle w:val="ae"/>
        <w:spacing w:line="240" w:lineRule="auto"/>
        <w:rPr>
          <w:lang w:eastAsia="zh-CN"/>
        </w:rPr>
      </w:pPr>
      <w:r w:rsidRPr="002362AA">
        <w:rPr>
          <w:lang w:eastAsia="zh-CN"/>
        </w:rPr>
        <w:t>Задачи воспитания по образовательной области «Познавательное развитие»</w:t>
      </w:r>
      <w:r w:rsidR="0085676D">
        <w:rPr>
          <w:lang w:eastAsia="zh-CN"/>
        </w:rPr>
        <w:t xml:space="preserve"> </w:t>
      </w:r>
      <w:r w:rsidRPr="002362AA">
        <w:rPr>
          <w:lang w:eastAsia="zh-CN"/>
        </w:rPr>
        <w:t>во 2 младшей группе (возраст детей 3-4 года)</w:t>
      </w:r>
    </w:p>
    <w:p w:rsidR="00913CA4" w:rsidRPr="002362AA" w:rsidRDefault="00913CA4" w:rsidP="008C584A">
      <w:pPr>
        <w:pStyle w:val="af1"/>
        <w:rPr>
          <w:lang w:eastAsia="zh-CN"/>
        </w:rPr>
      </w:pPr>
      <w:r w:rsidRPr="002362AA">
        <w:rPr>
          <w:lang w:eastAsia="zh-CN"/>
        </w:rPr>
        <w:t>Развитие когнитивных способностей</w:t>
      </w:r>
    </w:p>
    <w:p w:rsidR="00913CA4" w:rsidRPr="002362AA" w:rsidRDefault="00913CA4" w:rsidP="008C584A">
      <w:pPr>
        <w:suppressAutoHyphens/>
        <w:spacing w:after="0" w:line="240" w:lineRule="auto"/>
        <w:jc w:val="both"/>
        <w:rPr>
          <w:color w:val="0070C0"/>
          <w:szCs w:val="24"/>
          <w:lang w:eastAsia="zh-CN"/>
        </w:rPr>
      </w:pPr>
      <w:r w:rsidRPr="002362AA">
        <w:rPr>
          <w:b/>
          <w:w w:val="110"/>
          <w:szCs w:val="24"/>
        </w:rPr>
        <w:t xml:space="preserve">Сенсорное развитие. </w:t>
      </w:r>
      <w:r w:rsidRPr="002362AA">
        <w:rPr>
          <w:w w:val="110"/>
          <w:szCs w:val="24"/>
        </w:rPr>
        <w:t>Обогащать чувственный опыт детей, развивать</w:t>
      </w:r>
      <w:r>
        <w:rPr>
          <w:w w:val="110"/>
          <w:szCs w:val="24"/>
        </w:rPr>
        <w:t xml:space="preserve"> </w:t>
      </w:r>
      <w:r w:rsidRPr="002362AA">
        <w:rPr>
          <w:w w:val="110"/>
          <w:szCs w:val="24"/>
        </w:rPr>
        <w:t>умение фиксировать его в речи. Совершенствовать восприятие (активно включая все органы чувств).</w:t>
      </w:r>
    </w:p>
    <w:p w:rsidR="00913CA4" w:rsidRPr="002362AA" w:rsidRDefault="00913CA4" w:rsidP="008C584A">
      <w:pPr>
        <w:widowControl w:val="0"/>
        <w:autoSpaceDE w:val="0"/>
        <w:autoSpaceDN w:val="0"/>
        <w:spacing w:before="88" w:after="0" w:line="240" w:lineRule="auto"/>
        <w:ind w:right="-1"/>
        <w:jc w:val="both"/>
        <w:rPr>
          <w:szCs w:val="24"/>
        </w:rPr>
      </w:pPr>
      <w:r w:rsidRPr="002362AA">
        <w:rPr>
          <w:b/>
          <w:w w:val="105"/>
          <w:szCs w:val="24"/>
        </w:rPr>
        <w:lastRenderedPageBreak/>
        <w:t>Развитие</w:t>
      </w:r>
      <w:r>
        <w:rPr>
          <w:b/>
          <w:w w:val="105"/>
          <w:szCs w:val="24"/>
        </w:rPr>
        <w:t xml:space="preserve"> </w:t>
      </w:r>
      <w:r w:rsidRPr="002362AA">
        <w:rPr>
          <w:b/>
          <w:w w:val="105"/>
          <w:szCs w:val="24"/>
        </w:rPr>
        <w:t>познавательных</w:t>
      </w:r>
      <w:r>
        <w:rPr>
          <w:b/>
          <w:w w:val="105"/>
          <w:szCs w:val="24"/>
        </w:rPr>
        <w:t xml:space="preserve"> </w:t>
      </w:r>
      <w:r w:rsidRPr="002362AA">
        <w:rPr>
          <w:b/>
          <w:w w:val="105"/>
          <w:szCs w:val="24"/>
        </w:rPr>
        <w:t xml:space="preserve">действий. </w:t>
      </w:r>
      <w:r w:rsidRPr="002362AA">
        <w:rPr>
          <w:w w:val="105"/>
          <w:szCs w:val="24"/>
        </w:rPr>
        <w:t>Способствовать развитию у де</w:t>
      </w:r>
      <w:r w:rsidRPr="002362AA">
        <w:rPr>
          <w:w w:val="110"/>
          <w:szCs w:val="24"/>
        </w:rPr>
        <w:t>тей любознательности и познавательной мотивации, развитию воображения и творческой активности; развитию восприятия, внимания,</w:t>
      </w:r>
      <w:r>
        <w:rPr>
          <w:w w:val="110"/>
          <w:szCs w:val="24"/>
        </w:rPr>
        <w:t xml:space="preserve"> </w:t>
      </w:r>
      <w:r w:rsidRPr="002362AA">
        <w:rPr>
          <w:w w:val="110"/>
          <w:szCs w:val="24"/>
        </w:rPr>
        <w:t>памяти, наблюдательности, способности анализировать, сравнивать,</w:t>
      </w:r>
      <w:r>
        <w:rPr>
          <w:w w:val="110"/>
          <w:szCs w:val="24"/>
        </w:rPr>
        <w:t xml:space="preserve"> </w:t>
      </w:r>
      <w:r w:rsidRPr="002362AA">
        <w:rPr>
          <w:w w:val="110"/>
          <w:szCs w:val="24"/>
        </w:rPr>
        <w:t>выделять характерные, существенные признаки предметов и явлений</w:t>
      </w:r>
      <w:r>
        <w:rPr>
          <w:w w:val="110"/>
          <w:szCs w:val="24"/>
        </w:rPr>
        <w:t xml:space="preserve"> </w:t>
      </w:r>
      <w:r w:rsidRPr="002362AA">
        <w:rPr>
          <w:w w:val="110"/>
          <w:szCs w:val="24"/>
        </w:rPr>
        <w:t>окружающего мира; умения устанавливать простейшие связи между</w:t>
      </w:r>
      <w:r>
        <w:rPr>
          <w:w w:val="110"/>
          <w:szCs w:val="24"/>
        </w:rPr>
        <w:t xml:space="preserve"> </w:t>
      </w:r>
      <w:r w:rsidRPr="002362AA">
        <w:rPr>
          <w:w w:val="110"/>
          <w:szCs w:val="24"/>
        </w:rPr>
        <w:t>предметами</w:t>
      </w:r>
      <w:r>
        <w:rPr>
          <w:w w:val="110"/>
          <w:szCs w:val="24"/>
        </w:rPr>
        <w:t xml:space="preserve"> </w:t>
      </w:r>
      <w:r w:rsidRPr="002362AA">
        <w:rPr>
          <w:w w:val="110"/>
          <w:szCs w:val="24"/>
        </w:rPr>
        <w:t>и</w:t>
      </w:r>
      <w:r>
        <w:rPr>
          <w:w w:val="110"/>
          <w:szCs w:val="24"/>
        </w:rPr>
        <w:t xml:space="preserve"> </w:t>
      </w:r>
      <w:r w:rsidRPr="002362AA">
        <w:rPr>
          <w:w w:val="110"/>
          <w:szCs w:val="24"/>
        </w:rPr>
        <w:t>явлениями,</w:t>
      </w:r>
      <w:r>
        <w:rPr>
          <w:w w:val="110"/>
          <w:szCs w:val="24"/>
        </w:rPr>
        <w:t xml:space="preserve"> </w:t>
      </w:r>
      <w:r w:rsidRPr="002362AA">
        <w:rPr>
          <w:w w:val="110"/>
          <w:szCs w:val="24"/>
        </w:rPr>
        <w:t>делать</w:t>
      </w:r>
      <w:r>
        <w:rPr>
          <w:w w:val="110"/>
          <w:szCs w:val="24"/>
        </w:rPr>
        <w:t xml:space="preserve"> </w:t>
      </w:r>
      <w:r w:rsidRPr="002362AA">
        <w:rPr>
          <w:w w:val="110"/>
          <w:szCs w:val="24"/>
        </w:rPr>
        <w:t>простейшие</w:t>
      </w:r>
      <w:r>
        <w:rPr>
          <w:w w:val="110"/>
          <w:szCs w:val="24"/>
        </w:rPr>
        <w:t xml:space="preserve"> </w:t>
      </w:r>
      <w:r w:rsidRPr="002362AA">
        <w:rPr>
          <w:w w:val="110"/>
          <w:szCs w:val="24"/>
        </w:rPr>
        <w:t>обобщения.</w:t>
      </w:r>
    </w:p>
    <w:p w:rsidR="00913CA4" w:rsidRPr="002362AA" w:rsidRDefault="00913CA4" w:rsidP="008C584A">
      <w:pPr>
        <w:suppressAutoHyphens/>
        <w:spacing w:after="0" w:line="240" w:lineRule="auto"/>
        <w:jc w:val="both"/>
        <w:rPr>
          <w:b/>
          <w:szCs w:val="24"/>
          <w:lang w:eastAsia="zh-CN"/>
        </w:rPr>
      </w:pPr>
      <w:r w:rsidRPr="002362AA">
        <w:rPr>
          <w:b/>
          <w:szCs w:val="24"/>
          <w:lang w:eastAsia="zh-CN"/>
        </w:rPr>
        <w:t>Ознакомление с окружающим миром</w:t>
      </w:r>
    </w:p>
    <w:p w:rsidR="00913CA4" w:rsidRPr="002362AA" w:rsidRDefault="00913CA4" w:rsidP="008C584A">
      <w:pPr>
        <w:pStyle w:val="a7"/>
        <w:spacing w:after="0" w:line="240" w:lineRule="auto"/>
        <w:rPr>
          <w:szCs w:val="24"/>
        </w:rPr>
      </w:pPr>
      <w:r w:rsidRPr="002362AA">
        <w:rPr>
          <w:b/>
          <w:w w:val="110"/>
          <w:szCs w:val="24"/>
        </w:rPr>
        <w:t>Предметное окружение.</w:t>
      </w:r>
      <w:r w:rsidRPr="002362AA">
        <w:rPr>
          <w:w w:val="110"/>
          <w:szCs w:val="24"/>
        </w:rPr>
        <w:t xml:space="preserve"> Рассказывать о том, что одни предметы сделаны руками человека</w:t>
      </w:r>
      <w:r>
        <w:rPr>
          <w:w w:val="110"/>
          <w:szCs w:val="24"/>
        </w:rPr>
        <w:t xml:space="preserve"> </w:t>
      </w:r>
      <w:r w:rsidRPr="002362AA">
        <w:rPr>
          <w:w w:val="110"/>
          <w:szCs w:val="24"/>
        </w:rPr>
        <w:t>(посуда,</w:t>
      </w:r>
      <w:r>
        <w:rPr>
          <w:w w:val="110"/>
          <w:szCs w:val="24"/>
        </w:rPr>
        <w:t xml:space="preserve"> </w:t>
      </w:r>
      <w:r w:rsidRPr="002362AA">
        <w:rPr>
          <w:w w:val="110"/>
          <w:szCs w:val="24"/>
        </w:rPr>
        <w:t>мебель</w:t>
      </w:r>
      <w:r>
        <w:rPr>
          <w:w w:val="110"/>
          <w:szCs w:val="24"/>
        </w:rPr>
        <w:t xml:space="preserve"> </w:t>
      </w:r>
      <w:r w:rsidRPr="002362AA">
        <w:rPr>
          <w:w w:val="110"/>
          <w:szCs w:val="24"/>
        </w:rPr>
        <w:t>и</w:t>
      </w:r>
      <w:r>
        <w:rPr>
          <w:w w:val="110"/>
          <w:szCs w:val="24"/>
        </w:rPr>
        <w:t xml:space="preserve"> </w:t>
      </w:r>
      <w:r w:rsidRPr="002362AA">
        <w:rPr>
          <w:w w:val="110"/>
          <w:szCs w:val="24"/>
        </w:rPr>
        <w:t>т.п.),</w:t>
      </w:r>
      <w:r>
        <w:rPr>
          <w:w w:val="110"/>
          <w:szCs w:val="24"/>
        </w:rPr>
        <w:t xml:space="preserve"> </w:t>
      </w:r>
      <w:r w:rsidRPr="002362AA">
        <w:rPr>
          <w:w w:val="110"/>
          <w:szCs w:val="24"/>
        </w:rPr>
        <w:t>другие</w:t>
      </w:r>
      <w:r>
        <w:rPr>
          <w:w w:val="110"/>
          <w:szCs w:val="24"/>
        </w:rPr>
        <w:t xml:space="preserve"> </w:t>
      </w:r>
      <w:r w:rsidRPr="002362AA">
        <w:rPr>
          <w:w w:val="110"/>
          <w:szCs w:val="24"/>
        </w:rPr>
        <w:t>созданы</w:t>
      </w:r>
      <w:r>
        <w:rPr>
          <w:w w:val="110"/>
          <w:szCs w:val="24"/>
        </w:rPr>
        <w:t xml:space="preserve"> </w:t>
      </w:r>
      <w:r w:rsidRPr="002362AA">
        <w:rPr>
          <w:w w:val="110"/>
          <w:szCs w:val="24"/>
        </w:rPr>
        <w:t>природой</w:t>
      </w:r>
      <w:r>
        <w:rPr>
          <w:w w:val="110"/>
          <w:szCs w:val="24"/>
        </w:rPr>
        <w:t xml:space="preserve"> </w:t>
      </w:r>
      <w:r w:rsidRPr="002362AA">
        <w:rPr>
          <w:w w:val="110"/>
          <w:szCs w:val="24"/>
        </w:rPr>
        <w:t>(камень,</w:t>
      </w:r>
      <w:r>
        <w:rPr>
          <w:w w:val="110"/>
          <w:szCs w:val="24"/>
        </w:rPr>
        <w:t xml:space="preserve"> </w:t>
      </w:r>
      <w:r w:rsidRPr="002362AA">
        <w:rPr>
          <w:w w:val="110"/>
          <w:szCs w:val="24"/>
        </w:rPr>
        <w:t>шишки).</w:t>
      </w:r>
    </w:p>
    <w:p w:rsidR="00913CA4" w:rsidRPr="002362AA" w:rsidRDefault="00913CA4" w:rsidP="008C584A">
      <w:pPr>
        <w:spacing w:after="0" w:line="240" w:lineRule="auto"/>
        <w:jc w:val="both"/>
        <w:rPr>
          <w:szCs w:val="24"/>
        </w:rPr>
      </w:pPr>
      <w:r w:rsidRPr="002362AA">
        <w:rPr>
          <w:w w:val="110"/>
          <w:szCs w:val="24"/>
        </w:rPr>
        <w:t>Формировать понимание того, что человек создает предметы, необ</w:t>
      </w:r>
      <w:r w:rsidRPr="002362AA">
        <w:rPr>
          <w:spacing w:val="-1"/>
          <w:w w:val="110"/>
          <w:szCs w:val="24"/>
        </w:rPr>
        <w:t>ходимые</w:t>
      </w:r>
      <w:r>
        <w:rPr>
          <w:spacing w:val="-1"/>
          <w:w w:val="110"/>
          <w:szCs w:val="24"/>
        </w:rPr>
        <w:t xml:space="preserve"> </w:t>
      </w:r>
      <w:r w:rsidRPr="002362AA">
        <w:rPr>
          <w:spacing w:val="-1"/>
          <w:w w:val="110"/>
          <w:szCs w:val="24"/>
        </w:rPr>
        <w:t>для</w:t>
      </w:r>
      <w:r>
        <w:rPr>
          <w:spacing w:val="-1"/>
          <w:w w:val="110"/>
          <w:szCs w:val="24"/>
        </w:rPr>
        <w:t xml:space="preserve"> </w:t>
      </w:r>
      <w:r w:rsidRPr="002362AA">
        <w:rPr>
          <w:spacing w:val="-1"/>
          <w:w w:val="110"/>
          <w:szCs w:val="24"/>
        </w:rPr>
        <w:t>его</w:t>
      </w:r>
      <w:r>
        <w:rPr>
          <w:spacing w:val="-1"/>
          <w:w w:val="110"/>
          <w:szCs w:val="24"/>
        </w:rPr>
        <w:t xml:space="preserve"> </w:t>
      </w:r>
      <w:r w:rsidRPr="002362AA">
        <w:rPr>
          <w:spacing w:val="-1"/>
          <w:w w:val="110"/>
          <w:szCs w:val="24"/>
        </w:rPr>
        <w:t>жизни</w:t>
      </w:r>
      <w:r>
        <w:rPr>
          <w:spacing w:val="-1"/>
          <w:w w:val="110"/>
          <w:szCs w:val="24"/>
        </w:rPr>
        <w:t xml:space="preserve"> </w:t>
      </w:r>
      <w:r w:rsidRPr="002362AA">
        <w:rPr>
          <w:w w:val="110"/>
          <w:szCs w:val="24"/>
        </w:rPr>
        <w:t>и</w:t>
      </w:r>
      <w:r>
        <w:rPr>
          <w:w w:val="110"/>
          <w:szCs w:val="24"/>
        </w:rPr>
        <w:t xml:space="preserve"> </w:t>
      </w:r>
      <w:r w:rsidRPr="002362AA">
        <w:rPr>
          <w:w w:val="110"/>
          <w:szCs w:val="24"/>
        </w:rPr>
        <w:t>жизни</w:t>
      </w:r>
      <w:r>
        <w:rPr>
          <w:w w:val="110"/>
          <w:szCs w:val="24"/>
        </w:rPr>
        <w:t xml:space="preserve"> </w:t>
      </w:r>
      <w:r w:rsidRPr="002362AA">
        <w:rPr>
          <w:w w:val="110"/>
          <w:szCs w:val="24"/>
        </w:rPr>
        <w:t>других</w:t>
      </w:r>
      <w:r>
        <w:rPr>
          <w:w w:val="110"/>
          <w:szCs w:val="24"/>
        </w:rPr>
        <w:t xml:space="preserve"> </w:t>
      </w:r>
      <w:r w:rsidRPr="002362AA">
        <w:rPr>
          <w:w w:val="110"/>
          <w:szCs w:val="24"/>
        </w:rPr>
        <w:t>людей</w:t>
      </w:r>
      <w:r>
        <w:rPr>
          <w:w w:val="110"/>
          <w:szCs w:val="24"/>
        </w:rPr>
        <w:t xml:space="preserve"> </w:t>
      </w:r>
      <w:r w:rsidRPr="002362AA">
        <w:rPr>
          <w:w w:val="110"/>
          <w:szCs w:val="24"/>
        </w:rPr>
        <w:t>(</w:t>
      </w:r>
      <w:r w:rsidRPr="002362AA">
        <w:rPr>
          <w:i/>
          <w:w w:val="110"/>
          <w:szCs w:val="24"/>
        </w:rPr>
        <w:t>мебель,</w:t>
      </w:r>
      <w:r>
        <w:rPr>
          <w:i/>
          <w:w w:val="110"/>
          <w:szCs w:val="24"/>
        </w:rPr>
        <w:t xml:space="preserve"> </w:t>
      </w:r>
      <w:r w:rsidRPr="002362AA">
        <w:rPr>
          <w:i/>
          <w:w w:val="110"/>
          <w:szCs w:val="24"/>
        </w:rPr>
        <w:t>одежда,</w:t>
      </w:r>
      <w:r>
        <w:rPr>
          <w:i/>
          <w:w w:val="110"/>
          <w:szCs w:val="24"/>
        </w:rPr>
        <w:t xml:space="preserve"> </w:t>
      </w:r>
      <w:r w:rsidRPr="002362AA">
        <w:rPr>
          <w:i/>
          <w:w w:val="110"/>
          <w:szCs w:val="24"/>
        </w:rPr>
        <w:t>обувь,</w:t>
      </w:r>
      <w:r>
        <w:rPr>
          <w:i/>
          <w:w w:val="110"/>
          <w:szCs w:val="24"/>
        </w:rPr>
        <w:t xml:space="preserve"> </w:t>
      </w:r>
      <w:r w:rsidRPr="002362AA">
        <w:rPr>
          <w:i/>
          <w:w w:val="110"/>
          <w:szCs w:val="24"/>
        </w:rPr>
        <w:t>посуда,</w:t>
      </w:r>
      <w:r>
        <w:rPr>
          <w:i/>
          <w:w w:val="110"/>
          <w:szCs w:val="24"/>
        </w:rPr>
        <w:t xml:space="preserve"> </w:t>
      </w:r>
      <w:r w:rsidRPr="002362AA">
        <w:rPr>
          <w:i/>
          <w:w w:val="110"/>
          <w:szCs w:val="24"/>
        </w:rPr>
        <w:t>игрушки</w:t>
      </w:r>
      <w:r>
        <w:rPr>
          <w:i/>
          <w:w w:val="110"/>
          <w:szCs w:val="24"/>
        </w:rPr>
        <w:t xml:space="preserve"> </w:t>
      </w:r>
      <w:r w:rsidRPr="002362AA">
        <w:rPr>
          <w:w w:val="110"/>
          <w:szCs w:val="24"/>
        </w:rPr>
        <w:t>и</w:t>
      </w:r>
      <w:r>
        <w:rPr>
          <w:w w:val="110"/>
          <w:szCs w:val="24"/>
        </w:rPr>
        <w:t xml:space="preserve"> </w:t>
      </w:r>
      <w:r w:rsidRPr="002362AA">
        <w:rPr>
          <w:w w:val="110"/>
          <w:szCs w:val="24"/>
        </w:rPr>
        <w:t>т.д.).</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Природное окружение. </w:t>
      </w:r>
      <w:r w:rsidRPr="002362AA">
        <w:rPr>
          <w:w w:val="105"/>
          <w:szCs w:val="24"/>
        </w:rPr>
        <w:t>Развивать интерес детей к миру природы, к при</w:t>
      </w:r>
      <w:r w:rsidRPr="002362AA">
        <w:rPr>
          <w:w w:val="110"/>
          <w:szCs w:val="24"/>
        </w:rPr>
        <w:t>родным явлениям; поощрять любознательность и инициативу. Обращать внимание на красоту природы, учить отражать полученные впечатления</w:t>
      </w:r>
      <w:r>
        <w:rPr>
          <w:w w:val="110"/>
          <w:szCs w:val="24"/>
        </w:rPr>
        <w:t xml:space="preserve"> </w:t>
      </w:r>
      <w:r w:rsidRPr="002362AA">
        <w:rPr>
          <w:w w:val="110"/>
          <w:szCs w:val="24"/>
        </w:rPr>
        <w:t>в</w:t>
      </w:r>
      <w:r>
        <w:rPr>
          <w:w w:val="110"/>
          <w:szCs w:val="24"/>
        </w:rPr>
        <w:t xml:space="preserve"> </w:t>
      </w:r>
      <w:r w:rsidRPr="002362AA">
        <w:rPr>
          <w:w w:val="110"/>
          <w:szCs w:val="24"/>
        </w:rPr>
        <w:t>речи</w:t>
      </w:r>
      <w:r>
        <w:rPr>
          <w:w w:val="110"/>
          <w:szCs w:val="24"/>
        </w:rPr>
        <w:t xml:space="preserve"> </w:t>
      </w:r>
      <w:r w:rsidRPr="002362AA">
        <w:rPr>
          <w:w w:val="110"/>
          <w:szCs w:val="24"/>
        </w:rPr>
        <w:t>и</w:t>
      </w:r>
      <w:r>
        <w:rPr>
          <w:w w:val="110"/>
          <w:szCs w:val="24"/>
        </w:rPr>
        <w:t xml:space="preserve"> </w:t>
      </w:r>
      <w:r w:rsidRPr="002362AA">
        <w:rPr>
          <w:w w:val="110"/>
          <w:szCs w:val="24"/>
        </w:rPr>
        <w:t>продуктивных</w:t>
      </w:r>
      <w:r>
        <w:rPr>
          <w:w w:val="110"/>
          <w:szCs w:val="24"/>
        </w:rPr>
        <w:t xml:space="preserve"> </w:t>
      </w:r>
      <w:r w:rsidRPr="002362AA">
        <w:rPr>
          <w:w w:val="110"/>
          <w:szCs w:val="24"/>
        </w:rPr>
        <w:t>видах</w:t>
      </w:r>
      <w:r>
        <w:rPr>
          <w:w w:val="110"/>
          <w:szCs w:val="24"/>
        </w:rPr>
        <w:t xml:space="preserve"> </w:t>
      </w:r>
      <w:r w:rsidRPr="002362AA">
        <w:rPr>
          <w:w w:val="110"/>
          <w:szCs w:val="24"/>
        </w:rPr>
        <w:t>деятельности.</w:t>
      </w:r>
    </w:p>
    <w:p w:rsidR="00913CA4" w:rsidRPr="002362AA" w:rsidRDefault="00913CA4" w:rsidP="008C584A">
      <w:pPr>
        <w:widowControl w:val="0"/>
        <w:autoSpaceDE w:val="0"/>
        <w:autoSpaceDN w:val="0"/>
        <w:spacing w:before="47" w:after="0" w:line="240" w:lineRule="auto"/>
        <w:ind w:right="-1"/>
        <w:jc w:val="both"/>
        <w:rPr>
          <w:szCs w:val="24"/>
        </w:rPr>
      </w:pPr>
      <w:r w:rsidRPr="002362AA">
        <w:rPr>
          <w:b/>
          <w:w w:val="110"/>
          <w:szCs w:val="24"/>
        </w:rPr>
        <w:t xml:space="preserve">Неживая природа. </w:t>
      </w:r>
      <w:r w:rsidRPr="002362AA">
        <w:rPr>
          <w:w w:val="110"/>
          <w:szCs w:val="24"/>
        </w:rPr>
        <w:t xml:space="preserve">Учить детей определять состояние погоды </w:t>
      </w:r>
      <w:r w:rsidRPr="002362AA">
        <w:rPr>
          <w:i/>
          <w:w w:val="110"/>
          <w:szCs w:val="24"/>
        </w:rPr>
        <w:t>(хо</w:t>
      </w:r>
      <w:r w:rsidRPr="002362AA">
        <w:rPr>
          <w:i/>
          <w:w w:val="105"/>
          <w:szCs w:val="24"/>
        </w:rPr>
        <w:t>лодно,</w:t>
      </w:r>
      <w:r>
        <w:rPr>
          <w:i/>
          <w:w w:val="105"/>
          <w:szCs w:val="24"/>
        </w:rPr>
        <w:t xml:space="preserve"> </w:t>
      </w:r>
      <w:r w:rsidRPr="002362AA">
        <w:rPr>
          <w:i/>
          <w:w w:val="105"/>
          <w:szCs w:val="24"/>
        </w:rPr>
        <w:t>тепло,</w:t>
      </w:r>
      <w:r>
        <w:rPr>
          <w:i/>
          <w:w w:val="105"/>
          <w:szCs w:val="24"/>
        </w:rPr>
        <w:t xml:space="preserve"> </w:t>
      </w:r>
      <w:r w:rsidRPr="002362AA">
        <w:rPr>
          <w:i/>
          <w:w w:val="105"/>
          <w:szCs w:val="24"/>
        </w:rPr>
        <w:t>жарко,</w:t>
      </w:r>
      <w:r>
        <w:rPr>
          <w:i/>
          <w:w w:val="105"/>
          <w:szCs w:val="24"/>
        </w:rPr>
        <w:t xml:space="preserve"> </w:t>
      </w:r>
      <w:r w:rsidRPr="002362AA">
        <w:rPr>
          <w:i/>
          <w:w w:val="105"/>
          <w:szCs w:val="24"/>
        </w:rPr>
        <w:t>солнечно,</w:t>
      </w:r>
      <w:r>
        <w:rPr>
          <w:i/>
          <w:w w:val="105"/>
          <w:szCs w:val="24"/>
        </w:rPr>
        <w:t xml:space="preserve"> </w:t>
      </w:r>
      <w:r w:rsidRPr="002362AA">
        <w:rPr>
          <w:i/>
          <w:w w:val="105"/>
          <w:szCs w:val="24"/>
        </w:rPr>
        <w:t>облачно,</w:t>
      </w:r>
      <w:r>
        <w:rPr>
          <w:i/>
          <w:w w:val="105"/>
          <w:szCs w:val="24"/>
        </w:rPr>
        <w:t xml:space="preserve"> </w:t>
      </w:r>
      <w:r w:rsidRPr="002362AA">
        <w:rPr>
          <w:i/>
          <w:w w:val="105"/>
          <w:szCs w:val="24"/>
        </w:rPr>
        <w:t>идет</w:t>
      </w:r>
      <w:r>
        <w:rPr>
          <w:i/>
          <w:w w:val="105"/>
          <w:szCs w:val="24"/>
        </w:rPr>
        <w:t xml:space="preserve"> </w:t>
      </w:r>
      <w:r w:rsidRPr="002362AA">
        <w:rPr>
          <w:i/>
          <w:w w:val="105"/>
          <w:szCs w:val="24"/>
        </w:rPr>
        <w:t>дождь,</w:t>
      </w:r>
      <w:r>
        <w:rPr>
          <w:i/>
          <w:w w:val="105"/>
          <w:szCs w:val="24"/>
        </w:rPr>
        <w:t xml:space="preserve"> </w:t>
      </w:r>
      <w:r w:rsidRPr="002362AA">
        <w:rPr>
          <w:i/>
          <w:w w:val="105"/>
          <w:szCs w:val="24"/>
        </w:rPr>
        <w:t>дует</w:t>
      </w:r>
      <w:r>
        <w:rPr>
          <w:i/>
          <w:w w:val="105"/>
          <w:szCs w:val="24"/>
        </w:rPr>
        <w:t xml:space="preserve"> </w:t>
      </w:r>
      <w:r w:rsidRPr="002362AA">
        <w:rPr>
          <w:i/>
          <w:w w:val="105"/>
          <w:szCs w:val="24"/>
        </w:rPr>
        <w:t>ветер)</w:t>
      </w:r>
      <w:r w:rsidRPr="002362AA">
        <w:rPr>
          <w:w w:val="105"/>
          <w:szCs w:val="24"/>
        </w:rPr>
        <w:t>,</w:t>
      </w:r>
      <w:r>
        <w:rPr>
          <w:w w:val="105"/>
          <w:szCs w:val="24"/>
        </w:rPr>
        <w:t xml:space="preserve"> </w:t>
      </w:r>
      <w:r w:rsidRPr="002362AA">
        <w:rPr>
          <w:w w:val="105"/>
          <w:szCs w:val="24"/>
        </w:rPr>
        <w:t>учить</w:t>
      </w:r>
      <w:r>
        <w:rPr>
          <w:w w:val="105"/>
          <w:szCs w:val="24"/>
        </w:rPr>
        <w:t xml:space="preserve"> </w:t>
      </w:r>
      <w:r w:rsidRPr="002362AA">
        <w:rPr>
          <w:w w:val="110"/>
          <w:szCs w:val="24"/>
        </w:rPr>
        <w:t>одеваться  по  погоде.</w:t>
      </w:r>
      <w:r>
        <w:rPr>
          <w:w w:val="110"/>
          <w:szCs w:val="24"/>
        </w:rPr>
        <w:t xml:space="preserve"> </w:t>
      </w:r>
      <w:r w:rsidRPr="002362AA">
        <w:rPr>
          <w:w w:val="110"/>
          <w:szCs w:val="24"/>
        </w:rPr>
        <w:t>Помогать детям  отмечать  состояние  погоды</w:t>
      </w:r>
      <w:r>
        <w:rPr>
          <w:w w:val="110"/>
          <w:szCs w:val="24"/>
        </w:rPr>
        <w:t xml:space="preserve"> </w:t>
      </w:r>
      <w:r w:rsidRPr="002362AA">
        <w:rPr>
          <w:w w:val="110"/>
          <w:szCs w:val="24"/>
        </w:rPr>
        <w:t>в</w:t>
      </w:r>
      <w:r>
        <w:rPr>
          <w:w w:val="110"/>
          <w:szCs w:val="24"/>
        </w:rPr>
        <w:t xml:space="preserve"> </w:t>
      </w:r>
      <w:r w:rsidRPr="002362AA">
        <w:rPr>
          <w:w w:val="110"/>
          <w:szCs w:val="24"/>
        </w:rPr>
        <w:t>календаре</w:t>
      </w:r>
      <w:r>
        <w:rPr>
          <w:w w:val="110"/>
          <w:szCs w:val="24"/>
        </w:rPr>
        <w:t xml:space="preserve"> </w:t>
      </w:r>
      <w:r w:rsidRPr="002362AA">
        <w:rPr>
          <w:w w:val="110"/>
          <w:szCs w:val="24"/>
        </w:rPr>
        <w:t>наблюдений.</w:t>
      </w:r>
    </w:p>
    <w:p w:rsidR="00913CA4" w:rsidRPr="002362AA" w:rsidRDefault="00913CA4" w:rsidP="008C584A">
      <w:pPr>
        <w:widowControl w:val="0"/>
        <w:autoSpaceDE w:val="0"/>
        <w:autoSpaceDN w:val="0"/>
        <w:spacing w:before="79" w:after="0" w:line="240" w:lineRule="auto"/>
        <w:ind w:right="-1"/>
        <w:jc w:val="both"/>
        <w:rPr>
          <w:szCs w:val="24"/>
        </w:rPr>
      </w:pPr>
      <w:r w:rsidRPr="002362AA">
        <w:rPr>
          <w:w w:val="110"/>
          <w:szCs w:val="24"/>
        </w:rPr>
        <w:t>Знакомить с некоторыми характерными особенностями времен года</w:t>
      </w:r>
      <w:r>
        <w:rPr>
          <w:w w:val="110"/>
          <w:szCs w:val="24"/>
        </w:rPr>
        <w:t xml:space="preserve"> </w:t>
      </w:r>
      <w:r w:rsidRPr="002362AA">
        <w:rPr>
          <w:spacing w:val="-4"/>
          <w:w w:val="105"/>
          <w:szCs w:val="24"/>
        </w:rPr>
        <w:t>(о</w:t>
      </w:r>
      <w:r w:rsidRPr="002362AA">
        <w:rPr>
          <w:i/>
          <w:spacing w:val="-4"/>
          <w:w w:val="105"/>
          <w:szCs w:val="24"/>
        </w:rPr>
        <w:t>падают</w:t>
      </w:r>
      <w:r>
        <w:rPr>
          <w:i/>
          <w:spacing w:val="-4"/>
          <w:w w:val="105"/>
          <w:szCs w:val="24"/>
        </w:rPr>
        <w:t xml:space="preserve"> </w:t>
      </w:r>
      <w:r w:rsidRPr="002362AA">
        <w:rPr>
          <w:i/>
          <w:spacing w:val="-4"/>
          <w:w w:val="105"/>
          <w:szCs w:val="24"/>
        </w:rPr>
        <w:t>листья,</w:t>
      </w:r>
      <w:r>
        <w:rPr>
          <w:i/>
          <w:spacing w:val="-4"/>
          <w:w w:val="105"/>
          <w:szCs w:val="24"/>
        </w:rPr>
        <w:t xml:space="preserve"> </w:t>
      </w:r>
      <w:r w:rsidRPr="002362AA">
        <w:rPr>
          <w:i/>
          <w:spacing w:val="-3"/>
          <w:w w:val="105"/>
          <w:szCs w:val="24"/>
        </w:rPr>
        <w:t>выпал</w:t>
      </w:r>
      <w:r>
        <w:rPr>
          <w:i/>
          <w:spacing w:val="-3"/>
          <w:w w:val="105"/>
          <w:szCs w:val="24"/>
        </w:rPr>
        <w:t xml:space="preserve"> </w:t>
      </w:r>
      <w:r w:rsidRPr="002362AA">
        <w:rPr>
          <w:i/>
          <w:spacing w:val="-3"/>
          <w:w w:val="105"/>
          <w:szCs w:val="24"/>
        </w:rPr>
        <w:t>снег,</w:t>
      </w:r>
      <w:r>
        <w:rPr>
          <w:i/>
          <w:spacing w:val="-3"/>
          <w:w w:val="105"/>
          <w:szCs w:val="24"/>
        </w:rPr>
        <w:t xml:space="preserve"> </w:t>
      </w:r>
      <w:r w:rsidRPr="002362AA">
        <w:rPr>
          <w:i/>
          <w:spacing w:val="-3"/>
          <w:w w:val="105"/>
          <w:szCs w:val="24"/>
        </w:rPr>
        <w:t>побежали</w:t>
      </w:r>
      <w:r>
        <w:rPr>
          <w:i/>
          <w:spacing w:val="-3"/>
          <w:w w:val="105"/>
          <w:szCs w:val="24"/>
        </w:rPr>
        <w:t xml:space="preserve"> </w:t>
      </w:r>
      <w:r w:rsidRPr="002362AA">
        <w:rPr>
          <w:i/>
          <w:spacing w:val="-3"/>
          <w:w w:val="105"/>
          <w:szCs w:val="24"/>
        </w:rPr>
        <w:t>ручьи,</w:t>
      </w:r>
      <w:r>
        <w:rPr>
          <w:i/>
          <w:spacing w:val="-3"/>
          <w:w w:val="105"/>
          <w:szCs w:val="24"/>
        </w:rPr>
        <w:t xml:space="preserve"> </w:t>
      </w:r>
      <w:r w:rsidRPr="002362AA">
        <w:rPr>
          <w:i/>
          <w:spacing w:val="-3"/>
          <w:w w:val="105"/>
          <w:szCs w:val="24"/>
        </w:rPr>
        <w:t>распустились</w:t>
      </w:r>
      <w:r>
        <w:rPr>
          <w:i/>
          <w:spacing w:val="-3"/>
          <w:w w:val="105"/>
          <w:szCs w:val="24"/>
        </w:rPr>
        <w:t xml:space="preserve"> </w:t>
      </w:r>
      <w:r w:rsidRPr="002362AA">
        <w:rPr>
          <w:i/>
          <w:spacing w:val="-3"/>
          <w:w w:val="105"/>
          <w:szCs w:val="24"/>
        </w:rPr>
        <w:t>цветы</w:t>
      </w:r>
      <w:r>
        <w:rPr>
          <w:i/>
          <w:spacing w:val="-3"/>
          <w:w w:val="105"/>
          <w:szCs w:val="24"/>
        </w:rPr>
        <w:t xml:space="preserve"> </w:t>
      </w:r>
      <w:r w:rsidRPr="002362AA">
        <w:rPr>
          <w:spacing w:val="-3"/>
          <w:w w:val="105"/>
          <w:szCs w:val="24"/>
        </w:rPr>
        <w:t>и</w:t>
      </w:r>
      <w:r>
        <w:rPr>
          <w:spacing w:val="-3"/>
          <w:w w:val="105"/>
          <w:szCs w:val="24"/>
        </w:rPr>
        <w:t xml:space="preserve"> </w:t>
      </w:r>
      <w:r w:rsidRPr="002362AA">
        <w:rPr>
          <w:spacing w:val="-3"/>
          <w:w w:val="105"/>
          <w:szCs w:val="24"/>
        </w:rPr>
        <w:t>т.п.).</w:t>
      </w:r>
    </w:p>
    <w:p w:rsidR="00913CA4" w:rsidRPr="002362AA" w:rsidRDefault="00913CA4" w:rsidP="008C584A">
      <w:pPr>
        <w:suppressAutoHyphens/>
        <w:spacing w:after="0" w:line="240" w:lineRule="auto"/>
        <w:jc w:val="both"/>
        <w:rPr>
          <w:color w:val="0070C0"/>
          <w:szCs w:val="24"/>
          <w:lang w:eastAsia="zh-CN"/>
        </w:rPr>
      </w:pPr>
      <w:r w:rsidRPr="002362AA">
        <w:rPr>
          <w:b/>
          <w:w w:val="110"/>
          <w:szCs w:val="24"/>
        </w:rPr>
        <w:t xml:space="preserve">Мир растений. </w:t>
      </w:r>
      <w:r w:rsidRPr="002362AA">
        <w:rPr>
          <w:w w:val="110"/>
          <w:szCs w:val="24"/>
        </w:rPr>
        <w:t>Формировать элементарные представления о растениях, показать, что для роста растения нужны земля, вода и воздух.</w:t>
      </w:r>
    </w:p>
    <w:p w:rsidR="00913CA4" w:rsidRPr="002362AA" w:rsidRDefault="00913CA4" w:rsidP="008C584A">
      <w:pPr>
        <w:suppressAutoHyphens/>
        <w:spacing w:after="0" w:line="240" w:lineRule="auto"/>
        <w:ind w:right="57"/>
        <w:jc w:val="both"/>
        <w:rPr>
          <w:color w:val="0070C0"/>
          <w:szCs w:val="24"/>
          <w:lang w:eastAsia="zh-CN"/>
        </w:rPr>
      </w:pPr>
      <w:r w:rsidRPr="002362AA">
        <w:rPr>
          <w:b/>
          <w:w w:val="110"/>
          <w:szCs w:val="24"/>
        </w:rPr>
        <w:t xml:space="preserve">Мир животных. </w:t>
      </w:r>
      <w:r w:rsidRPr="002362AA">
        <w:rPr>
          <w:w w:val="110"/>
          <w:szCs w:val="24"/>
        </w:rPr>
        <w:t>Расширять представления детей о животном мире.</w:t>
      </w:r>
    </w:p>
    <w:p w:rsidR="00913CA4" w:rsidRPr="002362AA" w:rsidRDefault="00913CA4" w:rsidP="008C584A">
      <w:pPr>
        <w:widowControl w:val="0"/>
        <w:autoSpaceDE w:val="0"/>
        <w:autoSpaceDN w:val="0"/>
        <w:spacing w:after="0" w:line="240" w:lineRule="auto"/>
        <w:ind w:right="57"/>
        <w:jc w:val="both"/>
        <w:rPr>
          <w:szCs w:val="24"/>
        </w:rPr>
      </w:pPr>
      <w:r w:rsidRPr="002362AA">
        <w:rPr>
          <w:w w:val="110"/>
          <w:szCs w:val="24"/>
        </w:rPr>
        <w:t>Разговаривать с детьми о домашних питомцах: кошках, собаках, аквариумных</w:t>
      </w:r>
      <w:r>
        <w:rPr>
          <w:w w:val="110"/>
          <w:szCs w:val="24"/>
        </w:rPr>
        <w:t xml:space="preserve"> </w:t>
      </w:r>
      <w:r w:rsidRPr="002362AA">
        <w:rPr>
          <w:w w:val="110"/>
          <w:szCs w:val="24"/>
        </w:rPr>
        <w:t>рыбках</w:t>
      </w:r>
      <w:r>
        <w:rPr>
          <w:w w:val="110"/>
          <w:szCs w:val="24"/>
        </w:rPr>
        <w:t xml:space="preserve"> </w:t>
      </w:r>
      <w:r w:rsidRPr="002362AA">
        <w:rPr>
          <w:w w:val="110"/>
          <w:szCs w:val="24"/>
        </w:rPr>
        <w:t>и</w:t>
      </w:r>
      <w:r>
        <w:rPr>
          <w:w w:val="110"/>
          <w:szCs w:val="24"/>
        </w:rPr>
        <w:t xml:space="preserve"> </w:t>
      </w:r>
      <w:r w:rsidRPr="002362AA">
        <w:rPr>
          <w:w w:val="110"/>
          <w:szCs w:val="24"/>
        </w:rPr>
        <w:t>др.,</w:t>
      </w:r>
      <w:r>
        <w:rPr>
          <w:w w:val="110"/>
          <w:szCs w:val="24"/>
        </w:rPr>
        <w:t xml:space="preserve"> </w:t>
      </w:r>
      <w:r w:rsidRPr="002362AA">
        <w:rPr>
          <w:w w:val="110"/>
          <w:szCs w:val="24"/>
        </w:rPr>
        <w:t>рассказывать</w:t>
      </w:r>
      <w:r>
        <w:rPr>
          <w:w w:val="110"/>
          <w:szCs w:val="24"/>
        </w:rPr>
        <w:t xml:space="preserve"> </w:t>
      </w:r>
      <w:r w:rsidRPr="002362AA">
        <w:rPr>
          <w:w w:val="110"/>
          <w:szCs w:val="24"/>
        </w:rPr>
        <w:t>о</w:t>
      </w:r>
      <w:r>
        <w:rPr>
          <w:w w:val="110"/>
          <w:szCs w:val="24"/>
        </w:rPr>
        <w:t xml:space="preserve"> </w:t>
      </w:r>
      <w:r w:rsidRPr="002362AA">
        <w:rPr>
          <w:w w:val="110"/>
          <w:szCs w:val="24"/>
        </w:rPr>
        <w:t>необходимости</w:t>
      </w:r>
      <w:r>
        <w:rPr>
          <w:w w:val="110"/>
          <w:szCs w:val="24"/>
        </w:rPr>
        <w:t xml:space="preserve"> </w:t>
      </w:r>
      <w:r w:rsidRPr="002362AA">
        <w:rPr>
          <w:w w:val="110"/>
          <w:szCs w:val="24"/>
        </w:rPr>
        <w:t>заботиться</w:t>
      </w:r>
      <w:r>
        <w:rPr>
          <w:w w:val="110"/>
          <w:szCs w:val="24"/>
        </w:rPr>
        <w:t xml:space="preserve"> </w:t>
      </w:r>
      <w:r w:rsidRPr="002362AA">
        <w:rPr>
          <w:w w:val="110"/>
          <w:szCs w:val="24"/>
        </w:rPr>
        <w:t>о</w:t>
      </w:r>
      <w:r>
        <w:rPr>
          <w:w w:val="110"/>
          <w:szCs w:val="24"/>
        </w:rPr>
        <w:t xml:space="preserve"> </w:t>
      </w:r>
      <w:r w:rsidRPr="002362AA">
        <w:rPr>
          <w:w w:val="110"/>
          <w:szCs w:val="24"/>
        </w:rPr>
        <w:t>них.</w:t>
      </w:r>
    </w:p>
    <w:p w:rsidR="00913CA4" w:rsidRPr="002362AA" w:rsidRDefault="00913CA4" w:rsidP="008C584A">
      <w:pPr>
        <w:widowControl w:val="0"/>
        <w:autoSpaceDE w:val="0"/>
        <w:autoSpaceDN w:val="0"/>
        <w:spacing w:after="0" w:line="240" w:lineRule="auto"/>
        <w:ind w:right="57"/>
        <w:jc w:val="both"/>
        <w:rPr>
          <w:szCs w:val="24"/>
        </w:rPr>
      </w:pPr>
      <w:r w:rsidRPr="002362AA">
        <w:rPr>
          <w:b/>
          <w:w w:val="105"/>
          <w:szCs w:val="24"/>
        </w:rPr>
        <w:t xml:space="preserve">Экологическое воспитание. </w:t>
      </w:r>
      <w:r w:rsidRPr="002362AA">
        <w:rPr>
          <w:w w:val="105"/>
          <w:szCs w:val="24"/>
        </w:rPr>
        <w:t>Воспитывать любовь к природе, береж</w:t>
      </w:r>
      <w:r w:rsidRPr="002362AA">
        <w:rPr>
          <w:w w:val="110"/>
          <w:szCs w:val="24"/>
        </w:rPr>
        <w:t>ное отношение к ней, учить правильно вести себя в природе (не рвать</w:t>
      </w:r>
      <w:r>
        <w:rPr>
          <w:w w:val="110"/>
          <w:szCs w:val="24"/>
        </w:rPr>
        <w:t xml:space="preserve"> </w:t>
      </w:r>
      <w:r w:rsidRPr="002362AA">
        <w:rPr>
          <w:w w:val="110"/>
          <w:szCs w:val="24"/>
        </w:rPr>
        <w:t>без надобности растения, не ломать ветки деревьев, не беспокоить</w:t>
      </w:r>
      <w:r>
        <w:rPr>
          <w:w w:val="110"/>
          <w:szCs w:val="24"/>
        </w:rPr>
        <w:t xml:space="preserve"> </w:t>
      </w:r>
      <w:r w:rsidRPr="002362AA">
        <w:rPr>
          <w:w w:val="110"/>
          <w:szCs w:val="24"/>
        </w:rPr>
        <w:t>животных,</w:t>
      </w:r>
      <w:r>
        <w:rPr>
          <w:w w:val="110"/>
          <w:szCs w:val="24"/>
        </w:rPr>
        <w:t xml:space="preserve"> </w:t>
      </w:r>
      <w:r w:rsidRPr="002362AA">
        <w:rPr>
          <w:w w:val="110"/>
          <w:szCs w:val="24"/>
        </w:rPr>
        <w:t>не</w:t>
      </w:r>
      <w:r>
        <w:rPr>
          <w:w w:val="110"/>
          <w:szCs w:val="24"/>
        </w:rPr>
        <w:t xml:space="preserve"> </w:t>
      </w:r>
      <w:r w:rsidRPr="002362AA">
        <w:rPr>
          <w:w w:val="110"/>
          <w:szCs w:val="24"/>
        </w:rPr>
        <w:t>засорять</w:t>
      </w:r>
      <w:r>
        <w:rPr>
          <w:w w:val="110"/>
          <w:szCs w:val="24"/>
        </w:rPr>
        <w:t xml:space="preserve"> </w:t>
      </w:r>
      <w:r w:rsidRPr="002362AA">
        <w:rPr>
          <w:w w:val="110"/>
          <w:szCs w:val="24"/>
        </w:rPr>
        <w:t>природу</w:t>
      </w:r>
      <w:r>
        <w:rPr>
          <w:w w:val="110"/>
          <w:szCs w:val="24"/>
        </w:rPr>
        <w:t xml:space="preserve"> </w:t>
      </w:r>
      <w:r w:rsidRPr="002362AA">
        <w:rPr>
          <w:w w:val="110"/>
          <w:szCs w:val="24"/>
        </w:rPr>
        <w:t>мусором</w:t>
      </w:r>
      <w:r>
        <w:rPr>
          <w:w w:val="110"/>
          <w:szCs w:val="24"/>
        </w:rPr>
        <w:t xml:space="preserve"> </w:t>
      </w:r>
      <w:r w:rsidRPr="002362AA">
        <w:rPr>
          <w:w w:val="110"/>
          <w:szCs w:val="24"/>
        </w:rPr>
        <w:t>и</w:t>
      </w:r>
      <w:r>
        <w:rPr>
          <w:w w:val="110"/>
          <w:szCs w:val="24"/>
        </w:rPr>
        <w:t xml:space="preserve"> </w:t>
      </w:r>
      <w:r w:rsidRPr="002362AA">
        <w:rPr>
          <w:w w:val="110"/>
          <w:szCs w:val="24"/>
        </w:rPr>
        <w:t>др.).</w:t>
      </w:r>
    </w:p>
    <w:p w:rsidR="00913CA4" w:rsidRPr="002362AA" w:rsidRDefault="00913CA4" w:rsidP="008C584A">
      <w:pPr>
        <w:widowControl w:val="0"/>
        <w:autoSpaceDE w:val="0"/>
        <w:autoSpaceDN w:val="0"/>
        <w:spacing w:after="0" w:line="240" w:lineRule="auto"/>
        <w:ind w:right="57"/>
        <w:jc w:val="both"/>
        <w:rPr>
          <w:szCs w:val="24"/>
        </w:rPr>
      </w:pPr>
      <w:r w:rsidRPr="002362AA">
        <w:rPr>
          <w:b/>
          <w:w w:val="105"/>
          <w:szCs w:val="24"/>
        </w:rPr>
        <w:t xml:space="preserve">Социальное окружение. </w:t>
      </w:r>
      <w:r w:rsidRPr="002362AA">
        <w:rPr>
          <w:w w:val="105"/>
          <w:szCs w:val="24"/>
        </w:rPr>
        <w:t>Расширять представления детей об известных</w:t>
      </w:r>
      <w:r>
        <w:rPr>
          <w:w w:val="105"/>
          <w:szCs w:val="24"/>
        </w:rPr>
        <w:t xml:space="preserve"> </w:t>
      </w:r>
      <w:r w:rsidRPr="002362AA">
        <w:rPr>
          <w:w w:val="110"/>
          <w:szCs w:val="24"/>
        </w:rPr>
        <w:t xml:space="preserve">им профессиях </w:t>
      </w:r>
      <w:r w:rsidRPr="002362AA">
        <w:rPr>
          <w:i/>
          <w:w w:val="110"/>
          <w:szCs w:val="24"/>
        </w:rPr>
        <w:t>(воспитатель, помощник воспитателя, музыкальный</w:t>
      </w:r>
      <w:r w:rsidRPr="002362AA">
        <w:rPr>
          <w:i/>
          <w:spacing w:val="-1"/>
          <w:w w:val="110"/>
          <w:szCs w:val="24"/>
        </w:rPr>
        <w:t>руководитель,врач,продавец,</w:t>
      </w:r>
      <w:r w:rsidRPr="002362AA">
        <w:rPr>
          <w:i/>
          <w:w w:val="110"/>
          <w:szCs w:val="24"/>
        </w:rPr>
        <w:t>повар,шофер,строитель)</w:t>
      </w:r>
      <w:r w:rsidRPr="002362AA">
        <w:rPr>
          <w:w w:val="110"/>
          <w:szCs w:val="24"/>
        </w:rPr>
        <w:t>,обихтрудовыхдействиях,инструментах,результатахтруда.</w:t>
      </w:r>
    </w:p>
    <w:p w:rsidR="00913CA4" w:rsidRPr="002362AA" w:rsidRDefault="00913CA4" w:rsidP="008C584A">
      <w:pPr>
        <w:widowControl w:val="0"/>
        <w:autoSpaceDE w:val="0"/>
        <w:autoSpaceDN w:val="0"/>
        <w:spacing w:before="76" w:after="0" w:line="240" w:lineRule="auto"/>
        <w:ind w:right="-1"/>
        <w:jc w:val="both"/>
        <w:rPr>
          <w:szCs w:val="24"/>
        </w:rPr>
      </w:pPr>
      <w:r w:rsidRPr="002362AA">
        <w:rPr>
          <w:w w:val="110"/>
          <w:szCs w:val="24"/>
        </w:rPr>
        <w:t>Знакомить детей с правилами дорожного движения. Учить различать</w:t>
      </w:r>
      <w:r>
        <w:rPr>
          <w:w w:val="110"/>
          <w:szCs w:val="24"/>
        </w:rPr>
        <w:t xml:space="preserve"> </w:t>
      </w:r>
      <w:r w:rsidRPr="002362AA">
        <w:rPr>
          <w:w w:val="110"/>
          <w:szCs w:val="24"/>
        </w:rPr>
        <w:t xml:space="preserve">проезжую часть дороги, тротуар, понимать значение зеленого, желтого и красного сигналов светофора. </w:t>
      </w:r>
      <w:r>
        <w:rPr>
          <w:w w:val="110"/>
          <w:szCs w:val="24"/>
        </w:rPr>
        <w:t>Рассказывать об особенностях ра</w:t>
      </w:r>
      <w:r w:rsidRPr="002362AA">
        <w:rPr>
          <w:w w:val="110"/>
          <w:szCs w:val="24"/>
        </w:rPr>
        <w:t>боты</w:t>
      </w:r>
      <w:r>
        <w:rPr>
          <w:w w:val="110"/>
          <w:szCs w:val="24"/>
        </w:rPr>
        <w:t xml:space="preserve"> </w:t>
      </w:r>
      <w:r w:rsidRPr="002362AA">
        <w:rPr>
          <w:w w:val="110"/>
          <w:szCs w:val="24"/>
        </w:rPr>
        <w:t>водителя.</w:t>
      </w:r>
    </w:p>
    <w:p w:rsidR="00913CA4" w:rsidRPr="002362AA" w:rsidRDefault="00913CA4" w:rsidP="008C584A">
      <w:pPr>
        <w:widowControl w:val="0"/>
        <w:autoSpaceDE w:val="0"/>
        <w:autoSpaceDN w:val="0"/>
        <w:spacing w:before="76" w:after="0" w:line="240" w:lineRule="auto"/>
        <w:ind w:right="-1"/>
        <w:jc w:val="both"/>
        <w:rPr>
          <w:szCs w:val="24"/>
        </w:rPr>
      </w:pPr>
      <w:r w:rsidRPr="002362AA">
        <w:rPr>
          <w:w w:val="110"/>
          <w:szCs w:val="24"/>
        </w:rPr>
        <w:t>Знакомить с ближайшим окружением (основными объектами городской/поселковой инфраструктуры): дом, улица, магазин, поликлиника,</w:t>
      </w:r>
      <w:r>
        <w:rPr>
          <w:w w:val="110"/>
          <w:szCs w:val="24"/>
        </w:rPr>
        <w:t xml:space="preserve"> </w:t>
      </w:r>
      <w:r w:rsidRPr="002362AA">
        <w:rPr>
          <w:w w:val="110"/>
          <w:szCs w:val="24"/>
        </w:rPr>
        <w:t>парикмахерская.</w:t>
      </w:r>
    </w:p>
    <w:p w:rsidR="00913CA4" w:rsidRPr="002362AA" w:rsidRDefault="00913CA4" w:rsidP="008C584A">
      <w:pPr>
        <w:suppressAutoHyphens/>
        <w:spacing w:after="0" w:line="240" w:lineRule="auto"/>
        <w:ind w:firstLine="709"/>
        <w:jc w:val="both"/>
        <w:rPr>
          <w:color w:val="0070C0"/>
          <w:szCs w:val="24"/>
          <w:lang w:eastAsia="zh-CN"/>
        </w:rPr>
      </w:pPr>
    </w:p>
    <w:p w:rsidR="00913CA4" w:rsidRPr="002362AA" w:rsidRDefault="00913CA4" w:rsidP="008C584A">
      <w:pPr>
        <w:pStyle w:val="ae"/>
        <w:spacing w:line="240" w:lineRule="auto"/>
        <w:rPr>
          <w:lang w:eastAsia="zh-CN"/>
        </w:rPr>
      </w:pPr>
      <w:r w:rsidRPr="002362AA">
        <w:rPr>
          <w:lang w:eastAsia="zh-CN"/>
        </w:rPr>
        <w:t>Задачи воспитания по образовательной области «Познавательное развитие»</w:t>
      </w:r>
      <w:r w:rsidR="0085676D">
        <w:rPr>
          <w:lang w:eastAsia="zh-CN"/>
        </w:rPr>
        <w:t xml:space="preserve"> </w:t>
      </w:r>
      <w:r w:rsidRPr="002362AA">
        <w:rPr>
          <w:lang w:eastAsia="zh-CN"/>
        </w:rPr>
        <w:t>в средней группе</w:t>
      </w:r>
      <w:r>
        <w:rPr>
          <w:lang w:eastAsia="zh-CN"/>
        </w:rPr>
        <w:t xml:space="preserve"> </w:t>
      </w:r>
      <w:r w:rsidRPr="002362AA">
        <w:rPr>
          <w:lang w:eastAsia="zh-CN"/>
        </w:rPr>
        <w:t>(возраст детей 4-5 лет)</w:t>
      </w:r>
    </w:p>
    <w:p w:rsidR="00913CA4" w:rsidRPr="002362AA" w:rsidRDefault="00913CA4" w:rsidP="008C584A">
      <w:pPr>
        <w:pStyle w:val="af1"/>
        <w:rPr>
          <w:lang w:eastAsia="zh-CN"/>
        </w:rPr>
      </w:pPr>
      <w:r w:rsidRPr="002362AA">
        <w:rPr>
          <w:lang w:eastAsia="zh-CN"/>
        </w:rPr>
        <w:t>Развитие познавательно-исследовательской деятельности</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Сенсорное развитие. </w:t>
      </w:r>
      <w:r w:rsidRPr="002362AA">
        <w:rPr>
          <w:w w:val="105"/>
          <w:szCs w:val="24"/>
        </w:rPr>
        <w:t>Продолжать работу по сенсорному развитию в раз</w:t>
      </w:r>
      <w:r w:rsidRPr="002362AA">
        <w:rPr>
          <w:w w:val="110"/>
          <w:szCs w:val="24"/>
        </w:rPr>
        <w:t>ных</w:t>
      </w:r>
      <w:r>
        <w:rPr>
          <w:w w:val="110"/>
          <w:szCs w:val="24"/>
        </w:rPr>
        <w:t xml:space="preserve"> </w:t>
      </w:r>
      <w:r w:rsidRPr="002362AA">
        <w:rPr>
          <w:w w:val="110"/>
          <w:szCs w:val="24"/>
        </w:rPr>
        <w:t>видах деятельности. Обогащать сенсорный  опыт, знакомя детей</w:t>
      </w:r>
      <w:r>
        <w:rPr>
          <w:w w:val="110"/>
          <w:szCs w:val="24"/>
        </w:rPr>
        <w:t xml:space="preserve"> </w:t>
      </w:r>
      <w:r w:rsidRPr="002362AA">
        <w:rPr>
          <w:w w:val="110"/>
          <w:szCs w:val="24"/>
        </w:rPr>
        <w:t>с широким кругом предметов и объектов, с новыми способами их</w:t>
      </w:r>
      <w:r>
        <w:rPr>
          <w:w w:val="110"/>
          <w:szCs w:val="24"/>
        </w:rPr>
        <w:t xml:space="preserve"> </w:t>
      </w:r>
      <w:r w:rsidRPr="002362AA">
        <w:rPr>
          <w:w w:val="110"/>
          <w:szCs w:val="24"/>
        </w:rPr>
        <w:t>обследования. Закреплять</w:t>
      </w:r>
      <w:r>
        <w:rPr>
          <w:w w:val="110"/>
          <w:szCs w:val="24"/>
        </w:rPr>
        <w:t xml:space="preserve"> </w:t>
      </w:r>
      <w:r w:rsidRPr="002362AA">
        <w:rPr>
          <w:w w:val="110"/>
          <w:szCs w:val="24"/>
        </w:rPr>
        <w:t>полученные</w:t>
      </w:r>
      <w:r>
        <w:rPr>
          <w:w w:val="110"/>
          <w:szCs w:val="24"/>
        </w:rPr>
        <w:t xml:space="preserve"> </w:t>
      </w:r>
      <w:r w:rsidRPr="002362AA">
        <w:rPr>
          <w:w w:val="110"/>
          <w:szCs w:val="24"/>
        </w:rPr>
        <w:t>ранее</w:t>
      </w:r>
      <w:r>
        <w:rPr>
          <w:w w:val="110"/>
          <w:szCs w:val="24"/>
        </w:rPr>
        <w:t xml:space="preserve"> </w:t>
      </w:r>
      <w:r w:rsidRPr="002362AA">
        <w:rPr>
          <w:w w:val="110"/>
          <w:szCs w:val="24"/>
        </w:rPr>
        <w:t>навыки</w:t>
      </w:r>
      <w:r>
        <w:rPr>
          <w:w w:val="110"/>
          <w:szCs w:val="24"/>
        </w:rPr>
        <w:t xml:space="preserve"> </w:t>
      </w:r>
      <w:r w:rsidRPr="002362AA">
        <w:rPr>
          <w:w w:val="110"/>
          <w:szCs w:val="24"/>
        </w:rPr>
        <w:t>обследования</w:t>
      </w:r>
      <w:r>
        <w:rPr>
          <w:w w:val="110"/>
          <w:szCs w:val="24"/>
        </w:rPr>
        <w:t xml:space="preserve"> </w:t>
      </w:r>
      <w:r w:rsidRPr="002362AA">
        <w:rPr>
          <w:w w:val="110"/>
          <w:szCs w:val="24"/>
        </w:rPr>
        <w:t>предметов</w:t>
      </w:r>
      <w:r>
        <w:rPr>
          <w:w w:val="110"/>
          <w:szCs w:val="24"/>
        </w:rPr>
        <w:t xml:space="preserve"> </w:t>
      </w:r>
      <w:r w:rsidRPr="002362AA">
        <w:rPr>
          <w:w w:val="110"/>
          <w:szCs w:val="24"/>
        </w:rPr>
        <w:t>и</w:t>
      </w:r>
      <w:r>
        <w:rPr>
          <w:w w:val="110"/>
          <w:szCs w:val="24"/>
        </w:rPr>
        <w:t xml:space="preserve"> </w:t>
      </w:r>
      <w:r w:rsidRPr="002362AA">
        <w:rPr>
          <w:w w:val="110"/>
          <w:szCs w:val="24"/>
        </w:rPr>
        <w:t>объектов.</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Совершенствовать восприятие детей путем активного использования</w:t>
      </w:r>
      <w:r>
        <w:rPr>
          <w:w w:val="110"/>
          <w:szCs w:val="24"/>
        </w:rPr>
        <w:t xml:space="preserve"> </w:t>
      </w:r>
      <w:r w:rsidRPr="002362AA">
        <w:rPr>
          <w:w w:val="110"/>
          <w:szCs w:val="24"/>
        </w:rPr>
        <w:t xml:space="preserve">всех органов чувств (осязание, зрение, слух, вкус, обоняние). Обогащать чувственный опыт и </w:t>
      </w:r>
      <w:r w:rsidRPr="002362AA">
        <w:rPr>
          <w:w w:val="110"/>
          <w:szCs w:val="24"/>
        </w:rPr>
        <w:lastRenderedPageBreak/>
        <w:t>умение фиксировать полученные впечатления</w:t>
      </w:r>
      <w:r>
        <w:rPr>
          <w:w w:val="110"/>
          <w:szCs w:val="24"/>
        </w:rPr>
        <w:t xml:space="preserve"> </w:t>
      </w:r>
      <w:r w:rsidRPr="002362AA">
        <w:rPr>
          <w:w w:val="110"/>
          <w:szCs w:val="24"/>
        </w:rPr>
        <w:t>в</w:t>
      </w:r>
      <w:r>
        <w:rPr>
          <w:w w:val="110"/>
          <w:szCs w:val="24"/>
        </w:rPr>
        <w:t xml:space="preserve"> </w:t>
      </w:r>
      <w:r w:rsidRPr="002362AA">
        <w:rPr>
          <w:w w:val="110"/>
          <w:szCs w:val="24"/>
        </w:rPr>
        <w:t>речи.</w:t>
      </w:r>
    </w:p>
    <w:p w:rsidR="00913CA4" w:rsidRDefault="00913CA4" w:rsidP="008C584A">
      <w:pPr>
        <w:widowControl w:val="0"/>
        <w:autoSpaceDE w:val="0"/>
        <w:autoSpaceDN w:val="0"/>
        <w:spacing w:after="0" w:line="240" w:lineRule="auto"/>
        <w:rPr>
          <w:b/>
          <w:w w:val="110"/>
          <w:szCs w:val="24"/>
        </w:rPr>
      </w:pPr>
      <w:r w:rsidRPr="002362AA">
        <w:rPr>
          <w:b/>
          <w:w w:val="110"/>
          <w:szCs w:val="24"/>
        </w:rPr>
        <w:t>Развитие</w:t>
      </w:r>
      <w:r>
        <w:rPr>
          <w:b/>
          <w:w w:val="110"/>
          <w:szCs w:val="24"/>
        </w:rPr>
        <w:t xml:space="preserve"> </w:t>
      </w:r>
      <w:r w:rsidRPr="002362AA">
        <w:rPr>
          <w:b/>
          <w:w w:val="110"/>
          <w:szCs w:val="24"/>
        </w:rPr>
        <w:t>познавательных</w:t>
      </w:r>
      <w:r>
        <w:rPr>
          <w:b/>
          <w:w w:val="110"/>
          <w:szCs w:val="24"/>
        </w:rPr>
        <w:t xml:space="preserve"> </w:t>
      </w:r>
      <w:r w:rsidRPr="002362AA">
        <w:rPr>
          <w:b/>
          <w:w w:val="110"/>
          <w:szCs w:val="24"/>
        </w:rPr>
        <w:t>действий.</w:t>
      </w:r>
    </w:p>
    <w:p w:rsidR="00913CA4" w:rsidRPr="002362AA" w:rsidRDefault="00913CA4" w:rsidP="008C584A">
      <w:pPr>
        <w:widowControl w:val="0"/>
        <w:autoSpaceDE w:val="0"/>
        <w:autoSpaceDN w:val="0"/>
        <w:spacing w:after="0" w:line="240" w:lineRule="auto"/>
        <w:rPr>
          <w:szCs w:val="24"/>
        </w:rPr>
      </w:pPr>
      <w:r w:rsidRPr="002362AA">
        <w:rPr>
          <w:w w:val="110"/>
          <w:szCs w:val="24"/>
        </w:rPr>
        <w:t>Продолжать</w:t>
      </w:r>
      <w:r>
        <w:rPr>
          <w:w w:val="110"/>
          <w:szCs w:val="24"/>
        </w:rPr>
        <w:t xml:space="preserve"> </w:t>
      </w:r>
      <w:r w:rsidRPr="002362AA">
        <w:rPr>
          <w:w w:val="110"/>
          <w:szCs w:val="24"/>
        </w:rPr>
        <w:t>знакомить</w:t>
      </w:r>
      <w:r>
        <w:rPr>
          <w:w w:val="110"/>
          <w:szCs w:val="24"/>
        </w:rPr>
        <w:t xml:space="preserve"> </w:t>
      </w:r>
      <w:r w:rsidRPr="002362AA">
        <w:rPr>
          <w:w w:val="110"/>
          <w:szCs w:val="24"/>
        </w:rPr>
        <w:t>детей</w:t>
      </w:r>
      <w:r>
        <w:rPr>
          <w:w w:val="110"/>
          <w:szCs w:val="24"/>
        </w:rPr>
        <w:t xml:space="preserve"> </w:t>
      </w:r>
      <w:r w:rsidRPr="002362AA">
        <w:rPr>
          <w:w w:val="110"/>
          <w:szCs w:val="24"/>
        </w:rPr>
        <w:t>с обобщенными способами исследования разных объектов с помощью</w:t>
      </w:r>
      <w:r>
        <w:rPr>
          <w:w w:val="110"/>
          <w:szCs w:val="24"/>
        </w:rPr>
        <w:t xml:space="preserve"> </w:t>
      </w:r>
      <w:r w:rsidRPr="002362AA">
        <w:rPr>
          <w:w w:val="110"/>
          <w:szCs w:val="24"/>
        </w:rPr>
        <w:t>сенсорных</w:t>
      </w:r>
      <w:r>
        <w:rPr>
          <w:w w:val="110"/>
          <w:szCs w:val="24"/>
        </w:rPr>
        <w:t xml:space="preserve"> </w:t>
      </w:r>
      <w:r w:rsidRPr="002362AA">
        <w:rPr>
          <w:w w:val="110"/>
          <w:szCs w:val="24"/>
        </w:rPr>
        <w:t>эталонов</w:t>
      </w:r>
      <w:r>
        <w:rPr>
          <w:w w:val="110"/>
          <w:szCs w:val="24"/>
        </w:rPr>
        <w:t xml:space="preserve"> </w:t>
      </w:r>
      <w:r w:rsidRPr="002362AA">
        <w:rPr>
          <w:w w:val="110"/>
          <w:szCs w:val="24"/>
        </w:rPr>
        <w:t>(цвет, форма, величина</w:t>
      </w:r>
      <w:r>
        <w:rPr>
          <w:w w:val="110"/>
          <w:szCs w:val="24"/>
        </w:rPr>
        <w:t xml:space="preserve"> </w:t>
      </w:r>
      <w:r w:rsidRPr="002362AA">
        <w:rPr>
          <w:w w:val="110"/>
          <w:szCs w:val="24"/>
        </w:rPr>
        <w:t>и др.), помогать</w:t>
      </w:r>
      <w:r>
        <w:rPr>
          <w:w w:val="110"/>
          <w:szCs w:val="24"/>
        </w:rPr>
        <w:t xml:space="preserve"> </w:t>
      </w:r>
      <w:r w:rsidRPr="002362AA">
        <w:rPr>
          <w:w w:val="110"/>
          <w:szCs w:val="24"/>
        </w:rPr>
        <w:t>осваивать перцептивные действия(соотнесение с эталоном, сериация, моделирование). Формировать умение получать сведения о новом</w:t>
      </w:r>
      <w:r>
        <w:rPr>
          <w:w w:val="110"/>
          <w:szCs w:val="24"/>
        </w:rPr>
        <w:t xml:space="preserve"> </w:t>
      </w:r>
      <w:r w:rsidRPr="002362AA">
        <w:rPr>
          <w:w w:val="110"/>
          <w:szCs w:val="24"/>
        </w:rPr>
        <w:t>объекте</w:t>
      </w:r>
      <w:r>
        <w:rPr>
          <w:w w:val="110"/>
          <w:szCs w:val="24"/>
        </w:rPr>
        <w:t xml:space="preserve"> </w:t>
      </w:r>
      <w:r w:rsidRPr="002362AA">
        <w:rPr>
          <w:w w:val="110"/>
          <w:szCs w:val="24"/>
        </w:rPr>
        <w:t>в</w:t>
      </w:r>
      <w:r>
        <w:rPr>
          <w:w w:val="110"/>
          <w:szCs w:val="24"/>
        </w:rPr>
        <w:t xml:space="preserve"> </w:t>
      </w:r>
      <w:r w:rsidRPr="002362AA">
        <w:rPr>
          <w:w w:val="110"/>
          <w:szCs w:val="24"/>
        </w:rPr>
        <w:t>процессе</w:t>
      </w:r>
      <w:r>
        <w:rPr>
          <w:w w:val="110"/>
          <w:szCs w:val="24"/>
        </w:rPr>
        <w:t xml:space="preserve"> </w:t>
      </w:r>
      <w:r w:rsidRPr="002362AA">
        <w:rPr>
          <w:w w:val="110"/>
          <w:szCs w:val="24"/>
        </w:rPr>
        <w:t>его</w:t>
      </w:r>
      <w:r>
        <w:rPr>
          <w:w w:val="110"/>
          <w:szCs w:val="24"/>
        </w:rPr>
        <w:t xml:space="preserve"> </w:t>
      </w:r>
      <w:r w:rsidRPr="002362AA">
        <w:rPr>
          <w:w w:val="110"/>
          <w:szCs w:val="24"/>
        </w:rPr>
        <w:t>практического</w:t>
      </w:r>
      <w:r>
        <w:rPr>
          <w:w w:val="110"/>
          <w:szCs w:val="24"/>
        </w:rPr>
        <w:t xml:space="preserve"> </w:t>
      </w:r>
      <w:r w:rsidRPr="002362AA">
        <w:rPr>
          <w:w w:val="110"/>
          <w:szCs w:val="24"/>
        </w:rPr>
        <w:t>исследования.</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Проектная деятельность. </w:t>
      </w:r>
      <w:r w:rsidRPr="002362AA">
        <w:rPr>
          <w:w w:val="105"/>
          <w:szCs w:val="24"/>
        </w:rPr>
        <w:t>Развивать первичные навыки в проектно-</w:t>
      </w:r>
      <w:r w:rsidRPr="002362AA">
        <w:rPr>
          <w:w w:val="110"/>
          <w:szCs w:val="24"/>
        </w:rPr>
        <w:t>исследовательской</w:t>
      </w:r>
      <w:r>
        <w:rPr>
          <w:w w:val="110"/>
          <w:szCs w:val="24"/>
        </w:rPr>
        <w:t xml:space="preserve"> </w:t>
      </w:r>
      <w:r w:rsidRPr="002362AA">
        <w:rPr>
          <w:w w:val="110"/>
          <w:szCs w:val="24"/>
        </w:rPr>
        <w:t>деятельности, оказывать</w:t>
      </w:r>
      <w:r>
        <w:rPr>
          <w:w w:val="110"/>
          <w:szCs w:val="24"/>
        </w:rPr>
        <w:t xml:space="preserve"> </w:t>
      </w:r>
      <w:r w:rsidRPr="002362AA">
        <w:rPr>
          <w:w w:val="110"/>
          <w:szCs w:val="24"/>
        </w:rPr>
        <w:t>помощь  в  оформлении</w:t>
      </w:r>
      <w:r>
        <w:rPr>
          <w:w w:val="110"/>
          <w:szCs w:val="24"/>
        </w:rPr>
        <w:t xml:space="preserve"> </w:t>
      </w:r>
      <w:r w:rsidRPr="002362AA">
        <w:rPr>
          <w:w w:val="110"/>
          <w:szCs w:val="24"/>
        </w:rPr>
        <w:t>ее результатов и создании условий для их презентации сверстникам.</w:t>
      </w:r>
      <w:r>
        <w:rPr>
          <w:w w:val="110"/>
          <w:szCs w:val="24"/>
        </w:rPr>
        <w:t xml:space="preserve"> </w:t>
      </w:r>
      <w:r w:rsidRPr="002362AA">
        <w:rPr>
          <w:w w:val="110"/>
          <w:szCs w:val="24"/>
        </w:rPr>
        <w:t>Привлекать родителей к участию в проектно-исследовательской деятельности</w:t>
      </w:r>
      <w:r>
        <w:rPr>
          <w:w w:val="110"/>
          <w:szCs w:val="24"/>
        </w:rPr>
        <w:t xml:space="preserve"> </w:t>
      </w:r>
      <w:r w:rsidRPr="002362AA">
        <w:rPr>
          <w:w w:val="110"/>
          <w:szCs w:val="24"/>
        </w:rPr>
        <w:t>детей.</w:t>
      </w:r>
    </w:p>
    <w:p w:rsidR="00913CA4" w:rsidRPr="002362AA" w:rsidRDefault="00913CA4" w:rsidP="008C584A">
      <w:pPr>
        <w:widowControl w:val="0"/>
        <w:autoSpaceDE w:val="0"/>
        <w:autoSpaceDN w:val="0"/>
        <w:spacing w:after="0" w:line="240" w:lineRule="auto"/>
        <w:jc w:val="both"/>
        <w:rPr>
          <w:szCs w:val="24"/>
        </w:rPr>
      </w:pPr>
      <w:r w:rsidRPr="002362AA">
        <w:rPr>
          <w:b/>
          <w:w w:val="110"/>
          <w:szCs w:val="24"/>
        </w:rPr>
        <w:t>Дидактические игры.</w:t>
      </w:r>
      <w:r>
        <w:rPr>
          <w:b/>
          <w:w w:val="110"/>
          <w:szCs w:val="24"/>
        </w:rPr>
        <w:t xml:space="preserve"> </w:t>
      </w:r>
      <w:r w:rsidRPr="002362AA">
        <w:rPr>
          <w:w w:val="110"/>
          <w:szCs w:val="24"/>
        </w:rPr>
        <w:t>Учить детей играм, направленным на закрепление</w:t>
      </w:r>
      <w:r>
        <w:rPr>
          <w:w w:val="110"/>
          <w:szCs w:val="24"/>
        </w:rPr>
        <w:t xml:space="preserve"> </w:t>
      </w:r>
      <w:r w:rsidRPr="002362AA">
        <w:rPr>
          <w:w w:val="110"/>
          <w:szCs w:val="24"/>
        </w:rPr>
        <w:t>представлений</w:t>
      </w:r>
      <w:r>
        <w:rPr>
          <w:w w:val="110"/>
          <w:szCs w:val="24"/>
        </w:rPr>
        <w:t xml:space="preserve"> </w:t>
      </w:r>
      <w:r w:rsidRPr="002362AA">
        <w:rPr>
          <w:w w:val="110"/>
          <w:szCs w:val="24"/>
        </w:rPr>
        <w:t>о</w:t>
      </w:r>
      <w:r>
        <w:rPr>
          <w:w w:val="110"/>
          <w:szCs w:val="24"/>
        </w:rPr>
        <w:t xml:space="preserve">  </w:t>
      </w:r>
      <w:r w:rsidRPr="002362AA">
        <w:rPr>
          <w:w w:val="110"/>
          <w:szCs w:val="24"/>
        </w:rPr>
        <w:t>свойствах</w:t>
      </w:r>
      <w:r>
        <w:rPr>
          <w:w w:val="110"/>
          <w:szCs w:val="24"/>
        </w:rPr>
        <w:t xml:space="preserve"> </w:t>
      </w:r>
      <w:r w:rsidRPr="002362AA">
        <w:rPr>
          <w:w w:val="110"/>
          <w:szCs w:val="24"/>
        </w:rPr>
        <w:t>предметов, совершенствуя</w:t>
      </w:r>
      <w:r>
        <w:rPr>
          <w:w w:val="110"/>
          <w:szCs w:val="24"/>
        </w:rPr>
        <w:t xml:space="preserve"> </w:t>
      </w:r>
      <w:r w:rsidRPr="002362AA">
        <w:rPr>
          <w:w w:val="110"/>
          <w:szCs w:val="24"/>
        </w:rPr>
        <w:t>умение</w:t>
      </w:r>
      <w:r>
        <w:rPr>
          <w:w w:val="110"/>
          <w:szCs w:val="24"/>
        </w:rPr>
        <w:t xml:space="preserve"> </w:t>
      </w:r>
      <w:r w:rsidRPr="002362AA">
        <w:rPr>
          <w:w w:val="110"/>
          <w:szCs w:val="24"/>
        </w:rPr>
        <w:t>сравнивать предметы по внешним признакам, группировать; составлять</w:t>
      </w:r>
      <w:r>
        <w:rPr>
          <w:w w:val="110"/>
          <w:szCs w:val="24"/>
        </w:rPr>
        <w:t xml:space="preserve"> </w:t>
      </w:r>
      <w:r w:rsidRPr="002362AA">
        <w:rPr>
          <w:w w:val="110"/>
          <w:szCs w:val="24"/>
        </w:rPr>
        <w:t>целое</w:t>
      </w:r>
      <w:r>
        <w:rPr>
          <w:w w:val="110"/>
          <w:szCs w:val="24"/>
        </w:rPr>
        <w:t xml:space="preserve"> </w:t>
      </w:r>
      <w:r w:rsidRPr="002362AA">
        <w:rPr>
          <w:w w:val="110"/>
          <w:szCs w:val="24"/>
        </w:rPr>
        <w:t>из</w:t>
      </w:r>
      <w:r>
        <w:rPr>
          <w:w w:val="110"/>
          <w:szCs w:val="24"/>
        </w:rPr>
        <w:t xml:space="preserve"> </w:t>
      </w:r>
      <w:r w:rsidRPr="002362AA">
        <w:rPr>
          <w:w w:val="110"/>
          <w:szCs w:val="24"/>
        </w:rPr>
        <w:t>частей</w:t>
      </w:r>
      <w:r>
        <w:rPr>
          <w:w w:val="110"/>
          <w:szCs w:val="24"/>
        </w:rPr>
        <w:t xml:space="preserve"> </w:t>
      </w:r>
      <w:r w:rsidRPr="002362AA">
        <w:rPr>
          <w:w w:val="110"/>
          <w:szCs w:val="24"/>
        </w:rPr>
        <w:t>(кубики,</w:t>
      </w:r>
      <w:r>
        <w:rPr>
          <w:w w:val="110"/>
          <w:szCs w:val="24"/>
        </w:rPr>
        <w:t xml:space="preserve"> </w:t>
      </w:r>
      <w:r w:rsidRPr="002362AA">
        <w:rPr>
          <w:w w:val="110"/>
          <w:szCs w:val="24"/>
        </w:rPr>
        <w:t>мозаика,</w:t>
      </w:r>
      <w:r>
        <w:rPr>
          <w:w w:val="110"/>
          <w:szCs w:val="24"/>
        </w:rPr>
        <w:t xml:space="preserve"> </w:t>
      </w:r>
      <w:r w:rsidRPr="002362AA">
        <w:rPr>
          <w:w w:val="110"/>
          <w:szCs w:val="24"/>
        </w:rPr>
        <w:t>пазлы).</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Совершенствовать тактильные, слуховые, вкусовые ощущения детей</w:t>
      </w:r>
      <w:r>
        <w:rPr>
          <w:w w:val="110"/>
          <w:szCs w:val="24"/>
        </w:rPr>
        <w:t xml:space="preserve"> </w:t>
      </w:r>
      <w:r w:rsidRPr="002362AA">
        <w:rPr>
          <w:w w:val="110"/>
          <w:szCs w:val="24"/>
        </w:rPr>
        <w:t>(«Определи на ощупь (по вкусу, по звучанию)»). Развивать наблюда</w:t>
      </w:r>
      <w:r w:rsidRPr="002362AA">
        <w:rPr>
          <w:w w:val="105"/>
          <w:szCs w:val="24"/>
        </w:rPr>
        <w:t>тельность и</w:t>
      </w:r>
      <w:r>
        <w:rPr>
          <w:w w:val="105"/>
          <w:szCs w:val="24"/>
        </w:rPr>
        <w:t xml:space="preserve"> </w:t>
      </w:r>
      <w:r w:rsidRPr="002362AA">
        <w:rPr>
          <w:w w:val="105"/>
          <w:szCs w:val="24"/>
        </w:rPr>
        <w:t>внимание</w:t>
      </w:r>
      <w:r>
        <w:rPr>
          <w:w w:val="105"/>
          <w:szCs w:val="24"/>
        </w:rPr>
        <w:t xml:space="preserve"> </w:t>
      </w:r>
      <w:r w:rsidRPr="002362AA">
        <w:rPr>
          <w:w w:val="105"/>
          <w:szCs w:val="24"/>
        </w:rPr>
        <w:t>(«Что</w:t>
      </w:r>
      <w:r>
        <w:rPr>
          <w:w w:val="105"/>
          <w:szCs w:val="24"/>
        </w:rPr>
        <w:t xml:space="preserve"> </w:t>
      </w:r>
      <w:r w:rsidRPr="002362AA">
        <w:rPr>
          <w:w w:val="105"/>
          <w:szCs w:val="24"/>
        </w:rPr>
        <w:t>изменилось?»,</w:t>
      </w:r>
      <w:r>
        <w:rPr>
          <w:w w:val="105"/>
          <w:szCs w:val="24"/>
        </w:rPr>
        <w:t xml:space="preserve"> </w:t>
      </w:r>
      <w:r w:rsidRPr="002362AA">
        <w:rPr>
          <w:w w:val="105"/>
          <w:szCs w:val="24"/>
        </w:rPr>
        <w:t>«У</w:t>
      </w:r>
      <w:r>
        <w:rPr>
          <w:w w:val="105"/>
          <w:szCs w:val="24"/>
        </w:rPr>
        <w:t xml:space="preserve"> </w:t>
      </w:r>
      <w:r w:rsidRPr="002362AA">
        <w:rPr>
          <w:w w:val="105"/>
          <w:szCs w:val="24"/>
        </w:rPr>
        <w:t>кого</w:t>
      </w:r>
      <w:r>
        <w:rPr>
          <w:w w:val="105"/>
          <w:szCs w:val="24"/>
        </w:rPr>
        <w:t xml:space="preserve"> </w:t>
      </w:r>
      <w:r w:rsidRPr="002362AA">
        <w:rPr>
          <w:w w:val="105"/>
          <w:szCs w:val="24"/>
        </w:rPr>
        <w:t>колечко?»).</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Помогать</w:t>
      </w:r>
      <w:r>
        <w:rPr>
          <w:w w:val="110"/>
          <w:szCs w:val="24"/>
        </w:rPr>
        <w:t xml:space="preserve"> </w:t>
      </w:r>
      <w:r w:rsidRPr="002362AA">
        <w:rPr>
          <w:w w:val="110"/>
          <w:szCs w:val="24"/>
        </w:rPr>
        <w:t>детям</w:t>
      </w:r>
      <w:r>
        <w:rPr>
          <w:w w:val="110"/>
          <w:szCs w:val="24"/>
        </w:rPr>
        <w:t xml:space="preserve"> </w:t>
      </w:r>
      <w:r w:rsidRPr="002362AA">
        <w:rPr>
          <w:w w:val="110"/>
          <w:szCs w:val="24"/>
        </w:rPr>
        <w:t>осваивать</w:t>
      </w:r>
      <w:r>
        <w:rPr>
          <w:w w:val="110"/>
          <w:szCs w:val="24"/>
        </w:rPr>
        <w:t xml:space="preserve"> </w:t>
      </w:r>
      <w:r w:rsidRPr="002362AA">
        <w:rPr>
          <w:w w:val="110"/>
          <w:szCs w:val="24"/>
        </w:rPr>
        <w:t>простейшие</w:t>
      </w:r>
      <w:r>
        <w:rPr>
          <w:w w:val="110"/>
          <w:szCs w:val="24"/>
        </w:rPr>
        <w:t xml:space="preserve"> </w:t>
      </w:r>
      <w:r w:rsidRPr="002362AA">
        <w:rPr>
          <w:w w:val="110"/>
          <w:szCs w:val="24"/>
        </w:rPr>
        <w:t>настольно-печатные</w:t>
      </w:r>
      <w:r>
        <w:rPr>
          <w:w w:val="110"/>
          <w:szCs w:val="24"/>
        </w:rPr>
        <w:t xml:space="preserve"> </w:t>
      </w:r>
      <w:r w:rsidRPr="002362AA">
        <w:rPr>
          <w:w w:val="110"/>
          <w:szCs w:val="24"/>
        </w:rPr>
        <w:t>игры</w:t>
      </w:r>
      <w:r>
        <w:rPr>
          <w:w w:val="110"/>
          <w:szCs w:val="24"/>
        </w:rPr>
        <w:t xml:space="preserve"> </w:t>
      </w:r>
      <w:r w:rsidRPr="002362AA">
        <w:rPr>
          <w:w w:val="110"/>
          <w:szCs w:val="24"/>
        </w:rPr>
        <w:t>(домино, лото, парные карточки и др.), при наличии возможности,</w:t>
      </w:r>
      <w:r>
        <w:rPr>
          <w:w w:val="110"/>
          <w:szCs w:val="24"/>
        </w:rPr>
        <w:t xml:space="preserve"> </w:t>
      </w:r>
      <w:r w:rsidRPr="002362AA">
        <w:rPr>
          <w:w w:val="110"/>
          <w:szCs w:val="24"/>
        </w:rPr>
        <w:t>обучать</w:t>
      </w:r>
      <w:r>
        <w:rPr>
          <w:w w:val="110"/>
          <w:szCs w:val="24"/>
        </w:rPr>
        <w:t xml:space="preserve"> </w:t>
      </w:r>
      <w:r w:rsidRPr="002362AA">
        <w:rPr>
          <w:w w:val="110"/>
          <w:szCs w:val="24"/>
        </w:rPr>
        <w:t>детей</w:t>
      </w:r>
      <w:r>
        <w:rPr>
          <w:w w:val="110"/>
          <w:szCs w:val="24"/>
        </w:rPr>
        <w:t xml:space="preserve"> </w:t>
      </w:r>
      <w:r w:rsidRPr="002362AA">
        <w:rPr>
          <w:w w:val="110"/>
          <w:szCs w:val="24"/>
        </w:rPr>
        <w:t>игре</w:t>
      </w:r>
      <w:r>
        <w:rPr>
          <w:w w:val="110"/>
          <w:szCs w:val="24"/>
        </w:rPr>
        <w:t xml:space="preserve"> </w:t>
      </w:r>
      <w:r w:rsidRPr="002362AA">
        <w:rPr>
          <w:w w:val="110"/>
          <w:szCs w:val="24"/>
        </w:rPr>
        <w:t>в</w:t>
      </w:r>
      <w:r>
        <w:rPr>
          <w:w w:val="110"/>
          <w:szCs w:val="24"/>
        </w:rPr>
        <w:t xml:space="preserve"> </w:t>
      </w:r>
      <w:r w:rsidRPr="002362AA">
        <w:rPr>
          <w:w w:val="110"/>
          <w:szCs w:val="24"/>
        </w:rPr>
        <w:t>шашки</w:t>
      </w:r>
      <w:r>
        <w:rPr>
          <w:w w:val="110"/>
          <w:szCs w:val="24"/>
        </w:rPr>
        <w:t xml:space="preserve"> </w:t>
      </w:r>
      <w:r w:rsidRPr="002362AA">
        <w:rPr>
          <w:w w:val="110"/>
          <w:szCs w:val="24"/>
        </w:rPr>
        <w:t>и</w:t>
      </w:r>
      <w:r>
        <w:rPr>
          <w:w w:val="110"/>
          <w:szCs w:val="24"/>
        </w:rPr>
        <w:t xml:space="preserve"> </w:t>
      </w:r>
      <w:r w:rsidRPr="002362AA">
        <w:rPr>
          <w:w w:val="110"/>
          <w:szCs w:val="24"/>
        </w:rPr>
        <w:t>шахматы.</w:t>
      </w:r>
    </w:p>
    <w:p w:rsidR="00913CA4" w:rsidRPr="002362AA" w:rsidRDefault="00913CA4" w:rsidP="008C584A">
      <w:pPr>
        <w:suppressAutoHyphens/>
        <w:spacing w:after="0" w:line="240" w:lineRule="auto"/>
        <w:rPr>
          <w:b/>
          <w:szCs w:val="24"/>
          <w:lang w:eastAsia="zh-CN"/>
        </w:rPr>
      </w:pPr>
      <w:r w:rsidRPr="002362AA">
        <w:rPr>
          <w:b/>
          <w:szCs w:val="24"/>
          <w:lang w:eastAsia="zh-CN"/>
        </w:rPr>
        <w:t>Ознакомление с окружающим миром</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Предметное окружение. </w:t>
      </w:r>
      <w:r w:rsidRPr="002362AA">
        <w:rPr>
          <w:w w:val="105"/>
          <w:szCs w:val="24"/>
        </w:rPr>
        <w:t>Продолжать знакомить детей с миром предме</w:t>
      </w:r>
      <w:r w:rsidRPr="002362AA">
        <w:rPr>
          <w:w w:val="110"/>
          <w:szCs w:val="24"/>
        </w:rPr>
        <w:t>тов, необходимых для разных видов деятельности: труда, рисования,</w:t>
      </w:r>
      <w:r>
        <w:rPr>
          <w:w w:val="110"/>
          <w:szCs w:val="24"/>
        </w:rPr>
        <w:t xml:space="preserve"> </w:t>
      </w:r>
      <w:r w:rsidRPr="002362AA">
        <w:rPr>
          <w:w w:val="110"/>
          <w:szCs w:val="24"/>
        </w:rPr>
        <w:t>игры и т. д. Уточнять и активизировать в их речи названия и назначе</w:t>
      </w:r>
      <w:r w:rsidRPr="002362AA">
        <w:rPr>
          <w:w w:val="115"/>
          <w:szCs w:val="24"/>
        </w:rPr>
        <w:t>ние</w:t>
      </w:r>
      <w:r>
        <w:rPr>
          <w:w w:val="115"/>
          <w:szCs w:val="24"/>
        </w:rPr>
        <w:t xml:space="preserve"> </w:t>
      </w:r>
      <w:r w:rsidRPr="002362AA">
        <w:rPr>
          <w:w w:val="115"/>
          <w:szCs w:val="24"/>
        </w:rPr>
        <w:t>предметов</w:t>
      </w:r>
      <w:r>
        <w:rPr>
          <w:w w:val="115"/>
          <w:szCs w:val="24"/>
        </w:rPr>
        <w:t xml:space="preserve"> </w:t>
      </w:r>
      <w:r w:rsidRPr="002362AA">
        <w:rPr>
          <w:w w:val="115"/>
          <w:szCs w:val="24"/>
        </w:rPr>
        <w:t>ближайшего</w:t>
      </w:r>
      <w:r>
        <w:rPr>
          <w:w w:val="115"/>
          <w:szCs w:val="24"/>
        </w:rPr>
        <w:t xml:space="preserve"> </w:t>
      </w:r>
      <w:r w:rsidRPr="002362AA">
        <w:rPr>
          <w:w w:val="115"/>
          <w:szCs w:val="24"/>
        </w:rPr>
        <w:t>окружения.</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Создавать условия, необходимые для того, чтобы дети пятого года</w:t>
      </w:r>
      <w:r>
        <w:rPr>
          <w:w w:val="110"/>
          <w:szCs w:val="24"/>
        </w:rPr>
        <w:t xml:space="preserve"> </w:t>
      </w:r>
      <w:r w:rsidRPr="002362AA">
        <w:rPr>
          <w:w w:val="110"/>
          <w:szCs w:val="24"/>
        </w:rPr>
        <w:t>жизни</w:t>
      </w:r>
      <w:r>
        <w:rPr>
          <w:w w:val="110"/>
          <w:szCs w:val="24"/>
        </w:rPr>
        <w:t xml:space="preserve"> </w:t>
      </w:r>
      <w:r w:rsidRPr="002362AA">
        <w:rPr>
          <w:w w:val="110"/>
          <w:szCs w:val="24"/>
        </w:rPr>
        <w:t>могли</w:t>
      </w:r>
      <w:r>
        <w:rPr>
          <w:w w:val="110"/>
          <w:szCs w:val="24"/>
        </w:rPr>
        <w:t xml:space="preserve"> </w:t>
      </w:r>
      <w:r w:rsidRPr="002362AA">
        <w:rPr>
          <w:w w:val="110"/>
          <w:szCs w:val="24"/>
        </w:rPr>
        <w:t>«шагнуть»</w:t>
      </w:r>
      <w:r>
        <w:rPr>
          <w:w w:val="110"/>
          <w:szCs w:val="24"/>
        </w:rPr>
        <w:t xml:space="preserve"> </w:t>
      </w:r>
      <w:r w:rsidRPr="002362AA">
        <w:rPr>
          <w:w w:val="110"/>
          <w:szCs w:val="24"/>
        </w:rPr>
        <w:t>за</w:t>
      </w:r>
      <w:r>
        <w:rPr>
          <w:w w:val="110"/>
          <w:szCs w:val="24"/>
        </w:rPr>
        <w:t xml:space="preserve"> </w:t>
      </w:r>
      <w:r w:rsidRPr="002362AA">
        <w:rPr>
          <w:w w:val="110"/>
          <w:szCs w:val="24"/>
        </w:rPr>
        <w:t>пределы</w:t>
      </w:r>
      <w:r>
        <w:rPr>
          <w:w w:val="110"/>
          <w:szCs w:val="24"/>
        </w:rPr>
        <w:t xml:space="preserve"> </w:t>
      </w:r>
      <w:r w:rsidRPr="002362AA">
        <w:rPr>
          <w:w w:val="110"/>
          <w:szCs w:val="24"/>
        </w:rPr>
        <w:t>уже</w:t>
      </w:r>
      <w:r>
        <w:rPr>
          <w:w w:val="110"/>
          <w:szCs w:val="24"/>
        </w:rPr>
        <w:t xml:space="preserve"> </w:t>
      </w:r>
      <w:r w:rsidRPr="002362AA">
        <w:rPr>
          <w:w w:val="110"/>
          <w:szCs w:val="24"/>
        </w:rPr>
        <w:t>освоенного</w:t>
      </w:r>
      <w:r>
        <w:rPr>
          <w:w w:val="110"/>
          <w:szCs w:val="24"/>
        </w:rPr>
        <w:t xml:space="preserve"> </w:t>
      </w:r>
      <w:r w:rsidRPr="002362AA">
        <w:rPr>
          <w:w w:val="110"/>
          <w:szCs w:val="24"/>
        </w:rPr>
        <w:t>окружения</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Природное окружение. </w:t>
      </w:r>
      <w:r w:rsidRPr="002362AA">
        <w:rPr>
          <w:w w:val="105"/>
          <w:szCs w:val="24"/>
        </w:rPr>
        <w:t>Развивать интерес детей к миру природы, к при</w:t>
      </w:r>
      <w:r w:rsidRPr="002362AA">
        <w:rPr>
          <w:w w:val="110"/>
          <w:szCs w:val="24"/>
        </w:rPr>
        <w:t>родным явлениям; поощрять любознательность и инициативу. Формировать представления о простейших взаимосвязях в живой и неживой</w:t>
      </w:r>
      <w:r>
        <w:rPr>
          <w:w w:val="110"/>
          <w:szCs w:val="24"/>
        </w:rPr>
        <w:t xml:space="preserve"> </w:t>
      </w:r>
      <w:r w:rsidRPr="002362AA">
        <w:rPr>
          <w:w w:val="110"/>
          <w:szCs w:val="24"/>
        </w:rPr>
        <w:t>природе.</w:t>
      </w:r>
    </w:p>
    <w:p w:rsidR="00913CA4" w:rsidRPr="002362AA" w:rsidRDefault="00913CA4" w:rsidP="008C584A">
      <w:pPr>
        <w:widowControl w:val="0"/>
        <w:autoSpaceDE w:val="0"/>
        <w:autoSpaceDN w:val="0"/>
        <w:spacing w:after="0" w:line="240" w:lineRule="auto"/>
        <w:jc w:val="both"/>
        <w:rPr>
          <w:szCs w:val="24"/>
        </w:rPr>
      </w:pPr>
      <w:r w:rsidRPr="002362AA">
        <w:rPr>
          <w:spacing w:val="-1"/>
          <w:w w:val="115"/>
          <w:szCs w:val="24"/>
        </w:rPr>
        <w:t>Создавать</w:t>
      </w:r>
      <w:r>
        <w:rPr>
          <w:spacing w:val="-1"/>
          <w:w w:val="115"/>
          <w:szCs w:val="24"/>
        </w:rPr>
        <w:t xml:space="preserve"> </w:t>
      </w:r>
      <w:r w:rsidRPr="002362AA">
        <w:rPr>
          <w:spacing w:val="-1"/>
          <w:w w:val="115"/>
          <w:szCs w:val="24"/>
        </w:rPr>
        <w:t>условия</w:t>
      </w:r>
      <w:r>
        <w:rPr>
          <w:spacing w:val="-1"/>
          <w:w w:val="115"/>
          <w:szCs w:val="24"/>
        </w:rPr>
        <w:t xml:space="preserve"> </w:t>
      </w:r>
      <w:r w:rsidRPr="002362AA">
        <w:rPr>
          <w:spacing w:val="-1"/>
          <w:w w:val="115"/>
          <w:szCs w:val="24"/>
        </w:rPr>
        <w:t>для</w:t>
      </w:r>
      <w:r>
        <w:rPr>
          <w:spacing w:val="-1"/>
          <w:w w:val="115"/>
          <w:szCs w:val="24"/>
        </w:rPr>
        <w:t xml:space="preserve"> </w:t>
      </w:r>
      <w:r w:rsidRPr="002362AA">
        <w:rPr>
          <w:spacing w:val="-1"/>
          <w:w w:val="115"/>
          <w:szCs w:val="24"/>
        </w:rPr>
        <w:t>организации</w:t>
      </w:r>
      <w:r>
        <w:rPr>
          <w:spacing w:val="-1"/>
          <w:w w:val="115"/>
          <w:szCs w:val="24"/>
        </w:rPr>
        <w:t xml:space="preserve"> </w:t>
      </w:r>
      <w:r w:rsidRPr="002362AA">
        <w:rPr>
          <w:spacing w:val="-1"/>
          <w:w w:val="115"/>
          <w:szCs w:val="24"/>
        </w:rPr>
        <w:t>детского</w:t>
      </w:r>
      <w:r>
        <w:rPr>
          <w:spacing w:val="-1"/>
          <w:w w:val="115"/>
          <w:szCs w:val="24"/>
        </w:rPr>
        <w:t xml:space="preserve"> </w:t>
      </w:r>
      <w:r w:rsidRPr="002362AA">
        <w:rPr>
          <w:spacing w:val="-1"/>
          <w:w w:val="115"/>
          <w:szCs w:val="24"/>
        </w:rPr>
        <w:t>экспериментирования</w:t>
      </w:r>
      <w:r>
        <w:rPr>
          <w:spacing w:val="-1"/>
          <w:w w:val="115"/>
          <w:szCs w:val="24"/>
        </w:rPr>
        <w:t xml:space="preserve"> </w:t>
      </w:r>
      <w:r w:rsidRPr="002362AA">
        <w:rPr>
          <w:w w:val="110"/>
          <w:szCs w:val="24"/>
        </w:rPr>
        <w:t>с природным материалом. Поощрять инициативу детей в исследовании объектов и явлений природы. Учить устанавливать связи между</w:t>
      </w:r>
      <w:r>
        <w:rPr>
          <w:w w:val="110"/>
          <w:szCs w:val="24"/>
        </w:rPr>
        <w:t xml:space="preserve"> </w:t>
      </w:r>
      <w:r w:rsidRPr="002362AA">
        <w:rPr>
          <w:w w:val="110"/>
          <w:szCs w:val="24"/>
        </w:rPr>
        <w:t>предметами</w:t>
      </w:r>
      <w:r>
        <w:rPr>
          <w:w w:val="110"/>
          <w:szCs w:val="24"/>
        </w:rPr>
        <w:t xml:space="preserve"> </w:t>
      </w:r>
      <w:r w:rsidRPr="002362AA">
        <w:rPr>
          <w:w w:val="110"/>
          <w:szCs w:val="24"/>
        </w:rPr>
        <w:t>и</w:t>
      </w:r>
      <w:r>
        <w:rPr>
          <w:w w:val="110"/>
          <w:szCs w:val="24"/>
        </w:rPr>
        <w:t xml:space="preserve"> </w:t>
      </w:r>
      <w:r w:rsidRPr="002362AA">
        <w:rPr>
          <w:w w:val="110"/>
          <w:szCs w:val="24"/>
        </w:rPr>
        <w:t>явлениями,</w:t>
      </w:r>
      <w:r>
        <w:rPr>
          <w:w w:val="110"/>
          <w:szCs w:val="24"/>
        </w:rPr>
        <w:t xml:space="preserve"> </w:t>
      </w:r>
      <w:r w:rsidRPr="002362AA">
        <w:rPr>
          <w:w w:val="110"/>
          <w:szCs w:val="24"/>
        </w:rPr>
        <w:t>делать</w:t>
      </w:r>
      <w:r>
        <w:rPr>
          <w:w w:val="110"/>
          <w:szCs w:val="24"/>
        </w:rPr>
        <w:t xml:space="preserve"> </w:t>
      </w:r>
      <w:r w:rsidRPr="002362AA">
        <w:rPr>
          <w:w w:val="110"/>
          <w:szCs w:val="24"/>
        </w:rPr>
        <w:t>простейшие</w:t>
      </w:r>
      <w:r>
        <w:rPr>
          <w:w w:val="110"/>
          <w:szCs w:val="24"/>
        </w:rPr>
        <w:t xml:space="preserve"> </w:t>
      </w:r>
      <w:r w:rsidRPr="002362AA">
        <w:rPr>
          <w:w w:val="110"/>
          <w:szCs w:val="24"/>
        </w:rPr>
        <w:t>обобщения.</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Обращать внимание на красоту природы, учить отражать полученные</w:t>
      </w:r>
      <w:r>
        <w:rPr>
          <w:w w:val="110"/>
          <w:szCs w:val="24"/>
        </w:rPr>
        <w:t xml:space="preserve"> </w:t>
      </w:r>
      <w:r w:rsidRPr="002362AA">
        <w:rPr>
          <w:w w:val="110"/>
          <w:szCs w:val="24"/>
        </w:rPr>
        <w:t>впечатления</w:t>
      </w:r>
      <w:r>
        <w:rPr>
          <w:w w:val="110"/>
          <w:szCs w:val="24"/>
        </w:rPr>
        <w:t xml:space="preserve"> </w:t>
      </w:r>
      <w:r w:rsidRPr="002362AA">
        <w:rPr>
          <w:w w:val="110"/>
          <w:szCs w:val="24"/>
        </w:rPr>
        <w:t>в</w:t>
      </w:r>
      <w:r>
        <w:rPr>
          <w:w w:val="110"/>
          <w:szCs w:val="24"/>
        </w:rPr>
        <w:t xml:space="preserve"> </w:t>
      </w:r>
      <w:r w:rsidRPr="002362AA">
        <w:rPr>
          <w:w w:val="110"/>
          <w:szCs w:val="24"/>
        </w:rPr>
        <w:t>речи</w:t>
      </w:r>
      <w:r>
        <w:rPr>
          <w:w w:val="110"/>
          <w:szCs w:val="24"/>
        </w:rPr>
        <w:t xml:space="preserve"> </w:t>
      </w:r>
      <w:r w:rsidRPr="002362AA">
        <w:rPr>
          <w:w w:val="110"/>
          <w:szCs w:val="24"/>
        </w:rPr>
        <w:t>и</w:t>
      </w:r>
      <w:r>
        <w:rPr>
          <w:w w:val="110"/>
          <w:szCs w:val="24"/>
        </w:rPr>
        <w:t xml:space="preserve"> </w:t>
      </w:r>
      <w:r w:rsidRPr="002362AA">
        <w:rPr>
          <w:w w:val="110"/>
          <w:szCs w:val="24"/>
        </w:rPr>
        <w:t>продуктивных</w:t>
      </w:r>
      <w:r>
        <w:rPr>
          <w:w w:val="110"/>
          <w:szCs w:val="24"/>
        </w:rPr>
        <w:t xml:space="preserve"> </w:t>
      </w:r>
      <w:r w:rsidRPr="002362AA">
        <w:rPr>
          <w:w w:val="110"/>
          <w:szCs w:val="24"/>
        </w:rPr>
        <w:t>видах</w:t>
      </w:r>
      <w:r>
        <w:rPr>
          <w:w w:val="110"/>
          <w:szCs w:val="24"/>
        </w:rPr>
        <w:t xml:space="preserve"> </w:t>
      </w:r>
      <w:r w:rsidRPr="002362AA">
        <w:rPr>
          <w:w w:val="110"/>
          <w:szCs w:val="24"/>
        </w:rPr>
        <w:t>деятельности.</w:t>
      </w:r>
    </w:p>
    <w:p w:rsidR="00913CA4" w:rsidRPr="002362AA" w:rsidRDefault="00913CA4" w:rsidP="008C584A">
      <w:pPr>
        <w:widowControl w:val="0"/>
        <w:autoSpaceDE w:val="0"/>
        <w:autoSpaceDN w:val="0"/>
        <w:spacing w:after="0" w:line="240" w:lineRule="auto"/>
        <w:jc w:val="both"/>
        <w:rPr>
          <w:szCs w:val="24"/>
        </w:rPr>
      </w:pPr>
      <w:r w:rsidRPr="002362AA">
        <w:rPr>
          <w:b/>
          <w:spacing w:val="-1"/>
          <w:w w:val="110"/>
          <w:szCs w:val="24"/>
        </w:rPr>
        <w:t>Неживая</w:t>
      </w:r>
      <w:r>
        <w:rPr>
          <w:b/>
          <w:spacing w:val="-1"/>
          <w:w w:val="110"/>
          <w:szCs w:val="24"/>
        </w:rPr>
        <w:t xml:space="preserve"> </w:t>
      </w:r>
      <w:r w:rsidRPr="002362AA">
        <w:rPr>
          <w:b/>
          <w:spacing w:val="-1"/>
          <w:w w:val="110"/>
          <w:szCs w:val="24"/>
        </w:rPr>
        <w:t>природа.</w:t>
      </w:r>
      <w:r>
        <w:rPr>
          <w:b/>
          <w:spacing w:val="-1"/>
          <w:w w:val="110"/>
          <w:szCs w:val="24"/>
        </w:rPr>
        <w:t xml:space="preserve"> </w:t>
      </w:r>
      <w:r w:rsidRPr="002362AA">
        <w:rPr>
          <w:spacing w:val="-1"/>
          <w:w w:val="110"/>
          <w:szCs w:val="24"/>
        </w:rPr>
        <w:t>Расширять</w:t>
      </w:r>
      <w:r>
        <w:rPr>
          <w:spacing w:val="-1"/>
          <w:w w:val="110"/>
          <w:szCs w:val="24"/>
        </w:rPr>
        <w:t xml:space="preserve"> </w:t>
      </w:r>
      <w:r w:rsidRPr="002362AA">
        <w:rPr>
          <w:spacing w:val="-1"/>
          <w:w w:val="110"/>
          <w:szCs w:val="24"/>
        </w:rPr>
        <w:t>представления</w:t>
      </w:r>
      <w:r>
        <w:rPr>
          <w:spacing w:val="-1"/>
          <w:w w:val="110"/>
          <w:szCs w:val="24"/>
        </w:rPr>
        <w:t xml:space="preserve"> </w:t>
      </w:r>
      <w:r w:rsidRPr="002362AA">
        <w:rPr>
          <w:w w:val="110"/>
          <w:szCs w:val="24"/>
        </w:rPr>
        <w:t>детей</w:t>
      </w:r>
      <w:r>
        <w:rPr>
          <w:w w:val="110"/>
          <w:szCs w:val="24"/>
        </w:rPr>
        <w:t xml:space="preserve"> </w:t>
      </w:r>
      <w:r w:rsidRPr="002362AA">
        <w:rPr>
          <w:w w:val="110"/>
          <w:szCs w:val="24"/>
        </w:rPr>
        <w:t>о</w:t>
      </w:r>
      <w:r>
        <w:rPr>
          <w:w w:val="110"/>
          <w:szCs w:val="24"/>
        </w:rPr>
        <w:t xml:space="preserve"> </w:t>
      </w:r>
      <w:r w:rsidRPr="002362AA">
        <w:rPr>
          <w:w w:val="110"/>
          <w:szCs w:val="24"/>
        </w:rPr>
        <w:t>многообразии</w:t>
      </w:r>
      <w:r>
        <w:rPr>
          <w:w w:val="110"/>
          <w:szCs w:val="24"/>
        </w:rPr>
        <w:t xml:space="preserve"> </w:t>
      </w:r>
      <w:r w:rsidRPr="002362AA">
        <w:rPr>
          <w:w w:val="105"/>
          <w:szCs w:val="24"/>
        </w:rPr>
        <w:t>погодных явлений (</w:t>
      </w:r>
      <w:r w:rsidRPr="002362AA">
        <w:rPr>
          <w:i/>
          <w:w w:val="105"/>
          <w:szCs w:val="24"/>
        </w:rPr>
        <w:t>дождь, гроза, ветер, гром, молния, радуга, снег, град</w:t>
      </w:r>
      <w:r>
        <w:rPr>
          <w:i/>
          <w:w w:val="105"/>
          <w:szCs w:val="24"/>
        </w:rPr>
        <w:t xml:space="preserve"> </w:t>
      </w:r>
      <w:r w:rsidRPr="002362AA">
        <w:rPr>
          <w:w w:val="110"/>
          <w:szCs w:val="24"/>
        </w:rPr>
        <w:t xml:space="preserve">и пр.). Познакомить с некоторыми необычными природными явлениями, которые дети в своей жизни еще не видели </w:t>
      </w:r>
      <w:r w:rsidRPr="002362AA">
        <w:rPr>
          <w:i/>
          <w:w w:val="110"/>
          <w:szCs w:val="24"/>
        </w:rPr>
        <w:t>(землетрясение,</w:t>
      </w:r>
      <w:r>
        <w:rPr>
          <w:i/>
          <w:w w:val="110"/>
          <w:szCs w:val="24"/>
        </w:rPr>
        <w:t xml:space="preserve"> </w:t>
      </w:r>
      <w:r w:rsidRPr="002362AA">
        <w:rPr>
          <w:i/>
          <w:w w:val="110"/>
          <w:szCs w:val="24"/>
        </w:rPr>
        <w:t>цунами,</w:t>
      </w:r>
      <w:r>
        <w:rPr>
          <w:i/>
          <w:w w:val="110"/>
          <w:szCs w:val="24"/>
        </w:rPr>
        <w:t xml:space="preserve"> </w:t>
      </w:r>
      <w:r w:rsidRPr="002362AA">
        <w:rPr>
          <w:i/>
          <w:w w:val="110"/>
          <w:szCs w:val="24"/>
        </w:rPr>
        <w:t>северное</w:t>
      </w:r>
      <w:r>
        <w:rPr>
          <w:i/>
          <w:w w:val="110"/>
          <w:szCs w:val="24"/>
        </w:rPr>
        <w:t xml:space="preserve"> </w:t>
      </w:r>
      <w:r w:rsidRPr="002362AA">
        <w:rPr>
          <w:i/>
          <w:w w:val="110"/>
          <w:szCs w:val="24"/>
        </w:rPr>
        <w:t>сияние)</w:t>
      </w:r>
      <w:r w:rsidRPr="002362AA">
        <w:rPr>
          <w:w w:val="110"/>
          <w:szCs w:val="24"/>
        </w:rPr>
        <w:t>.</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 xml:space="preserve">Учить детей определять состояние погоды </w:t>
      </w:r>
      <w:r w:rsidRPr="002362AA">
        <w:rPr>
          <w:i/>
          <w:w w:val="110"/>
          <w:szCs w:val="24"/>
        </w:rPr>
        <w:t>(холодно, тепло, жарко,</w:t>
      </w:r>
      <w:r>
        <w:rPr>
          <w:i/>
          <w:w w:val="110"/>
          <w:szCs w:val="24"/>
        </w:rPr>
        <w:t xml:space="preserve"> </w:t>
      </w:r>
      <w:r w:rsidRPr="002362AA">
        <w:rPr>
          <w:i/>
          <w:w w:val="110"/>
          <w:szCs w:val="24"/>
        </w:rPr>
        <w:t>солнечно, облачно, идет дождь, дует ветер)</w:t>
      </w:r>
      <w:r w:rsidRPr="002362AA">
        <w:rPr>
          <w:w w:val="110"/>
          <w:szCs w:val="24"/>
        </w:rPr>
        <w:t>, учить одеваться по погоде.</w:t>
      </w:r>
      <w:r>
        <w:rPr>
          <w:w w:val="110"/>
          <w:szCs w:val="24"/>
        </w:rPr>
        <w:t xml:space="preserve"> </w:t>
      </w:r>
      <w:r w:rsidRPr="002362AA">
        <w:rPr>
          <w:w w:val="110"/>
          <w:szCs w:val="24"/>
        </w:rPr>
        <w:t>Помогать детям</w:t>
      </w:r>
      <w:r>
        <w:rPr>
          <w:w w:val="110"/>
          <w:szCs w:val="24"/>
        </w:rPr>
        <w:t xml:space="preserve"> </w:t>
      </w:r>
      <w:r w:rsidRPr="002362AA">
        <w:rPr>
          <w:w w:val="110"/>
          <w:szCs w:val="24"/>
        </w:rPr>
        <w:t>отмечать состояние</w:t>
      </w:r>
      <w:r>
        <w:rPr>
          <w:w w:val="110"/>
          <w:szCs w:val="24"/>
        </w:rPr>
        <w:t xml:space="preserve"> </w:t>
      </w:r>
      <w:r w:rsidRPr="002362AA">
        <w:rPr>
          <w:w w:val="110"/>
          <w:szCs w:val="24"/>
        </w:rPr>
        <w:t>погоды</w:t>
      </w:r>
      <w:r>
        <w:rPr>
          <w:w w:val="110"/>
          <w:szCs w:val="24"/>
        </w:rPr>
        <w:t xml:space="preserve"> </w:t>
      </w:r>
      <w:r w:rsidRPr="002362AA">
        <w:rPr>
          <w:w w:val="110"/>
          <w:szCs w:val="24"/>
        </w:rPr>
        <w:t>в</w:t>
      </w:r>
      <w:r>
        <w:rPr>
          <w:w w:val="110"/>
          <w:szCs w:val="24"/>
        </w:rPr>
        <w:t xml:space="preserve"> </w:t>
      </w:r>
      <w:r w:rsidRPr="002362AA">
        <w:rPr>
          <w:w w:val="110"/>
          <w:szCs w:val="24"/>
        </w:rPr>
        <w:t>календаре</w:t>
      </w:r>
      <w:r>
        <w:rPr>
          <w:w w:val="110"/>
          <w:szCs w:val="24"/>
        </w:rPr>
        <w:t xml:space="preserve"> </w:t>
      </w:r>
      <w:r w:rsidRPr="002362AA">
        <w:rPr>
          <w:w w:val="110"/>
          <w:szCs w:val="24"/>
        </w:rPr>
        <w:t>наблюдений.</w:t>
      </w:r>
    </w:p>
    <w:p w:rsidR="00913CA4" w:rsidRPr="002362AA" w:rsidRDefault="00913CA4" w:rsidP="008C584A">
      <w:pPr>
        <w:suppressAutoHyphens/>
        <w:spacing w:after="0" w:line="240" w:lineRule="auto"/>
        <w:jc w:val="both"/>
        <w:rPr>
          <w:w w:val="110"/>
          <w:szCs w:val="24"/>
        </w:rPr>
      </w:pPr>
      <w:r w:rsidRPr="002362AA">
        <w:rPr>
          <w:w w:val="110"/>
          <w:szCs w:val="24"/>
        </w:rPr>
        <w:t>Способствовать развитию наблюдательности, любознательности, по</w:t>
      </w:r>
      <w:r w:rsidRPr="002362AA">
        <w:rPr>
          <w:spacing w:val="-1"/>
          <w:w w:val="110"/>
          <w:szCs w:val="24"/>
        </w:rPr>
        <w:t>могать</w:t>
      </w:r>
      <w:r>
        <w:rPr>
          <w:spacing w:val="-1"/>
          <w:w w:val="110"/>
          <w:szCs w:val="24"/>
        </w:rPr>
        <w:t xml:space="preserve"> </w:t>
      </w:r>
      <w:r w:rsidRPr="002362AA">
        <w:rPr>
          <w:w w:val="110"/>
          <w:szCs w:val="24"/>
        </w:rPr>
        <w:t>устанавливать</w:t>
      </w:r>
      <w:r>
        <w:rPr>
          <w:w w:val="110"/>
          <w:szCs w:val="24"/>
        </w:rPr>
        <w:t xml:space="preserve"> </w:t>
      </w:r>
      <w:r w:rsidRPr="002362AA">
        <w:rPr>
          <w:w w:val="110"/>
          <w:szCs w:val="24"/>
        </w:rPr>
        <w:t>простейшие</w:t>
      </w:r>
      <w:r>
        <w:rPr>
          <w:w w:val="110"/>
          <w:szCs w:val="24"/>
        </w:rPr>
        <w:t xml:space="preserve"> </w:t>
      </w:r>
      <w:r w:rsidRPr="002362AA">
        <w:rPr>
          <w:w w:val="110"/>
          <w:szCs w:val="24"/>
        </w:rPr>
        <w:t>связи</w:t>
      </w:r>
      <w:r>
        <w:rPr>
          <w:w w:val="110"/>
          <w:szCs w:val="24"/>
        </w:rPr>
        <w:t xml:space="preserve">  </w:t>
      </w:r>
      <w:r w:rsidRPr="002362AA">
        <w:rPr>
          <w:i/>
          <w:w w:val="110"/>
          <w:szCs w:val="24"/>
        </w:rPr>
        <w:t>(похолодало</w:t>
      </w:r>
      <w:r>
        <w:rPr>
          <w:i/>
          <w:w w:val="110"/>
          <w:szCs w:val="24"/>
        </w:rPr>
        <w:t xml:space="preserve"> </w:t>
      </w:r>
      <w:r w:rsidRPr="002362AA">
        <w:rPr>
          <w:i/>
          <w:w w:val="110"/>
          <w:szCs w:val="24"/>
        </w:rPr>
        <w:t>-исчезли</w:t>
      </w:r>
      <w:r>
        <w:rPr>
          <w:i/>
          <w:w w:val="110"/>
          <w:szCs w:val="24"/>
        </w:rPr>
        <w:t xml:space="preserve"> </w:t>
      </w:r>
      <w:r w:rsidRPr="002362AA">
        <w:rPr>
          <w:i/>
          <w:w w:val="110"/>
          <w:szCs w:val="24"/>
        </w:rPr>
        <w:t>бабочки, жуки)</w:t>
      </w:r>
      <w:r w:rsidRPr="002362AA">
        <w:rPr>
          <w:w w:val="110"/>
          <w:szCs w:val="24"/>
        </w:rPr>
        <w:t>. Закреплять представления о сезонных изменениях в природе.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w:t>
      </w:r>
      <w:r>
        <w:rPr>
          <w:w w:val="110"/>
          <w:szCs w:val="24"/>
        </w:rPr>
        <w:t xml:space="preserve"> </w:t>
      </w:r>
      <w:r w:rsidRPr="002362AA">
        <w:rPr>
          <w:w w:val="110"/>
          <w:szCs w:val="24"/>
        </w:rPr>
        <w:t>у</w:t>
      </w:r>
      <w:r>
        <w:rPr>
          <w:w w:val="110"/>
          <w:szCs w:val="24"/>
        </w:rPr>
        <w:t xml:space="preserve"> </w:t>
      </w:r>
      <w:r w:rsidRPr="002362AA">
        <w:rPr>
          <w:w w:val="110"/>
          <w:szCs w:val="24"/>
        </w:rPr>
        <w:t>детей</w:t>
      </w:r>
      <w:r>
        <w:rPr>
          <w:w w:val="110"/>
          <w:szCs w:val="24"/>
        </w:rPr>
        <w:t xml:space="preserve"> </w:t>
      </w:r>
      <w:r w:rsidRPr="002362AA">
        <w:rPr>
          <w:w w:val="110"/>
          <w:szCs w:val="24"/>
        </w:rPr>
        <w:t>первичные</w:t>
      </w:r>
      <w:r>
        <w:rPr>
          <w:w w:val="110"/>
          <w:szCs w:val="24"/>
        </w:rPr>
        <w:t xml:space="preserve"> </w:t>
      </w:r>
      <w:r w:rsidRPr="002362AA">
        <w:rPr>
          <w:w w:val="110"/>
          <w:szCs w:val="24"/>
        </w:rPr>
        <w:t>представления</w:t>
      </w:r>
      <w:r>
        <w:rPr>
          <w:w w:val="110"/>
          <w:szCs w:val="24"/>
        </w:rPr>
        <w:t xml:space="preserve"> </w:t>
      </w:r>
      <w:r w:rsidRPr="002362AA">
        <w:rPr>
          <w:w w:val="110"/>
          <w:szCs w:val="24"/>
        </w:rPr>
        <w:t>о</w:t>
      </w:r>
      <w:r>
        <w:rPr>
          <w:w w:val="110"/>
          <w:szCs w:val="24"/>
        </w:rPr>
        <w:t xml:space="preserve"> </w:t>
      </w:r>
      <w:r w:rsidRPr="002362AA">
        <w:rPr>
          <w:w w:val="110"/>
          <w:szCs w:val="24"/>
        </w:rPr>
        <w:t>многообразии</w:t>
      </w:r>
      <w:r>
        <w:rPr>
          <w:w w:val="110"/>
          <w:szCs w:val="24"/>
        </w:rPr>
        <w:t xml:space="preserve"> </w:t>
      </w:r>
      <w:r w:rsidRPr="002362AA">
        <w:rPr>
          <w:w w:val="110"/>
          <w:szCs w:val="24"/>
        </w:rPr>
        <w:t>природно-климатических условий Земли: кто живет, что растет, какой</w:t>
      </w:r>
      <w:r>
        <w:rPr>
          <w:w w:val="110"/>
          <w:szCs w:val="24"/>
        </w:rPr>
        <w:t xml:space="preserve"> </w:t>
      </w:r>
      <w:r w:rsidRPr="002362AA">
        <w:rPr>
          <w:w w:val="110"/>
          <w:szCs w:val="24"/>
        </w:rPr>
        <w:t>климат</w:t>
      </w:r>
      <w:r>
        <w:rPr>
          <w:w w:val="110"/>
          <w:szCs w:val="24"/>
        </w:rPr>
        <w:t xml:space="preserve"> </w:t>
      </w:r>
      <w:r w:rsidRPr="002362AA">
        <w:rPr>
          <w:w w:val="110"/>
          <w:szCs w:val="24"/>
        </w:rPr>
        <w:t>в</w:t>
      </w:r>
      <w:r>
        <w:rPr>
          <w:w w:val="110"/>
          <w:szCs w:val="24"/>
        </w:rPr>
        <w:t xml:space="preserve"> </w:t>
      </w:r>
      <w:r w:rsidRPr="002362AA">
        <w:rPr>
          <w:w w:val="110"/>
          <w:szCs w:val="24"/>
        </w:rPr>
        <w:t>средней</w:t>
      </w:r>
      <w:r>
        <w:rPr>
          <w:w w:val="110"/>
          <w:szCs w:val="24"/>
        </w:rPr>
        <w:t xml:space="preserve"> </w:t>
      </w:r>
      <w:r w:rsidRPr="002362AA">
        <w:rPr>
          <w:w w:val="110"/>
          <w:szCs w:val="24"/>
        </w:rPr>
        <w:t>полосе</w:t>
      </w:r>
      <w:r>
        <w:rPr>
          <w:w w:val="110"/>
          <w:szCs w:val="24"/>
        </w:rPr>
        <w:t xml:space="preserve"> </w:t>
      </w:r>
      <w:r w:rsidRPr="002362AA">
        <w:rPr>
          <w:i/>
          <w:w w:val="110"/>
          <w:szCs w:val="24"/>
        </w:rPr>
        <w:t>(лес,</w:t>
      </w:r>
      <w:r>
        <w:rPr>
          <w:i/>
          <w:w w:val="110"/>
          <w:szCs w:val="24"/>
        </w:rPr>
        <w:t xml:space="preserve"> </w:t>
      </w:r>
      <w:r w:rsidRPr="002362AA">
        <w:rPr>
          <w:i/>
          <w:w w:val="110"/>
          <w:szCs w:val="24"/>
        </w:rPr>
        <w:t>тайга,</w:t>
      </w:r>
      <w:r>
        <w:rPr>
          <w:i/>
          <w:w w:val="110"/>
          <w:szCs w:val="24"/>
        </w:rPr>
        <w:t xml:space="preserve"> </w:t>
      </w:r>
      <w:r w:rsidRPr="002362AA">
        <w:rPr>
          <w:i/>
          <w:w w:val="110"/>
          <w:szCs w:val="24"/>
        </w:rPr>
        <w:t>степь)</w:t>
      </w:r>
      <w:r w:rsidRPr="002362AA">
        <w:rPr>
          <w:w w:val="110"/>
          <w:szCs w:val="24"/>
        </w:rPr>
        <w:t>,</w:t>
      </w:r>
      <w:r>
        <w:rPr>
          <w:w w:val="110"/>
          <w:szCs w:val="24"/>
        </w:rPr>
        <w:t xml:space="preserve"> </w:t>
      </w:r>
      <w:r w:rsidRPr="002362AA">
        <w:rPr>
          <w:w w:val="110"/>
          <w:szCs w:val="24"/>
        </w:rPr>
        <w:t>в</w:t>
      </w:r>
      <w:r>
        <w:rPr>
          <w:w w:val="110"/>
          <w:szCs w:val="24"/>
        </w:rPr>
        <w:t xml:space="preserve"> </w:t>
      </w:r>
      <w:r w:rsidRPr="002362AA">
        <w:rPr>
          <w:w w:val="110"/>
          <w:szCs w:val="24"/>
        </w:rPr>
        <w:t>холодных</w:t>
      </w:r>
      <w:r>
        <w:rPr>
          <w:w w:val="110"/>
          <w:szCs w:val="24"/>
        </w:rPr>
        <w:t xml:space="preserve"> </w:t>
      </w:r>
      <w:r w:rsidRPr="002362AA">
        <w:rPr>
          <w:w w:val="110"/>
          <w:szCs w:val="24"/>
        </w:rPr>
        <w:t>областях</w:t>
      </w:r>
      <w:r>
        <w:rPr>
          <w:w w:val="110"/>
          <w:szCs w:val="24"/>
        </w:rPr>
        <w:t xml:space="preserve"> </w:t>
      </w:r>
      <w:r w:rsidRPr="002362AA">
        <w:rPr>
          <w:i/>
          <w:spacing w:val="-1"/>
          <w:w w:val="110"/>
          <w:szCs w:val="24"/>
        </w:rPr>
        <w:t>(арктика,</w:t>
      </w:r>
      <w:r>
        <w:rPr>
          <w:i/>
          <w:spacing w:val="-1"/>
          <w:w w:val="110"/>
          <w:szCs w:val="24"/>
        </w:rPr>
        <w:t xml:space="preserve"> </w:t>
      </w:r>
      <w:r w:rsidRPr="002362AA">
        <w:rPr>
          <w:i/>
          <w:spacing w:val="-1"/>
          <w:w w:val="110"/>
          <w:szCs w:val="24"/>
        </w:rPr>
        <w:t>антарктика)</w:t>
      </w:r>
      <w:r w:rsidRPr="002362AA">
        <w:rPr>
          <w:spacing w:val="-1"/>
          <w:w w:val="110"/>
          <w:szCs w:val="24"/>
        </w:rPr>
        <w:t>,</w:t>
      </w:r>
      <w:r>
        <w:rPr>
          <w:spacing w:val="-1"/>
          <w:w w:val="110"/>
          <w:szCs w:val="24"/>
        </w:rPr>
        <w:t xml:space="preserve"> </w:t>
      </w:r>
      <w:r w:rsidRPr="002362AA">
        <w:rPr>
          <w:spacing w:val="-1"/>
          <w:w w:val="110"/>
          <w:szCs w:val="24"/>
        </w:rPr>
        <w:t>в</w:t>
      </w:r>
      <w:r>
        <w:rPr>
          <w:spacing w:val="-1"/>
          <w:w w:val="110"/>
          <w:szCs w:val="24"/>
        </w:rPr>
        <w:t xml:space="preserve"> </w:t>
      </w:r>
      <w:r w:rsidRPr="002362AA">
        <w:rPr>
          <w:spacing w:val="-1"/>
          <w:w w:val="110"/>
          <w:szCs w:val="24"/>
        </w:rPr>
        <w:t>жарких</w:t>
      </w:r>
      <w:r>
        <w:rPr>
          <w:spacing w:val="-1"/>
          <w:w w:val="110"/>
          <w:szCs w:val="24"/>
        </w:rPr>
        <w:t xml:space="preserve"> </w:t>
      </w:r>
      <w:r w:rsidRPr="002362AA">
        <w:rPr>
          <w:spacing w:val="-1"/>
          <w:w w:val="110"/>
          <w:szCs w:val="24"/>
        </w:rPr>
        <w:t>странах.</w:t>
      </w:r>
    </w:p>
    <w:p w:rsidR="00913CA4" w:rsidRPr="002362AA" w:rsidRDefault="00913CA4" w:rsidP="008C584A">
      <w:pPr>
        <w:widowControl w:val="0"/>
        <w:autoSpaceDE w:val="0"/>
        <w:autoSpaceDN w:val="0"/>
        <w:spacing w:after="0" w:line="240" w:lineRule="auto"/>
        <w:jc w:val="both"/>
        <w:rPr>
          <w:szCs w:val="24"/>
        </w:rPr>
      </w:pPr>
      <w:r w:rsidRPr="002362AA">
        <w:rPr>
          <w:b/>
          <w:w w:val="110"/>
          <w:szCs w:val="24"/>
        </w:rPr>
        <w:t xml:space="preserve">Мир растений. </w:t>
      </w:r>
      <w:r w:rsidRPr="002362AA">
        <w:rPr>
          <w:w w:val="110"/>
          <w:szCs w:val="24"/>
        </w:rPr>
        <w:t>Расширять представления детей о растениях. Дать</w:t>
      </w:r>
      <w:r>
        <w:rPr>
          <w:w w:val="110"/>
          <w:szCs w:val="24"/>
        </w:rPr>
        <w:t xml:space="preserve"> </w:t>
      </w:r>
      <w:r w:rsidRPr="002362AA">
        <w:rPr>
          <w:w w:val="110"/>
          <w:szCs w:val="24"/>
        </w:rPr>
        <w:t>представление</w:t>
      </w:r>
      <w:r>
        <w:rPr>
          <w:w w:val="110"/>
          <w:szCs w:val="24"/>
        </w:rPr>
        <w:t xml:space="preserve"> </w:t>
      </w:r>
      <w:r w:rsidRPr="002362AA">
        <w:rPr>
          <w:w w:val="110"/>
          <w:szCs w:val="24"/>
        </w:rPr>
        <w:lastRenderedPageBreak/>
        <w:t>о</w:t>
      </w:r>
      <w:r>
        <w:rPr>
          <w:w w:val="110"/>
          <w:szCs w:val="24"/>
        </w:rPr>
        <w:t xml:space="preserve"> </w:t>
      </w:r>
      <w:r w:rsidRPr="002362AA">
        <w:rPr>
          <w:w w:val="110"/>
          <w:szCs w:val="24"/>
        </w:rPr>
        <w:t>том,</w:t>
      </w:r>
      <w:r>
        <w:rPr>
          <w:w w:val="110"/>
          <w:szCs w:val="24"/>
        </w:rPr>
        <w:t xml:space="preserve"> </w:t>
      </w:r>
      <w:r w:rsidRPr="002362AA">
        <w:rPr>
          <w:w w:val="110"/>
          <w:szCs w:val="24"/>
        </w:rPr>
        <w:t>что</w:t>
      </w:r>
      <w:r>
        <w:rPr>
          <w:w w:val="110"/>
          <w:szCs w:val="24"/>
        </w:rPr>
        <w:t xml:space="preserve"> </w:t>
      </w:r>
      <w:r w:rsidRPr="002362AA">
        <w:rPr>
          <w:w w:val="110"/>
          <w:szCs w:val="24"/>
        </w:rPr>
        <w:t>растения-живые</w:t>
      </w:r>
      <w:r>
        <w:rPr>
          <w:w w:val="110"/>
          <w:szCs w:val="24"/>
        </w:rPr>
        <w:t xml:space="preserve"> </w:t>
      </w:r>
      <w:r w:rsidRPr="002362AA">
        <w:rPr>
          <w:w w:val="110"/>
          <w:szCs w:val="24"/>
        </w:rPr>
        <w:t>существа</w:t>
      </w:r>
      <w:r>
        <w:rPr>
          <w:w w:val="110"/>
          <w:szCs w:val="24"/>
        </w:rPr>
        <w:t xml:space="preserve"> </w:t>
      </w:r>
      <w:r w:rsidRPr="002362AA">
        <w:rPr>
          <w:i/>
          <w:w w:val="110"/>
          <w:szCs w:val="24"/>
        </w:rPr>
        <w:t>(для</w:t>
      </w:r>
      <w:r>
        <w:rPr>
          <w:i/>
          <w:w w:val="110"/>
          <w:szCs w:val="24"/>
        </w:rPr>
        <w:t xml:space="preserve"> </w:t>
      </w:r>
      <w:r w:rsidRPr="002362AA">
        <w:rPr>
          <w:i/>
          <w:w w:val="110"/>
          <w:szCs w:val="24"/>
        </w:rPr>
        <w:t>их</w:t>
      </w:r>
      <w:r>
        <w:rPr>
          <w:i/>
          <w:w w:val="110"/>
          <w:szCs w:val="24"/>
        </w:rPr>
        <w:t xml:space="preserve"> </w:t>
      </w:r>
      <w:r w:rsidRPr="002362AA">
        <w:rPr>
          <w:i/>
          <w:w w:val="110"/>
          <w:szCs w:val="24"/>
        </w:rPr>
        <w:t>роста</w:t>
      </w:r>
      <w:r>
        <w:rPr>
          <w:i/>
          <w:w w:val="110"/>
          <w:szCs w:val="24"/>
        </w:rPr>
        <w:t xml:space="preserve"> </w:t>
      </w:r>
      <w:r w:rsidRPr="002362AA">
        <w:rPr>
          <w:i/>
          <w:w w:val="105"/>
          <w:szCs w:val="24"/>
        </w:rPr>
        <w:t>и</w:t>
      </w:r>
      <w:r>
        <w:rPr>
          <w:i/>
          <w:w w:val="105"/>
          <w:szCs w:val="24"/>
        </w:rPr>
        <w:t xml:space="preserve"> </w:t>
      </w:r>
      <w:r w:rsidRPr="002362AA">
        <w:rPr>
          <w:i/>
          <w:w w:val="105"/>
          <w:szCs w:val="24"/>
        </w:rPr>
        <w:t>развития</w:t>
      </w:r>
      <w:r>
        <w:rPr>
          <w:i/>
          <w:w w:val="105"/>
          <w:szCs w:val="24"/>
        </w:rPr>
        <w:t xml:space="preserve"> </w:t>
      </w:r>
      <w:r w:rsidRPr="002362AA">
        <w:rPr>
          <w:i/>
          <w:w w:val="105"/>
          <w:szCs w:val="24"/>
        </w:rPr>
        <w:t>необходимы</w:t>
      </w:r>
      <w:r>
        <w:rPr>
          <w:i/>
          <w:w w:val="105"/>
          <w:szCs w:val="24"/>
        </w:rPr>
        <w:t xml:space="preserve"> </w:t>
      </w:r>
      <w:r w:rsidRPr="002362AA">
        <w:rPr>
          <w:i/>
          <w:w w:val="105"/>
          <w:szCs w:val="24"/>
        </w:rPr>
        <w:t>земля,</w:t>
      </w:r>
      <w:r>
        <w:rPr>
          <w:i/>
          <w:w w:val="105"/>
          <w:szCs w:val="24"/>
        </w:rPr>
        <w:t xml:space="preserve"> </w:t>
      </w:r>
      <w:r w:rsidRPr="002362AA">
        <w:rPr>
          <w:i/>
          <w:w w:val="105"/>
          <w:szCs w:val="24"/>
        </w:rPr>
        <w:t>вода,</w:t>
      </w:r>
      <w:r>
        <w:rPr>
          <w:i/>
          <w:w w:val="105"/>
          <w:szCs w:val="24"/>
        </w:rPr>
        <w:t xml:space="preserve"> </w:t>
      </w:r>
      <w:r w:rsidRPr="002362AA">
        <w:rPr>
          <w:i/>
          <w:w w:val="105"/>
          <w:szCs w:val="24"/>
        </w:rPr>
        <w:t>тепло,</w:t>
      </w:r>
      <w:r>
        <w:rPr>
          <w:i/>
          <w:w w:val="105"/>
          <w:szCs w:val="24"/>
        </w:rPr>
        <w:t xml:space="preserve"> </w:t>
      </w:r>
      <w:r w:rsidRPr="002362AA">
        <w:rPr>
          <w:i/>
          <w:w w:val="105"/>
          <w:szCs w:val="24"/>
        </w:rPr>
        <w:t>свет)</w:t>
      </w:r>
      <w:r w:rsidRPr="002362AA">
        <w:rPr>
          <w:w w:val="105"/>
          <w:szCs w:val="24"/>
        </w:rPr>
        <w:t>.</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 начальные представления о приспособленности растений</w:t>
      </w:r>
      <w:r>
        <w:rPr>
          <w:w w:val="110"/>
          <w:szCs w:val="24"/>
        </w:rPr>
        <w:t xml:space="preserve"> </w:t>
      </w:r>
      <w:r w:rsidRPr="002362AA">
        <w:rPr>
          <w:w w:val="110"/>
          <w:szCs w:val="24"/>
        </w:rPr>
        <w:t>к</w:t>
      </w:r>
      <w:r>
        <w:rPr>
          <w:w w:val="110"/>
          <w:szCs w:val="24"/>
        </w:rPr>
        <w:t xml:space="preserve"> </w:t>
      </w:r>
      <w:r w:rsidRPr="002362AA">
        <w:rPr>
          <w:w w:val="110"/>
          <w:szCs w:val="24"/>
        </w:rPr>
        <w:t>среде</w:t>
      </w:r>
      <w:r>
        <w:rPr>
          <w:w w:val="110"/>
          <w:szCs w:val="24"/>
        </w:rPr>
        <w:t xml:space="preserve"> </w:t>
      </w:r>
      <w:r w:rsidRPr="002362AA">
        <w:rPr>
          <w:w w:val="110"/>
          <w:szCs w:val="24"/>
        </w:rPr>
        <w:t>обитания</w:t>
      </w:r>
      <w:r>
        <w:rPr>
          <w:w w:val="110"/>
          <w:szCs w:val="24"/>
        </w:rPr>
        <w:t xml:space="preserve"> </w:t>
      </w:r>
      <w:r w:rsidRPr="002362AA">
        <w:rPr>
          <w:w w:val="110"/>
          <w:szCs w:val="24"/>
        </w:rPr>
        <w:t>и</w:t>
      </w:r>
      <w:r>
        <w:rPr>
          <w:w w:val="110"/>
          <w:szCs w:val="24"/>
        </w:rPr>
        <w:t xml:space="preserve"> </w:t>
      </w:r>
      <w:r w:rsidRPr="002362AA">
        <w:rPr>
          <w:w w:val="110"/>
          <w:szCs w:val="24"/>
        </w:rPr>
        <w:t>временам</w:t>
      </w:r>
      <w:r>
        <w:rPr>
          <w:w w:val="110"/>
          <w:szCs w:val="24"/>
        </w:rPr>
        <w:t xml:space="preserve"> </w:t>
      </w:r>
      <w:r w:rsidRPr="002362AA">
        <w:rPr>
          <w:w w:val="110"/>
          <w:szCs w:val="24"/>
        </w:rPr>
        <w:t>года.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Расширять представления о классификации растений и грибов: фрук</w:t>
      </w:r>
      <w:r w:rsidRPr="002362AA">
        <w:rPr>
          <w:w w:val="105"/>
          <w:szCs w:val="24"/>
        </w:rPr>
        <w:t xml:space="preserve">ты, овощи, ягоды </w:t>
      </w:r>
      <w:r w:rsidRPr="002362AA">
        <w:rPr>
          <w:i/>
          <w:w w:val="105"/>
          <w:szCs w:val="24"/>
        </w:rPr>
        <w:t>(лесные — садовые)</w:t>
      </w:r>
      <w:r w:rsidRPr="002362AA">
        <w:rPr>
          <w:w w:val="105"/>
          <w:szCs w:val="24"/>
        </w:rPr>
        <w:t xml:space="preserve">, цветы </w:t>
      </w:r>
      <w:r w:rsidRPr="002362AA">
        <w:rPr>
          <w:i/>
          <w:w w:val="105"/>
          <w:szCs w:val="24"/>
        </w:rPr>
        <w:t>(садовые и луговые)</w:t>
      </w:r>
      <w:r w:rsidRPr="002362AA">
        <w:rPr>
          <w:w w:val="105"/>
          <w:szCs w:val="24"/>
        </w:rPr>
        <w:t>, кусты</w:t>
      </w:r>
      <w:r>
        <w:rPr>
          <w:w w:val="105"/>
          <w:szCs w:val="24"/>
        </w:rPr>
        <w:t xml:space="preserve"> </w:t>
      </w:r>
      <w:r w:rsidRPr="002362AA">
        <w:rPr>
          <w:w w:val="105"/>
          <w:szCs w:val="24"/>
        </w:rPr>
        <w:t>и</w:t>
      </w:r>
      <w:r>
        <w:rPr>
          <w:w w:val="105"/>
          <w:szCs w:val="24"/>
        </w:rPr>
        <w:t xml:space="preserve"> </w:t>
      </w:r>
      <w:r w:rsidRPr="002362AA">
        <w:rPr>
          <w:w w:val="105"/>
          <w:szCs w:val="24"/>
        </w:rPr>
        <w:t>деревья</w:t>
      </w:r>
      <w:r>
        <w:rPr>
          <w:w w:val="105"/>
          <w:szCs w:val="24"/>
        </w:rPr>
        <w:t xml:space="preserve"> </w:t>
      </w:r>
      <w:r w:rsidRPr="002362AA">
        <w:rPr>
          <w:i/>
          <w:w w:val="105"/>
          <w:szCs w:val="24"/>
        </w:rPr>
        <w:t>(садовые</w:t>
      </w:r>
      <w:r>
        <w:rPr>
          <w:i/>
          <w:w w:val="105"/>
          <w:szCs w:val="24"/>
        </w:rPr>
        <w:t xml:space="preserve"> </w:t>
      </w:r>
      <w:r w:rsidRPr="002362AA">
        <w:rPr>
          <w:i/>
          <w:w w:val="105"/>
          <w:szCs w:val="24"/>
        </w:rPr>
        <w:t>и</w:t>
      </w:r>
      <w:r>
        <w:rPr>
          <w:i/>
          <w:w w:val="105"/>
          <w:szCs w:val="24"/>
        </w:rPr>
        <w:t xml:space="preserve"> </w:t>
      </w:r>
      <w:r w:rsidRPr="002362AA">
        <w:rPr>
          <w:i/>
          <w:w w:val="105"/>
          <w:szCs w:val="24"/>
        </w:rPr>
        <w:t>лесные)</w:t>
      </w:r>
      <w:r w:rsidRPr="002362AA">
        <w:rPr>
          <w:w w:val="105"/>
          <w:szCs w:val="24"/>
        </w:rPr>
        <w:t>,</w:t>
      </w:r>
      <w:r>
        <w:rPr>
          <w:w w:val="105"/>
          <w:szCs w:val="24"/>
        </w:rPr>
        <w:t xml:space="preserve"> </w:t>
      </w:r>
      <w:r w:rsidRPr="002362AA">
        <w:rPr>
          <w:w w:val="105"/>
          <w:szCs w:val="24"/>
        </w:rPr>
        <w:t>грибы</w:t>
      </w:r>
      <w:r>
        <w:rPr>
          <w:w w:val="105"/>
          <w:szCs w:val="24"/>
        </w:rPr>
        <w:t xml:space="preserve"> </w:t>
      </w:r>
      <w:r w:rsidRPr="002362AA">
        <w:rPr>
          <w:i/>
          <w:w w:val="105"/>
          <w:szCs w:val="24"/>
        </w:rPr>
        <w:t>(съедобные—несъедобные)</w:t>
      </w:r>
      <w:r w:rsidRPr="002362AA">
        <w:rPr>
          <w:w w:val="105"/>
          <w:szCs w:val="24"/>
        </w:rPr>
        <w:t>.</w:t>
      </w:r>
    </w:p>
    <w:p w:rsidR="00913CA4" w:rsidRPr="002362AA" w:rsidRDefault="00913CA4" w:rsidP="008C584A">
      <w:pPr>
        <w:widowControl w:val="0"/>
        <w:autoSpaceDE w:val="0"/>
        <w:autoSpaceDN w:val="0"/>
        <w:spacing w:after="0" w:line="240" w:lineRule="auto"/>
        <w:jc w:val="both"/>
        <w:rPr>
          <w:szCs w:val="24"/>
        </w:rPr>
      </w:pPr>
      <w:r w:rsidRPr="002362AA">
        <w:rPr>
          <w:b/>
          <w:w w:val="110"/>
          <w:szCs w:val="24"/>
        </w:rPr>
        <w:t xml:space="preserve">Мир животных. </w:t>
      </w:r>
      <w:r w:rsidRPr="002362AA">
        <w:rPr>
          <w:w w:val="110"/>
          <w:szCs w:val="24"/>
        </w:rPr>
        <w:t>Расширять представления детей о животном мире,</w:t>
      </w:r>
      <w:r>
        <w:rPr>
          <w:w w:val="110"/>
          <w:szCs w:val="24"/>
        </w:rPr>
        <w:t xml:space="preserve"> </w:t>
      </w:r>
      <w:r w:rsidRPr="002362AA">
        <w:rPr>
          <w:w w:val="110"/>
          <w:szCs w:val="24"/>
        </w:rPr>
        <w:t xml:space="preserve">о классификации животного мира: животные, птицы, рыбы, земноводные (лягушка), пресмыкающиеся или рептилии </w:t>
      </w:r>
      <w:r w:rsidRPr="002362AA">
        <w:rPr>
          <w:i/>
          <w:w w:val="110"/>
          <w:szCs w:val="24"/>
        </w:rPr>
        <w:t>(ящерицы, черепа</w:t>
      </w:r>
      <w:r w:rsidRPr="002362AA">
        <w:rPr>
          <w:i/>
          <w:spacing w:val="-1"/>
          <w:w w:val="110"/>
          <w:szCs w:val="24"/>
        </w:rPr>
        <w:t>хи,</w:t>
      </w:r>
      <w:r>
        <w:rPr>
          <w:i/>
          <w:spacing w:val="-1"/>
          <w:w w:val="110"/>
          <w:szCs w:val="24"/>
        </w:rPr>
        <w:t xml:space="preserve"> </w:t>
      </w:r>
      <w:r w:rsidRPr="002362AA">
        <w:rPr>
          <w:i/>
          <w:w w:val="110"/>
          <w:szCs w:val="24"/>
        </w:rPr>
        <w:t>змеи,</w:t>
      </w:r>
      <w:r>
        <w:rPr>
          <w:i/>
          <w:w w:val="110"/>
          <w:szCs w:val="24"/>
        </w:rPr>
        <w:t xml:space="preserve"> </w:t>
      </w:r>
      <w:r w:rsidRPr="002362AA">
        <w:rPr>
          <w:i/>
          <w:w w:val="110"/>
          <w:szCs w:val="24"/>
        </w:rPr>
        <w:t>крокодилы)</w:t>
      </w:r>
      <w:r w:rsidRPr="002362AA">
        <w:rPr>
          <w:w w:val="110"/>
          <w:szCs w:val="24"/>
        </w:rPr>
        <w:t>,</w:t>
      </w:r>
      <w:r>
        <w:rPr>
          <w:w w:val="110"/>
          <w:szCs w:val="24"/>
        </w:rPr>
        <w:t xml:space="preserve"> </w:t>
      </w:r>
      <w:r w:rsidRPr="002362AA">
        <w:rPr>
          <w:w w:val="110"/>
          <w:szCs w:val="24"/>
        </w:rPr>
        <w:t>насекомые.</w:t>
      </w:r>
      <w:r>
        <w:rPr>
          <w:w w:val="110"/>
          <w:szCs w:val="24"/>
        </w:rPr>
        <w:t xml:space="preserve"> </w:t>
      </w:r>
      <w:r w:rsidRPr="002362AA">
        <w:rPr>
          <w:w w:val="110"/>
          <w:szCs w:val="24"/>
        </w:rPr>
        <w:t>Рассказать</w:t>
      </w:r>
      <w:r>
        <w:rPr>
          <w:w w:val="110"/>
          <w:szCs w:val="24"/>
        </w:rPr>
        <w:t xml:space="preserve"> </w:t>
      </w:r>
      <w:r w:rsidRPr="002362AA">
        <w:rPr>
          <w:w w:val="110"/>
          <w:szCs w:val="24"/>
        </w:rPr>
        <w:t>о</w:t>
      </w:r>
      <w:r>
        <w:rPr>
          <w:w w:val="110"/>
          <w:szCs w:val="24"/>
        </w:rPr>
        <w:t xml:space="preserve"> </w:t>
      </w:r>
      <w:r w:rsidRPr="002362AA">
        <w:rPr>
          <w:w w:val="110"/>
          <w:szCs w:val="24"/>
        </w:rPr>
        <w:t>доисторических</w:t>
      </w:r>
      <w:r>
        <w:rPr>
          <w:w w:val="110"/>
          <w:szCs w:val="24"/>
        </w:rPr>
        <w:t xml:space="preserve"> </w:t>
      </w:r>
      <w:r w:rsidRPr="002362AA">
        <w:rPr>
          <w:w w:val="110"/>
          <w:szCs w:val="24"/>
        </w:rPr>
        <w:t>(вымерших)</w:t>
      </w:r>
      <w:r>
        <w:rPr>
          <w:w w:val="110"/>
          <w:szCs w:val="24"/>
        </w:rPr>
        <w:t xml:space="preserve"> </w:t>
      </w:r>
      <w:r w:rsidRPr="002362AA">
        <w:rPr>
          <w:w w:val="110"/>
          <w:szCs w:val="24"/>
        </w:rPr>
        <w:t>животных:</w:t>
      </w:r>
      <w:r>
        <w:rPr>
          <w:w w:val="110"/>
          <w:szCs w:val="24"/>
        </w:rPr>
        <w:t xml:space="preserve"> </w:t>
      </w:r>
      <w:r w:rsidRPr="002362AA">
        <w:rPr>
          <w:w w:val="110"/>
          <w:szCs w:val="24"/>
        </w:rPr>
        <w:t>динозавры,</w:t>
      </w:r>
      <w:r>
        <w:rPr>
          <w:w w:val="110"/>
          <w:szCs w:val="24"/>
        </w:rPr>
        <w:t xml:space="preserve"> </w:t>
      </w:r>
      <w:r w:rsidRPr="002362AA">
        <w:rPr>
          <w:w w:val="110"/>
          <w:szCs w:val="24"/>
        </w:rPr>
        <w:t>мамонты.</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Расширять представления</w:t>
      </w:r>
      <w:r>
        <w:rPr>
          <w:w w:val="110"/>
          <w:szCs w:val="24"/>
        </w:rPr>
        <w:t xml:space="preserve"> </w:t>
      </w:r>
      <w:r w:rsidRPr="002362AA">
        <w:rPr>
          <w:w w:val="110"/>
          <w:szCs w:val="24"/>
        </w:rPr>
        <w:t>о домашних</w:t>
      </w:r>
      <w:r>
        <w:rPr>
          <w:w w:val="110"/>
          <w:szCs w:val="24"/>
        </w:rPr>
        <w:t xml:space="preserve"> </w:t>
      </w:r>
      <w:r w:rsidRPr="002362AA">
        <w:rPr>
          <w:w w:val="110"/>
          <w:szCs w:val="24"/>
        </w:rPr>
        <w:t>животных</w:t>
      </w:r>
      <w:r>
        <w:rPr>
          <w:w w:val="110"/>
          <w:szCs w:val="24"/>
        </w:rPr>
        <w:t xml:space="preserve"> </w:t>
      </w:r>
      <w:r w:rsidRPr="002362AA">
        <w:rPr>
          <w:w w:val="110"/>
          <w:szCs w:val="24"/>
        </w:rPr>
        <w:t>и</w:t>
      </w:r>
      <w:r>
        <w:rPr>
          <w:w w:val="110"/>
          <w:szCs w:val="24"/>
        </w:rPr>
        <w:t xml:space="preserve"> </w:t>
      </w:r>
      <w:r w:rsidRPr="002362AA">
        <w:rPr>
          <w:w w:val="110"/>
          <w:szCs w:val="24"/>
        </w:rPr>
        <w:t>их детенышах</w:t>
      </w:r>
      <w:r>
        <w:rPr>
          <w:w w:val="110"/>
          <w:szCs w:val="24"/>
        </w:rPr>
        <w:t xml:space="preserve"> </w:t>
      </w:r>
      <w:r w:rsidRPr="002362AA">
        <w:rPr>
          <w:w w:val="110"/>
          <w:szCs w:val="24"/>
        </w:rPr>
        <w:t>(особенности поведения, передвижения; что едят; какую пользу приносят</w:t>
      </w:r>
      <w:r>
        <w:rPr>
          <w:w w:val="110"/>
          <w:szCs w:val="24"/>
        </w:rPr>
        <w:t xml:space="preserve"> </w:t>
      </w:r>
      <w:r w:rsidRPr="002362AA">
        <w:rPr>
          <w:w w:val="110"/>
          <w:szCs w:val="24"/>
        </w:rPr>
        <w:t>людям).</w:t>
      </w:r>
      <w:r>
        <w:rPr>
          <w:w w:val="110"/>
          <w:szCs w:val="24"/>
        </w:rPr>
        <w:t xml:space="preserve"> </w:t>
      </w:r>
      <w:r w:rsidRPr="002362AA">
        <w:rPr>
          <w:w w:val="110"/>
          <w:szCs w:val="24"/>
        </w:rPr>
        <w:t>Знакомить</w:t>
      </w:r>
      <w:r>
        <w:rPr>
          <w:w w:val="110"/>
          <w:szCs w:val="24"/>
        </w:rPr>
        <w:t xml:space="preserve"> </w:t>
      </w:r>
      <w:r w:rsidRPr="002362AA">
        <w:rPr>
          <w:w w:val="110"/>
          <w:szCs w:val="24"/>
        </w:rPr>
        <w:t>с</w:t>
      </w:r>
      <w:r>
        <w:rPr>
          <w:w w:val="110"/>
          <w:szCs w:val="24"/>
        </w:rPr>
        <w:t xml:space="preserve"> </w:t>
      </w:r>
      <w:r w:rsidRPr="002362AA">
        <w:rPr>
          <w:w w:val="110"/>
          <w:szCs w:val="24"/>
        </w:rPr>
        <w:t>трудом</w:t>
      </w:r>
      <w:r>
        <w:rPr>
          <w:w w:val="110"/>
          <w:szCs w:val="24"/>
        </w:rPr>
        <w:t xml:space="preserve"> </w:t>
      </w:r>
      <w:r w:rsidRPr="002362AA">
        <w:rPr>
          <w:w w:val="110"/>
          <w:szCs w:val="24"/>
        </w:rPr>
        <w:t>людей</w:t>
      </w:r>
      <w:r>
        <w:rPr>
          <w:w w:val="110"/>
          <w:szCs w:val="24"/>
        </w:rPr>
        <w:t xml:space="preserve"> </w:t>
      </w:r>
      <w:r w:rsidRPr="002362AA">
        <w:rPr>
          <w:w w:val="110"/>
          <w:szCs w:val="24"/>
        </w:rPr>
        <w:t>по</w:t>
      </w:r>
      <w:r>
        <w:rPr>
          <w:w w:val="110"/>
          <w:szCs w:val="24"/>
        </w:rPr>
        <w:t xml:space="preserve"> </w:t>
      </w:r>
      <w:r w:rsidRPr="002362AA">
        <w:rPr>
          <w:w w:val="110"/>
          <w:szCs w:val="24"/>
        </w:rPr>
        <w:t>уходу</w:t>
      </w:r>
      <w:r>
        <w:rPr>
          <w:w w:val="110"/>
          <w:szCs w:val="24"/>
        </w:rPr>
        <w:t xml:space="preserve"> </w:t>
      </w:r>
      <w:r w:rsidRPr="002362AA">
        <w:rPr>
          <w:w w:val="110"/>
          <w:szCs w:val="24"/>
        </w:rPr>
        <w:t>за</w:t>
      </w:r>
      <w:r>
        <w:rPr>
          <w:w w:val="110"/>
          <w:szCs w:val="24"/>
        </w:rPr>
        <w:t xml:space="preserve"> </w:t>
      </w:r>
      <w:r w:rsidRPr="002362AA">
        <w:rPr>
          <w:w w:val="110"/>
          <w:szCs w:val="24"/>
        </w:rPr>
        <w:t>домашними</w:t>
      </w:r>
      <w:r>
        <w:rPr>
          <w:w w:val="110"/>
          <w:szCs w:val="24"/>
        </w:rPr>
        <w:t xml:space="preserve"> </w:t>
      </w:r>
      <w:r w:rsidRPr="002362AA">
        <w:rPr>
          <w:w w:val="110"/>
          <w:szCs w:val="24"/>
        </w:rPr>
        <w:t>животными.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Расширять</w:t>
      </w:r>
      <w:r>
        <w:rPr>
          <w:w w:val="110"/>
          <w:szCs w:val="24"/>
        </w:rPr>
        <w:t xml:space="preserve"> </w:t>
      </w:r>
      <w:r w:rsidRPr="002362AA">
        <w:rPr>
          <w:w w:val="110"/>
          <w:szCs w:val="24"/>
        </w:rPr>
        <w:t>представления</w:t>
      </w:r>
      <w:r>
        <w:rPr>
          <w:w w:val="110"/>
          <w:szCs w:val="24"/>
        </w:rPr>
        <w:t xml:space="preserve"> </w:t>
      </w:r>
      <w:r w:rsidRPr="002362AA">
        <w:rPr>
          <w:w w:val="110"/>
          <w:szCs w:val="24"/>
        </w:rPr>
        <w:t>о</w:t>
      </w:r>
      <w:r>
        <w:rPr>
          <w:w w:val="110"/>
          <w:szCs w:val="24"/>
        </w:rPr>
        <w:t xml:space="preserve"> </w:t>
      </w:r>
      <w:r w:rsidRPr="002362AA">
        <w:rPr>
          <w:w w:val="110"/>
          <w:szCs w:val="24"/>
        </w:rPr>
        <w:t>жизни</w:t>
      </w:r>
      <w:r>
        <w:rPr>
          <w:w w:val="110"/>
          <w:szCs w:val="24"/>
        </w:rPr>
        <w:t xml:space="preserve"> </w:t>
      </w:r>
      <w:r w:rsidRPr="002362AA">
        <w:rPr>
          <w:w w:val="110"/>
          <w:szCs w:val="24"/>
        </w:rPr>
        <w:t>диких</w:t>
      </w:r>
      <w:r>
        <w:rPr>
          <w:w w:val="110"/>
          <w:szCs w:val="24"/>
        </w:rPr>
        <w:t xml:space="preserve"> </w:t>
      </w:r>
      <w:r w:rsidRPr="002362AA">
        <w:rPr>
          <w:w w:val="110"/>
          <w:szCs w:val="24"/>
        </w:rPr>
        <w:t>животных</w:t>
      </w:r>
      <w:r>
        <w:rPr>
          <w:w w:val="110"/>
          <w:szCs w:val="24"/>
        </w:rPr>
        <w:t xml:space="preserve"> </w:t>
      </w:r>
      <w:r w:rsidRPr="002362AA">
        <w:rPr>
          <w:w w:val="110"/>
          <w:szCs w:val="24"/>
        </w:rPr>
        <w:t>в</w:t>
      </w:r>
      <w:r>
        <w:rPr>
          <w:w w:val="110"/>
          <w:szCs w:val="24"/>
        </w:rPr>
        <w:t xml:space="preserve"> </w:t>
      </w:r>
      <w:r w:rsidRPr="002362AA">
        <w:rPr>
          <w:w w:val="110"/>
          <w:szCs w:val="24"/>
        </w:rPr>
        <w:t>природных</w:t>
      </w:r>
      <w:r>
        <w:rPr>
          <w:w w:val="110"/>
          <w:szCs w:val="24"/>
        </w:rPr>
        <w:t xml:space="preserve"> </w:t>
      </w:r>
      <w:r w:rsidRPr="002362AA">
        <w:rPr>
          <w:w w:val="110"/>
          <w:szCs w:val="24"/>
        </w:rPr>
        <w:t>условиях: как они передвигаются и спасаются от врагов, чем питаются,</w:t>
      </w:r>
      <w:r>
        <w:rPr>
          <w:w w:val="110"/>
          <w:szCs w:val="24"/>
        </w:rPr>
        <w:t xml:space="preserve"> </w:t>
      </w:r>
      <w:r w:rsidRPr="002362AA">
        <w:rPr>
          <w:w w:val="110"/>
          <w:szCs w:val="24"/>
        </w:rPr>
        <w:t>как</w:t>
      </w:r>
      <w:r>
        <w:rPr>
          <w:w w:val="110"/>
          <w:szCs w:val="24"/>
        </w:rPr>
        <w:t xml:space="preserve"> </w:t>
      </w:r>
      <w:r w:rsidRPr="002362AA">
        <w:rPr>
          <w:w w:val="110"/>
          <w:szCs w:val="24"/>
        </w:rPr>
        <w:t>приспосабливаются</w:t>
      </w:r>
      <w:r>
        <w:rPr>
          <w:w w:val="110"/>
          <w:szCs w:val="24"/>
        </w:rPr>
        <w:t xml:space="preserve"> </w:t>
      </w:r>
      <w:r w:rsidRPr="002362AA">
        <w:rPr>
          <w:w w:val="110"/>
          <w:szCs w:val="24"/>
        </w:rPr>
        <w:t>к</w:t>
      </w:r>
      <w:r>
        <w:rPr>
          <w:w w:val="110"/>
          <w:szCs w:val="24"/>
        </w:rPr>
        <w:t xml:space="preserve"> </w:t>
      </w:r>
      <w:r w:rsidRPr="002362AA">
        <w:rPr>
          <w:w w:val="110"/>
          <w:szCs w:val="24"/>
        </w:rPr>
        <w:t>жизни</w:t>
      </w:r>
      <w:r>
        <w:rPr>
          <w:w w:val="110"/>
          <w:szCs w:val="24"/>
        </w:rPr>
        <w:t xml:space="preserve"> </w:t>
      </w:r>
      <w:r w:rsidRPr="002362AA">
        <w:rPr>
          <w:w w:val="110"/>
          <w:szCs w:val="24"/>
        </w:rPr>
        <w:t>в</w:t>
      </w:r>
      <w:r>
        <w:rPr>
          <w:w w:val="110"/>
          <w:szCs w:val="24"/>
        </w:rPr>
        <w:t xml:space="preserve"> </w:t>
      </w:r>
      <w:r w:rsidRPr="002362AA">
        <w:rPr>
          <w:w w:val="110"/>
          <w:szCs w:val="24"/>
        </w:rPr>
        <w:t>зимних</w:t>
      </w:r>
      <w:r>
        <w:rPr>
          <w:w w:val="110"/>
          <w:szCs w:val="24"/>
        </w:rPr>
        <w:t xml:space="preserve"> </w:t>
      </w:r>
      <w:r w:rsidRPr="002362AA">
        <w:rPr>
          <w:w w:val="110"/>
          <w:szCs w:val="24"/>
        </w:rPr>
        <w:t>условиях.</w:t>
      </w:r>
    </w:p>
    <w:p w:rsidR="00913CA4" w:rsidRPr="002362AA" w:rsidRDefault="00913CA4" w:rsidP="008C584A">
      <w:pPr>
        <w:suppressAutoHyphens/>
        <w:spacing w:after="0" w:line="240" w:lineRule="auto"/>
        <w:jc w:val="both"/>
        <w:rPr>
          <w:w w:val="110"/>
          <w:szCs w:val="24"/>
        </w:rPr>
      </w:pPr>
      <w:r w:rsidRPr="002362AA">
        <w:rPr>
          <w:b/>
          <w:w w:val="105"/>
          <w:szCs w:val="24"/>
        </w:rPr>
        <w:t>Экологическое</w:t>
      </w:r>
      <w:r>
        <w:rPr>
          <w:b/>
          <w:w w:val="105"/>
          <w:szCs w:val="24"/>
        </w:rPr>
        <w:t xml:space="preserve"> </w:t>
      </w:r>
      <w:r w:rsidRPr="002362AA">
        <w:rPr>
          <w:b/>
          <w:w w:val="105"/>
          <w:szCs w:val="24"/>
        </w:rPr>
        <w:t>воспитание.</w:t>
      </w:r>
      <w:r>
        <w:rPr>
          <w:b/>
          <w:w w:val="105"/>
          <w:szCs w:val="24"/>
        </w:rPr>
        <w:t xml:space="preserve"> </w:t>
      </w:r>
      <w:r w:rsidRPr="002362AA">
        <w:rPr>
          <w:w w:val="105"/>
          <w:szCs w:val="24"/>
        </w:rPr>
        <w:t>Продолжать</w:t>
      </w:r>
      <w:r>
        <w:rPr>
          <w:w w:val="105"/>
          <w:szCs w:val="24"/>
        </w:rPr>
        <w:t xml:space="preserve"> </w:t>
      </w:r>
      <w:r w:rsidRPr="002362AA">
        <w:rPr>
          <w:w w:val="105"/>
          <w:szCs w:val="24"/>
        </w:rPr>
        <w:t>воспитывать</w:t>
      </w:r>
      <w:r>
        <w:rPr>
          <w:w w:val="105"/>
          <w:szCs w:val="24"/>
        </w:rPr>
        <w:t xml:space="preserve"> </w:t>
      </w:r>
      <w:r w:rsidRPr="002362AA">
        <w:rPr>
          <w:w w:val="105"/>
          <w:szCs w:val="24"/>
        </w:rPr>
        <w:t>любовь</w:t>
      </w:r>
      <w:r>
        <w:rPr>
          <w:w w:val="105"/>
          <w:szCs w:val="24"/>
        </w:rPr>
        <w:t xml:space="preserve"> </w:t>
      </w:r>
      <w:r w:rsidRPr="002362AA">
        <w:rPr>
          <w:w w:val="105"/>
          <w:szCs w:val="24"/>
        </w:rPr>
        <w:t>к</w:t>
      </w:r>
      <w:r>
        <w:rPr>
          <w:w w:val="105"/>
          <w:szCs w:val="24"/>
        </w:rPr>
        <w:t xml:space="preserve"> </w:t>
      </w:r>
      <w:r w:rsidRPr="002362AA">
        <w:rPr>
          <w:w w:val="105"/>
          <w:szCs w:val="24"/>
        </w:rPr>
        <w:t>при</w:t>
      </w:r>
      <w:r w:rsidRPr="002362AA">
        <w:rPr>
          <w:w w:val="110"/>
          <w:szCs w:val="24"/>
        </w:rPr>
        <w:t>роде и бережное отношение к ней (беречь растения, подкармливать</w:t>
      </w:r>
      <w:r>
        <w:rPr>
          <w:w w:val="110"/>
          <w:szCs w:val="24"/>
        </w:rPr>
        <w:t xml:space="preserve"> </w:t>
      </w:r>
      <w:r w:rsidRPr="002362AA">
        <w:rPr>
          <w:w w:val="110"/>
          <w:szCs w:val="24"/>
        </w:rPr>
        <w:t>зимующих птиц, сохранять чистоту на участке детского сада, не засорять природу и т.п.). Продолжать формировать у детей умение взаимодействоватьсокружающиммиром,гуманноеотношениеклюдямиприроде</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Ознакомление с социальным миром. </w:t>
      </w:r>
      <w:r w:rsidRPr="002362AA">
        <w:rPr>
          <w:w w:val="105"/>
          <w:szCs w:val="24"/>
        </w:rPr>
        <w:t>Формировать первичные пред</w:t>
      </w:r>
      <w:r w:rsidRPr="002362AA">
        <w:rPr>
          <w:w w:val="110"/>
          <w:szCs w:val="24"/>
        </w:rPr>
        <w:t>ставления о сферах человеческой деятельности; дать элементарные</w:t>
      </w:r>
      <w:r>
        <w:rPr>
          <w:w w:val="110"/>
          <w:szCs w:val="24"/>
        </w:rPr>
        <w:t xml:space="preserve"> </w:t>
      </w:r>
      <w:r w:rsidRPr="002362AA">
        <w:rPr>
          <w:w w:val="110"/>
          <w:szCs w:val="24"/>
        </w:rPr>
        <w:t>представления о жизни и особенностях труда в городе и в сельской</w:t>
      </w:r>
      <w:r>
        <w:rPr>
          <w:w w:val="110"/>
          <w:szCs w:val="24"/>
        </w:rPr>
        <w:t xml:space="preserve"> </w:t>
      </w:r>
      <w:r w:rsidRPr="002362AA">
        <w:rPr>
          <w:w w:val="110"/>
          <w:szCs w:val="24"/>
        </w:rPr>
        <w:t>местности (с опорой на опыт детей). Продолжать знакомить с различными профессиями (</w:t>
      </w:r>
      <w:r w:rsidRPr="002362AA">
        <w:rPr>
          <w:i/>
          <w:w w:val="110"/>
          <w:szCs w:val="24"/>
        </w:rPr>
        <w:t>шофер,</w:t>
      </w:r>
      <w:r>
        <w:rPr>
          <w:i/>
          <w:w w:val="110"/>
          <w:szCs w:val="24"/>
        </w:rPr>
        <w:t xml:space="preserve"> </w:t>
      </w:r>
      <w:r w:rsidRPr="002362AA">
        <w:rPr>
          <w:i/>
          <w:w w:val="110"/>
          <w:szCs w:val="24"/>
        </w:rPr>
        <w:t>почтальон,</w:t>
      </w:r>
      <w:r>
        <w:rPr>
          <w:i/>
          <w:w w:val="110"/>
          <w:szCs w:val="24"/>
        </w:rPr>
        <w:t xml:space="preserve"> </w:t>
      </w:r>
      <w:r w:rsidRPr="002362AA">
        <w:rPr>
          <w:i/>
          <w:w w:val="110"/>
          <w:szCs w:val="24"/>
        </w:rPr>
        <w:t>продавец,</w:t>
      </w:r>
      <w:r>
        <w:rPr>
          <w:i/>
          <w:w w:val="110"/>
          <w:szCs w:val="24"/>
        </w:rPr>
        <w:t xml:space="preserve"> </w:t>
      </w:r>
      <w:r w:rsidRPr="002362AA">
        <w:rPr>
          <w:i/>
          <w:w w:val="110"/>
          <w:szCs w:val="24"/>
        </w:rPr>
        <w:t>врач</w:t>
      </w:r>
      <w:r>
        <w:rPr>
          <w:i/>
          <w:w w:val="110"/>
          <w:szCs w:val="24"/>
        </w:rPr>
        <w:t xml:space="preserve"> </w:t>
      </w:r>
      <w:r w:rsidRPr="002362AA">
        <w:rPr>
          <w:w w:val="110"/>
          <w:szCs w:val="24"/>
        </w:rPr>
        <w:t>и</w:t>
      </w:r>
      <w:r>
        <w:rPr>
          <w:w w:val="110"/>
          <w:szCs w:val="24"/>
        </w:rPr>
        <w:t xml:space="preserve"> </w:t>
      </w:r>
      <w:r w:rsidRPr="002362AA">
        <w:rPr>
          <w:w w:val="110"/>
          <w:szCs w:val="24"/>
        </w:rPr>
        <w:t xml:space="preserve">т.д.); расширять и обогащать представления о </w:t>
      </w:r>
      <w:r>
        <w:rPr>
          <w:w w:val="110"/>
          <w:szCs w:val="24"/>
        </w:rPr>
        <w:t>трудовых действиях, орудиях тру</w:t>
      </w:r>
      <w:r w:rsidRPr="002362AA">
        <w:rPr>
          <w:w w:val="110"/>
          <w:szCs w:val="24"/>
        </w:rPr>
        <w:t>да,</w:t>
      </w:r>
      <w:r>
        <w:rPr>
          <w:w w:val="110"/>
          <w:szCs w:val="24"/>
        </w:rPr>
        <w:t xml:space="preserve"> </w:t>
      </w:r>
      <w:r w:rsidRPr="002362AA">
        <w:rPr>
          <w:w w:val="110"/>
          <w:szCs w:val="24"/>
        </w:rPr>
        <w:t>результатах</w:t>
      </w:r>
      <w:r>
        <w:rPr>
          <w:w w:val="110"/>
          <w:szCs w:val="24"/>
        </w:rPr>
        <w:t xml:space="preserve"> </w:t>
      </w:r>
      <w:r w:rsidRPr="002362AA">
        <w:rPr>
          <w:w w:val="110"/>
          <w:szCs w:val="24"/>
        </w:rPr>
        <w:t>труда.</w:t>
      </w:r>
      <w:r>
        <w:rPr>
          <w:w w:val="110"/>
          <w:szCs w:val="24"/>
        </w:rPr>
        <w:t xml:space="preserve"> </w:t>
      </w:r>
      <w:r w:rsidRPr="002362AA">
        <w:rPr>
          <w:w w:val="110"/>
          <w:szCs w:val="24"/>
        </w:rPr>
        <w:t>Учить</w:t>
      </w:r>
      <w:r>
        <w:rPr>
          <w:w w:val="110"/>
          <w:szCs w:val="24"/>
        </w:rPr>
        <w:t xml:space="preserve"> </w:t>
      </w:r>
      <w:r w:rsidRPr="002362AA">
        <w:rPr>
          <w:w w:val="110"/>
          <w:szCs w:val="24"/>
        </w:rPr>
        <w:t>интересоваться</w:t>
      </w:r>
      <w:r>
        <w:rPr>
          <w:w w:val="110"/>
          <w:szCs w:val="24"/>
        </w:rPr>
        <w:t xml:space="preserve"> </w:t>
      </w:r>
      <w:r w:rsidRPr="002362AA">
        <w:rPr>
          <w:w w:val="110"/>
          <w:szCs w:val="24"/>
        </w:rPr>
        <w:t>работой</w:t>
      </w:r>
      <w:r>
        <w:rPr>
          <w:w w:val="110"/>
          <w:szCs w:val="24"/>
        </w:rPr>
        <w:t xml:space="preserve"> </w:t>
      </w:r>
      <w:r w:rsidRPr="002362AA">
        <w:rPr>
          <w:w w:val="110"/>
          <w:szCs w:val="24"/>
        </w:rPr>
        <w:t>родителей</w:t>
      </w:r>
      <w:r>
        <w:rPr>
          <w:w w:val="110"/>
          <w:szCs w:val="24"/>
        </w:rPr>
        <w:t xml:space="preserve"> </w:t>
      </w:r>
      <w:r w:rsidRPr="002362AA">
        <w:rPr>
          <w:w w:val="110"/>
          <w:szCs w:val="24"/>
        </w:rPr>
        <w:t>(где</w:t>
      </w:r>
      <w:r>
        <w:rPr>
          <w:w w:val="110"/>
          <w:szCs w:val="24"/>
        </w:rPr>
        <w:t xml:space="preserve"> </w:t>
      </w:r>
      <w:r w:rsidRPr="002362AA">
        <w:rPr>
          <w:w w:val="110"/>
          <w:szCs w:val="24"/>
        </w:rPr>
        <w:t>и</w:t>
      </w:r>
      <w:r>
        <w:rPr>
          <w:w w:val="110"/>
          <w:szCs w:val="24"/>
        </w:rPr>
        <w:t xml:space="preserve"> </w:t>
      </w:r>
      <w:r w:rsidRPr="002362AA">
        <w:rPr>
          <w:w w:val="110"/>
          <w:szCs w:val="24"/>
        </w:rPr>
        <w:t>кем</w:t>
      </w:r>
      <w:r>
        <w:rPr>
          <w:w w:val="110"/>
          <w:szCs w:val="24"/>
        </w:rPr>
        <w:t xml:space="preserve"> </w:t>
      </w:r>
      <w:r w:rsidRPr="002362AA">
        <w:rPr>
          <w:w w:val="110"/>
          <w:szCs w:val="24"/>
        </w:rPr>
        <w:t>работают).</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знакомить с культурными явлениями (театром, цирком,</w:t>
      </w:r>
      <w:r>
        <w:rPr>
          <w:w w:val="110"/>
          <w:szCs w:val="24"/>
        </w:rPr>
        <w:t xml:space="preserve"> </w:t>
      </w:r>
      <w:r w:rsidRPr="002362AA">
        <w:rPr>
          <w:w w:val="110"/>
          <w:szCs w:val="24"/>
        </w:rPr>
        <w:t>зоопарком, вернисажем), их атрибутами, связанными с ними профессиями,</w:t>
      </w:r>
      <w:r>
        <w:rPr>
          <w:w w:val="110"/>
          <w:szCs w:val="24"/>
        </w:rPr>
        <w:t xml:space="preserve"> </w:t>
      </w:r>
      <w:r w:rsidRPr="002362AA">
        <w:rPr>
          <w:w w:val="110"/>
          <w:szCs w:val="24"/>
        </w:rPr>
        <w:t>правилами</w:t>
      </w:r>
      <w:r>
        <w:rPr>
          <w:w w:val="110"/>
          <w:szCs w:val="24"/>
        </w:rPr>
        <w:t xml:space="preserve"> </w:t>
      </w:r>
      <w:r w:rsidRPr="002362AA">
        <w:rPr>
          <w:w w:val="110"/>
          <w:szCs w:val="24"/>
        </w:rPr>
        <w:t>поведения.</w:t>
      </w:r>
    </w:p>
    <w:p w:rsidR="00913CA4" w:rsidRDefault="00913CA4" w:rsidP="008C584A">
      <w:pPr>
        <w:pStyle w:val="ae"/>
        <w:spacing w:after="0" w:line="240" w:lineRule="auto"/>
        <w:jc w:val="center"/>
        <w:rPr>
          <w:lang w:eastAsia="zh-CN"/>
        </w:rPr>
      </w:pPr>
      <w:r w:rsidRPr="002362AA">
        <w:rPr>
          <w:lang w:eastAsia="zh-CN"/>
        </w:rPr>
        <w:t>Задачи воспитания по образовательной области</w:t>
      </w:r>
    </w:p>
    <w:p w:rsidR="00913CA4" w:rsidRPr="002362AA" w:rsidRDefault="00913CA4" w:rsidP="008C584A">
      <w:pPr>
        <w:pStyle w:val="ae"/>
        <w:spacing w:after="0" w:line="240" w:lineRule="auto"/>
        <w:jc w:val="center"/>
        <w:rPr>
          <w:lang w:eastAsia="zh-CN"/>
        </w:rPr>
      </w:pPr>
      <w:r w:rsidRPr="002362AA">
        <w:rPr>
          <w:lang w:eastAsia="zh-CN"/>
        </w:rPr>
        <w:t>«Познавательное развитие»</w:t>
      </w:r>
      <w:r>
        <w:rPr>
          <w:lang w:eastAsia="zh-CN"/>
        </w:rPr>
        <w:t xml:space="preserve"> </w:t>
      </w:r>
      <w:r w:rsidRPr="002362AA">
        <w:rPr>
          <w:lang w:eastAsia="zh-CN"/>
        </w:rPr>
        <w:t>в старшей группе</w:t>
      </w:r>
    </w:p>
    <w:p w:rsidR="00913CA4" w:rsidRPr="0085676D" w:rsidRDefault="00913CA4" w:rsidP="008C584A">
      <w:pPr>
        <w:pStyle w:val="ae"/>
        <w:spacing w:after="0" w:line="240" w:lineRule="auto"/>
        <w:jc w:val="center"/>
        <w:rPr>
          <w:b w:val="0"/>
          <w:lang w:eastAsia="zh-CN"/>
        </w:rPr>
      </w:pPr>
      <w:r w:rsidRPr="0085676D">
        <w:rPr>
          <w:b w:val="0"/>
          <w:lang w:eastAsia="zh-CN"/>
        </w:rPr>
        <w:t>(возраст детей 5-6 лет)</w:t>
      </w:r>
    </w:p>
    <w:p w:rsidR="00913CA4" w:rsidRPr="002362AA" w:rsidRDefault="00913CA4" w:rsidP="008C584A">
      <w:pPr>
        <w:pStyle w:val="af1"/>
        <w:rPr>
          <w:lang w:eastAsia="zh-CN"/>
        </w:rPr>
      </w:pPr>
      <w:r w:rsidRPr="002362AA">
        <w:rPr>
          <w:lang w:eastAsia="zh-CN"/>
        </w:rPr>
        <w:t>Развитие когнитивных способностей</w:t>
      </w:r>
    </w:p>
    <w:p w:rsidR="00913CA4" w:rsidRPr="002362AA" w:rsidRDefault="00913CA4" w:rsidP="008C584A">
      <w:pPr>
        <w:widowControl w:val="0"/>
        <w:autoSpaceDE w:val="0"/>
        <w:autoSpaceDN w:val="0"/>
        <w:spacing w:after="0" w:line="240" w:lineRule="auto"/>
        <w:ind w:hanging="397"/>
        <w:jc w:val="both"/>
        <w:rPr>
          <w:szCs w:val="24"/>
        </w:rPr>
      </w:pPr>
      <w:r w:rsidRPr="002362AA">
        <w:rPr>
          <w:b/>
          <w:w w:val="110"/>
          <w:szCs w:val="24"/>
        </w:rPr>
        <w:t xml:space="preserve">Сенсорное развитие. </w:t>
      </w:r>
      <w:r w:rsidRPr="002362AA">
        <w:rPr>
          <w:w w:val="110"/>
          <w:szCs w:val="24"/>
        </w:rPr>
        <w:t>Развивать восприятие, умение выделять разнообразные свойства и отношения предметов (</w:t>
      </w:r>
      <w:r w:rsidRPr="002362AA">
        <w:rPr>
          <w:i/>
          <w:w w:val="110"/>
          <w:szCs w:val="24"/>
        </w:rPr>
        <w:t>цвет, форма, величина,</w:t>
      </w:r>
      <w:r>
        <w:rPr>
          <w:i/>
          <w:w w:val="110"/>
          <w:szCs w:val="24"/>
        </w:rPr>
        <w:t xml:space="preserve"> </w:t>
      </w:r>
      <w:r w:rsidRPr="002362AA">
        <w:rPr>
          <w:i/>
          <w:w w:val="105"/>
          <w:szCs w:val="24"/>
        </w:rPr>
        <w:t xml:space="preserve">расположение в пространстве </w:t>
      </w:r>
      <w:r w:rsidRPr="002362AA">
        <w:rPr>
          <w:w w:val="105"/>
          <w:szCs w:val="24"/>
        </w:rPr>
        <w:t>и т. п.), включая органы чувств: зрение,</w:t>
      </w:r>
      <w:r>
        <w:rPr>
          <w:w w:val="105"/>
          <w:szCs w:val="24"/>
        </w:rPr>
        <w:t xml:space="preserve"> </w:t>
      </w:r>
      <w:r w:rsidRPr="002362AA">
        <w:rPr>
          <w:w w:val="110"/>
          <w:szCs w:val="24"/>
        </w:rPr>
        <w:t>слух,</w:t>
      </w:r>
      <w:r>
        <w:rPr>
          <w:w w:val="110"/>
          <w:szCs w:val="24"/>
        </w:rPr>
        <w:t xml:space="preserve"> </w:t>
      </w:r>
      <w:r w:rsidRPr="002362AA">
        <w:rPr>
          <w:w w:val="110"/>
          <w:szCs w:val="24"/>
        </w:rPr>
        <w:t>осязание,</w:t>
      </w:r>
      <w:r>
        <w:rPr>
          <w:w w:val="110"/>
          <w:szCs w:val="24"/>
        </w:rPr>
        <w:t xml:space="preserve"> </w:t>
      </w:r>
      <w:r w:rsidRPr="002362AA">
        <w:rPr>
          <w:w w:val="110"/>
          <w:szCs w:val="24"/>
        </w:rPr>
        <w:t>обоняние,</w:t>
      </w:r>
      <w:r>
        <w:rPr>
          <w:w w:val="110"/>
          <w:szCs w:val="24"/>
        </w:rPr>
        <w:t xml:space="preserve"> </w:t>
      </w:r>
      <w:r w:rsidRPr="002362AA">
        <w:rPr>
          <w:w w:val="110"/>
          <w:szCs w:val="24"/>
        </w:rPr>
        <w:t>вкус.</w:t>
      </w:r>
    </w:p>
    <w:p w:rsidR="00913CA4" w:rsidRPr="002362AA" w:rsidRDefault="00913CA4" w:rsidP="008C584A">
      <w:pPr>
        <w:widowControl w:val="0"/>
        <w:autoSpaceDE w:val="0"/>
        <w:autoSpaceDN w:val="0"/>
        <w:spacing w:after="0" w:line="240" w:lineRule="auto"/>
        <w:ind w:hanging="397"/>
        <w:jc w:val="both"/>
        <w:rPr>
          <w:szCs w:val="24"/>
        </w:rPr>
      </w:pPr>
      <w:r w:rsidRPr="002362AA">
        <w:rPr>
          <w:b/>
          <w:w w:val="110"/>
          <w:szCs w:val="24"/>
        </w:rPr>
        <w:t>Развитиепознавательныхдействий.</w:t>
      </w:r>
      <w:r w:rsidRPr="002362AA">
        <w:rPr>
          <w:w w:val="110"/>
          <w:szCs w:val="24"/>
        </w:rPr>
        <w:t xml:space="preserve">Развиватьпознавательно-исследовательский интерес, внимание, воображение, мышление, умение понимать поставленную задачу </w:t>
      </w:r>
      <w:r w:rsidRPr="002362AA">
        <w:rPr>
          <w:i/>
          <w:w w:val="110"/>
          <w:szCs w:val="24"/>
        </w:rPr>
        <w:t>(что нужно делать)</w:t>
      </w:r>
      <w:r w:rsidRPr="002362AA">
        <w:rPr>
          <w:w w:val="110"/>
          <w:szCs w:val="24"/>
        </w:rPr>
        <w:t>, способы ее</w:t>
      </w:r>
      <w:r>
        <w:rPr>
          <w:w w:val="110"/>
          <w:szCs w:val="24"/>
        </w:rPr>
        <w:t xml:space="preserve"> </w:t>
      </w:r>
      <w:r w:rsidRPr="002362AA">
        <w:rPr>
          <w:w w:val="110"/>
          <w:szCs w:val="24"/>
        </w:rPr>
        <w:t>достижения</w:t>
      </w:r>
      <w:r>
        <w:rPr>
          <w:w w:val="110"/>
          <w:szCs w:val="24"/>
        </w:rPr>
        <w:t xml:space="preserve"> </w:t>
      </w:r>
      <w:r w:rsidRPr="002362AA">
        <w:rPr>
          <w:i/>
          <w:w w:val="110"/>
          <w:szCs w:val="24"/>
        </w:rPr>
        <w:t>(как</w:t>
      </w:r>
      <w:r>
        <w:rPr>
          <w:i/>
          <w:w w:val="110"/>
          <w:szCs w:val="24"/>
        </w:rPr>
        <w:t xml:space="preserve"> </w:t>
      </w:r>
      <w:r w:rsidRPr="002362AA">
        <w:rPr>
          <w:i/>
          <w:w w:val="110"/>
          <w:szCs w:val="24"/>
        </w:rPr>
        <w:t>делать)</w:t>
      </w:r>
      <w:r w:rsidRPr="002362AA">
        <w:rPr>
          <w:w w:val="110"/>
          <w:szCs w:val="24"/>
        </w:rPr>
        <w:t>.</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Закреплять умение использовать обобщенные способы обследования</w:t>
      </w:r>
      <w:r>
        <w:rPr>
          <w:w w:val="110"/>
          <w:szCs w:val="24"/>
        </w:rPr>
        <w:t xml:space="preserve"> </w:t>
      </w:r>
      <w:r w:rsidRPr="002362AA">
        <w:rPr>
          <w:w w:val="110"/>
          <w:szCs w:val="24"/>
        </w:rPr>
        <w:t>объектов с помощью системы сенсорных эталонов и перцептивных</w:t>
      </w:r>
      <w:r>
        <w:rPr>
          <w:w w:val="110"/>
          <w:szCs w:val="24"/>
        </w:rPr>
        <w:t xml:space="preserve"> </w:t>
      </w:r>
      <w:r w:rsidRPr="002362AA">
        <w:rPr>
          <w:w w:val="110"/>
          <w:szCs w:val="24"/>
        </w:rPr>
        <w:t>действий.</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Побуждать детей исследовать окружающий мир, применяя различные средства и инструменты. Создавать условия для детского экспериментирования,</w:t>
      </w:r>
      <w:r>
        <w:rPr>
          <w:w w:val="110"/>
          <w:szCs w:val="24"/>
        </w:rPr>
        <w:t xml:space="preserve"> </w:t>
      </w:r>
      <w:r w:rsidRPr="002362AA">
        <w:rPr>
          <w:w w:val="110"/>
          <w:szCs w:val="24"/>
        </w:rPr>
        <w:t>направленного</w:t>
      </w:r>
      <w:r>
        <w:rPr>
          <w:w w:val="110"/>
          <w:szCs w:val="24"/>
        </w:rPr>
        <w:t xml:space="preserve"> </w:t>
      </w:r>
      <w:r w:rsidRPr="002362AA">
        <w:rPr>
          <w:w w:val="110"/>
          <w:szCs w:val="24"/>
        </w:rPr>
        <w:t>на</w:t>
      </w:r>
      <w:r>
        <w:rPr>
          <w:w w:val="110"/>
          <w:szCs w:val="24"/>
        </w:rPr>
        <w:t xml:space="preserve"> </w:t>
      </w:r>
      <w:r w:rsidRPr="002362AA">
        <w:rPr>
          <w:w w:val="110"/>
          <w:szCs w:val="24"/>
        </w:rPr>
        <w:t>выявление</w:t>
      </w:r>
      <w:r>
        <w:rPr>
          <w:w w:val="110"/>
          <w:szCs w:val="24"/>
        </w:rPr>
        <w:t xml:space="preserve"> </w:t>
      </w:r>
      <w:r w:rsidRPr="002362AA">
        <w:rPr>
          <w:w w:val="110"/>
          <w:szCs w:val="24"/>
        </w:rPr>
        <w:t>скрытых</w:t>
      </w:r>
      <w:r>
        <w:rPr>
          <w:w w:val="110"/>
          <w:szCs w:val="24"/>
        </w:rPr>
        <w:t xml:space="preserve"> </w:t>
      </w:r>
      <w:r w:rsidRPr="002362AA">
        <w:rPr>
          <w:w w:val="110"/>
          <w:szCs w:val="24"/>
        </w:rPr>
        <w:t>свойств</w:t>
      </w:r>
      <w:r>
        <w:rPr>
          <w:w w:val="110"/>
          <w:szCs w:val="24"/>
        </w:rPr>
        <w:t xml:space="preserve"> </w:t>
      </w:r>
      <w:r w:rsidRPr="002362AA">
        <w:rPr>
          <w:w w:val="110"/>
          <w:szCs w:val="24"/>
        </w:rPr>
        <w:t>объектов. Закреплять умение получать информацию о новом объекте</w:t>
      </w:r>
      <w:r>
        <w:rPr>
          <w:w w:val="110"/>
          <w:szCs w:val="24"/>
        </w:rPr>
        <w:t xml:space="preserve"> </w:t>
      </w:r>
      <w:r w:rsidRPr="002362AA">
        <w:rPr>
          <w:w w:val="110"/>
          <w:szCs w:val="24"/>
        </w:rPr>
        <w:t>в</w:t>
      </w:r>
      <w:r>
        <w:rPr>
          <w:w w:val="110"/>
          <w:szCs w:val="24"/>
        </w:rPr>
        <w:t xml:space="preserve"> </w:t>
      </w:r>
      <w:r w:rsidRPr="002362AA">
        <w:rPr>
          <w:w w:val="110"/>
          <w:szCs w:val="24"/>
        </w:rPr>
        <w:t>процессе</w:t>
      </w:r>
      <w:r>
        <w:rPr>
          <w:w w:val="110"/>
          <w:szCs w:val="24"/>
        </w:rPr>
        <w:t xml:space="preserve"> </w:t>
      </w:r>
      <w:r w:rsidRPr="002362AA">
        <w:rPr>
          <w:w w:val="110"/>
          <w:szCs w:val="24"/>
        </w:rPr>
        <w:t>его</w:t>
      </w:r>
      <w:r>
        <w:rPr>
          <w:w w:val="110"/>
          <w:szCs w:val="24"/>
        </w:rPr>
        <w:t xml:space="preserve"> </w:t>
      </w:r>
      <w:r w:rsidRPr="002362AA">
        <w:rPr>
          <w:w w:val="110"/>
          <w:szCs w:val="24"/>
        </w:rPr>
        <w:t>исследования.</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Проектная деятельность. </w:t>
      </w:r>
      <w:r w:rsidRPr="002362AA">
        <w:rPr>
          <w:w w:val="105"/>
          <w:szCs w:val="24"/>
        </w:rPr>
        <w:t>Создавать условия для реализации деть</w:t>
      </w:r>
      <w:r w:rsidRPr="002362AA">
        <w:rPr>
          <w:w w:val="110"/>
          <w:szCs w:val="24"/>
        </w:rPr>
        <w:t>ми</w:t>
      </w:r>
      <w:r>
        <w:rPr>
          <w:w w:val="110"/>
          <w:szCs w:val="24"/>
        </w:rPr>
        <w:t xml:space="preserve"> </w:t>
      </w:r>
      <w:r w:rsidRPr="002362AA">
        <w:rPr>
          <w:w w:val="110"/>
          <w:szCs w:val="24"/>
        </w:rPr>
        <w:t>проектов</w:t>
      </w:r>
      <w:r>
        <w:rPr>
          <w:w w:val="110"/>
          <w:szCs w:val="24"/>
        </w:rPr>
        <w:t xml:space="preserve"> </w:t>
      </w:r>
      <w:r w:rsidRPr="002362AA">
        <w:rPr>
          <w:w w:val="110"/>
          <w:szCs w:val="24"/>
        </w:rPr>
        <w:t>трех</w:t>
      </w:r>
      <w:r>
        <w:rPr>
          <w:w w:val="110"/>
          <w:szCs w:val="24"/>
        </w:rPr>
        <w:t xml:space="preserve"> </w:t>
      </w:r>
      <w:r w:rsidRPr="002362AA">
        <w:rPr>
          <w:w w:val="110"/>
          <w:szCs w:val="24"/>
        </w:rPr>
        <w:t>типов:</w:t>
      </w:r>
      <w:r>
        <w:rPr>
          <w:w w:val="110"/>
          <w:szCs w:val="24"/>
        </w:rPr>
        <w:t xml:space="preserve"> </w:t>
      </w:r>
      <w:r w:rsidRPr="002362AA">
        <w:rPr>
          <w:w w:val="110"/>
          <w:szCs w:val="24"/>
        </w:rPr>
        <w:t>исследовательских, творческих</w:t>
      </w:r>
      <w:r>
        <w:rPr>
          <w:w w:val="110"/>
          <w:szCs w:val="24"/>
        </w:rPr>
        <w:t xml:space="preserve"> </w:t>
      </w:r>
      <w:r w:rsidRPr="002362AA">
        <w:rPr>
          <w:w w:val="110"/>
          <w:szCs w:val="24"/>
        </w:rPr>
        <w:t>и</w:t>
      </w:r>
      <w:r>
        <w:rPr>
          <w:w w:val="110"/>
          <w:szCs w:val="24"/>
        </w:rPr>
        <w:t xml:space="preserve"> </w:t>
      </w:r>
      <w:r w:rsidRPr="002362AA">
        <w:rPr>
          <w:w w:val="110"/>
          <w:szCs w:val="24"/>
        </w:rPr>
        <w:t>нормативных.</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lastRenderedPageBreak/>
        <w:t>Развивать проектную деятельность исследовательского типа. Организовывать презентации проектов. Формировать у детей представления</w:t>
      </w:r>
      <w:r>
        <w:rPr>
          <w:w w:val="110"/>
          <w:szCs w:val="24"/>
        </w:rPr>
        <w:t xml:space="preserve"> </w:t>
      </w:r>
      <w:r w:rsidRPr="002362AA">
        <w:rPr>
          <w:w w:val="110"/>
          <w:szCs w:val="24"/>
        </w:rPr>
        <w:t>об</w:t>
      </w:r>
      <w:r>
        <w:rPr>
          <w:w w:val="110"/>
          <w:szCs w:val="24"/>
        </w:rPr>
        <w:t xml:space="preserve"> </w:t>
      </w:r>
      <w:r w:rsidRPr="002362AA">
        <w:rPr>
          <w:w w:val="110"/>
          <w:szCs w:val="24"/>
        </w:rPr>
        <w:t>авторстве</w:t>
      </w:r>
      <w:r>
        <w:rPr>
          <w:w w:val="110"/>
          <w:szCs w:val="24"/>
        </w:rPr>
        <w:t xml:space="preserve"> </w:t>
      </w:r>
      <w:r w:rsidRPr="002362AA">
        <w:rPr>
          <w:w w:val="110"/>
          <w:szCs w:val="24"/>
        </w:rPr>
        <w:t>проекта.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Создавать условия для реализации проектной деятельности творческого типа. (Творческие проекты в этом возрасте носят индивидуальный</w:t>
      </w:r>
      <w:r>
        <w:rPr>
          <w:w w:val="110"/>
          <w:szCs w:val="24"/>
        </w:rPr>
        <w:t xml:space="preserve"> </w:t>
      </w:r>
      <w:r w:rsidRPr="002362AA">
        <w:rPr>
          <w:w w:val="110"/>
          <w:szCs w:val="24"/>
        </w:rPr>
        <w:t>характер.)</w:t>
      </w:r>
    </w:p>
    <w:p w:rsidR="00913CA4" w:rsidRPr="002362AA" w:rsidRDefault="00913CA4" w:rsidP="008C584A">
      <w:pPr>
        <w:pStyle w:val="a7"/>
        <w:spacing w:after="0" w:line="240" w:lineRule="auto"/>
        <w:jc w:val="both"/>
        <w:rPr>
          <w:szCs w:val="24"/>
        </w:rPr>
      </w:pPr>
      <w:r w:rsidRPr="002362AA">
        <w:rPr>
          <w:w w:val="110"/>
          <w:szCs w:val="24"/>
        </w:rPr>
        <w:t>Способствовать</w:t>
      </w:r>
      <w:r>
        <w:rPr>
          <w:w w:val="110"/>
          <w:szCs w:val="24"/>
        </w:rPr>
        <w:t xml:space="preserve"> </w:t>
      </w:r>
      <w:r w:rsidRPr="002362AA">
        <w:rPr>
          <w:w w:val="110"/>
          <w:szCs w:val="24"/>
        </w:rPr>
        <w:t>развитию</w:t>
      </w:r>
      <w:r>
        <w:rPr>
          <w:w w:val="110"/>
          <w:szCs w:val="24"/>
        </w:rPr>
        <w:t xml:space="preserve"> </w:t>
      </w:r>
      <w:r w:rsidRPr="002362AA">
        <w:rPr>
          <w:w w:val="110"/>
          <w:szCs w:val="24"/>
        </w:rPr>
        <w:t>проектной</w:t>
      </w:r>
      <w:r>
        <w:rPr>
          <w:w w:val="110"/>
          <w:szCs w:val="24"/>
        </w:rPr>
        <w:t xml:space="preserve"> </w:t>
      </w:r>
      <w:r w:rsidRPr="002362AA">
        <w:rPr>
          <w:w w:val="110"/>
          <w:szCs w:val="24"/>
        </w:rPr>
        <w:t>деятельности</w:t>
      </w:r>
      <w:r>
        <w:rPr>
          <w:w w:val="110"/>
          <w:szCs w:val="24"/>
        </w:rPr>
        <w:t xml:space="preserve"> </w:t>
      </w:r>
      <w:r w:rsidRPr="002362AA">
        <w:rPr>
          <w:w w:val="110"/>
          <w:szCs w:val="24"/>
        </w:rPr>
        <w:t>нормативного</w:t>
      </w:r>
      <w:r>
        <w:rPr>
          <w:w w:val="110"/>
          <w:szCs w:val="24"/>
        </w:rPr>
        <w:t xml:space="preserve"> </w:t>
      </w:r>
      <w:r w:rsidRPr="002362AA">
        <w:rPr>
          <w:w w:val="110"/>
          <w:szCs w:val="24"/>
        </w:rPr>
        <w:t>типа.</w:t>
      </w:r>
      <w:r>
        <w:rPr>
          <w:w w:val="110"/>
          <w:szCs w:val="24"/>
        </w:rPr>
        <w:t xml:space="preserve"> </w:t>
      </w:r>
      <w:r w:rsidRPr="002362AA">
        <w:rPr>
          <w:w w:val="110"/>
          <w:szCs w:val="24"/>
        </w:rPr>
        <w:t>(Нормативная</w:t>
      </w:r>
      <w:r>
        <w:rPr>
          <w:w w:val="110"/>
          <w:szCs w:val="24"/>
        </w:rPr>
        <w:t xml:space="preserve"> </w:t>
      </w:r>
      <w:r w:rsidRPr="002362AA">
        <w:rPr>
          <w:w w:val="110"/>
          <w:szCs w:val="24"/>
        </w:rPr>
        <w:t>проектная</w:t>
      </w:r>
      <w:r>
        <w:rPr>
          <w:w w:val="110"/>
          <w:szCs w:val="24"/>
        </w:rPr>
        <w:t xml:space="preserve"> </w:t>
      </w:r>
      <w:r w:rsidRPr="002362AA">
        <w:rPr>
          <w:w w:val="110"/>
          <w:szCs w:val="24"/>
        </w:rPr>
        <w:t>деятельность-это</w:t>
      </w:r>
      <w:r>
        <w:rPr>
          <w:w w:val="110"/>
          <w:szCs w:val="24"/>
        </w:rPr>
        <w:t xml:space="preserve"> </w:t>
      </w:r>
      <w:r w:rsidRPr="002362AA">
        <w:rPr>
          <w:w w:val="110"/>
          <w:szCs w:val="24"/>
        </w:rPr>
        <w:t>проектная</w:t>
      </w:r>
      <w:r>
        <w:rPr>
          <w:w w:val="110"/>
          <w:szCs w:val="24"/>
        </w:rPr>
        <w:t xml:space="preserve"> </w:t>
      </w:r>
      <w:r w:rsidRPr="002362AA">
        <w:rPr>
          <w:w w:val="110"/>
          <w:szCs w:val="24"/>
        </w:rPr>
        <w:t>деятельность, направленная на выработку детьми норм и правил поведе</w:t>
      </w:r>
      <w:r w:rsidRPr="002362AA">
        <w:rPr>
          <w:w w:val="115"/>
          <w:szCs w:val="24"/>
        </w:rPr>
        <w:t>ния</w:t>
      </w:r>
      <w:r>
        <w:rPr>
          <w:w w:val="115"/>
          <w:szCs w:val="24"/>
        </w:rPr>
        <w:t xml:space="preserve"> </w:t>
      </w:r>
      <w:r w:rsidRPr="002362AA">
        <w:rPr>
          <w:w w:val="115"/>
          <w:szCs w:val="24"/>
        </w:rPr>
        <w:t>в</w:t>
      </w:r>
      <w:r>
        <w:rPr>
          <w:w w:val="115"/>
          <w:szCs w:val="24"/>
        </w:rPr>
        <w:t xml:space="preserve"> </w:t>
      </w:r>
      <w:r w:rsidRPr="002362AA">
        <w:rPr>
          <w:w w:val="115"/>
          <w:szCs w:val="24"/>
        </w:rPr>
        <w:t>детском</w:t>
      </w:r>
      <w:r>
        <w:rPr>
          <w:w w:val="115"/>
          <w:szCs w:val="24"/>
        </w:rPr>
        <w:t xml:space="preserve"> </w:t>
      </w:r>
      <w:r w:rsidRPr="002362AA">
        <w:rPr>
          <w:w w:val="115"/>
          <w:szCs w:val="24"/>
        </w:rPr>
        <w:t>коллективе.)</w:t>
      </w:r>
    </w:p>
    <w:p w:rsidR="00913CA4" w:rsidRPr="002362AA" w:rsidRDefault="00913CA4" w:rsidP="008C584A">
      <w:pPr>
        <w:widowControl w:val="0"/>
        <w:autoSpaceDE w:val="0"/>
        <w:autoSpaceDN w:val="0"/>
        <w:spacing w:after="0" w:line="240" w:lineRule="auto"/>
        <w:ind w:hanging="397"/>
        <w:jc w:val="both"/>
        <w:rPr>
          <w:szCs w:val="24"/>
        </w:rPr>
      </w:pPr>
      <w:r w:rsidRPr="002362AA">
        <w:rPr>
          <w:b/>
          <w:spacing w:val="-1"/>
          <w:w w:val="110"/>
          <w:szCs w:val="24"/>
        </w:rPr>
        <w:t>Дидактические</w:t>
      </w:r>
      <w:r>
        <w:rPr>
          <w:b/>
          <w:spacing w:val="-1"/>
          <w:w w:val="110"/>
          <w:szCs w:val="24"/>
        </w:rPr>
        <w:t xml:space="preserve"> </w:t>
      </w:r>
      <w:r w:rsidRPr="002362AA">
        <w:rPr>
          <w:b/>
          <w:spacing w:val="-1"/>
          <w:w w:val="110"/>
          <w:szCs w:val="24"/>
        </w:rPr>
        <w:t>игры.</w:t>
      </w:r>
      <w:r>
        <w:rPr>
          <w:b/>
          <w:spacing w:val="-1"/>
          <w:w w:val="110"/>
          <w:szCs w:val="24"/>
        </w:rPr>
        <w:t xml:space="preserve"> </w:t>
      </w:r>
      <w:r w:rsidRPr="002362AA">
        <w:rPr>
          <w:spacing w:val="-1"/>
          <w:w w:val="110"/>
          <w:szCs w:val="24"/>
        </w:rPr>
        <w:t>Организовывать</w:t>
      </w:r>
      <w:r>
        <w:rPr>
          <w:spacing w:val="-1"/>
          <w:w w:val="110"/>
          <w:szCs w:val="24"/>
        </w:rPr>
        <w:t xml:space="preserve"> </w:t>
      </w:r>
      <w:r w:rsidRPr="002362AA">
        <w:rPr>
          <w:spacing w:val="-1"/>
          <w:w w:val="110"/>
          <w:szCs w:val="24"/>
        </w:rPr>
        <w:t>дидактические</w:t>
      </w:r>
      <w:r>
        <w:rPr>
          <w:spacing w:val="-1"/>
          <w:w w:val="110"/>
          <w:szCs w:val="24"/>
        </w:rPr>
        <w:t xml:space="preserve"> </w:t>
      </w:r>
      <w:r w:rsidRPr="002362AA">
        <w:rPr>
          <w:w w:val="110"/>
          <w:szCs w:val="24"/>
        </w:rPr>
        <w:t>игры,</w:t>
      </w:r>
      <w:r>
        <w:rPr>
          <w:w w:val="110"/>
          <w:szCs w:val="24"/>
        </w:rPr>
        <w:t xml:space="preserve"> </w:t>
      </w:r>
      <w:r w:rsidRPr="002362AA">
        <w:rPr>
          <w:w w:val="110"/>
          <w:szCs w:val="24"/>
        </w:rPr>
        <w:t>объединяя</w:t>
      </w:r>
      <w:r>
        <w:rPr>
          <w:w w:val="110"/>
          <w:szCs w:val="24"/>
        </w:rPr>
        <w:t xml:space="preserve"> </w:t>
      </w:r>
      <w:r w:rsidRPr="002362AA">
        <w:rPr>
          <w:w w:val="110"/>
          <w:szCs w:val="24"/>
        </w:rPr>
        <w:t>детей в подгруппы по 2–4 человека; учить</w:t>
      </w:r>
      <w:r>
        <w:rPr>
          <w:w w:val="110"/>
          <w:szCs w:val="24"/>
        </w:rPr>
        <w:t xml:space="preserve"> </w:t>
      </w:r>
      <w:r w:rsidRPr="002362AA">
        <w:rPr>
          <w:w w:val="110"/>
          <w:szCs w:val="24"/>
        </w:rPr>
        <w:t>выполнять</w:t>
      </w:r>
      <w:r>
        <w:rPr>
          <w:w w:val="110"/>
          <w:szCs w:val="24"/>
        </w:rPr>
        <w:t xml:space="preserve"> </w:t>
      </w:r>
      <w:r w:rsidRPr="002362AA">
        <w:rPr>
          <w:w w:val="110"/>
          <w:szCs w:val="24"/>
        </w:rPr>
        <w:t>правила игры.</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 желание действовать с разнообразными дидактическими играми и игрушками (народными, электронными, компьютерны</w:t>
      </w:r>
      <w:r w:rsidRPr="002362AA">
        <w:rPr>
          <w:w w:val="115"/>
          <w:szCs w:val="24"/>
        </w:rPr>
        <w:t>ми</w:t>
      </w:r>
      <w:r>
        <w:rPr>
          <w:w w:val="115"/>
          <w:szCs w:val="24"/>
        </w:rPr>
        <w:t xml:space="preserve"> </w:t>
      </w:r>
      <w:r w:rsidRPr="002362AA">
        <w:rPr>
          <w:w w:val="115"/>
          <w:szCs w:val="24"/>
        </w:rPr>
        <w:t>и</w:t>
      </w:r>
      <w:r>
        <w:rPr>
          <w:w w:val="115"/>
          <w:szCs w:val="24"/>
        </w:rPr>
        <w:t xml:space="preserve"> </w:t>
      </w:r>
      <w:r w:rsidRPr="002362AA">
        <w:rPr>
          <w:w w:val="115"/>
          <w:szCs w:val="24"/>
        </w:rPr>
        <w:t>др.).</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Побуждать детей к самостоятельности в игре, вызывая у них эмоционально</w:t>
      </w:r>
      <w:r>
        <w:rPr>
          <w:w w:val="110"/>
          <w:szCs w:val="24"/>
        </w:rPr>
        <w:t xml:space="preserve"> </w:t>
      </w:r>
      <w:r w:rsidRPr="002362AA">
        <w:rPr>
          <w:w w:val="110"/>
          <w:szCs w:val="24"/>
        </w:rPr>
        <w:t>положительный</w:t>
      </w:r>
      <w:r>
        <w:rPr>
          <w:w w:val="110"/>
          <w:szCs w:val="24"/>
        </w:rPr>
        <w:t xml:space="preserve"> </w:t>
      </w:r>
      <w:r w:rsidRPr="002362AA">
        <w:rPr>
          <w:w w:val="110"/>
          <w:szCs w:val="24"/>
        </w:rPr>
        <w:t>отклик</w:t>
      </w:r>
      <w:r>
        <w:rPr>
          <w:w w:val="110"/>
          <w:szCs w:val="24"/>
        </w:rPr>
        <w:t xml:space="preserve"> </w:t>
      </w:r>
      <w:r w:rsidRPr="002362AA">
        <w:rPr>
          <w:w w:val="110"/>
          <w:szCs w:val="24"/>
        </w:rPr>
        <w:t>на</w:t>
      </w:r>
      <w:r>
        <w:rPr>
          <w:w w:val="110"/>
          <w:szCs w:val="24"/>
        </w:rPr>
        <w:t xml:space="preserve"> </w:t>
      </w:r>
      <w:r w:rsidRPr="002362AA">
        <w:rPr>
          <w:w w:val="110"/>
          <w:szCs w:val="24"/>
        </w:rPr>
        <w:t>игровое</w:t>
      </w:r>
      <w:r>
        <w:rPr>
          <w:w w:val="110"/>
          <w:szCs w:val="24"/>
        </w:rPr>
        <w:t xml:space="preserve"> </w:t>
      </w:r>
      <w:r w:rsidRPr="002362AA">
        <w:rPr>
          <w:w w:val="110"/>
          <w:szCs w:val="24"/>
        </w:rPr>
        <w:t>действие.</w:t>
      </w:r>
    </w:p>
    <w:p w:rsidR="00913CA4" w:rsidRPr="002362AA" w:rsidRDefault="00913CA4" w:rsidP="008C584A">
      <w:pPr>
        <w:widowControl w:val="0"/>
        <w:autoSpaceDE w:val="0"/>
        <w:autoSpaceDN w:val="0"/>
        <w:spacing w:after="0" w:line="240" w:lineRule="auto"/>
        <w:jc w:val="both"/>
        <w:rPr>
          <w:w w:val="110"/>
          <w:szCs w:val="24"/>
        </w:rPr>
      </w:pPr>
      <w:r w:rsidRPr="002362AA">
        <w:rPr>
          <w:w w:val="110"/>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w:t>
      </w:r>
      <w:r>
        <w:rPr>
          <w:w w:val="110"/>
          <w:szCs w:val="24"/>
        </w:rPr>
        <w:t xml:space="preserve"> </w:t>
      </w:r>
      <w:r w:rsidRPr="002362AA">
        <w:rPr>
          <w:w w:val="110"/>
          <w:szCs w:val="24"/>
        </w:rPr>
        <w:t>в</w:t>
      </w:r>
      <w:r>
        <w:rPr>
          <w:w w:val="110"/>
          <w:szCs w:val="24"/>
        </w:rPr>
        <w:t xml:space="preserve"> </w:t>
      </w:r>
      <w:r w:rsidRPr="002362AA">
        <w:rPr>
          <w:w w:val="110"/>
          <w:szCs w:val="24"/>
        </w:rPr>
        <w:t>играх-соревнованиях.</w:t>
      </w:r>
    </w:p>
    <w:p w:rsidR="00913CA4" w:rsidRPr="002362AA" w:rsidRDefault="00913CA4" w:rsidP="008C584A">
      <w:pPr>
        <w:widowControl w:val="0"/>
        <w:autoSpaceDE w:val="0"/>
        <w:autoSpaceDN w:val="0"/>
        <w:spacing w:after="0" w:line="240" w:lineRule="auto"/>
        <w:jc w:val="both"/>
        <w:rPr>
          <w:b/>
          <w:szCs w:val="24"/>
        </w:rPr>
      </w:pPr>
      <w:r w:rsidRPr="002362AA">
        <w:rPr>
          <w:b/>
          <w:w w:val="110"/>
          <w:szCs w:val="24"/>
        </w:rPr>
        <w:t>Ознакомление с окружающим миром</w:t>
      </w:r>
    </w:p>
    <w:p w:rsidR="00913CA4" w:rsidRPr="002362AA" w:rsidRDefault="00913CA4" w:rsidP="008C584A">
      <w:pPr>
        <w:suppressAutoHyphens/>
        <w:spacing w:after="0" w:line="240" w:lineRule="auto"/>
        <w:jc w:val="both"/>
        <w:rPr>
          <w:color w:val="0070C0"/>
          <w:szCs w:val="24"/>
          <w:lang w:eastAsia="zh-CN"/>
        </w:rPr>
      </w:pPr>
      <w:r w:rsidRPr="002362AA">
        <w:rPr>
          <w:b/>
          <w:w w:val="105"/>
          <w:szCs w:val="24"/>
        </w:rPr>
        <w:t>Предметное</w:t>
      </w:r>
      <w:r>
        <w:rPr>
          <w:b/>
          <w:w w:val="105"/>
          <w:szCs w:val="24"/>
        </w:rPr>
        <w:t xml:space="preserve"> </w:t>
      </w:r>
      <w:r w:rsidRPr="002362AA">
        <w:rPr>
          <w:b/>
          <w:w w:val="105"/>
          <w:szCs w:val="24"/>
        </w:rPr>
        <w:t xml:space="preserve">окружение.  </w:t>
      </w:r>
      <w:r w:rsidRPr="002362AA">
        <w:rPr>
          <w:w w:val="105"/>
          <w:szCs w:val="24"/>
        </w:rPr>
        <w:t>Продолжать  обогащать  представления  детей</w:t>
      </w:r>
      <w:r>
        <w:rPr>
          <w:w w:val="105"/>
          <w:szCs w:val="24"/>
        </w:rPr>
        <w:t xml:space="preserve"> </w:t>
      </w:r>
      <w:r w:rsidRPr="002362AA">
        <w:rPr>
          <w:w w:val="110"/>
          <w:szCs w:val="24"/>
        </w:rPr>
        <w:t>о</w:t>
      </w:r>
      <w:r>
        <w:rPr>
          <w:w w:val="110"/>
          <w:szCs w:val="24"/>
        </w:rPr>
        <w:t xml:space="preserve"> </w:t>
      </w:r>
      <w:r w:rsidRPr="002362AA">
        <w:rPr>
          <w:w w:val="110"/>
          <w:szCs w:val="24"/>
        </w:rPr>
        <w:t>мире</w:t>
      </w:r>
      <w:r>
        <w:rPr>
          <w:w w:val="110"/>
          <w:szCs w:val="24"/>
        </w:rPr>
        <w:t xml:space="preserve"> </w:t>
      </w:r>
      <w:r w:rsidRPr="002362AA">
        <w:rPr>
          <w:w w:val="110"/>
          <w:szCs w:val="24"/>
        </w:rPr>
        <w:t>предметов.</w:t>
      </w:r>
      <w:r>
        <w:rPr>
          <w:w w:val="110"/>
          <w:szCs w:val="24"/>
        </w:rPr>
        <w:t xml:space="preserve"> </w:t>
      </w:r>
      <w:r w:rsidRPr="002362AA">
        <w:rPr>
          <w:w w:val="110"/>
          <w:szCs w:val="24"/>
        </w:rPr>
        <w:t>Объяснять</w:t>
      </w:r>
      <w:r>
        <w:rPr>
          <w:w w:val="110"/>
          <w:szCs w:val="24"/>
        </w:rPr>
        <w:t xml:space="preserve"> </w:t>
      </w:r>
      <w:r w:rsidRPr="002362AA">
        <w:rPr>
          <w:w w:val="110"/>
          <w:szCs w:val="24"/>
        </w:rPr>
        <w:t>назначение</w:t>
      </w:r>
      <w:r>
        <w:rPr>
          <w:w w:val="110"/>
          <w:szCs w:val="24"/>
        </w:rPr>
        <w:t xml:space="preserve"> </w:t>
      </w:r>
      <w:r w:rsidRPr="002362AA">
        <w:rPr>
          <w:w w:val="110"/>
          <w:szCs w:val="24"/>
        </w:rPr>
        <w:t>незнакомых</w:t>
      </w:r>
      <w:r>
        <w:rPr>
          <w:w w:val="110"/>
          <w:szCs w:val="24"/>
        </w:rPr>
        <w:t xml:space="preserve"> </w:t>
      </w:r>
      <w:r w:rsidRPr="002362AA">
        <w:rPr>
          <w:w w:val="110"/>
          <w:szCs w:val="24"/>
        </w:rPr>
        <w:t>предметов.</w:t>
      </w:r>
      <w:r>
        <w:rPr>
          <w:w w:val="110"/>
          <w:szCs w:val="24"/>
        </w:rPr>
        <w:t xml:space="preserve"> </w:t>
      </w:r>
      <w:r w:rsidRPr="002362AA">
        <w:rPr>
          <w:w w:val="110"/>
          <w:szCs w:val="24"/>
        </w:rPr>
        <w:t>Формировать представление о предметах, облегчающих труд чело</w:t>
      </w:r>
      <w:r w:rsidRPr="002362AA">
        <w:rPr>
          <w:w w:val="105"/>
          <w:szCs w:val="24"/>
        </w:rPr>
        <w:t>века в быту (</w:t>
      </w:r>
      <w:r w:rsidRPr="002362AA">
        <w:rPr>
          <w:i/>
          <w:w w:val="105"/>
          <w:szCs w:val="24"/>
        </w:rPr>
        <w:t xml:space="preserve">кофемолка, миксер, мясорубка </w:t>
      </w:r>
      <w:r w:rsidRPr="002362AA">
        <w:rPr>
          <w:w w:val="105"/>
          <w:szCs w:val="24"/>
        </w:rPr>
        <w:t>и др.), создающих комфорт</w:t>
      </w:r>
      <w:r w:rsidRPr="002362AA">
        <w:rPr>
          <w:spacing w:val="-1"/>
          <w:w w:val="110"/>
          <w:szCs w:val="24"/>
        </w:rPr>
        <w:t>(</w:t>
      </w:r>
      <w:r w:rsidRPr="002362AA">
        <w:rPr>
          <w:i/>
          <w:spacing w:val="-1"/>
          <w:w w:val="110"/>
          <w:szCs w:val="24"/>
        </w:rPr>
        <w:t>бра,</w:t>
      </w:r>
      <w:r>
        <w:rPr>
          <w:i/>
          <w:spacing w:val="-1"/>
          <w:w w:val="110"/>
          <w:szCs w:val="24"/>
        </w:rPr>
        <w:t xml:space="preserve"> </w:t>
      </w:r>
      <w:r w:rsidRPr="002362AA">
        <w:rPr>
          <w:i/>
          <w:spacing w:val="-1"/>
          <w:w w:val="110"/>
          <w:szCs w:val="24"/>
        </w:rPr>
        <w:t>картины,</w:t>
      </w:r>
      <w:r>
        <w:rPr>
          <w:i/>
          <w:spacing w:val="-1"/>
          <w:w w:val="110"/>
          <w:szCs w:val="24"/>
        </w:rPr>
        <w:t xml:space="preserve"> </w:t>
      </w:r>
      <w:r w:rsidRPr="002362AA">
        <w:rPr>
          <w:i/>
          <w:spacing w:val="-1"/>
          <w:w w:val="110"/>
          <w:szCs w:val="24"/>
        </w:rPr>
        <w:t>ковер</w:t>
      </w:r>
      <w:r>
        <w:rPr>
          <w:i/>
          <w:spacing w:val="-1"/>
          <w:w w:val="110"/>
          <w:szCs w:val="24"/>
        </w:rPr>
        <w:t xml:space="preserve"> </w:t>
      </w:r>
      <w:r w:rsidRPr="002362AA">
        <w:rPr>
          <w:spacing w:val="-1"/>
          <w:w w:val="110"/>
          <w:szCs w:val="24"/>
        </w:rPr>
        <w:t>ит.п.).</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Рассказывать о том, что любая вещь создана трудом многих людей</w:t>
      </w:r>
      <w:r>
        <w:rPr>
          <w:w w:val="110"/>
          <w:szCs w:val="24"/>
        </w:rPr>
        <w:t xml:space="preserve"> </w:t>
      </w:r>
      <w:r w:rsidRPr="002362AA">
        <w:rPr>
          <w:w w:val="105"/>
          <w:szCs w:val="24"/>
        </w:rPr>
        <w:t>(</w:t>
      </w:r>
      <w:r w:rsidRPr="002362AA">
        <w:rPr>
          <w:i/>
          <w:w w:val="105"/>
          <w:szCs w:val="24"/>
        </w:rPr>
        <w:t>Откуда пришел стол?</w:t>
      </w:r>
      <w:r>
        <w:rPr>
          <w:i/>
          <w:w w:val="105"/>
          <w:szCs w:val="24"/>
        </w:rPr>
        <w:t xml:space="preserve"> </w:t>
      </w:r>
      <w:r w:rsidRPr="002362AA">
        <w:rPr>
          <w:i/>
          <w:w w:val="105"/>
          <w:szCs w:val="24"/>
        </w:rPr>
        <w:t xml:space="preserve">Как получилась книжка? </w:t>
      </w:r>
      <w:r w:rsidRPr="002362AA">
        <w:rPr>
          <w:w w:val="105"/>
          <w:szCs w:val="24"/>
        </w:rPr>
        <w:t>и т.п.). Объяснять, что</w:t>
      </w:r>
      <w:r>
        <w:rPr>
          <w:w w:val="105"/>
          <w:szCs w:val="24"/>
        </w:rPr>
        <w:t xml:space="preserve"> </w:t>
      </w:r>
      <w:r w:rsidRPr="002362AA">
        <w:rPr>
          <w:w w:val="110"/>
          <w:szCs w:val="24"/>
        </w:rPr>
        <w:t>предметы имеют прошлое, настоящее и будущее. Знакомить с некоторыми</w:t>
      </w:r>
      <w:r>
        <w:rPr>
          <w:w w:val="110"/>
          <w:szCs w:val="24"/>
        </w:rPr>
        <w:t xml:space="preserve"> </w:t>
      </w:r>
      <w:r w:rsidRPr="002362AA">
        <w:rPr>
          <w:w w:val="110"/>
          <w:szCs w:val="24"/>
        </w:rPr>
        <w:t>предметами</w:t>
      </w:r>
      <w:r>
        <w:rPr>
          <w:w w:val="110"/>
          <w:szCs w:val="24"/>
        </w:rPr>
        <w:t xml:space="preserve"> </w:t>
      </w:r>
      <w:r w:rsidRPr="002362AA">
        <w:rPr>
          <w:w w:val="110"/>
          <w:szCs w:val="24"/>
        </w:rPr>
        <w:t>прошлых</w:t>
      </w:r>
      <w:r>
        <w:rPr>
          <w:w w:val="110"/>
          <w:szCs w:val="24"/>
        </w:rPr>
        <w:t xml:space="preserve"> </w:t>
      </w:r>
      <w:r w:rsidRPr="002362AA">
        <w:rPr>
          <w:w w:val="110"/>
          <w:szCs w:val="24"/>
        </w:rPr>
        <w:t>времен,</w:t>
      </w:r>
      <w:r>
        <w:rPr>
          <w:w w:val="110"/>
          <w:szCs w:val="24"/>
        </w:rPr>
        <w:t xml:space="preserve"> </w:t>
      </w:r>
      <w:r w:rsidRPr="002362AA">
        <w:rPr>
          <w:w w:val="110"/>
          <w:szCs w:val="24"/>
        </w:rPr>
        <w:t>с</w:t>
      </w:r>
      <w:r>
        <w:rPr>
          <w:w w:val="110"/>
          <w:szCs w:val="24"/>
        </w:rPr>
        <w:t xml:space="preserve"> </w:t>
      </w:r>
      <w:r w:rsidRPr="002362AA">
        <w:rPr>
          <w:w w:val="110"/>
          <w:szCs w:val="24"/>
        </w:rPr>
        <w:t>тем</w:t>
      </w:r>
      <w:r>
        <w:rPr>
          <w:w w:val="110"/>
          <w:szCs w:val="24"/>
        </w:rPr>
        <w:t xml:space="preserve"> </w:t>
      </w:r>
      <w:r w:rsidRPr="002362AA">
        <w:rPr>
          <w:w w:val="110"/>
          <w:szCs w:val="24"/>
        </w:rPr>
        <w:t>«как</w:t>
      </w:r>
      <w:r>
        <w:rPr>
          <w:w w:val="110"/>
          <w:szCs w:val="24"/>
        </w:rPr>
        <w:t xml:space="preserve"> </w:t>
      </w:r>
      <w:r w:rsidRPr="002362AA">
        <w:rPr>
          <w:w w:val="110"/>
          <w:szCs w:val="24"/>
        </w:rPr>
        <w:t>жили</w:t>
      </w:r>
      <w:r>
        <w:rPr>
          <w:w w:val="110"/>
          <w:szCs w:val="24"/>
        </w:rPr>
        <w:t xml:space="preserve"> </w:t>
      </w:r>
      <w:r w:rsidRPr="002362AA">
        <w:rPr>
          <w:w w:val="110"/>
          <w:szCs w:val="24"/>
        </w:rPr>
        <w:t>наши</w:t>
      </w:r>
      <w:r>
        <w:rPr>
          <w:w w:val="110"/>
          <w:szCs w:val="24"/>
        </w:rPr>
        <w:t xml:space="preserve">  </w:t>
      </w:r>
      <w:r w:rsidRPr="002362AA">
        <w:rPr>
          <w:w w:val="110"/>
          <w:szCs w:val="24"/>
        </w:rPr>
        <w:t>предки».</w:t>
      </w:r>
    </w:p>
    <w:p w:rsidR="00913CA4" w:rsidRPr="002362AA" w:rsidRDefault="00913CA4" w:rsidP="008C584A">
      <w:pPr>
        <w:widowControl w:val="0"/>
        <w:autoSpaceDE w:val="0"/>
        <w:autoSpaceDN w:val="0"/>
        <w:spacing w:after="0" w:line="240" w:lineRule="auto"/>
        <w:jc w:val="both"/>
        <w:rPr>
          <w:szCs w:val="24"/>
        </w:rPr>
      </w:pPr>
      <w:r w:rsidRPr="002362AA">
        <w:rPr>
          <w:b/>
          <w:szCs w:val="24"/>
        </w:rPr>
        <w:t>Природное</w:t>
      </w:r>
      <w:r>
        <w:rPr>
          <w:b/>
          <w:szCs w:val="24"/>
        </w:rPr>
        <w:t xml:space="preserve"> </w:t>
      </w:r>
      <w:r w:rsidRPr="002362AA">
        <w:rPr>
          <w:b/>
          <w:szCs w:val="24"/>
        </w:rPr>
        <w:t>окружение,</w:t>
      </w:r>
      <w:r>
        <w:rPr>
          <w:b/>
          <w:szCs w:val="24"/>
        </w:rPr>
        <w:t xml:space="preserve"> </w:t>
      </w:r>
      <w:r w:rsidRPr="002362AA">
        <w:rPr>
          <w:b/>
          <w:szCs w:val="24"/>
        </w:rPr>
        <w:t>экологическое</w:t>
      </w:r>
      <w:r>
        <w:rPr>
          <w:b/>
          <w:szCs w:val="24"/>
        </w:rPr>
        <w:t xml:space="preserve"> </w:t>
      </w:r>
      <w:r w:rsidRPr="002362AA">
        <w:rPr>
          <w:b/>
          <w:szCs w:val="24"/>
        </w:rPr>
        <w:t>воспитание.</w:t>
      </w:r>
      <w:r>
        <w:rPr>
          <w:b/>
          <w:szCs w:val="24"/>
        </w:rPr>
        <w:t xml:space="preserve"> </w:t>
      </w:r>
      <w:r w:rsidRPr="002362AA">
        <w:rPr>
          <w:szCs w:val="24"/>
        </w:rPr>
        <w:t>Продолжать раз</w:t>
      </w:r>
      <w:r w:rsidRPr="002362AA">
        <w:rPr>
          <w:w w:val="110"/>
          <w:szCs w:val="24"/>
        </w:rPr>
        <w:t>вивать интерес детей к миру природы, расширять и уточнять их представления. Создавать условия для проявления инициативы и творче</w:t>
      </w:r>
      <w:r w:rsidRPr="002362AA">
        <w:rPr>
          <w:w w:val="115"/>
          <w:szCs w:val="24"/>
        </w:rPr>
        <w:t>ства в ее познании, учить наблюдать, развивать любознательность.</w:t>
      </w:r>
      <w:r>
        <w:rPr>
          <w:w w:val="115"/>
          <w:szCs w:val="24"/>
        </w:rPr>
        <w:t xml:space="preserve"> </w:t>
      </w:r>
      <w:r w:rsidRPr="002362AA">
        <w:rPr>
          <w:spacing w:val="-1"/>
          <w:w w:val="115"/>
          <w:szCs w:val="24"/>
        </w:rPr>
        <w:t xml:space="preserve">Развивать </w:t>
      </w:r>
      <w:r w:rsidRPr="002362AA">
        <w:rPr>
          <w:w w:val="115"/>
          <w:szCs w:val="24"/>
        </w:rPr>
        <w:t>желание исследовать и экспериментировать с объектами</w:t>
      </w:r>
      <w:r>
        <w:rPr>
          <w:w w:val="115"/>
          <w:szCs w:val="24"/>
        </w:rPr>
        <w:t xml:space="preserve"> </w:t>
      </w:r>
      <w:r w:rsidRPr="002362AA">
        <w:rPr>
          <w:w w:val="115"/>
          <w:szCs w:val="24"/>
        </w:rPr>
        <w:t>живой</w:t>
      </w:r>
      <w:r>
        <w:rPr>
          <w:w w:val="115"/>
          <w:szCs w:val="24"/>
        </w:rPr>
        <w:t xml:space="preserve"> </w:t>
      </w:r>
      <w:r w:rsidRPr="002362AA">
        <w:rPr>
          <w:w w:val="115"/>
          <w:szCs w:val="24"/>
        </w:rPr>
        <w:t>и</w:t>
      </w:r>
      <w:r>
        <w:rPr>
          <w:w w:val="115"/>
          <w:szCs w:val="24"/>
        </w:rPr>
        <w:t xml:space="preserve"> </w:t>
      </w:r>
      <w:r w:rsidRPr="002362AA">
        <w:rPr>
          <w:w w:val="115"/>
          <w:szCs w:val="24"/>
        </w:rPr>
        <w:t>неживой</w:t>
      </w:r>
      <w:r>
        <w:rPr>
          <w:w w:val="115"/>
          <w:szCs w:val="24"/>
        </w:rPr>
        <w:t xml:space="preserve"> </w:t>
      </w:r>
      <w:r w:rsidRPr="002362AA">
        <w:rPr>
          <w:w w:val="115"/>
          <w:szCs w:val="24"/>
        </w:rPr>
        <w:t>природы</w:t>
      </w:r>
      <w:r>
        <w:rPr>
          <w:w w:val="115"/>
          <w:szCs w:val="24"/>
        </w:rPr>
        <w:t xml:space="preserve"> </w:t>
      </w:r>
      <w:r w:rsidRPr="002362AA">
        <w:rPr>
          <w:w w:val="115"/>
          <w:szCs w:val="24"/>
        </w:rPr>
        <w:t>(не</w:t>
      </w:r>
      <w:r>
        <w:rPr>
          <w:w w:val="115"/>
          <w:szCs w:val="24"/>
        </w:rPr>
        <w:t xml:space="preserve"> </w:t>
      </w:r>
      <w:r w:rsidRPr="002362AA">
        <w:rPr>
          <w:w w:val="115"/>
          <w:szCs w:val="24"/>
        </w:rPr>
        <w:t>нанося</w:t>
      </w:r>
      <w:r>
        <w:rPr>
          <w:w w:val="115"/>
          <w:szCs w:val="24"/>
        </w:rPr>
        <w:t xml:space="preserve"> </w:t>
      </w:r>
      <w:r w:rsidRPr="002362AA">
        <w:rPr>
          <w:w w:val="115"/>
          <w:szCs w:val="24"/>
        </w:rPr>
        <w:t>им</w:t>
      </w:r>
      <w:r>
        <w:rPr>
          <w:w w:val="115"/>
          <w:szCs w:val="24"/>
        </w:rPr>
        <w:t xml:space="preserve"> </w:t>
      </w:r>
      <w:r w:rsidRPr="002362AA">
        <w:rPr>
          <w:w w:val="115"/>
          <w:szCs w:val="24"/>
        </w:rPr>
        <w:t>вред).</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оздаватьусловиядлядетскойисследовательскойдеятельности,развиватьвосприятие,внимание,память,наблюдательность,способностьанализировать,сравнивать,выделятьхарактерные,существенныепризнакипредметовиявленийвпроцессеознакомлениясприродой.</w:t>
      </w:r>
    </w:p>
    <w:p w:rsidR="00913CA4" w:rsidRPr="002362AA" w:rsidRDefault="00913CA4" w:rsidP="008C584A">
      <w:pPr>
        <w:widowControl w:val="0"/>
        <w:autoSpaceDE w:val="0"/>
        <w:autoSpaceDN w:val="0"/>
        <w:spacing w:after="0" w:line="240" w:lineRule="auto"/>
        <w:jc w:val="both"/>
        <w:rPr>
          <w:szCs w:val="24"/>
        </w:rPr>
      </w:pPr>
      <w:r w:rsidRPr="002362AA">
        <w:rPr>
          <w:spacing w:val="-3"/>
          <w:w w:val="110"/>
          <w:szCs w:val="24"/>
        </w:rPr>
        <w:t xml:space="preserve">Использовать в процессе ознакомления </w:t>
      </w:r>
      <w:r w:rsidRPr="002362AA">
        <w:rPr>
          <w:spacing w:val="-2"/>
          <w:w w:val="110"/>
          <w:szCs w:val="24"/>
        </w:rPr>
        <w:t>с природой произведения художественной</w:t>
      </w:r>
      <w:r>
        <w:rPr>
          <w:spacing w:val="-2"/>
          <w:w w:val="110"/>
          <w:szCs w:val="24"/>
        </w:rPr>
        <w:t xml:space="preserve"> </w:t>
      </w:r>
      <w:r w:rsidRPr="002362AA">
        <w:rPr>
          <w:spacing w:val="-2"/>
          <w:w w:val="110"/>
          <w:szCs w:val="24"/>
        </w:rPr>
        <w:t>литературы,</w:t>
      </w:r>
      <w:r>
        <w:rPr>
          <w:spacing w:val="-2"/>
          <w:w w:val="110"/>
          <w:szCs w:val="24"/>
        </w:rPr>
        <w:t xml:space="preserve"> </w:t>
      </w:r>
      <w:r w:rsidRPr="002362AA">
        <w:rPr>
          <w:spacing w:val="-2"/>
          <w:w w:val="110"/>
          <w:szCs w:val="24"/>
        </w:rPr>
        <w:t>музыки,</w:t>
      </w:r>
      <w:r>
        <w:rPr>
          <w:spacing w:val="-2"/>
          <w:w w:val="110"/>
          <w:szCs w:val="24"/>
        </w:rPr>
        <w:t xml:space="preserve"> </w:t>
      </w:r>
      <w:r w:rsidRPr="002362AA">
        <w:rPr>
          <w:spacing w:val="-2"/>
          <w:w w:val="110"/>
          <w:szCs w:val="24"/>
        </w:rPr>
        <w:t>знакомить</w:t>
      </w:r>
      <w:r>
        <w:rPr>
          <w:spacing w:val="-2"/>
          <w:w w:val="110"/>
          <w:szCs w:val="24"/>
        </w:rPr>
        <w:t xml:space="preserve"> </w:t>
      </w:r>
      <w:r w:rsidRPr="002362AA">
        <w:rPr>
          <w:spacing w:val="-2"/>
          <w:w w:val="110"/>
          <w:szCs w:val="24"/>
        </w:rPr>
        <w:t>с</w:t>
      </w:r>
      <w:r>
        <w:rPr>
          <w:spacing w:val="-2"/>
          <w:w w:val="110"/>
          <w:szCs w:val="24"/>
        </w:rPr>
        <w:t xml:space="preserve"> </w:t>
      </w:r>
      <w:r w:rsidRPr="002362AA">
        <w:rPr>
          <w:spacing w:val="-2"/>
          <w:w w:val="110"/>
          <w:szCs w:val="24"/>
        </w:rPr>
        <w:t>народными</w:t>
      </w:r>
      <w:r>
        <w:rPr>
          <w:spacing w:val="-2"/>
          <w:w w:val="110"/>
          <w:szCs w:val="24"/>
        </w:rPr>
        <w:t xml:space="preserve"> </w:t>
      </w:r>
      <w:r w:rsidRPr="002362AA">
        <w:rPr>
          <w:spacing w:val="-1"/>
          <w:w w:val="110"/>
          <w:szCs w:val="24"/>
        </w:rPr>
        <w:t>приметами.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Развивать умение видеть красоту и своеобразие окружающей природой, учить передавать свое отношение к природе в речи и продуктивных</w:t>
      </w:r>
      <w:r>
        <w:rPr>
          <w:w w:val="110"/>
          <w:szCs w:val="24"/>
        </w:rPr>
        <w:t xml:space="preserve"> </w:t>
      </w:r>
      <w:r w:rsidRPr="002362AA">
        <w:rPr>
          <w:w w:val="110"/>
          <w:szCs w:val="24"/>
        </w:rPr>
        <w:t>видах</w:t>
      </w:r>
      <w:r>
        <w:rPr>
          <w:w w:val="110"/>
          <w:szCs w:val="24"/>
        </w:rPr>
        <w:t xml:space="preserve"> </w:t>
      </w:r>
      <w:r w:rsidRPr="002362AA">
        <w:rPr>
          <w:w w:val="110"/>
          <w:szCs w:val="24"/>
        </w:rPr>
        <w:t>деятельности.</w:t>
      </w:r>
    </w:p>
    <w:p w:rsidR="00913CA4" w:rsidRPr="002362AA" w:rsidRDefault="00913CA4" w:rsidP="008C584A">
      <w:pPr>
        <w:widowControl w:val="0"/>
        <w:autoSpaceDE w:val="0"/>
        <w:autoSpaceDN w:val="0"/>
        <w:spacing w:after="0" w:line="240" w:lineRule="auto"/>
        <w:jc w:val="both"/>
        <w:rPr>
          <w:szCs w:val="24"/>
        </w:rPr>
      </w:pPr>
      <w:r w:rsidRPr="002362AA">
        <w:rPr>
          <w:b/>
          <w:w w:val="110"/>
          <w:szCs w:val="24"/>
        </w:rPr>
        <w:t xml:space="preserve">Неживая природа. </w:t>
      </w:r>
      <w:r w:rsidRPr="002362AA">
        <w:rPr>
          <w:w w:val="110"/>
          <w:szCs w:val="24"/>
        </w:rPr>
        <w:t>Показывать взаимодействие живой и неживой</w:t>
      </w:r>
      <w:r>
        <w:rPr>
          <w:w w:val="110"/>
          <w:szCs w:val="24"/>
        </w:rPr>
        <w:t xml:space="preserve"> </w:t>
      </w:r>
      <w:r w:rsidRPr="002362AA">
        <w:rPr>
          <w:w w:val="110"/>
          <w:szCs w:val="24"/>
        </w:rPr>
        <w:t>природы. Учить устанавливать причинно-следственные связи между</w:t>
      </w:r>
      <w:r>
        <w:rPr>
          <w:w w:val="110"/>
          <w:szCs w:val="24"/>
        </w:rPr>
        <w:t xml:space="preserve"> </w:t>
      </w:r>
      <w:r w:rsidRPr="002362AA">
        <w:rPr>
          <w:w w:val="105"/>
          <w:szCs w:val="24"/>
        </w:rPr>
        <w:t>природными</w:t>
      </w:r>
      <w:r>
        <w:rPr>
          <w:w w:val="105"/>
          <w:szCs w:val="24"/>
        </w:rPr>
        <w:t xml:space="preserve"> </w:t>
      </w:r>
      <w:r w:rsidRPr="002362AA">
        <w:rPr>
          <w:w w:val="105"/>
          <w:szCs w:val="24"/>
        </w:rPr>
        <w:t>явлениями</w:t>
      </w:r>
      <w:r>
        <w:rPr>
          <w:w w:val="105"/>
          <w:szCs w:val="24"/>
        </w:rPr>
        <w:t xml:space="preserve"> </w:t>
      </w:r>
      <w:r w:rsidRPr="002362AA">
        <w:rPr>
          <w:i/>
          <w:w w:val="105"/>
          <w:szCs w:val="24"/>
        </w:rPr>
        <w:t>(сезон—растительность—труд</w:t>
      </w:r>
      <w:r>
        <w:rPr>
          <w:i/>
          <w:w w:val="105"/>
          <w:szCs w:val="24"/>
        </w:rPr>
        <w:t xml:space="preserve"> </w:t>
      </w:r>
      <w:r w:rsidRPr="002362AA">
        <w:rPr>
          <w:i/>
          <w:w w:val="105"/>
          <w:szCs w:val="24"/>
        </w:rPr>
        <w:t>людей)</w:t>
      </w:r>
      <w:r w:rsidRPr="002362AA">
        <w:rPr>
          <w:w w:val="105"/>
          <w:szCs w:val="24"/>
        </w:rPr>
        <w:t>.</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w:t>
      </w:r>
      <w:r w:rsidRPr="002362AA">
        <w:rPr>
          <w:spacing w:val="-1"/>
          <w:w w:val="110"/>
          <w:szCs w:val="24"/>
        </w:rPr>
        <w:t>ратуру,</w:t>
      </w:r>
      <w:r>
        <w:rPr>
          <w:spacing w:val="-1"/>
          <w:w w:val="110"/>
          <w:szCs w:val="24"/>
        </w:rPr>
        <w:t xml:space="preserve"> </w:t>
      </w:r>
      <w:r w:rsidRPr="002362AA">
        <w:rPr>
          <w:w w:val="110"/>
          <w:szCs w:val="24"/>
        </w:rPr>
        <w:t>результаты</w:t>
      </w:r>
      <w:r>
        <w:rPr>
          <w:w w:val="110"/>
          <w:szCs w:val="24"/>
        </w:rPr>
        <w:t xml:space="preserve"> </w:t>
      </w:r>
      <w:r w:rsidRPr="002362AA">
        <w:rPr>
          <w:w w:val="110"/>
          <w:szCs w:val="24"/>
        </w:rPr>
        <w:t>наблюдений</w:t>
      </w:r>
      <w:r>
        <w:rPr>
          <w:w w:val="110"/>
          <w:szCs w:val="24"/>
        </w:rPr>
        <w:t xml:space="preserve"> </w:t>
      </w:r>
      <w:r w:rsidRPr="002362AA">
        <w:rPr>
          <w:w w:val="110"/>
          <w:szCs w:val="24"/>
        </w:rPr>
        <w:t>и</w:t>
      </w:r>
      <w:r>
        <w:rPr>
          <w:w w:val="110"/>
          <w:szCs w:val="24"/>
        </w:rPr>
        <w:t xml:space="preserve"> </w:t>
      </w:r>
      <w:r w:rsidRPr="002362AA">
        <w:rPr>
          <w:w w:val="110"/>
          <w:szCs w:val="24"/>
        </w:rPr>
        <w:t>т.д.).</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 первичные представления о климатическом и природном</w:t>
      </w:r>
      <w:r>
        <w:rPr>
          <w:w w:val="110"/>
          <w:szCs w:val="24"/>
        </w:rPr>
        <w:t xml:space="preserve"> многообразии </w:t>
      </w:r>
      <w:r w:rsidRPr="002362AA">
        <w:rPr>
          <w:w w:val="110"/>
          <w:szCs w:val="24"/>
        </w:rPr>
        <w:t>планеты</w:t>
      </w:r>
      <w:r>
        <w:rPr>
          <w:w w:val="110"/>
          <w:szCs w:val="24"/>
        </w:rPr>
        <w:t xml:space="preserve"> </w:t>
      </w:r>
      <w:r w:rsidRPr="002362AA">
        <w:rPr>
          <w:w w:val="110"/>
          <w:szCs w:val="24"/>
        </w:rPr>
        <w:t>Земля:</w:t>
      </w:r>
      <w:r>
        <w:rPr>
          <w:w w:val="110"/>
          <w:szCs w:val="24"/>
        </w:rPr>
        <w:t xml:space="preserve"> </w:t>
      </w:r>
      <w:r w:rsidRPr="002362AA">
        <w:rPr>
          <w:w w:val="110"/>
          <w:szCs w:val="24"/>
        </w:rPr>
        <w:t>холодные</w:t>
      </w:r>
      <w:r>
        <w:rPr>
          <w:w w:val="110"/>
          <w:szCs w:val="24"/>
        </w:rPr>
        <w:t xml:space="preserve"> </w:t>
      </w:r>
      <w:r w:rsidRPr="002362AA">
        <w:rPr>
          <w:w w:val="110"/>
          <w:szCs w:val="24"/>
        </w:rPr>
        <w:t>климатические</w:t>
      </w:r>
      <w:r>
        <w:rPr>
          <w:w w:val="110"/>
          <w:szCs w:val="24"/>
        </w:rPr>
        <w:t xml:space="preserve"> </w:t>
      </w:r>
      <w:r w:rsidRPr="002362AA">
        <w:rPr>
          <w:w w:val="110"/>
          <w:szCs w:val="24"/>
        </w:rPr>
        <w:t>зоны</w:t>
      </w:r>
      <w:r>
        <w:rPr>
          <w:w w:val="110"/>
          <w:szCs w:val="24"/>
        </w:rPr>
        <w:t xml:space="preserve"> </w:t>
      </w:r>
      <w:r w:rsidRPr="002362AA">
        <w:rPr>
          <w:i/>
          <w:w w:val="110"/>
          <w:szCs w:val="24"/>
        </w:rPr>
        <w:t>(арктика,</w:t>
      </w:r>
      <w:r>
        <w:rPr>
          <w:i/>
          <w:w w:val="110"/>
          <w:szCs w:val="24"/>
        </w:rPr>
        <w:t xml:space="preserve"> </w:t>
      </w:r>
      <w:r w:rsidRPr="002362AA">
        <w:rPr>
          <w:i/>
          <w:w w:val="110"/>
          <w:szCs w:val="24"/>
        </w:rPr>
        <w:t>антарктика)</w:t>
      </w:r>
      <w:r w:rsidRPr="002362AA">
        <w:rPr>
          <w:w w:val="110"/>
          <w:szCs w:val="24"/>
        </w:rPr>
        <w:t>,</w:t>
      </w:r>
      <w:r>
        <w:rPr>
          <w:w w:val="110"/>
          <w:szCs w:val="24"/>
        </w:rPr>
        <w:t xml:space="preserve"> </w:t>
      </w:r>
      <w:r w:rsidRPr="002362AA">
        <w:rPr>
          <w:w w:val="110"/>
          <w:szCs w:val="24"/>
        </w:rPr>
        <w:t>умеренный</w:t>
      </w:r>
      <w:r>
        <w:rPr>
          <w:w w:val="110"/>
          <w:szCs w:val="24"/>
        </w:rPr>
        <w:t xml:space="preserve"> </w:t>
      </w:r>
      <w:r w:rsidRPr="002362AA">
        <w:rPr>
          <w:w w:val="110"/>
          <w:szCs w:val="24"/>
        </w:rPr>
        <w:t>климат</w:t>
      </w:r>
      <w:r>
        <w:rPr>
          <w:w w:val="110"/>
          <w:szCs w:val="24"/>
        </w:rPr>
        <w:t xml:space="preserve"> </w:t>
      </w:r>
      <w:r w:rsidRPr="002362AA">
        <w:rPr>
          <w:i/>
          <w:w w:val="110"/>
          <w:szCs w:val="24"/>
        </w:rPr>
        <w:t>(леса,</w:t>
      </w:r>
      <w:r>
        <w:rPr>
          <w:i/>
          <w:w w:val="110"/>
          <w:szCs w:val="24"/>
        </w:rPr>
        <w:t xml:space="preserve"> </w:t>
      </w:r>
      <w:r w:rsidRPr="002362AA">
        <w:rPr>
          <w:i/>
          <w:w w:val="110"/>
          <w:szCs w:val="24"/>
        </w:rPr>
        <w:t>степи,</w:t>
      </w:r>
      <w:r>
        <w:rPr>
          <w:i/>
          <w:w w:val="110"/>
          <w:szCs w:val="24"/>
        </w:rPr>
        <w:t xml:space="preserve"> </w:t>
      </w:r>
      <w:r w:rsidRPr="002362AA">
        <w:rPr>
          <w:i/>
          <w:w w:val="110"/>
          <w:szCs w:val="24"/>
        </w:rPr>
        <w:t>тайга)</w:t>
      </w:r>
      <w:r w:rsidRPr="002362AA">
        <w:rPr>
          <w:w w:val="110"/>
          <w:szCs w:val="24"/>
        </w:rPr>
        <w:t>,</w:t>
      </w:r>
      <w:r>
        <w:rPr>
          <w:w w:val="110"/>
          <w:szCs w:val="24"/>
        </w:rPr>
        <w:t xml:space="preserve"> жар</w:t>
      </w:r>
      <w:r w:rsidRPr="002362AA">
        <w:rPr>
          <w:w w:val="110"/>
          <w:szCs w:val="24"/>
        </w:rPr>
        <w:t>кий</w:t>
      </w:r>
      <w:r>
        <w:rPr>
          <w:w w:val="110"/>
          <w:szCs w:val="24"/>
        </w:rPr>
        <w:t xml:space="preserve"> </w:t>
      </w:r>
      <w:r w:rsidRPr="002362AA">
        <w:rPr>
          <w:w w:val="110"/>
          <w:szCs w:val="24"/>
        </w:rPr>
        <w:t>климат</w:t>
      </w:r>
      <w:r>
        <w:rPr>
          <w:w w:val="110"/>
          <w:szCs w:val="24"/>
        </w:rPr>
        <w:t xml:space="preserve"> </w:t>
      </w:r>
      <w:r w:rsidRPr="002362AA">
        <w:rPr>
          <w:i/>
          <w:w w:val="110"/>
          <w:szCs w:val="24"/>
        </w:rPr>
        <w:t>(джунгли,</w:t>
      </w:r>
      <w:r>
        <w:rPr>
          <w:i/>
          <w:w w:val="110"/>
          <w:szCs w:val="24"/>
        </w:rPr>
        <w:t xml:space="preserve"> </w:t>
      </w:r>
      <w:r w:rsidRPr="002362AA">
        <w:rPr>
          <w:i/>
          <w:w w:val="110"/>
          <w:szCs w:val="24"/>
        </w:rPr>
        <w:t>саванна,</w:t>
      </w:r>
      <w:r>
        <w:rPr>
          <w:i/>
          <w:w w:val="110"/>
          <w:szCs w:val="24"/>
        </w:rPr>
        <w:t xml:space="preserve"> </w:t>
      </w:r>
      <w:r w:rsidRPr="002362AA">
        <w:rPr>
          <w:i/>
          <w:w w:val="110"/>
          <w:szCs w:val="24"/>
        </w:rPr>
        <w:t>пустыня)</w:t>
      </w:r>
      <w:r w:rsidRPr="002362AA">
        <w:rPr>
          <w:w w:val="110"/>
          <w:szCs w:val="24"/>
        </w:rPr>
        <w:t>.</w:t>
      </w:r>
      <w:r>
        <w:rPr>
          <w:w w:val="110"/>
          <w:szCs w:val="24"/>
        </w:rPr>
        <w:t xml:space="preserve"> </w:t>
      </w:r>
      <w:r w:rsidRPr="002362AA">
        <w:rPr>
          <w:w w:val="110"/>
          <w:szCs w:val="24"/>
        </w:rPr>
        <w:t>Познакомить</w:t>
      </w:r>
      <w:r>
        <w:rPr>
          <w:w w:val="110"/>
          <w:szCs w:val="24"/>
        </w:rPr>
        <w:t xml:space="preserve"> </w:t>
      </w:r>
      <w:r w:rsidRPr="002362AA">
        <w:rPr>
          <w:w w:val="110"/>
          <w:szCs w:val="24"/>
        </w:rPr>
        <w:t>детей</w:t>
      </w:r>
      <w:r>
        <w:rPr>
          <w:w w:val="110"/>
          <w:szCs w:val="24"/>
        </w:rPr>
        <w:t xml:space="preserve"> </w:t>
      </w:r>
      <w:r w:rsidRPr="002362AA">
        <w:rPr>
          <w:w w:val="110"/>
          <w:szCs w:val="24"/>
        </w:rPr>
        <w:t>с</w:t>
      </w:r>
      <w:r>
        <w:rPr>
          <w:w w:val="110"/>
          <w:szCs w:val="24"/>
        </w:rPr>
        <w:t xml:space="preserve"> </w:t>
      </w:r>
      <w:r w:rsidRPr="002362AA">
        <w:rPr>
          <w:w w:val="110"/>
          <w:szCs w:val="24"/>
        </w:rPr>
        <w:t>картой</w:t>
      </w:r>
      <w:r>
        <w:rPr>
          <w:w w:val="110"/>
          <w:szCs w:val="24"/>
        </w:rPr>
        <w:t xml:space="preserve"> </w:t>
      </w:r>
      <w:r w:rsidRPr="002362AA">
        <w:rPr>
          <w:w w:val="110"/>
          <w:szCs w:val="24"/>
        </w:rPr>
        <w:t>и глобусом, показать некоторые зоны с характерным климатом (на</w:t>
      </w:r>
      <w:r w:rsidRPr="002362AA">
        <w:rPr>
          <w:spacing w:val="-2"/>
          <w:w w:val="110"/>
          <w:szCs w:val="24"/>
        </w:rPr>
        <w:t>пример,</w:t>
      </w:r>
      <w:r>
        <w:rPr>
          <w:spacing w:val="-2"/>
          <w:w w:val="110"/>
          <w:szCs w:val="24"/>
        </w:rPr>
        <w:t xml:space="preserve"> </w:t>
      </w:r>
      <w:r w:rsidRPr="002362AA">
        <w:rPr>
          <w:spacing w:val="-2"/>
          <w:w w:val="110"/>
          <w:szCs w:val="24"/>
        </w:rPr>
        <w:t>Африку,</w:t>
      </w:r>
      <w:r>
        <w:rPr>
          <w:spacing w:val="-2"/>
          <w:w w:val="110"/>
          <w:szCs w:val="24"/>
        </w:rPr>
        <w:t xml:space="preserve"> </w:t>
      </w:r>
      <w:r w:rsidRPr="002362AA">
        <w:rPr>
          <w:spacing w:val="-2"/>
          <w:w w:val="110"/>
          <w:szCs w:val="24"/>
        </w:rPr>
        <w:t>где</w:t>
      </w:r>
      <w:r>
        <w:rPr>
          <w:spacing w:val="-2"/>
          <w:w w:val="110"/>
          <w:szCs w:val="24"/>
        </w:rPr>
        <w:t xml:space="preserve"> </w:t>
      </w:r>
      <w:r w:rsidRPr="002362AA">
        <w:rPr>
          <w:spacing w:val="-2"/>
          <w:w w:val="110"/>
          <w:szCs w:val="24"/>
        </w:rPr>
        <w:t>всегда</w:t>
      </w:r>
      <w:r>
        <w:rPr>
          <w:spacing w:val="-2"/>
          <w:w w:val="110"/>
          <w:szCs w:val="24"/>
        </w:rPr>
        <w:t xml:space="preserve"> </w:t>
      </w:r>
      <w:r w:rsidRPr="002362AA">
        <w:rPr>
          <w:spacing w:val="-1"/>
          <w:w w:val="110"/>
          <w:szCs w:val="24"/>
        </w:rPr>
        <w:t>жарко;</w:t>
      </w:r>
      <w:r>
        <w:rPr>
          <w:spacing w:val="-1"/>
          <w:w w:val="110"/>
          <w:szCs w:val="24"/>
        </w:rPr>
        <w:t xml:space="preserve"> </w:t>
      </w:r>
      <w:r w:rsidRPr="002362AA">
        <w:rPr>
          <w:spacing w:val="-1"/>
          <w:w w:val="110"/>
          <w:szCs w:val="24"/>
        </w:rPr>
        <w:t>Северный</w:t>
      </w:r>
      <w:r>
        <w:rPr>
          <w:spacing w:val="-1"/>
          <w:w w:val="110"/>
          <w:szCs w:val="24"/>
        </w:rPr>
        <w:t xml:space="preserve"> </w:t>
      </w:r>
      <w:r w:rsidRPr="002362AA">
        <w:rPr>
          <w:spacing w:val="-1"/>
          <w:w w:val="110"/>
          <w:szCs w:val="24"/>
        </w:rPr>
        <w:lastRenderedPageBreak/>
        <w:t>Полюс,</w:t>
      </w:r>
      <w:r>
        <w:rPr>
          <w:spacing w:val="-1"/>
          <w:w w:val="110"/>
          <w:szCs w:val="24"/>
        </w:rPr>
        <w:t xml:space="preserve"> </w:t>
      </w:r>
      <w:r w:rsidRPr="002362AA">
        <w:rPr>
          <w:spacing w:val="-1"/>
          <w:w w:val="110"/>
          <w:szCs w:val="24"/>
        </w:rPr>
        <w:t>где</w:t>
      </w:r>
      <w:r>
        <w:rPr>
          <w:spacing w:val="-1"/>
          <w:w w:val="110"/>
          <w:szCs w:val="24"/>
        </w:rPr>
        <w:t xml:space="preserve"> </w:t>
      </w:r>
      <w:r w:rsidRPr="002362AA">
        <w:rPr>
          <w:spacing w:val="-1"/>
          <w:w w:val="110"/>
          <w:szCs w:val="24"/>
        </w:rPr>
        <w:t>всегда</w:t>
      </w:r>
      <w:r>
        <w:rPr>
          <w:spacing w:val="-1"/>
          <w:w w:val="110"/>
          <w:szCs w:val="24"/>
        </w:rPr>
        <w:t xml:space="preserve"> </w:t>
      </w:r>
      <w:r w:rsidRPr="002362AA">
        <w:rPr>
          <w:spacing w:val="-1"/>
          <w:w w:val="110"/>
          <w:szCs w:val="24"/>
        </w:rPr>
        <w:t>холод</w:t>
      </w:r>
      <w:r w:rsidRPr="002362AA">
        <w:rPr>
          <w:w w:val="110"/>
          <w:szCs w:val="24"/>
        </w:rPr>
        <w:t>но и все всегда покрыто снегом и льдом; среднюю полосу России, где</w:t>
      </w:r>
      <w:r>
        <w:rPr>
          <w:w w:val="110"/>
          <w:szCs w:val="24"/>
        </w:rPr>
        <w:t xml:space="preserve"> </w:t>
      </w:r>
      <w:r w:rsidRPr="002362AA">
        <w:rPr>
          <w:w w:val="110"/>
          <w:szCs w:val="24"/>
        </w:rPr>
        <w:t>привычный</w:t>
      </w:r>
      <w:r>
        <w:rPr>
          <w:w w:val="110"/>
          <w:szCs w:val="24"/>
        </w:rPr>
        <w:t xml:space="preserve"> </w:t>
      </w:r>
      <w:r w:rsidRPr="002362AA">
        <w:rPr>
          <w:w w:val="110"/>
          <w:szCs w:val="24"/>
        </w:rPr>
        <w:t>нам</w:t>
      </w:r>
      <w:r>
        <w:rPr>
          <w:w w:val="110"/>
          <w:szCs w:val="24"/>
        </w:rPr>
        <w:t xml:space="preserve"> </w:t>
      </w:r>
      <w:r w:rsidRPr="002362AA">
        <w:rPr>
          <w:w w:val="110"/>
          <w:szCs w:val="24"/>
        </w:rPr>
        <w:t>климат).</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Обсудить, как человек в своей жизни использует воду, песок, глину,</w:t>
      </w:r>
      <w:r>
        <w:rPr>
          <w:w w:val="110"/>
          <w:szCs w:val="24"/>
        </w:rPr>
        <w:t xml:space="preserve"> </w:t>
      </w:r>
      <w:r w:rsidRPr="002362AA">
        <w:rPr>
          <w:w w:val="110"/>
          <w:szCs w:val="24"/>
        </w:rPr>
        <w:t>камни; рассказать о существовании драгоценных и полудрагоценных</w:t>
      </w:r>
      <w:r>
        <w:rPr>
          <w:w w:val="110"/>
          <w:szCs w:val="24"/>
        </w:rPr>
        <w:t xml:space="preserve"> </w:t>
      </w:r>
      <w:r w:rsidRPr="002362AA">
        <w:rPr>
          <w:w w:val="110"/>
          <w:szCs w:val="24"/>
        </w:rPr>
        <w:t>камней,</w:t>
      </w:r>
      <w:r>
        <w:rPr>
          <w:w w:val="110"/>
          <w:szCs w:val="24"/>
        </w:rPr>
        <w:t xml:space="preserve"> </w:t>
      </w:r>
      <w:r w:rsidRPr="002362AA">
        <w:rPr>
          <w:w w:val="110"/>
          <w:szCs w:val="24"/>
        </w:rPr>
        <w:t>познакомить</w:t>
      </w:r>
      <w:r>
        <w:rPr>
          <w:w w:val="110"/>
          <w:szCs w:val="24"/>
        </w:rPr>
        <w:t xml:space="preserve"> </w:t>
      </w:r>
      <w:r w:rsidRPr="002362AA">
        <w:rPr>
          <w:w w:val="110"/>
          <w:szCs w:val="24"/>
        </w:rPr>
        <w:t>с</w:t>
      </w:r>
      <w:r>
        <w:rPr>
          <w:w w:val="110"/>
          <w:szCs w:val="24"/>
        </w:rPr>
        <w:t xml:space="preserve"> </w:t>
      </w:r>
      <w:r w:rsidRPr="002362AA">
        <w:rPr>
          <w:w w:val="110"/>
          <w:szCs w:val="24"/>
        </w:rPr>
        <w:t>коллекцией</w:t>
      </w:r>
      <w:r>
        <w:rPr>
          <w:w w:val="110"/>
          <w:szCs w:val="24"/>
        </w:rPr>
        <w:t xml:space="preserve"> </w:t>
      </w:r>
      <w:r w:rsidRPr="002362AA">
        <w:rPr>
          <w:w w:val="110"/>
          <w:szCs w:val="24"/>
        </w:rPr>
        <w:t>камней</w:t>
      </w:r>
      <w:r>
        <w:rPr>
          <w:w w:val="110"/>
          <w:szCs w:val="24"/>
        </w:rPr>
        <w:t xml:space="preserve"> </w:t>
      </w:r>
      <w:r w:rsidRPr="002362AA">
        <w:rPr>
          <w:w w:val="110"/>
          <w:szCs w:val="24"/>
        </w:rPr>
        <w:t>в</w:t>
      </w:r>
      <w:r>
        <w:rPr>
          <w:w w:val="110"/>
          <w:szCs w:val="24"/>
        </w:rPr>
        <w:t xml:space="preserve"> </w:t>
      </w:r>
      <w:r w:rsidRPr="002362AA">
        <w:rPr>
          <w:w w:val="110"/>
          <w:szCs w:val="24"/>
        </w:rPr>
        <w:t>уголке</w:t>
      </w:r>
      <w:r>
        <w:rPr>
          <w:w w:val="110"/>
          <w:szCs w:val="24"/>
        </w:rPr>
        <w:t xml:space="preserve"> </w:t>
      </w:r>
      <w:r w:rsidRPr="002362AA">
        <w:rPr>
          <w:w w:val="110"/>
          <w:szCs w:val="24"/>
        </w:rPr>
        <w:t>науки.</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Мир животных. </w:t>
      </w:r>
      <w:r w:rsidRPr="002362AA">
        <w:rPr>
          <w:w w:val="105"/>
          <w:szCs w:val="24"/>
        </w:rPr>
        <w:t>Расширять и систематизировать знания о животном</w:t>
      </w:r>
      <w:r>
        <w:rPr>
          <w:w w:val="105"/>
          <w:szCs w:val="24"/>
        </w:rPr>
        <w:t xml:space="preserve"> </w:t>
      </w:r>
      <w:r w:rsidRPr="002362AA">
        <w:rPr>
          <w:w w:val="110"/>
          <w:szCs w:val="24"/>
        </w:rPr>
        <w:t>мире. Расширять первичные представления о классификации животного мира: млекопитающие, птицы, рыбы, насекомые, земноводные</w:t>
      </w:r>
      <w:r>
        <w:rPr>
          <w:w w:val="110"/>
          <w:szCs w:val="24"/>
        </w:rPr>
        <w:t xml:space="preserve"> </w:t>
      </w:r>
      <w:r w:rsidRPr="002362AA">
        <w:rPr>
          <w:i/>
          <w:w w:val="105"/>
          <w:szCs w:val="24"/>
        </w:rPr>
        <w:t>(лягушки, жабы, тритоны)</w:t>
      </w:r>
      <w:r w:rsidRPr="002362AA">
        <w:rPr>
          <w:w w:val="105"/>
          <w:szCs w:val="24"/>
        </w:rPr>
        <w:t xml:space="preserve">, пресмыкающиеся или рептилии </w:t>
      </w:r>
      <w:r w:rsidRPr="002362AA">
        <w:rPr>
          <w:i/>
          <w:w w:val="105"/>
          <w:szCs w:val="24"/>
        </w:rPr>
        <w:t>(ящерицы,</w:t>
      </w:r>
      <w:r>
        <w:rPr>
          <w:i/>
          <w:w w:val="105"/>
          <w:szCs w:val="24"/>
        </w:rPr>
        <w:t xml:space="preserve"> </w:t>
      </w:r>
      <w:r w:rsidRPr="002362AA">
        <w:rPr>
          <w:i/>
          <w:w w:val="110"/>
          <w:szCs w:val="24"/>
        </w:rPr>
        <w:t>черепахи,</w:t>
      </w:r>
      <w:r>
        <w:rPr>
          <w:i/>
          <w:w w:val="110"/>
          <w:szCs w:val="24"/>
        </w:rPr>
        <w:t xml:space="preserve"> </w:t>
      </w:r>
      <w:r w:rsidRPr="002362AA">
        <w:rPr>
          <w:i/>
          <w:w w:val="110"/>
          <w:szCs w:val="24"/>
        </w:rPr>
        <w:t>крокодилы,</w:t>
      </w:r>
      <w:r>
        <w:rPr>
          <w:i/>
          <w:w w:val="110"/>
          <w:szCs w:val="24"/>
        </w:rPr>
        <w:t xml:space="preserve"> </w:t>
      </w:r>
      <w:r w:rsidRPr="002362AA">
        <w:rPr>
          <w:i/>
          <w:w w:val="110"/>
          <w:szCs w:val="24"/>
        </w:rPr>
        <w:t>змеи)</w:t>
      </w:r>
      <w:r w:rsidRPr="002362AA">
        <w:rPr>
          <w:w w:val="110"/>
          <w:szCs w:val="24"/>
        </w:rPr>
        <w:t>,</w:t>
      </w:r>
      <w:r>
        <w:rPr>
          <w:w w:val="110"/>
          <w:szCs w:val="24"/>
        </w:rPr>
        <w:t xml:space="preserve"> </w:t>
      </w:r>
      <w:r w:rsidRPr="002362AA">
        <w:rPr>
          <w:w w:val="110"/>
          <w:szCs w:val="24"/>
        </w:rPr>
        <w:t>паукообразные</w:t>
      </w:r>
      <w:r>
        <w:rPr>
          <w:w w:val="110"/>
          <w:szCs w:val="24"/>
        </w:rPr>
        <w:t xml:space="preserve"> </w:t>
      </w:r>
      <w:r w:rsidRPr="002362AA">
        <w:rPr>
          <w:i/>
          <w:w w:val="110"/>
          <w:szCs w:val="24"/>
        </w:rPr>
        <w:t>(пауки,</w:t>
      </w:r>
      <w:r>
        <w:rPr>
          <w:i/>
          <w:w w:val="110"/>
          <w:szCs w:val="24"/>
        </w:rPr>
        <w:t xml:space="preserve"> </w:t>
      </w:r>
      <w:r w:rsidRPr="002362AA">
        <w:rPr>
          <w:i/>
          <w:w w:val="110"/>
          <w:szCs w:val="24"/>
        </w:rPr>
        <w:t>скорпионы,</w:t>
      </w:r>
      <w:r>
        <w:rPr>
          <w:i/>
          <w:w w:val="110"/>
          <w:szCs w:val="24"/>
        </w:rPr>
        <w:t xml:space="preserve"> </w:t>
      </w:r>
      <w:r w:rsidRPr="002362AA">
        <w:rPr>
          <w:i/>
          <w:w w:val="110"/>
          <w:szCs w:val="24"/>
        </w:rPr>
        <w:t>таран</w:t>
      </w:r>
      <w:r w:rsidRPr="002362AA">
        <w:rPr>
          <w:i/>
          <w:w w:val="105"/>
          <w:szCs w:val="24"/>
        </w:rPr>
        <w:t>тулы,</w:t>
      </w:r>
      <w:r>
        <w:rPr>
          <w:i/>
          <w:w w:val="105"/>
          <w:szCs w:val="24"/>
        </w:rPr>
        <w:t xml:space="preserve"> </w:t>
      </w:r>
      <w:r w:rsidRPr="002362AA">
        <w:rPr>
          <w:i/>
          <w:w w:val="105"/>
          <w:szCs w:val="24"/>
        </w:rPr>
        <w:t>клещи)</w:t>
      </w:r>
      <w:r w:rsidRPr="002362AA">
        <w:rPr>
          <w:w w:val="105"/>
          <w:szCs w:val="24"/>
        </w:rPr>
        <w:t>,</w:t>
      </w:r>
      <w:r>
        <w:rPr>
          <w:w w:val="105"/>
          <w:szCs w:val="24"/>
        </w:rPr>
        <w:t xml:space="preserve"> </w:t>
      </w:r>
      <w:r w:rsidRPr="002362AA">
        <w:rPr>
          <w:w w:val="105"/>
          <w:szCs w:val="24"/>
        </w:rPr>
        <w:t>ракообразные</w:t>
      </w:r>
      <w:r>
        <w:rPr>
          <w:w w:val="105"/>
          <w:szCs w:val="24"/>
        </w:rPr>
        <w:t xml:space="preserve"> </w:t>
      </w:r>
      <w:r w:rsidRPr="002362AA">
        <w:rPr>
          <w:i/>
          <w:w w:val="105"/>
          <w:szCs w:val="24"/>
        </w:rPr>
        <w:t>(раки,</w:t>
      </w:r>
      <w:r>
        <w:rPr>
          <w:i/>
          <w:w w:val="105"/>
          <w:szCs w:val="24"/>
        </w:rPr>
        <w:t xml:space="preserve"> </w:t>
      </w:r>
      <w:r w:rsidRPr="002362AA">
        <w:rPr>
          <w:i/>
          <w:w w:val="105"/>
          <w:szCs w:val="24"/>
        </w:rPr>
        <w:t>крабы,</w:t>
      </w:r>
      <w:r>
        <w:rPr>
          <w:i/>
          <w:w w:val="105"/>
          <w:szCs w:val="24"/>
        </w:rPr>
        <w:t xml:space="preserve"> </w:t>
      </w:r>
      <w:r w:rsidRPr="002362AA">
        <w:rPr>
          <w:i/>
          <w:w w:val="105"/>
          <w:szCs w:val="24"/>
        </w:rPr>
        <w:t>омары,</w:t>
      </w:r>
      <w:r>
        <w:rPr>
          <w:i/>
          <w:w w:val="105"/>
          <w:szCs w:val="24"/>
        </w:rPr>
        <w:t xml:space="preserve"> </w:t>
      </w:r>
      <w:r w:rsidRPr="002362AA">
        <w:rPr>
          <w:i/>
          <w:w w:val="105"/>
          <w:szCs w:val="24"/>
        </w:rPr>
        <w:t>креветки)</w:t>
      </w:r>
      <w:r w:rsidRPr="002362AA">
        <w:rPr>
          <w:w w:val="105"/>
          <w:szCs w:val="24"/>
        </w:rPr>
        <w:t>.</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Расширять представления о домашних животных, их повадках, зависимости от человека. Дать представление о том, откуда взялись домашниеживотные,какдревнийчеловекприручилих;познакомитьснекоторыми«дикимиродичами»домашнихживотных</w:t>
      </w:r>
      <w:r w:rsidRPr="002362AA">
        <w:rPr>
          <w:i/>
          <w:w w:val="110"/>
          <w:szCs w:val="24"/>
        </w:rPr>
        <w:t>(волк,лисица,</w:t>
      </w:r>
      <w:r w:rsidRPr="002362AA">
        <w:rPr>
          <w:i/>
          <w:w w:val="105"/>
          <w:szCs w:val="24"/>
        </w:rPr>
        <w:t>шакал, собака — семейство псовых; тигр, лев, пантера, кошка — семей</w:t>
      </w:r>
      <w:r w:rsidRPr="002362AA">
        <w:rPr>
          <w:i/>
          <w:w w:val="110"/>
          <w:szCs w:val="24"/>
        </w:rPr>
        <w:t>ство кошачьих)</w:t>
      </w:r>
      <w:r w:rsidRPr="002362AA">
        <w:rPr>
          <w:w w:val="110"/>
          <w:szCs w:val="24"/>
        </w:rPr>
        <w:t>. Воспитывать у детей ответственное отношение к домашним</w:t>
      </w:r>
      <w:r>
        <w:rPr>
          <w:w w:val="110"/>
          <w:szCs w:val="24"/>
        </w:rPr>
        <w:t xml:space="preserve"> </w:t>
      </w:r>
      <w:r w:rsidRPr="002362AA">
        <w:rPr>
          <w:w w:val="110"/>
          <w:szCs w:val="24"/>
        </w:rPr>
        <w:t>питомцам.</w:t>
      </w:r>
    </w:p>
    <w:p w:rsidR="00913CA4" w:rsidRPr="002362AA" w:rsidRDefault="00913CA4" w:rsidP="008C584A">
      <w:pPr>
        <w:widowControl w:val="0"/>
        <w:autoSpaceDE w:val="0"/>
        <w:autoSpaceDN w:val="0"/>
        <w:spacing w:after="0" w:line="240" w:lineRule="auto"/>
        <w:jc w:val="both"/>
        <w:rPr>
          <w:szCs w:val="24"/>
        </w:rPr>
      </w:pPr>
      <w:r w:rsidRPr="002362AA">
        <w:rPr>
          <w:b/>
          <w:w w:val="110"/>
          <w:szCs w:val="24"/>
        </w:rPr>
        <w:t>Мир</w:t>
      </w:r>
      <w:r>
        <w:rPr>
          <w:b/>
          <w:w w:val="110"/>
          <w:szCs w:val="24"/>
        </w:rPr>
        <w:t xml:space="preserve"> </w:t>
      </w:r>
      <w:r w:rsidRPr="002362AA">
        <w:rPr>
          <w:b/>
          <w:w w:val="110"/>
          <w:szCs w:val="24"/>
        </w:rPr>
        <w:t>растений.</w:t>
      </w:r>
      <w:r>
        <w:rPr>
          <w:b/>
          <w:w w:val="110"/>
          <w:szCs w:val="24"/>
        </w:rPr>
        <w:t xml:space="preserve"> </w:t>
      </w:r>
      <w:r w:rsidRPr="002362AA">
        <w:rPr>
          <w:w w:val="110"/>
          <w:szCs w:val="24"/>
        </w:rPr>
        <w:t>Расширять</w:t>
      </w:r>
      <w:r>
        <w:rPr>
          <w:w w:val="110"/>
          <w:szCs w:val="24"/>
        </w:rPr>
        <w:t xml:space="preserve"> </w:t>
      </w:r>
      <w:r w:rsidRPr="002362AA">
        <w:rPr>
          <w:w w:val="110"/>
          <w:szCs w:val="24"/>
        </w:rPr>
        <w:t>представления</w:t>
      </w:r>
      <w:r>
        <w:rPr>
          <w:w w:val="110"/>
          <w:szCs w:val="24"/>
        </w:rPr>
        <w:t xml:space="preserve"> </w:t>
      </w:r>
      <w:r w:rsidRPr="002362AA">
        <w:rPr>
          <w:w w:val="110"/>
          <w:szCs w:val="24"/>
        </w:rPr>
        <w:t>детей</w:t>
      </w:r>
      <w:r>
        <w:rPr>
          <w:w w:val="110"/>
          <w:szCs w:val="24"/>
        </w:rPr>
        <w:t xml:space="preserve"> </w:t>
      </w:r>
      <w:r w:rsidRPr="002362AA">
        <w:rPr>
          <w:w w:val="110"/>
          <w:szCs w:val="24"/>
        </w:rPr>
        <w:t>о</w:t>
      </w:r>
      <w:r>
        <w:rPr>
          <w:w w:val="110"/>
          <w:szCs w:val="24"/>
        </w:rPr>
        <w:t xml:space="preserve"> </w:t>
      </w:r>
      <w:r w:rsidRPr="002362AA">
        <w:rPr>
          <w:w w:val="110"/>
          <w:szCs w:val="24"/>
        </w:rPr>
        <w:t>растениях.</w:t>
      </w:r>
      <w:r>
        <w:rPr>
          <w:w w:val="110"/>
          <w:szCs w:val="24"/>
        </w:rPr>
        <w:t xml:space="preserve"> </w:t>
      </w:r>
      <w:r w:rsidRPr="002362AA">
        <w:rPr>
          <w:w w:val="110"/>
          <w:szCs w:val="24"/>
        </w:rPr>
        <w:t>Знакомить детей с многообразием родной природы: деревьями, кустарниками,</w:t>
      </w:r>
      <w:r>
        <w:rPr>
          <w:w w:val="110"/>
          <w:szCs w:val="24"/>
        </w:rPr>
        <w:t xml:space="preserve"> </w:t>
      </w:r>
      <w:r w:rsidRPr="002362AA">
        <w:rPr>
          <w:w w:val="110"/>
          <w:szCs w:val="24"/>
        </w:rPr>
        <w:t>травянистым</w:t>
      </w:r>
      <w:r>
        <w:rPr>
          <w:w w:val="110"/>
          <w:szCs w:val="24"/>
        </w:rPr>
        <w:t xml:space="preserve"> </w:t>
      </w:r>
      <w:r w:rsidRPr="002362AA">
        <w:rPr>
          <w:w w:val="110"/>
          <w:szCs w:val="24"/>
        </w:rPr>
        <w:t>и</w:t>
      </w:r>
      <w:r>
        <w:rPr>
          <w:w w:val="110"/>
          <w:szCs w:val="24"/>
        </w:rPr>
        <w:t xml:space="preserve"> </w:t>
      </w:r>
      <w:r w:rsidRPr="002362AA">
        <w:rPr>
          <w:w w:val="110"/>
          <w:szCs w:val="24"/>
        </w:rPr>
        <w:t>растениями.</w:t>
      </w:r>
      <w:r>
        <w:rPr>
          <w:w w:val="110"/>
          <w:szCs w:val="24"/>
        </w:rPr>
        <w:t xml:space="preserve"> </w:t>
      </w:r>
      <w:r w:rsidRPr="002362AA">
        <w:rPr>
          <w:w w:val="110"/>
          <w:szCs w:val="24"/>
        </w:rPr>
        <w:t>Познакомить</w:t>
      </w:r>
      <w:r>
        <w:rPr>
          <w:w w:val="110"/>
          <w:szCs w:val="24"/>
        </w:rPr>
        <w:t xml:space="preserve"> </w:t>
      </w:r>
      <w:r w:rsidRPr="002362AA">
        <w:rPr>
          <w:w w:val="110"/>
          <w:szCs w:val="24"/>
        </w:rPr>
        <w:t>с</w:t>
      </w:r>
      <w:r>
        <w:rPr>
          <w:w w:val="110"/>
          <w:szCs w:val="24"/>
        </w:rPr>
        <w:t xml:space="preserve"> </w:t>
      </w:r>
      <w:r w:rsidRPr="002362AA">
        <w:rPr>
          <w:w w:val="110"/>
          <w:szCs w:val="24"/>
        </w:rPr>
        <w:t>понятиями</w:t>
      </w:r>
      <w:r>
        <w:rPr>
          <w:w w:val="110"/>
          <w:szCs w:val="24"/>
        </w:rPr>
        <w:t xml:space="preserve"> </w:t>
      </w:r>
      <w:r w:rsidRPr="002362AA">
        <w:rPr>
          <w:w w:val="110"/>
          <w:szCs w:val="24"/>
        </w:rPr>
        <w:t>«лес»,</w:t>
      </w:r>
      <w:r>
        <w:rPr>
          <w:w w:val="110"/>
          <w:szCs w:val="24"/>
        </w:rPr>
        <w:t xml:space="preserve"> </w:t>
      </w:r>
      <w:r w:rsidRPr="002362AA">
        <w:rPr>
          <w:w w:val="105"/>
          <w:szCs w:val="24"/>
        </w:rPr>
        <w:t>«луг»</w:t>
      </w:r>
      <w:r>
        <w:rPr>
          <w:w w:val="105"/>
          <w:szCs w:val="24"/>
        </w:rPr>
        <w:t xml:space="preserve"> </w:t>
      </w:r>
      <w:r w:rsidRPr="002362AA">
        <w:rPr>
          <w:w w:val="105"/>
          <w:szCs w:val="24"/>
        </w:rPr>
        <w:t>и</w:t>
      </w:r>
      <w:r>
        <w:rPr>
          <w:w w:val="105"/>
          <w:szCs w:val="24"/>
        </w:rPr>
        <w:t xml:space="preserve"> </w:t>
      </w:r>
      <w:r w:rsidRPr="002362AA">
        <w:rPr>
          <w:w w:val="105"/>
          <w:szCs w:val="24"/>
        </w:rPr>
        <w:t>«сад».</w:t>
      </w:r>
    </w:p>
    <w:p w:rsidR="00913CA4" w:rsidRPr="002362AA" w:rsidRDefault="00913CA4" w:rsidP="008C584A">
      <w:pPr>
        <w:suppressAutoHyphens/>
        <w:spacing w:after="0" w:line="240" w:lineRule="auto"/>
        <w:jc w:val="both"/>
        <w:rPr>
          <w:color w:val="0070C0"/>
          <w:szCs w:val="24"/>
          <w:lang w:eastAsia="zh-CN"/>
        </w:rPr>
      </w:pPr>
      <w:r w:rsidRPr="002362AA">
        <w:rPr>
          <w:w w:val="110"/>
          <w:szCs w:val="24"/>
        </w:rPr>
        <w:t xml:space="preserve">Развивать познавательный интерес детей, расширяя их представления о лесных животных: где живут </w:t>
      </w:r>
      <w:r w:rsidRPr="002362AA">
        <w:rPr>
          <w:i/>
          <w:w w:val="110"/>
          <w:szCs w:val="24"/>
        </w:rPr>
        <w:t>(нора, берлога, дупло, гнездо)</w:t>
      </w:r>
      <w:r w:rsidRPr="002362AA">
        <w:rPr>
          <w:w w:val="110"/>
          <w:szCs w:val="24"/>
        </w:rPr>
        <w:t>, чем</w:t>
      </w:r>
      <w:r>
        <w:rPr>
          <w:w w:val="110"/>
          <w:szCs w:val="24"/>
        </w:rPr>
        <w:t xml:space="preserve"> </w:t>
      </w:r>
      <w:r w:rsidRPr="002362AA">
        <w:rPr>
          <w:w w:val="110"/>
          <w:szCs w:val="24"/>
        </w:rPr>
        <w:t xml:space="preserve">питаются, как готовятся к зиме </w:t>
      </w:r>
      <w:r w:rsidRPr="002362AA">
        <w:rPr>
          <w:i/>
          <w:w w:val="110"/>
          <w:szCs w:val="24"/>
        </w:rPr>
        <w:t>(зайчик линяет, белки запасают корм</w:t>
      </w:r>
      <w:r>
        <w:rPr>
          <w:i/>
          <w:w w:val="110"/>
          <w:szCs w:val="24"/>
        </w:rPr>
        <w:t xml:space="preserve"> </w:t>
      </w:r>
      <w:r w:rsidRPr="002362AA">
        <w:rPr>
          <w:i/>
          <w:w w:val="110"/>
          <w:szCs w:val="24"/>
        </w:rPr>
        <w:t>на зиму)</w:t>
      </w:r>
      <w:r w:rsidRPr="002362AA">
        <w:rPr>
          <w:w w:val="110"/>
          <w:szCs w:val="24"/>
        </w:rPr>
        <w:t>; как некоторые звери готовятся к зимней спячке (</w:t>
      </w:r>
      <w:r w:rsidRPr="002362AA">
        <w:rPr>
          <w:i/>
          <w:w w:val="110"/>
          <w:szCs w:val="24"/>
        </w:rPr>
        <w:t>еж зарывается в осенние листья, медведи зимуют в берлоге, змеи заползают</w:t>
      </w:r>
      <w:r>
        <w:rPr>
          <w:i/>
          <w:w w:val="110"/>
          <w:szCs w:val="24"/>
        </w:rPr>
        <w:t xml:space="preserve"> </w:t>
      </w:r>
      <w:r w:rsidRPr="002362AA">
        <w:rPr>
          <w:i/>
          <w:w w:val="105"/>
          <w:szCs w:val="24"/>
        </w:rPr>
        <w:t>в разные расщелины и пустые норы, лягушки закапываются в ил на дне</w:t>
      </w:r>
      <w:r>
        <w:rPr>
          <w:i/>
          <w:w w:val="105"/>
          <w:szCs w:val="24"/>
        </w:rPr>
        <w:t xml:space="preserve"> </w:t>
      </w:r>
      <w:r w:rsidRPr="002362AA">
        <w:rPr>
          <w:i/>
          <w:w w:val="110"/>
          <w:szCs w:val="24"/>
        </w:rPr>
        <w:t>водоемов</w:t>
      </w:r>
      <w:r>
        <w:rPr>
          <w:i/>
          <w:w w:val="110"/>
          <w:szCs w:val="24"/>
        </w:rPr>
        <w:t xml:space="preserve"> </w:t>
      </w:r>
      <w:r w:rsidRPr="002362AA">
        <w:rPr>
          <w:w w:val="110"/>
          <w:szCs w:val="24"/>
        </w:rPr>
        <w:t>и</w:t>
      </w:r>
      <w:r>
        <w:rPr>
          <w:w w:val="110"/>
          <w:szCs w:val="24"/>
        </w:rPr>
        <w:t xml:space="preserve"> </w:t>
      </w:r>
      <w:r w:rsidRPr="002362AA">
        <w:rPr>
          <w:w w:val="110"/>
          <w:szCs w:val="24"/>
        </w:rPr>
        <w:t>т.д.).</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Экологическое</w:t>
      </w:r>
      <w:r>
        <w:rPr>
          <w:b/>
          <w:w w:val="105"/>
          <w:szCs w:val="24"/>
        </w:rPr>
        <w:t xml:space="preserve"> </w:t>
      </w:r>
      <w:r w:rsidRPr="002362AA">
        <w:rPr>
          <w:b/>
          <w:w w:val="105"/>
          <w:szCs w:val="24"/>
        </w:rPr>
        <w:t>воспитание.</w:t>
      </w:r>
      <w:r>
        <w:rPr>
          <w:b/>
          <w:w w:val="105"/>
          <w:szCs w:val="24"/>
        </w:rPr>
        <w:t xml:space="preserve"> </w:t>
      </w:r>
      <w:r w:rsidRPr="002362AA">
        <w:rPr>
          <w:w w:val="105"/>
          <w:szCs w:val="24"/>
        </w:rPr>
        <w:t>Формировать</w:t>
      </w:r>
      <w:r>
        <w:rPr>
          <w:w w:val="105"/>
          <w:szCs w:val="24"/>
        </w:rPr>
        <w:t xml:space="preserve"> </w:t>
      </w:r>
      <w:r w:rsidRPr="002362AA">
        <w:rPr>
          <w:w w:val="105"/>
          <w:szCs w:val="24"/>
        </w:rPr>
        <w:t>элементарные</w:t>
      </w:r>
      <w:r>
        <w:rPr>
          <w:w w:val="105"/>
          <w:szCs w:val="24"/>
        </w:rPr>
        <w:t xml:space="preserve"> </w:t>
      </w:r>
      <w:r w:rsidRPr="002362AA">
        <w:rPr>
          <w:w w:val="105"/>
          <w:szCs w:val="24"/>
        </w:rPr>
        <w:t>экологи</w:t>
      </w:r>
      <w:r w:rsidRPr="002362AA">
        <w:rPr>
          <w:w w:val="110"/>
          <w:szCs w:val="24"/>
        </w:rPr>
        <w:t>ческие представления. Формироват</w:t>
      </w:r>
      <w:r>
        <w:rPr>
          <w:w w:val="110"/>
          <w:szCs w:val="24"/>
        </w:rPr>
        <w:t>ь представления о том, что чело</w:t>
      </w:r>
      <w:r w:rsidRPr="002362AA">
        <w:rPr>
          <w:w w:val="110"/>
          <w:szCs w:val="24"/>
        </w:rPr>
        <w:t>век—часть</w:t>
      </w:r>
      <w:r>
        <w:rPr>
          <w:w w:val="110"/>
          <w:szCs w:val="24"/>
        </w:rPr>
        <w:t xml:space="preserve"> </w:t>
      </w:r>
      <w:r w:rsidRPr="002362AA">
        <w:rPr>
          <w:w w:val="110"/>
          <w:szCs w:val="24"/>
        </w:rPr>
        <w:t>природы</w:t>
      </w:r>
      <w:r>
        <w:rPr>
          <w:w w:val="110"/>
          <w:szCs w:val="24"/>
        </w:rPr>
        <w:t xml:space="preserve"> </w:t>
      </w:r>
      <w:r w:rsidRPr="002362AA">
        <w:rPr>
          <w:w w:val="110"/>
          <w:szCs w:val="24"/>
        </w:rPr>
        <w:t>и</w:t>
      </w:r>
      <w:r>
        <w:rPr>
          <w:w w:val="110"/>
          <w:szCs w:val="24"/>
        </w:rPr>
        <w:t xml:space="preserve"> </w:t>
      </w:r>
      <w:r w:rsidRPr="002362AA">
        <w:rPr>
          <w:w w:val="110"/>
          <w:szCs w:val="24"/>
        </w:rPr>
        <w:t>что</w:t>
      </w:r>
      <w:r>
        <w:rPr>
          <w:w w:val="110"/>
          <w:szCs w:val="24"/>
        </w:rPr>
        <w:t xml:space="preserve"> </w:t>
      </w:r>
      <w:r w:rsidRPr="002362AA">
        <w:rPr>
          <w:w w:val="110"/>
          <w:szCs w:val="24"/>
        </w:rPr>
        <w:t>он</w:t>
      </w:r>
      <w:r>
        <w:rPr>
          <w:w w:val="110"/>
          <w:szCs w:val="24"/>
        </w:rPr>
        <w:t xml:space="preserve"> </w:t>
      </w:r>
      <w:r w:rsidRPr="002362AA">
        <w:rPr>
          <w:w w:val="110"/>
          <w:szCs w:val="24"/>
        </w:rPr>
        <w:t>должен</w:t>
      </w:r>
      <w:r>
        <w:rPr>
          <w:w w:val="110"/>
          <w:szCs w:val="24"/>
        </w:rPr>
        <w:t xml:space="preserve"> </w:t>
      </w:r>
      <w:r w:rsidRPr="002362AA">
        <w:rPr>
          <w:w w:val="110"/>
          <w:szCs w:val="24"/>
        </w:rPr>
        <w:t>беречь,</w:t>
      </w:r>
      <w:r>
        <w:rPr>
          <w:w w:val="110"/>
          <w:szCs w:val="24"/>
        </w:rPr>
        <w:t xml:space="preserve"> </w:t>
      </w:r>
      <w:r w:rsidRPr="002362AA">
        <w:rPr>
          <w:w w:val="110"/>
          <w:szCs w:val="24"/>
        </w:rPr>
        <w:t>охранять</w:t>
      </w:r>
      <w:r>
        <w:rPr>
          <w:w w:val="110"/>
          <w:szCs w:val="24"/>
        </w:rPr>
        <w:t xml:space="preserve"> </w:t>
      </w:r>
      <w:r w:rsidRPr="002362AA">
        <w:rPr>
          <w:w w:val="110"/>
          <w:szCs w:val="24"/>
        </w:rPr>
        <w:t>и</w:t>
      </w:r>
      <w:r>
        <w:rPr>
          <w:w w:val="110"/>
          <w:szCs w:val="24"/>
        </w:rPr>
        <w:t xml:space="preserve"> </w:t>
      </w:r>
      <w:r w:rsidRPr="002362AA">
        <w:rPr>
          <w:w w:val="110"/>
          <w:szCs w:val="24"/>
        </w:rPr>
        <w:t>защищать</w:t>
      </w:r>
      <w:r>
        <w:rPr>
          <w:w w:val="110"/>
          <w:szCs w:val="24"/>
        </w:rPr>
        <w:t xml:space="preserve"> </w:t>
      </w:r>
      <w:r w:rsidRPr="002362AA">
        <w:rPr>
          <w:w w:val="110"/>
          <w:szCs w:val="24"/>
        </w:rPr>
        <w:t>ее.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Рассказывать о значении солнца и воздуха в жизни человека, животных</w:t>
      </w:r>
      <w:r>
        <w:rPr>
          <w:w w:val="110"/>
          <w:szCs w:val="24"/>
        </w:rPr>
        <w:t xml:space="preserve"> </w:t>
      </w:r>
      <w:r w:rsidRPr="002362AA">
        <w:rPr>
          <w:w w:val="110"/>
          <w:szCs w:val="24"/>
        </w:rPr>
        <w:t>и</w:t>
      </w:r>
      <w:r>
        <w:rPr>
          <w:w w:val="110"/>
          <w:szCs w:val="24"/>
        </w:rPr>
        <w:t xml:space="preserve"> </w:t>
      </w:r>
      <w:r w:rsidRPr="002362AA">
        <w:rPr>
          <w:w w:val="110"/>
          <w:szCs w:val="24"/>
        </w:rPr>
        <w:t>растений.</w:t>
      </w:r>
      <w:r>
        <w:rPr>
          <w:w w:val="110"/>
          <w:szCs w:val="24"/>
        </w:rPr>
        <w:t xml:space="preserve"> </w:t>
      </w:r>
      <w:r w:rsidRPr="002362AA">
        <w:rPr>
          <w:w w:val="110"/>
          <w:szCs w:val="24"/>
        </w:rPr>
        <w:t>Учить</w:t>
      </w:r>
      <w:r>
        <w:rPr>
          <w:w w:val="110"/>
          <w:szCs w:val="24"/>
        </w:rPr>
        <w:t xml:space="preserve"> </w:t>
      </w:r>
      <w:r w:rsidRPr="002362AA">
        <w:rPr>
          <w:w w:val="110"/>
          <w:szCs w:val="24"/>
        </w:rPr>
        <w:t>укреплять</w:t>
      </w:r>
      <w:r>
        <w:rPr>
          <w:w w:val="110"/>
          <w:szCs w:val="24"/>
        </w:rPr>
        <w:t xml:space="preserve"> </w:t>
      </w:r>
      <w:r w:rsidRPr="002362AA">
        <w:rPr>
          <w:w w:val="110"/>
          <w:szCs w:val="24"/>
        </w:rPr>
        <w:t>свое</w:t>
      </w:r>
      <w:r>
        <w:rPr>
          <w:w w:val="110"/>
          <w:szCs w:val="24"/>
        </w:rPr>
        <w:t xml:space="preserve"> </w:t>
      </w:r>
      <w:r w:rsidRPr="002362AA">
        <w:rPr>
          <w:w w:val="110"/>
          <w:szCs w:val="24"/>
        </w:rPr>
        <w:t>здоровье</w:t>
      </w:r>
      <w:r>
        <w:rPr>
          <w:w w:val="110"/>
          <w:szCs w:val="24"/>
        </w:rPr>
        <w:t xml:space="preserve"> </w:t>
      </w:r>
      <w:r w:rsidRPr="002362AA">
        <w:rPr>
          <w:w w:val="110"/>
          <w:szCs w:val="24"/>
        </w:rPr>
        <w:t>в</w:t>
      </w:r>
      <w:r>
        <w:rPr>
          <w:w w:val="110"/>
          <w:szCs w:val="24"/>
        </w:rPr>
        <w:t xml:space="preserve"> </w:t>
      </w:r>
      <w:r w:rsidRPr="002362AA">
        <w:rPr>
          <w:w w:val="110"/>
          <w:szCs w:val="24"/>
        </w:rPr>
        <w:t>процессе</w:t>
      </w:r>
      <w:r>
        <w:rPr>
          <w:w w:val="110"/>
          <w:szCs w:val="24"/>
        </w:rPr>
        <w:t xml:space="preserve"> </w:t>
      </w:r>
      <w:r w:rsidRPr="002362AA">
        <w:rPr>
          <w:w w:val="110"/>
          <w:szCs w:val="24"/>
        </w:rPr>
        <w:t>общения</w:t>
      </w:r>
      <w:r>
        <w:rPr>
          <w:w w:val="110"/>
          <w:szCs w:val="24"/>
        </w:rPr>
        <w:t xml:space="preserve"> </w:t>
      </w:r>
      <w:r w:rsidRPr="002362AA">
        <w:rPr>
          <w:w w:val="110"/>
          <w:szCs w:val="24"/>
        </w:rPr>
        <w:t>с</w:t>
      </w:r>
      <w:r>
        <w:rPr>
          <w:w w:val="110"/>
          <w:szCs w:val="24"/>
        </w:rPr>
        <w:t xml:space="preserve"> </w:t>
      </w:r>
      <w:r w:rsidRPr="002362AA">
        <w:rPr>
          <w:w w:val="110"/>
          <w:szCs w:val="24"/>
        </w:rPr>
        <w:t>природой.</w:t>
      </w:r>
    </w:p>
    <w:p w:rsidR="00913CA4" w:rsidRPr="002362AA" w:rsidRDefault="00913CA4" w:rsidP="008C584A">
      <w:pPr>
        <w:widowControl w:val="0"/>
        <w:autoSpaceDE w:val="0"/>
        <w:autoSpaceDN w:val="0"/>
        <w:spacing w:after="0" w:line="240" w:lineRule="auto"/>
        <w:ind w:hanging="397"/>
        <w:jc w:val="both"/>
        <w:rPr>
          <w:szCs w:val="24"/>
        </w:rPr>
      </w:pPr>
      <w:r w:rsidRPr="002362AA">
        <w:rPr>
          <w:b/>
          <w:w w:val="105"/>
          <w:szCs w:val="24"/>
        </w:rPr>
        <w:t xml:space="preserve">Социальное окружение. </w:t>
      </w:r>
      <w:r w:rsidRPr="002362AA">
        <w:rPr>
          <w:w w:val="105"/>
          <w:szCs w:val="24"/>
        </w:rPr>
        <w:t>Расширять представления об учебных заведе</w:t>
      </w:r>
      <w:r w:rsidRPr="002362AA">
        <w:rPr>
          <w:w w:val="110"/>
          <w:szCs w:val="24"/>
        </w:rPr>
        <w:t>ниях</w:t>
      </w:r>
      <w:r>
        <w:rPr>
          <w:w w:val="110"/>
          <w:szCs w:val="24"/>
        </w:rPr>
        <w:t xml:space="preserve"> </w:t>
      </w:r>
      <w:r w:rsidRPr="002362AA">
        <w:rPr>
          <w:i/>
          <w:w w:val="110"/>
          <w:szCs w:val="24"/>
        </w:rPr>
        <w:t>(детский  сад, школа, колледж, вуз)</w:t>
      </w:r>
      <w:r w:rsidRPr="002362AA">
        <w:rPr>
          <w:w w:val="110"/>
          <w:szCs w:val="24"/>
        </w:rPr>
        <w:t>. Формировать  потребность</w:t>
      </w:r>
      <w:r>
        <w:rPr>
          <w:w w:val="110"/>
          <w:szCs w:val="24"/>
        </w:rPr>
        <w:t xml:space="preserve"> </w:t>
      </w:r>
      <w:r w:rsidRPr="002362AA">
        <w:rPr>
          <w:w w:val="110"/>
          <w:szCs w:val="24"/>
        </w:rPr>
        <w:t>в</w:t>
      </w:r>
      <w:r>
        <w:rPr>
          <w:w w:val="110"/>
          <w:szCs w:val="24"/>
        </w:rPr>
        <w:t xml:space="preserve"> получении </w:t>
      </w:r>
      <w:r w:rsidRPr="002362AA">
        <w:rPr>
          <w:w w:val="110"/>
          <w:szCs w:val="24"/>
        </w:rPr>
        <w:t>изданий,</w:t>
      </w:r>
      <w:r>
        <w:rPr>
          <w:w w:val="110"/>
          <w:szCs w:val="24"/>
        </w:rPr>
        <w:t xml:space="preserve"> </w:t>
      </w:r>
      <w:r w:rsidRPr="002362AA">
        <w:rPr>
          <w:w w:val="110"/>
          <w:szCs w:val="24"/>
        </w:rPr>
        <w:t>стремление</w:t>
      </w:r>
      <w:r>
        <w:rPr>
          <w:w w:val="110"/>
          <w:szCs w:val="24"/>
        </w:rPr>
        <w:t xml:space="preserve">  </w:t>
      </w:r>
      <w:r w:rsidRPr="002362AA">
        <w:rPr>
          <w:w w:val="110"/>
          <w:szCs w:val="24"/>
        </w:rPr>
        <w:t>к</w:t>
      </w:r>
      <w:r>
        <w:rPr>
          <w:w w:val="110"/>
          <w:szCs w:val="24"/>
        </w:rPr>
        <w:t xml:space="preserve"> </w:t>
      </w:r>
      <w:r w:rsidRPr="002362AA">
        <w:rPr>
          <w:w w:val="110"/>
          <w:szCs w:val="24"/>
        </w:rPr>
        <w:t>дальнейшему</w:t>
      </w:r>
      <w:r>
        <w:rPr>
          <w:w w:val="110"/>
          <w:szCs w:val="24"/>
        </w:rPr>
        <w:t xml:space="preserve"> </w:t>
      </w:r>
      <w:r w:rsidRPr="002362AA">
        <w:rPr>
          <w:w w:val="110"/>
          <w:szCs w:val="24"/>
        </w:rPr>
        <w:t>обучению.</w:t>
      </w:r>
    </w:p>
    <w:p w:rsidR="00913CA4" w:rsidRPr="002362AA" w:rsidRDefault="00913CA4" w:rsidP="008C584A">
      <w:pPr>
        <w:pStyle w:val="a7"/>
        <w:spacing w:after="0" w:line="240" w:lineRule="auto"/>
        <w:rPr>
          <w:szCs w:val="24"/>
        </w:rPr>
      </w:pPr>
      <w:r w:rsidRPr="002362AA">
        <w:rPr>
          <w:w w:val="110"/>
          <w:szCs w:val="24"/>
        </w:rPr>
        <w:t>Продолжать знакомить с культурными явлениями (</w:t>
      </w:r>
      <w:r w:rsidRPr="002362AA">
        <w:rPr>
          <w:i/>
          <w:w w:val="110"/>
          <w:szCs w:val="24"/>
        </w:rPr>
        <w:t>цирк, библиотека,</w:t>
      </w:r>
      <w:r>
        <w:rPr>
          <w:i/>
          <w:w w:val="110"/>
          <w:szCs w:val="24"/>
        </w:rPr>
        <w:t xml:space="preserve"> </w:t>
      </w:r>
      <w:r w:rsidRPr="002362AA">
        <w:rPr>
          <w:i/>
          <w:w w:val="110"/>
          <w:szCs w:val="24"/>
        </w:rPr>
        <w:t xml:space="preserve">музей </w:t>
      </w:r>
      <w:r w:rsidRPr="002362AA">
        <w:rPr>
          <w:w w:val="110"/>
          <w:szCs w:val="24"/>
        </w:rPr>
        <w:t xml:space="preserve">и др.), их атрибутами, значением </w:t>
      </w:r>
      <w:r>
        <w:rPr>
          <w:w w:val="110"/>
          <w:szCs w:val="24"/>
        </w:rPr>
        <w:t>в жизни о общества, связанны</w:t>
      </w:r>
      <w:r w:rsidRPr="002362AA">
        <w:rPr>
          <w:w w:val="110"/>
          <w:szCs w:val="24"/>
        </w:rPr>
        <w:t>ми</w:t>
      </w:r>
      <w:r>
        <w:rPr>
          <w:w w:val="110"/>
          <w:szCs w:val="24"/>
        </w:rPr>
        <w:t xml:space="preserve"> </w:t>
      </w:r>
      <w:r w:rsidRPr="002362AA">
        <w:rPr>
          <w:w w:val="110"/>
          <w:szCs w:val="24"/>
        </w:rPr>
        <w:t>с</w:t>
      </w:r>
      <w:r>
        <w:rPr>
          <w:w w:val="110"/>
          <w:szCs w:val="24"/>
        </w:rPr>
        <w:t xml:space="preserve"> </w:t>
      </w:r>
      <w:r w:rsidRPr="002362AA">
        <w:rPr>
          <w:w w:val="110"/>
          <w:szCs w:val="24"/>
        </w:rPr>
        <w:t>ними</w:t>
      </w:r>
      <w:r>
        <w:rPr>
          <w:w w:val="110"/>
          <w:szCs w:val="24"/>
        </w:rPr>
        <w:t xml:space="preserve"> </w:t>
      </w:r>
      <w:r w:rsidRPr="002362AA">
        <w:rPr>
          <w:w w:val="110"/>
          <w:szCs w:val="24"/>
        </w:rPr>
        <w:t>профессиями,</w:t>
      </w:r>
      <w:r>
        <w:rPr>
          <w:w w:val="110"/>
          <w:szCs w:val="24"/>
        </w:rPr>
        <w:t xml:space="preserve"> </w:t>
      </w:r>
      <w:r w:rsidRPr="002362AA">
        <w:rPr>
          <w:w w:val="110"/>
          <w:szCs w:val="24"/>
        </w:rPr>
        <w:t>правилами</w:t>
      </w:r>
      <w:r>
        <w:rPr>
          <w:w w:val="110"/>
          <w:szCs w:val="24"/>
        </w:rPr>
        <w:t xml:space="preserve"> </w:t>
      </w:r>
      <w:r w:rsidRPr="002362AA">
        <w:rPr>
          <w:w w:val="110"/>
          <w:szCs w:val="24"/>
        </w:rPr>
        <w:t>поведения.</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 xml:space="preserve">Расширять представления о сферах человеческой деятельности </w:t>
      </w:r>
      <w:r w:rsidRPr="002362AA">
        <w:rPr>
          <w:i/>
          <w:w w:val="110"/>
          <w:szCs w:val="24"/>
        </w:rPr>
        <w:t>(нау</w:t>
      </w:r>
      <w:r w:rsidRPr="002362AA">
        <w:rPr>
          <w:i/>
          <w:w w:val="105"/>
          <w:szCs w:val="24"/>
        </w:rPr>
        <w:t>ка,</w:t>
      </w:r>
      <w:r>
        <w:rPr>
          <w:i/>
          <w:w w:val="105"/>
          <w:szCs w:val="24"/>
        </w:rPr>
        <w:t xml:space="preserve"> </w:t>
      </w:r>
      <w:r w:rsidRPr="002362AA">
        <w:rPr>
          <w:i/>
          <w:w w:val="105"/>
          <w:szCs w:val="24"/>
        </w:rPr>
        <w:t>искусство,</w:t>
      </w:r>
      <w:r>
        <w:rPr>
          <w:i/>
          <w:w w:val="105"/>
          <w:szCs w:val="24"/>
        </w:rPr>
        <w:t xml:space="preserve"> </w:t>
      </w:r>
      <w:r w:rsidRPr="002362AA">
        <w:rPr>
          <w:i/>
          <w:w w:val="105"/>
          <w:szCs w:val="24"/>
        </w:rPr>
        <w:t>производство,</w:t>
      </w:r>
      <w:r>
        <w:rPr>
          <w:i/>
          <w:w w:val="105"/>
          <w:szCs w:val="24"/>
        </w:rPr>
        <w:t xml:space="preserve"> </w:t>
      </w:r>
      <w:r w:rsidRPr="002362AA">
        <w:rPr>
          <w:i/>
          <w:w w:val="105"/>
          <w:szCs w:val="24"/>
        </w:rPr>
        <w:t>сельское</w:t>
      </w:r>
      <w:r>
        <w:rPr>
          <w:i/>
          <w:w w:val="105"/>
          <w:szCs w:val="24"/>
        </w:rPr>
        <w:t xml:space="preserve"> </w:t>
      </w:r>
      <w:r w:rsidRPr="002362AA">
        <w:rPr>
          <w:i/>
          <w:w w:val="105"/>
          <w:szCs w:val="24"/>
        </w:rPr>
        <w:t>хозяйство)</w:t>
      </w:r>
      <w:r w:rsidRPr="002362AA">
        <w:rPr>
          <w:w w:val="105"/>
          <w:szCs w:val="24"/>
        </w:rPr>
        <w:t>.</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Обогащать</w:t>
      </w:r>
      <w:r>
        <w:rPr>
          <w:w w:val="110"/>
          <w:szCs w:val="24"/>
        </w:rPr>
        <w:t xml:space="preserve"> </w:t>
      </w:r>
      <w:r w:rsidRPr="002362AA">
        <w:rPr>
          <w:w w:val="110"/>
          <w:szCs w:val="24"/>
        </w:rPr>
        <w:t>представления</w:t>
      </w:r>
      <w:r>
        <w:rPr>
          <w:w w:val="110"/>
          <w:szCs w:val="24"/>
        </w:rPr>
        <w:t xml:space="preserve"> </w:t>
      </w:r>
      <w:r w:rsidRPr="002362AA">
        <w:rPr>
          <w:w w:val="110"/>
          <w:szCs w:val="24"/>
        </w:rPr>
        <w:t>детей  о  профессиях.  Рассказывать  детям о профессиях воспитателя, учи</w:t>
      </w:r>
      <w:r>
        <w:rPr>
          <w:w w:val="110"/>
          <w:szCs w:val="24"/>
        </w:rPr>
        <w:t>теля, врача, строителя, работни</w:t>
      </w:r>
      <w:r w:rsidRPr="002362AA">
        <w:rPr>
          <w:w w:val="110"/>
          <w:szCs w:val="24"/>
        </w:rPr>
        <w:t>ков сельского хозяйства, транспорта, торговли, связи др.; о важности</w:t>
      </w:r>
      <w:r>
        <w:rPr>
          <w:w w:val="110"/>
          <w:szCs w:val="24"/>
        </w:rPr>
        <w:t xml:space="preserve"> </w:t>
      </w:r>
      <w:r w:rsidRPr="002362AA">
        <w:rPr>
          <w:w w:val="110"/>
          <w:szCs w:val="24"/>
        </w:rPr>
        <w:t>и значимости их труда; о том, что для облегчения труда используется</w:t>
      </w:r>
      <w:r>
        <w:rPr>
          <w:w w:val="110"/>
          <w:szCs w:val="24"/>
        </w:rPr>
        <w:t xml:space="preserve"> </w:t>
      </w:r>
      <w:r w:rsidRPr="002362AA">
        <w:rPr>
          <w:w w:val="110"/>
          <w:szCs w:val="24"/>
        </w:rPr>
        <w:t>разнообразная техника. Рассказывать о личностных и деловых качествах</w:t>
      </w:r>
      <w:r>
        <w:rPr>
          <w:w w:val="110"/>
          <w:szCs w:val="24"/>
        </w:rPr>
        <w:t xml:space="preserve"> </w:t>
      </w:r>
      <w:r w:rsidRPr="002362AA">
        <w:rPr>
          <w:w w:val="110"/>
          <w:szCs w:val="24"/>
        </w:rPr>
        <w:t>человека-труженика.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Знакомить с трудом людей творческих профессий: художников, писателей, композиторов, мастеров народного декоративно-прикладного</w:t>
      </w:r>
      <w:r>
        <w:rPr>
          <w:w w:val="110"/>
          <w:szCs w:val="24"/>
        </w:rPr>
        <w:t xml:space="preserve"> </w:t>
      </w:r>
      <w:r w:rsidRPr="002362AA">
        <w:rPr>
          <w:w w:val="110"/>
          <w:szCs w:val="24"/>
        </w:rPr>
        <w:t>искусства; с результатами их труда (картинами, книгами, музыкой,</w:t>
      </w:r>
      <w:r>
        <w:rPr>
          <w:w w:val="110"/>
          <w:szCs w:val="24"/>
        </w:rPr>
        <w:t xml:space="preserve"> </w:t>
      </w:r>
      <w:r w:rsidRPr="002362AA">
        <w:rPr>
          <w:w w:val="110"/>
          <w:szCs w:val="24"/>
        </w:rPr>
        <w:t>предметами</w:t>
      </w:r>
      <w:r>
        <w:rPr>
          <w:w w:val="110"/>
          <w:szCs w:val="24"/>
        </w:rPr>
        <w:t xml:space="preserve"> </w:t>
      </w:r>
      <w:r w:rsidRPr="002362AA">
        <w:rPr>
          <w:w w:val="110"/>
          <w:szCs w:val="24"/>
        </w:rPr>
        <w:t>декоративного</w:t>
      </w:r>
      <w:r>
        <w:rPr>
          <w:w w:val="110"/>
          <w:szCs w:val="24"/>
        </w:rPr>
        <w:t xml:space="preserve"> </w:t>
      </w:r>
      <w:r w:rsidRPr="002362AA">
        <w:rPr>
          <w:w w:val="110"/>
          <w:szCs w:val="24"/>
        </w:rPr>
        <w:t>искусства).</w:t>
      </w:r>
    </w:p>
    <w:p w:rsidR="00913CA4" w:rsidRPr="002362AA" w:rsidRDefault="00913CA4" w:rsidP="008C584A">
      <w:pPr>
        <w:widowControl w:val="0"/>
        <w:autoSpaceDE w:val="0"/>
        <w:autoSpaceDN w:val="0"/>
        <w:spacing w:after="0" w:line="240" w:lineRule="auto"/>
        <w:jc w:val="both"/>
        <w:rPr>
          <w:szCs w:val="24"/>
        </w:rPr>
      </w:pPr>
      <w:r w:rsidRPr="002362AA">
        <w:rPr>
          <w:spacing w:val="-1"/>
          <w:w w:val="110"/>
          <w:szCs w:val="24"/>
        </w:rPr>
        <w:t>Воспитывать</w:t>
      </w:r>
      <w:r>
        <w:rPr>
          <w:spacing w:val="-1"/>
          <w:w w:val="110"/>
          <w:szCs w:val="24"/>
        </w:rPr>
        <w:t xml:space="preserve"> </w:t>
      </w:r>
      <w:r w:rsidRPr="002362AA">
        <w:rPr>
          <w:w w:val="110"/>
          <w:szCs w:val="24"/>
        </w:rPr>
        <w:t>чувство</w:t>
      </w:r>
      <w:r>
        <w:rPr>
          <w:w w:val="110"/>
          <w:szCs w:val="24"/>
        </w:rPr>
        <w:t xml:space="preserve"> </w:t>
      </w:r>
      <w:r w:rsidRPr="002362AA">
        <w:rPr>
          <w:w w:val="110"/>
          <w:szCs w:val="24"/>
        </w:rPr>
        <w:t>благодарности</w:t>
      </w:r>
      <w:r>
        <w:rPr>
          <w:w w:val="110"/>
          <w:szCs w:val="24"/>
        </w:rPr>
        <w:t xml:space="preserve"> </w:t>
      </w:r>
      <w:r w:rsidRPr="002362AA">
        <w:rPr>
          <w:w w:val="110"/>
          <w:szCs w:val="24"/>
        </w:rPr>
        <w:t>к</w:t>
      </w:r>
      <w:r>
        <w:rPr>
          <w:w w:val="110"/>
          <w:szCs w:val="24"/>
        </w:rPr>
        <w:t xml:space="preserve"> </w:t>
      </w:r>
      <w:r w:rsidRPr="002362AA">
        <w:rPr>
          <w:w w:val="110"/>
          <w:szCs w:val="24"/>
        </w:rPr>
        <w:t>человеку</w:t>
      </w:r>
      <w:r>
        <w:rPr>
          <w:w w:val="110"/>
          <w:szCs w:val="24"/>
        </w:rPr>
        <w:t xml:space="preserve"> </w:t>
      </w:r>
      <w:r w:rsidRPr="002362AA">
        <w:rPr>
          <w:w w:val="110"/>
          <w:szCs w:val="24"/>
        </w:rPr>
        <w:t>за</w:t>
      </w:r>
      <w:r>
        <w:rPr>
          <w:w w:val="110"/>
          <w:szCs w:val="24"/>
        </w:rPr>
        <w:t xml:space="preserve"> </w:t>
      </w:r>
      <w:r w:rsidRPr="002362AA">
        <w:rPr>
          <w:w w:val="110"/>
          <w:szCs w:val="24"/>
        </w:rPr>
        <w:t>его</w:t>
      </w:r>
      <w:r>
        <w:rPr>
          <w:w w:val="110"/>
          <w:szCs w:val="24"/>
        </w:rPr>
        <w:t xml:space="preserve"> </w:t>
      </w:r>
      <w:r w:rsidRPr="002362AA">
        <w:rPr>
          <w:w w:val="110"/>
          <w:szCs w:val="24"/>
        </w:rPr>
        <w:t>труд.</w:t>
      </w:r>
    </w:p>
    <w:p w:rsidR="00913CA4" w:rsidRPr="002362AA" w:rsidRDefault="00913CA4" w:rsidP="008C584A">
      <w:pPr>
        <w:widowControl w:val="0"/>
        <w:autoSpaceDE w:val="0"/>
        <w:autoSpaceDN w:val="0"/>
        <w:spacing w:after="0" w:line="240" w:lineRule="auto"/>
        <w:jc w:val="both"/>
        <w:rPr>
          <w:szCs w:val="24"/>
        </w:rPr>
      </w:pPr>
      <w:r w:rsidRPr="002362AA">
        <w:rPr>
          <w:b/>
          <w:w w:val="110"/>
          <w:szCs w:val="24"/>
        </w:rPr>
        <w:t xml:space="preserve">Наша планета. </w:t>
      </w:r>
      <w:r w:rsidRPr="002362AA">
        <w:rPr>
          <w:w w:val="110"/>
          <w:szCs w:val="24"/>
        </w:rPr>
        <w:t>Формировать элементарные представления об исто</w:t>
      </w:r>
      <w:r w:rsidRPr="002362AA">
        <w:rPr>
          <w:spacing w:val="-1"/>
          <w:w w:val="110"/>
          <w:szCs w:val="24"/>
        </w:rPr>
        <w:t>рии</w:t>
      </w:r>
      <w:r>
        <w:rPr>
          <w:spacing w:val="-1"/>
          <w:w w:val="110"/>
          <w:szCs w:val="24"/>
        </w:rPr>
        <w:t xml:space="preserve"> </w:t>
      </w:r>
      <w:r w:rsidRPr="002362AA">
        <w:rPr>
          <w:spacing w:val="-1"/>
          <w:w w:val="110"/>
          <w:szCs w:val="24"/>
        </w:rPr>
        <w:t>человечества</w:t>
      </w:r>
      <w:r>
        <w:rPr>
          <w:spacing w:val="-1"/>
          <w:w w:val="110"/>
          <w:szCs w:val="24"/>
        </w:rPr>
        <w:t xml:space="preserve"> </w:t>
      </w:r>
      <w:r w:rsidRPr="002362AA">
        <w:rPr>
          <w:i/>
          <w:w w:val="110"/>
          <w:szCs w:val="24"/>
        </w:rPr>
        <w:t>(Древний</w:t>
      </w:r>
      <w:r>
        <w:rPr>
          <w:i/>
          <w:w w:val="110"/>
          <w:szCs w:val="24"/>
        </w:rPr>
        <w:t xml:space="preserve"> </w:t>
      </w:r>
      <w:r w:rsidRPr="002362AA">
        <w:rPr>
          <w:i/>
          <w:w w:val="110"/>
          <w:szCs w:val="24"/>
        </w:rPr>
        <w:t>мир,</w:t>
      </w:r>
      <w:r>
        <w:rPr>
          <w:i/>
          <w:w w:val="110"/>
          <w:szCs w:val="24"/>
        </w:rPr>
        <w:t xml:space="preserve"> </w:t>
      </w:r>
      <w:r w:rsidRPr="002362AA">
        <w:rPr>
          <w:i/>
          <w:w w:val="110"/>
          <w:szCs w:val="24"/>
        </w:rPr>
        <w:t>Средние</w:t>
      </w:r>
      <w:r>
        <w:rPr>
          <w:i/>
          <w:w w:val="110"/>
          <w:szCs w:val="24"/>
        </w:rPr>
        <w:t xml:space="preserve"> </w:t>
      </w:r>
      <w:r w:rsidRPr="002362AA">
        <w:rPr>
          <w:i/>
          <w:w w:val="110"/>
          <w:szCs w:val="24"/>
        </w:rPr>
        <w:t>века,</w:t>
      </w:r>
      <w:r>
        <w:rPr>
          <w:i/>
          <w:w w:val="110"/>
          <w:szCs w:val="24"/>
        </w:rPr>
        <w:t xml:space="preserve"> </w:t>
      </w:r>
      <w:r w:rsidRPr="002362AA">
        <w:rPr>
          <w:i/>
          <w:w w:val="110"/>
          <w:szCs w:val="24"/>
        </w:rPr>
        <w:t>современное</w:t>
      </w:r>
      <w:r>
        <w:rPr>
          <w:i/>
          <w:w w:val="110"/>
          <w:szCs w:val="24"/>
        </w:rPr>
        <w:t xml:space="preserve"> </w:t>
      </w:r>
      <w:r w:rsidRPr="002362AA">
        <w:rPr>
          <w:i/>
          <w:w w:val="110"/>
          <w:szCs w:val="24"/>
        </w:rPr>
        <w:t>общество)</w:t>
      </w:r>
      <w:r>
        <w:rPr>
          <w:i/>
          <w:w w:val="110"/>
          <w:szCs w:val="24"/>
        </w:rPr>
        <w:t xml:space="preserve"> </w:t>
      </w:r>
      <w:r w:rsidRPr="002362AA">
        <w:rPr>
          <w:spacing w:val="-2"/>
          <w:w w:val="110"/>
          <w:szCs w:val="24"/>
        </w:rPr>
        <w:t xml:space="preserve">через </w:t>
      </w:r>
      <w:r w:rsidRPr="002362AA">
        <w:rPr>
          <w:spacing w:val="-1"/>
          <w:w w:val="110"/>
          <w:szCs w:val="24"/>
        </w:rPr>
        <w:t xml:space="preserve">знакомство с произведениями искусства </w:t>
      </w:r>
      <w:r w:rsidRPr="002362AA">
        <w:rPr>
          <w:i/>
          <w:spacing w:val="-1"/>
          <w:w w:val="110"/>
          <w:szCs w:val="24"/>
        </w:rPr>
        <w:t>(живопись, скульптура,</w:t>
      </w:r>
      <w:r>
        <w:rPr>
          <w:i/>
          <w:spacing w:val="-1"/>
          <w:w w:val="110"/>
          <w:szCs w:val="24"/>
        </w:rPr>
        <w:t xml:space="preserve"> </w:t>
      </w:r>
      <w:r w:rsidRPr="002362AA">
        <w:rPr>
          <w:i/>
          <w:w w:val="110"/>
          <w:szCs w:val="24"/>
        </w:rPr>
        <w:t xml:space="preserve">мифы и легенды </w:t>
      </w:r>
      <w:r w:rsidRPr="002362AA">
        <w:rPr>
          <w:i/>
          <w:w w:val="110"/>
          <w:szCs w:val="24"/>
        </w:rPr>
        <w:lastRenderedPageBreak/>
        <w:t>народов мира)</w:t>
      </w:r>
      <w:r w:rsidRPr="002362AA">
        <w:rPr>
          <w:w w:val="110"/>
          <w:szCs w:val="24"/>
        </w:rPr>
        <w:t>, реконструкцию образа жизни людей</w:t>
      </w:r>
      <w:r>
        <w:rPr>
          <w:w w:val="110"/>
          <w:szCs w:val="24"/>
        </w:rPr>
        <w:t xml:space="preserve"> </w:t>
      </w:r>
      <w:r w:rsidRPr="002362AA">
        <w:rPr>
          <w:w w:val="105"/>
          <w:szCs w:val="24"/>
        </w:rPr>
        <w:t>разных</w:t>
      </w:r>
      <w:r>
        <w:rPr>
          <w:w w:val="105"/>
          <w:szCs w:val="24"/>
        </w:rPr>
        <w:t xml:space="preserve"> </w:t>
      </w:r>
      <w:r w:rsidRPr="002362AA">
        <w:rPr>
          <w:w w:val="105"/>
          <w:szCs w:val="24"/>
        </w:rPr>
        <w:t>времен</w:t>
      </w:r>
      <w:r>
        <w:rPr>
          <w:w w:val="105"/>
          <w:szCs w:val="24"/>
        </w:rPr>
        <w:t xml:space="preserve"> </w:t>
      </w:r>
      <w:r w:rsidRPr="002362AA">
        <w:rPr>
          <w:w w:val="105"/>
          <w:szCs w:val="24"/>
        </w:rPr>
        <w:t>(</w:t>
      </w:r>
      <w:r w:rsidRPr="002362AA">
        <w:rPr>
          <w:i/>
          <w:w w:val="105"/>
          <w:szCs w:val="24"/>
        </w:rPr>
        <w:t>одежда,</w:t>
      </w:r>
      <w:r>
        <w:rPr>
          <w:i/>
          <w:w w:val="105"/>
          <w:szCs w:val="24"/>
        </w:rPr>
        <w:t xml:space="preserve"> </w:t>
      </w:r>
      <w:r w:rsidRPr="002362AA">
        <w:rPr>
          <w:i/>
          <w:w w:val="105"/>
          <w:szCs w:val="24"/>
        </w:rPr>
        <w:t>утварь,</w:t>
      </w:r>
      <w:r>
        <w:rPr>
          <w:i/>
          <w:w w:val="105"/>
          <w:szCs w:val="24"/>
        </w:rPr>
        <w:t xml:space="preserve"> </w:t>
      </w:r>
      <w:r w:rsidRPr="002362AA">
        <w:rPr>
          <w:i/>
          <w:w w:val="105"/>
          <w:szCs w:val="24"/>
        </w:rPr>
        <w:t>традиции</w:t>
      </w:r>
      <w:r>
        <w:rPr>
          <w:i/>
          <w:w w:val="105"/>
          <w:szCs w:val="24"/>
        </w:rPr>
        <w:t xml:space="preserve"> </w:t>
      </w:r>
      <w:r w:rsidRPr="002362AA">
        <w:rPr>
          <w:w w:val="105"/>
          <w:szCs w:val="24"/>
        </w:rPr>
        <w:t>и</w:t>
      </w:r>
      <w:r>
        <w:rPr>
          <w:w w:val="105"/>
          <w:szCs w:val="24"/>
        </w:rPr>
        <w:t xml:space="preserve">  </w:t>
      </w:r>
      <w:r w:rsidRPr="002362AA">
        <w:rPr>
          <w:w w:val="105"/>
          <w:szCs w:val="24"/>
        </w:rPr>
        <w:t>др.).</w:t>
      </w:r>
    </w:p>
    <w:p w:rsidR="00913CA4" w:rsidRPr="002362AA" w:rsidRDefault="00913CA4" w:rsidP="008C584A">
      <w:pPr>
        <w:suppressAutoHyphens/>
        <w:spacing w:after="0" w:line="240" w:lineRule="auto"/>
        <w:ind w:firstLine="709"/>
        <w:jc w:val="both"/>
        <w:rPr>
          <w:color w:val="0070C0"/>
          <w:szCs w:val="24"/>
          <w:lang w:eastAsia="zh-CN"/>
        </w:rPr>
      </w:pPr>
      <w:r w:rsidRPr="002362AA">
        <w:rPr>
          <w:w w:val="110"/>
          <w:szCs w:val="24"/>
        </w:rPr>
        <w:t xml:space="preserve">Дать представление о многообразии народов мира. Знакомить с элементами культуры (костюмы, внешний вид), обычаев </w:t>
      </w:r>
      <w:r w:rsidRPr="002362AA">
        <w:rPr>
          <w:i/>
          <w:w w:val="110"/>
          <w:szCs w:val="24"/>
        </w:rPr>
        <w:t>(национальные</w:t>
      </w:r>
      <w:r>
        <w:rPr>
          <w:i/>
          <w:w w:val="110"/>
          <w:szCs w:val="24"/>
        </w:rPr>
        <w:t xml:space="preserve"> </w:t>
      </w:r>
      <w:r w:rsidRPr="002362AA">
        <w:rPr>
          <w:i/>
          <w:w w:val="110"/>
          <w:szCs w:val="24"/>
        </w:rPr>
        <w:t>блюда)</w:t>
      </w:r>
      <w:r w:rsidRPr="002362AA">
        <w:rPr>
          <w:w w:val="110"/>
          <w:szCs w:val="24"/>
        </w:rPr>
        <w:t xml:space="preserve">, государствами </w:t>
      </w:r>
      <w:r w:rsidRPr="002362AA">
        <w:rPr>
          <w:i/>
          <w:w w:val="110"/>
          <w:szCs w:val="24"/>
        </w:rPr>
        <w:t xml:space="preserve">(название, флаг, столица) </w:t>
      </w:r>
      <w:r w:rsidRPr="002362AA">
        <w:rPr>
          <w:w w:val="110"/>
          <w:szCs w:val="24"/>
        </w:rPr>
        <w:t>некоторых народов</w:t>
      </w:r>
      <w:r>
        <w:rPr>
          <w:w w:val="110"/>
          <w:szCs w:val="24"/>
        </w:rPr>
        <w:t xml:space="preserve"> </w:t>
      </w:r>
      <w:r w:rsidRPr="002362AA">
        <w:rPr>
          <w:w w:val="110"/>
          <w:szCs w:val="24"/>
        </w:rPr>
        <w:t>мира:</w:t>
      </w:r>
      <w:r>
        <w:rPr>
          <w:w w:val="110"/>
          <w:szCs w:val="24"/>
        </w:rPr>
        <w:t xml:space="preserve"> </w:t>
      </w:r>
      <w:r w:rsidRPr="002362AA">
        <w:rPr>
          <w:w w:val="110"/>
          <w:szCs w:val="24"/>
        </w:rPr>
        <w:t>в</w:t>
      </w:r>
      <w:r>
        <w:rPr>
          <w:w w:val="110"/>
          <w:szCs w:val="24"/>
        </w:rPr>
        <w:t xml:space="preserve"> </w:t>
      </w:r>
      <w:r w:rsidRPr="002362AA">
        <w:rPr>
          <w:w w:val="110"/>
          <w:szCs w:val="24"/>
        </w:rPr>
        <w:t>Европе</w:t>
      </w:r>
      <w:r>
        <w:rPr>
          <w:w w:val="110"/>
          <w:szCs w:val="24"/>
        </w:rPr>
        <w:t xml:space="preserve"> </w:t>
      </w:r>
      <w:r w:rsidRPr="002362AA">
        <w:rPr>
          <w:w w:val="110"/>
          <w:szCs w:val="24"/>
        </w:rPr>
        <w:t>англичане,</w:t>
      </w:r>
      <w:r>
        <w:rPr>
          <w:w w:val="110"/>
          <w:szCs w:val="24"/>
        </w:rPr>
        <w:t xml:space="preserve"> </w:t>
      </w:r>
      <w:r w:rsidRPr="002362AA">
        <w:rPr>
          <w:w w:val="110"/>
          <w:szCs w:val="24"/>
        </w:rPr>
        <w:t>итальянцы,</w:t>
      </w:r>
      <w:r>
        <w:rPr>
          <w:w w:val="110"/>
          <w:szCs w:val="24"/>
        </w:rPr>
        <w:t xml:space="preserve"> </w:t>
      </w:r>
      <w:r w:rsidRPr="002362AA">
        <w:rPr>
          <w:w w:val="110"/>
          <w:szCs w:val="24"/>
        </w:rPr>
        <w:t>испанцы,</w:t>
      </w:r>
      <w:r>
        <w:rPr>
          <w:w w:val="110"/>
          <w:szCs w:val="24"/>
        </w:rPr>
        <w:t xml:space="preserve"> </w:t>
      </w:r>
      <w:r w:rsidRPr="002362AA">
        <w:rPr>
          <w:w w:val="110"/>
          <w:szCs w:val="24"/>
        </w:rPr>
        <w:t>немцы,</w:t>
      </w:r>
      <w:r>
        <w:rPr>
          <w:w w:val="110"/>
          <w:szCs w:val="24"/>
        </w:rPr>
        <w:t xml:space="preserve"> </w:t>
      </w:r>
      <w:r w:rsidRPr="002362AA">
        <w:rPr>
          <w:w w:val="110"/>
          <w:szCs w:val="24"/>
        </w:rPr>
        <w:t>французы;</w:t>
      </w:r>
      <w:r>
        <w:rPr>
          <w:w w:val="110"/>
          <w:szCs w:val="24"/>
        </w:rPr>
        <w:t xml:space="preserve"> </w:t>
      </w:r>
      <w:r w:rsidRPr="002362AA">
        <w:rPr>
          <w:w w:val="110"/>
          <w:szCs w:val="24"/>
        </w:rPr>
        <w:t>в Азии - индусы, китайцы, японцы; в Африке - бедуины, египтяне,</w:t>
      </w:r>
      <w:r>
        <w:rPr>
          <w:w w:val="110"/>
          <w:szCs w:val="24"/>
        </w:rPr>
        <w:t xml:space="preserve"> </w:t>
      </w:r>
      <w:r w:rsidRPr="002362AA">
        <w:rPr>
          <w:w w:val="110"/>
          <w:szCs w:val="24"/>
        </w:rPr>
        <w:t>жители Конго, в Южной Америк</w:t>
      </w:r>
      <w:r>
        <w:rPr>
          <w:w w:val="110"/>
          <w:szCs w:val="24"/>
        </w:rPr>
        <w:t>е - бразильцы, мексиканцы, в Се</w:t>
      </w:r>
      <w:r w:rsidRPr="002362AA">
        <w:rPr>
          <w:w w:val="110"/>
          <w:szCs w:val="24"/>
        </w:rPr>
        <w:t>верной Америке — американцы, канадцы. Показывать заинтересовавшие детей страны на карте, глобусе. Поощрять детей к проектно-исследовательской</w:t>
      </w:r>
      <w:r>
        <w:rPr>
          <w:w w:val="110"/>
          <w:szCs w:val="24"/>
        </w:rPr>
        <w:t xml:space="preserve"> </w:t>
      </w:r>
      <w:r w:rsidRPr="002362AA">
        <w:rPr>
          <w:w w:val="110"/>
          <w:szCs w:val="24"/>
        </w:rPr>
        <w:t>деятельности</w:t>
      </w:r>
      <w:r>
        <w:rPr>
          <w:w w:val="110"/>
          <w:szCs w:val="24"/>
        </w:rPr>
        <w:t xml:space="preserve"> </w:t>
      </w:r>
      <w:r w:rsidRPr="002362AA">
        <w:rPr>
          <w:w w:val="110"/>
          <w:szCs w:val="24"/>
        </w:rPr>
        <w:t>на</w:t>
      </w:r>
      <w:r>
        <w:rPr>
          <w:w w:val="110"/>
          <w:szCs w:val="24"/>
        </w:rPr>
        <w:t xml:space="preserve"> </w:t>
      </w:r>
      <w:r w:rsidRPr="002362AA">
        <w:rPr>
          <w:w w:val="110"/>
          <w:szCs w:val="24"/>
        </w:rPr>
        <w:t>темы</w:t>
      </w:r>
      <w:r>
        <w:rPr>
          <w:w w:val="110"/>
          <w:szCs w:val="24"/>
        </w:rPr>
        <w:t xml:space="preserve"> </w:t>
      </w:r>
      <w:r w:rsidRPr="002362AA">
        <w:rPr>
          <w:w w:val="110"/>
          <w:szCs w:val="24"/>
        </w:rPr>
        <w:t>народов</w:t>
      </w:r>
      <w:r>
        <w:rPr>
          <w:w w:val="110"/>
          <w:szCs w:val="24"/>
        </w:rPr>
        <w:t xml:space="preserve"> </w:t>
      </w:r>
      <w:r w:rsidRPr="002362AA">
        <w:rPr>
          <w:w w:val="110"/>
          <w:szCs w:val="24"/>
        </w:rPr>
        <w:t>мира.</w:t>
      </w:r>
    </w:p>
    <w:p w:rsidR="00913CA4" w:rsidRPr="002362AA" w:rsidRDefault="00913CA4" w:rsidP="008C584A">
      <w:pPr>
        <w:suppressAutoHyphens/>
        <w:spacing w:after="0" w:line="240" w:lineRule="auto"/>
        <w:ind w:firstLine="709"/>
        <w:jc w:val="both"/>
        <w:rPr>
          <w:color w:val="0070C0"/>
          <w:szCs w:val="24"/>
          <w:lang w:eastAsia="zh-CN"/>
        </w:rPr>
      </w:pPr>
    </w:p>
    <w:p w:rsidR="00913CA4" w:rsidRPr="00967CDF" w:rsidRDefault="00913CA4" w:rsidP="008C584A">
      <w:pPr>
        <w:pStyle w:val="ae"/>
        <w:spacing w:after="0" w:line="240" w:lineRule="auto"/>
        <w:rPr>
          <w:lang w:eastAsia="zh-CN"/>
        </w:rPr>
      </w:pPr>
      <w:r w:rsidRPr="002362AA">
        <w:rPr>
          <w:lang w:eastAsia="zh-CN"/>
        </w:rPr>
        <w:t>Задачи воспитания по образовательной области «Познавательное развитие»</w:t>
      </w:r>
      <w:r>
        <w:rPr>
          <w:lang w:eastAsia="zh-CN"/>
        </w:rPr>
        <w:t xml:space="preserve"> </w:t>
      </w:r>
      <w:r w:rsidRPr="002362AA">
        <w:rPr>
          <w:lang w:eastAsia="zh-CN"/>
        </w:rPr>
        <w:t>в подготовительной к школе группе</w:t>
      </w:r>
      <w:r w:rsidR="0085676D">
        <w:rPr>
          <w:lang w:eastAsia="zh-CN"/>
        </w:rPr>
        <w:t xml:space="preserve"> </w:t>
      </w:r>
      <w:r w:rsidRPr="0085676D">
        <w:rPr>
          <w:b w:val="0"/>
          <w:lang w:eastAsia="zh-CN"/>
        </w:rPr>
        <w:t>(возраст детей 6-7 лет)</w:t>
      </w:r>
    </w:p>
    <w:p w:rsidR="00913CA4" w:rsidRPr="002362AA" w:rsidRDefault="00913CA4" w:rsidP="008C584A">
      <w:pPr>
        <w:suppressAutoHyphens/>
        <w:spacing w:after="0" w:line="240" w:lineRule="auto"/>
        <w:ind w:firstLine="709"/>
        <w:jc w:val="both"/>
        <w:rPr>
          <w:b/>
          <w:szCs w:val="24"/>
          <w:lang w:eastAsia="zh-CN"/>
        </w:rPr>
      </w:pPr>
      <w:r w:rsidRPr="002362AA">
        <w:rPr>
          <w:b/>
          <w:szCs w:val="24"/>
          <w:lang w:eastAsia="zh-CN"/>
        </w:rPr>
        <w:t>Развитие когнитивных способностей</w:t>
      </w:r>
    </w:p>
    <w:p w:rsidR="00913CA4" w:rsidRPr="002362AA" w:rsidRDefault="00913CA4" w:rsidP="008C584A">
      <w:pPr>
        <w:widowControl w:val="0"/>
        <w:autoSpaceDE w:val="0"/>
        <w:autoSpaceDN w:val="0"/>
        <w:spacing w:after="0" w:line="240" w:lineRule="auto"/>
        <w:jc w:val="both"/>
        <w:rPr>
          <w:szCs w:val="24"/>
        </w:rPr>
      </w:pPr>
      <w:r w:rsidRPr="002362AA">
        <w:rPr>
          <w:b/>
          <w:w w:val="110"/>
          <w:szCs w:val="24"/>
        </w:rPr>
        <w:t>Сенсорное</w:t>
      </w:r>
      <w:r>
        <w:rPr>
          <w:b/>
          <w:w w:val="110"/>
          <w:szCs w:val="24"/>
        </w:rPr>
        <w:t xml:space="preserve"> </w:t>
      </w:r>
      <w:r w:rsidRPr="002362AA">
        <w:rPr>
          <w:b/>
          <w:w w:val="110"/>
          <w:szCs w:val="24"/>
        </w:rPr>
        <w:t>развитие.</w:t>
      </w:r>
      <w:r>
        <w:rPr>
          <w:b/>
          <w:w w:val="110"/>
          <w:szCs w:val="24"/>
        </w:rPr>
        <w:t xml:space="preserve"> </w:t>
      </w:r>
      <w:r w:rsidRPr="002362AA">
        <w:rPr>
          <w:w w:val="110"/>
          <w:szCs w:val="24"/>
        </w:rPr>
        <w:t>Развивать</w:t>
      </w:r>
      <w:r>
        <w:rPr>
          <w:w w:val="110"/>
          <w:szCs w:val="24"/>
        </w:rPr>
        <w:t xml:space="preserve"> </w:t>
      </w:r>
      <w:r w:rsidRPr="002362AA">
        <w:rPr>
          <w:w w:val="110"/>
          <w:szCs w:val="24"/>
        </w:rPr>
        <w:t>зрение,</w:t>
      </w:r>
      <w:r>
        <w:rPr>
          <w:w w:val="110"/>
          <w:szCs w:val="24"/>
        </w:rPr>
        <w:t xml:space="preserve"> </w:t>
      </w:r>
      <w:r w:rsidRPr="002362AA">
        <w:rPr>
          <w:w w:val="110"/>
          <w:szCs w:val="24"/>
        </w:rPr>
        <w:t>слух,</w:t>
      </w:r>
      <w:r>
        <w:rPr>
          <w:w w:val="110"/>
          <w:szCs w:val="24"/>
        </w:rPr>
        <w:t xml:space="preserve"> </w:t>
      </w:r>
      <w:r w:rsidRPr="002362AA">
        <w:rPr>
          <w:w w:val="110"/>
          <w:szCs w:val="24"/>
        </w:rPr>
        <w:t>обоняние,</w:t>
      </w:r>
      <w:r>
        <w:rPr>
          <w:w w:val="110"/>
          <w:szCs w:val="24"/>
        </w:rPr>
        <w:t xml:space="preserve"> </w:t>
      </w:r>
      <w:r w:rsidRPr="002362AA">
        <w:rPr>
          <w:w w:val="110"/>
          <w:szCs w:val="24"/>
        </w:rPr>
        <w:t>осязание,</w:t>
      </w:r>
      <w:r>
        <w:rPr>
          <w:w w:val="110"/>
          <w:szCs w:val="24"/>
        </w:rPr>
        <w:t xml:space="preserve"> </w:t>
      </w:r>
      <w:r w:rsidRPr="002362AA">
        <w:rPr>
          <w:w w:val="110"/>
          <w:szCs w:val="24"/>
        </w:rPr>
        <w:t>вкус,</w:t>
      </w:r>
      <w:r>
        <w:rPr>
          <w:w w:val="110"/>
          <w:szCs w:val="24"/>
        </w:rPr>
        <w:t xml:space="preserve"> </w:t>
      </w:r>
      <w:r w:rsidRPr="002362AA">
        <w:rPr>
          <w:w w:val="110"/>
          <w:szCs w:val="24"/>
        </w:rPr>
        <w:t>сенсомоторные</w:t>
      </w:r>
      <w:r>
        <w:rPr>
          <w:w w:val="110"/>
          <w:szCs w:val="24"/>
        </w:rPr>
        <w:t xml:space="preserve"> </w:t>
      </w:r>
      <w:r w:rsidRPr="002362AA">
        <w:rPr>
          <w:w w:val="110"/>
          <w:szCs w:val="24"/>
        </w:rPr>
        <w:t>способности.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Совершенствовать координацию руки и глаза; развивать мелкую моторику</w:t>
      </w:r>
      <w:r>
        <w:rPr>
          <w:w w:val="110"/>
          <w:szCs w:val="24"/>
        </w:rPr>
        <w:t xml:space="preserve"> </w:t>
      </w:r>
      <w:r w:rsidRPr="002362AA">
        <w:rPr>
          <w:w w:val="110"/>
          <w:szCs w:val="24"/>
        </w:rPr>
        <w:t>рук</w:t>
      </w:r>
      <w:r>
        <w:rPr>
          <w:w w:val="110"/>
          <w:szCs w:val="24"/>
        </w:rPr>
        <w:t xml:space="preserve"> </w:t>
      </w:r>
      <w:r w:rsidRPr="002362AA">
        <w:rPr>
          <w:w w:val="110"/>
          <w:szCs w:val="24"/>
        </w:rPr>
        <w:t>в</w:t>
      </w:r>
      <w:r>
        <w:rPr>
          <w:w w:val="110"/>
          <w:szCs w:val="24"/>
        </w:rPr>
        <w:t xml:space="preserve"> </w:t>
      </w:r>
      <w:r w:rsidRPr="002362AA">
        <w:rPr>
          <w:w w:val="110"/>
          <w:szCs w:val="24"/>
        </w:rPr>
        <w:t>разнообразных</w:t>
      </w:r>
      <w:r>
        <w:rPr>
          <w:w w:val="110"/>
          <w:szCs w:val="24"/>
        </w:rPr>
        <w:t xml:space="preserve"> </w:t>
      </w:r>
      <w:r w:rsidRPr="002362AA">
        <w:rPr>
          <w:w w:val="110"/>
          <w:szCs w:val="24"/>
        </w:rPr>
        <w:t>видах</w:t>
      </w:r>
      <w:r>
        <w:rPr>
          <w:w w:val="110"/>
          <w:szCs w:val="24"/>
        </w:rPr>
        <w:t xml:space="preserve"> </w:t>
      </w:r>
      <w:r w:rsidRPr="002362AA">
        <w:rPr>
          <w:w w:val="110"/>
          <w:szCs w:val="24"/>
        </w:rPr>
        <w:t>деятельности.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Развиватьумениесозерцатьпредметы,явления(всматриваться,вслушиваться), направляя внимание на более тонкое различение их</w:t>
      </w:r>
      <w:r>
        <w:rPr>
          <w:w w:val="110"/>
          <w:szCs w:val="24"/>
        </w:rPr>
        <w:t xml:space="preserve"> </w:t>
      </w:r>
      <w:r w:rsidRPr="002362AA">
        <w:rPr>
          <w:w w:val="110"/>
          <w:szCs w:val="24"/>
        </w:rPr>
        <w:t>качеств.</w:t>
      </w:r>
    </w:p>
    <w:p w:rsidR="00913CA4" w:rsidRPr="002362AA" w:rsidRDefault="00913CA4" w:rsidP="008C584A">
      <w:pPr>
        <w:suppressAutoHyphens/>
        <w:spacing w:after="0" w:line="240" w:lineRule="auto"/>
        <w:jc w:val="both"/>
        <w:rPr>
          <w:w w:val="110"/>
          <w:szCs w:val="24"/>
        </w:rPr>
      </w:pPr>
      <w:r w:rsidRPr="002362AA">
        <w:rPr>
          <w:b/>
          <w:w w:val="105"/>
          <w:szCs w:val="24"/>
        </w:rPr>
        <w:t xml:space="preserve">Развитие познавательных действий. </w:t>
      </w:r>
      <w:r w:rsidRPr="002362AA">
        <w:rPr>
          <w:w w:val="105"/>
          <w:szCs w:val="24"/>
        </w:rPr>
        <w:t>Создавать условия для самостоя</w:t>
      </w:r>
      <w:r w:rsidRPr="002362AA">
        <w:rPr>
          <w:w w:val="110"/>
          <w:szCs w:val="24"/>
        </w:rPr>
        <w:t>тельного установления связей и отношений между системами объектов</w:t>
      </w:r>
      <w:r>
        <w:rPr>
          <w:w w:val="110"/>
          <w:szCs w:val="24"/>
        </w:rPr>
        <w:t xml:space="preserve"> </w:t>
      </w:r>
      <w:r w:rsidRPr="002362AA">
        <w:rPr>
          <w:w w:val="110"/>
          <w:szCs w:val="24"/>
        </w:rPr>
        <w:t>и</w:t>
      </w:r>
      <w:r>
        <w:rPr>
          <w:w w:val="110"/>
          <w:szCs w:val="24"/>
        </w:rPr>
        <w:t xml:space="preserve"> </w:t>
      </w:r>
      <w:r w:rsidRPr="002362AA">
        <w:rPr>
          <w:w w:val="110"/>
          <w:szCs w:val="24"/>
        </w:rPr>
        <w:t>явлений</w:t>
      </w:r>
      <w:r>
        <w:rPr>
          <w:w w:val="110"/>
          <w:szCs w:val="24"/>
        </w:rPr>
        <w:t xml:space="preserve"> </w:t>
      </w:r>
      <w:r w:rsidRPr="002362AA">
        <w:rPr>
          <w:w w:val="110"/>
          <w:szCs w:val="24"/>
        </w:rPr>
        <w:t>с</w:t>
      </w:r>
      <w:r>
        <w:rPr>
          <w:w w:val="110"/>
          <w:szCs w:val="24"/>
        </w:rPr>
        <w:t xml:space="preserve"> </w:t>
      </w:r>
      <w:r w:rsidRPr="002362AA">
        <w:rPr>
          <w:w w:val="110"/>
          <w:szCs w:val="24"/>
        </w:rPr>
        <w:t>применением</w:t>
      </w:r>
      <w:r>
        <w:rPr>
          <w:w w:val="110"/>
          <w:szCs w:val="24"/>
        </w:rPr>
        <w:t xml:space="preserve"> </w:t>
      </w:r>
      <w:r w:rsidRPr="002362AA">
        <w:rPr>
          <w:w w:val="110"/>
          <w:szCs w:val="24"/>
        </w:rPr>
        <w:t>различных</w:t>
      </w:r>
      <w:r>
        <w:rPr>
          <w:w w:val="110"/>
          <w:szCs w:val="24"/>
        </w:rPr>
        <w:t xml:space="preserve"> </w:t>
      </w:r>
      <w:r w:rsidRPr="002362AA">
        <w:rPr>
          <w:w w:val="110"/>
          <w:szCs w:val="24"/>
        </w:rPr>
        <w:t>средств.</w:t>
      </w:r>
      <w:r>
        <w:rPr>
          <w:w w:val="110"/>
          <w:szCs w:val="24"/>
        </w:rPr>
        <w:t xml:space="preserve"> </w:t>
      </w:r>
      <w:r w:rsidRPr="002362AA">
        <w:rPr>
          <w:w w:val="110"/>
          <w:szCs w:val="24"/>
        </w:rPr>
        <w:t>Совершенствовать</w:t>
      </w:r>
      <w:r>
        <w:rPr>
          <w:w w:val="110"/>
          <w:szCs w:val="24"/>
        </w:rPr>
        <w:t xml:space="preserve"> </w:t>
      </w:r>
      <w:r w:rsidRPr="002362AA">
        <w:rPr>
          <w:w w:val="110"/>
          <w:szCs w:val="24"/>
        </w:rPr>
        <w:t>действия</w:t>
      </w:r>
      <w:r>
        <w:rPr>
          <w:w w:val="110"/>
          <w:szCs w:val="24"/>
        </w:rPr>
        <w:t xml:space="preserve"> </w:t>
      </w:r>
      <w:r w:rsidRPr="002362AA">
        <w:rPr>
          <w:w w:val="110"/>
          <w:szCs w:val="24"/>
        </w:rPr>
        <w:t>экспериментального</w:t>
      </w:r>
      <w:r>
        <w:rPr>
          <w:w w:val="110"/>
          <w:szCs w:val="24"/>
        </w:rPr>
        <w:t xml:space="preserve"> </w:t>
      </w:r>
      <w:r w:rsidRPr="002362AA">
        <w:rPr>
          <w:w w:val="110"/>
          <w:szCs w:val="24"/>
        </w:rPr>
        <w:t>характера, направленные</w:t>
      </w:r>
      <w:r>
        <w:rPr>
          <w:w w:val="110"/>
          <w:szCs w:val="24"/>
        </w:rPr>
        <w:t xml:space="preserve"> </w:t>
      </w:r>
      <w:r w:rsidRPr="002362AA">
        <w:rPr>
          <w:w w:val="110"/>
          <w:szCs w:val="24"/>
        </w:rPr>
        <w:t>на</w:t>
      </w:r>
      <w:r>
        <w:rPr>
          <w:w w:val="110"/>
          <w:szCs w:val="24"/>
        </w:rPr>
        <w:t xml:space="preserve"> </w:t>
      </w:r>
      <w:r w:rsidRPr="002362AA">
        <w:rPr>
          <w:w w:val="110"/>
          <w:szCs w:val="24"/>
        </w:rPr>
        <w:t>выявление</w:t>
      </w:r>
      <w:r>
        <w:rPr>
          <w:w w:val="110"/>
          <w:szCs w:val="24"/>
        </w:rPr>
        <w:t xml:space="preserve"> </w:t>
      </w:r>
      <w:r w:rsidRPr="002362AA">
        <w:rPr>
          <w:w w:val="110"/>
          <w:szCs w:val="24"/>
        </w:rPr>
        <w:t>скрытых</w:t>
      </w:r>
      <w:r>
        <w:rPr>
          <w:w w:val="110"/>
          <w:szCs w:val="24"/>
        </w:rPr>
        <w:t xml:space="preserve"> </w:t>
      </w:r>
      <w:r w:rsidRPr="002362AA">
        <w:rPr>
          <w:w w:val="110"/>
          <w:szCs w:val="24"/>
        </w:rPr>
        <w:t>свойств</w:t>
      </w:r>
      <w:r>
        <w:rPr>
          <w:w w:val="110"/>
          <w:szCs w:val="24"/>
        </w:rPr>
        <w:t xml:space="preserve"> </w:t>
      </w:r>
      <w:r w:rsidRPr="002362AA">
        <w:rPr>
          <w:w w:val="110"/>
          <w:szCs w:val="24"/>
        </w:rPr>
        <w:t>объектов.</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Развивать</w:t>
      </w:r>
      <w:r>
        <w:rPr>
          <w:w w:val="110"/>
          <w:szCs w:val="24"/>
        </w:rPr>
        <w:t xml:space="preserve"> </w:t>
      </w:r>
      <w:r w:rsidRPr="002362AA">
        <w:rPr>
          <w:w w:val="110"/>
          <w:szCs w:val="24"/>
        </w:rPr>
        <w:t>умение</w:t>
      </w:r>
      <w:r>
        <w:rPr>
          <w:w w:val="110"/>
          <w:szCs w:val="24"/>
        </w:rPr>
        <w:t xml:space="preserve"> </w:t>
      </w:r>
      <w:r w:rsidRPr="002362AA">
        <w:rPr>
          <w:w w:val="110"/>
          <w:szCs w:val="24"/>
        </w:rPr>
        <w:t>добывать</w:t>
      </w:r>
      <w:r>
        <w:rPr>
          <w:w w:val="110"/>
          <w:szCs w:val="24"/>
        </w:rPr>
        <w:t xml:space="preserve"> </w:t>
      </w:r>
      <w:r w:rsidRPr="002362AA">
        <w:rPr>
          <w:w w:val="110"/>
          <w:szCs w:val="24"/>
        </w:rPr>
        <w:t>информацию</w:t>
      </w:r>
      <w:r>
        <w:rPr>
          <w:w w:val="110"/>
          <w:szCs w:val="24"/>
        </w:rPr>
        <w:t xml:space="preserve"> </w:t>
      </w:r>
      <w:r w:rsidRPr="002362AA">
        <w:rPr>
          <w:w w:val="110"/>
          <w:szCs w:val="24"/>
        </w:rPr>
        <w:t>различными</w:t>
      </w:r>
      <w:r>
        <w:rPr>
          <w:w w:val="110"/>
          <w:szCs w:val="24"/>
        </w:rPr>
        <w:t xml:space="preserve"> </w:t>
      </w:r>
      <w:r w:rsidRPr="002362AA">
        <w:rPr>
          <w:w w:val="110"/>
          <w:szCs w:val="24"/>
        </w:rPr>
        <w:t>способами,</w:t>
      </w:r>
      <w:r>
        <w:rPr>
          <w:w w:val="110"/>
          <w:szCs w:val="24"/>
        </w:rPr>
        <w:t xml:space="preserve"> </w:t>
      </w:r>
      <w:r w:rsidRPr="002362AA">
        <w:rPr>
          <w:w w:val="110"/>
          <w:szCs w:val="24"/>
        </w:rPr>
        <w:t>учить определять оптимальный способ получения необходимой информации</w:t>
      </w:r>
      <w:r>
        <w:rPr>
          <w:w w:val="110"/>
          <w:szCs w:val="24"/>
        </w:rPr>
        <w:t xml:space="preserve"> </w:t>
      </w:r>
      <w:r w:rsidRPr="002362AA">
        <w:rPr>
          <w:w w:val="110"/>
          <w:szCs w:val="24"/>
        </w:rPr>
        <w:t>в</w:t>
      </w:r>
      <w:r>
        <w:rPr>
          <w:w w:val="110"/>
          <w:szCs w:val="24"/>
        </w:rPr>
        <w:t xml:space="preserve"> </w:t>
      </w:r>
      <w:r w:rsidRPr="002362AA">
        <w:rPr>
          <w:w w:val="110"/>
          <w:szCs w:val="24"/>
        </w:rPr>
        <w:t>соответствии</w:t>
      </w:r>
      <w:r>
        <w:rPr>
          <w:w w:val="110"/>
          <w:szCs w:val="24"/>
        </w:rPr>
        <w:t xml:space="preserve"> </w:t>
      </w:r>
      <w:r w:rsidRPr="002362AA">
        <w:rPr>
          <w:w w:val="110"/>
          <w:szCs w:val="24"/>
        </w:rPr>
        <w:t>с</w:t>
      </w:r>
      <w:r>
        <w:rPr>
          <w:w w:val="110"/>
          <w:szCs w:val="24"/>
        </w:rPr>
        <w:t xml:space="preserve"> </w:t>
      </w:r>
      <w:r w:rsidRPr="002362AA">
        <w:rPr>
          <w:w w:val="110"/>
          <w:szCs w:val="24"/>
        </w:rPr>
        <w:t>условиями</w:t>
      </w:r>
      <w:r>
        <w:rPr>
          <w:w w:val="110"/>
          <w:szCs w:val="24"/>
        </w:rPr>
        <w:t xml:space="preserve"> </w:t>
      </w:r>
      <w:r w:rsidRPr="002362AA">
        <w:rPr>
          <w:w w:val="110"/>
          <w:szCs w:val="24"/>
        </w:rPr>
        <w:t>и</w:t>
      </w:r>
      <w:r>
        <w:rPr>
          <w:w w:val="110"/>
          <w:szCs w:val="24"/>
        </w:rPr>
        <w:t xml:space="preserve"> </w:t>
      </w:r>
      <w:r w:rsidRPr="002362AA">
        <w:rPr>
          <w:w w:val="110"/>
          <w:szCs w:val="24"/>
        </w:rPr>
        <w:t>целями</w:t>
      </w:r>
      <w:r>
        <w:rPr>
          <w:w w:val="110"/>
          <w:szCs w:val="24"/>
        </w:rPr>
        <w:t xml:space="preserve"> </w:t>
      </w:r>
      <w:r w:rsidRPr="002362AA">
        <w:rPr>
          <w:w w:val="110"/>
          <w:szCs w:val="24"/>
        </w:rPr>
        <w:t>деятельности.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развивать умение</w:t>
      </w:r>
      <w:r>
        <w:rPr>
          <w:w w:val="110"/>
          <w:szCs w:val="24"/>
        </w:rPr>
        <w:t xml:space="preserve"> </w:t>
      </w:r>
      <w:r w:rsidRPr="002362AA">
        <w:rPr>
          <w:w w:val="110"/>
          <w:szCs w:val="24"/>
        </w:rPr>
        <w:t>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несоответствиерезультатаицели;корректироватьсвоюдеятельность.Учитьдетейсамостоятельно составлять модели и использовать их в познавательно-исследовательской</w:t>
      </w:r>
      <w:r>
        <w:rPr>
          <w:w w:val="110"/>
          <w:szCs w:val="24"/>
        </w:rPr>
        <w:t xml:space="preserve"> </w:t>
      </w:r>
      <w:r w:rsidRPr="002362AA">
        <w:rPr>
          <w:w w:val="110"/>
          <w:szCs w:val="24"/>
        </w:rPr>
        <w:t>деятельности.</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Проектная</w:t>
      </w:r>
      <w:r>
        <w:rPr>
          <w:b/>
          <w:w w:val="105"/>
          <w:szCs w:val="24"/>
        </w:rPr>
        <w:t xml:space="preserve"> </w:t>
      </w:r>
      <w:r w:rsidRPr="002362AA">
        <w:rPr>
          <w:b/>
          <w:w w:val="105"/>
          <w:szCs w:val="24"/>
        </w:rPr>
        <w:t xml:space="preserve">деятельность. </w:t>
      </w:r>
      <w:r w:rsidRPr="002362AA">
        <w:rPr>
          <w:w w:val="105"/>
          <w:szCs w:val="24"/>
        </w:rPr>
        <w:t>Развивать проектную деятельность всех</w:t>
      </w:r>
      <w:r>
        <w:rPr>
          <w:w w:val="105"/>
          <w:szCs w:val="24"/>
        </w:rPr>
        <w:t xml:space="preserve"> </w:t>
      </w:r>
      <w:r w:rsidRPr="002362AA">
        <w:rPr>
          <w:w w:val="105"/>
          <w:szCs w:val="24"/>
        </w:rPr>
        <w:t>типов</w:t>
      </w:r>
      <w:r>
        <w:rPr>
          <w:w w:val="105"/>
          <w:szCs w:val="24"/>
        </w:rPr>
        <w:t xml:space="preserve"> </w:t>
      </w:r>
      <w:r w:rsidRPr="002362AA">
        <w:rPr>
          <w:i/>
          <w:w w:val="105"/>
          <w:szCs w:val="24"/>
        </w:rPr>
        <w:t>(исследовательскую,</w:t>
      </w:r>
      <w:r>
        <w:rPr>
          <w:i/>
          <w:w w:val="105"/>
          <w:szCs w:val="24"/>
        </w:rPr>
        <w:t xml:space="preserve"> </w:t>
      </w:r>
      <w:r w:rsidRPr="002362AA">
        <w:rPr>
          <w:i/>
          <w:w w:val="105"/>
          <w:szCs w:val="24"/>
        </w:rPr>
        <w:t>творческую,</w:t>
      </w:r>
      <w:r>
        <w:rPr>
          <w:i/>
          <w:w w:val="105"/>
          <w:szCs w:val="24"/>
        </w:rPr>
        <w:t xml:space="preserve"> </w:t>
      </w:r>
      <w:r w:rsidRPr="002362AA">
        <w:rPr>
          <w:i/>
          <w:w w:val="105"/>
          <w:szCs w:val="24"/>
        </w:rPr>
        <w:t>нормативную)</w:t>
      </w:r>
      <w:r w:rsidRPr="002362AA">
        <w:rPr>
          <w:w w:val="105"/>
          <w:szCs w:val="24"/>
        </w:rPr>
        <w:t>.</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 исследовательской проектной деятельности формировать умение</w:t>
      </w:r>
      <w:r>
        <w:rPr>
          <w:w w:val="110"/>
          <w:szCs w:val="24"/>
        </w:rPr>
        <w:t xml:space="preserve"> </w:t>
      </w:r>
      <w:r w:rsidRPr="002362AA">
        <w:rPr>
          <w:w w:val="110"/>
          <w:szCs w:val="24"/>
        </w:rPr>
        <w:t>уделять внимание анализу эффективности источников информации.</w:t>
      </w:r>
      <w:r>
        <w:rPr>
          <w:w w:val="110"/>
          <w:szCs w:val="24"/>
        </w:rPr>
        <w:t xml:space="preserve"> </w:t>
      </w:r>
      <w:r w:rsidRPr="002362AA">
        <w:rPr>
          <w:w w:val="110"/>
          <w:szCs w:val="24"/>
        </w:rPr>
        <w:t>Поощрять</w:t>
      </w:r>
      <w:r>
        <w:rPr>
          <w:w w:val="110"/>
          <w:szCs w:val="24"/>
        </w:rPr>
        <w:t xml:space="preserve"> </w:t>
      </w:r>
      <w:r w:rsidRPr="002362AA">
        <w:rPr>
          <w:w w:val="110"/>
          <w:szCs w:val="24"/>
        </w:rPr>
        <w:t>обсуждение</w:t>
      </w:r>
      <w:r>
        <w:rPr>
          <w:w w:val="110"/>
          <w:szCs w:val="24"/>
        </w:rPr>
        <w:t xml:space="preserve"> </w:t>
      </w:r>
      <w:r w:rsidRPr="002362AA">
        <w:rPr>
          <w:w w:val="110"/>
          <w:szCs w:val="24"/>
        </w:rPr>
        <w:t>проекта</w:t>
      </w:r>
      <w:r>
        <w:rPr>
          <w:w w:val="110"/>
          <w:szCs w:val="24"/>
        </w:rPr>
        <w:t xml:space="preserve"> </w:t>
      </w:r>
      <w:r w:rsidRPr="002362AA">
        <w:rPr>
          <w:w w:val="110"/>
          <w:szCs w:val="24"/>
        </w:rPr>
        <w:t>в</w:t>
      </w:r>
      <w:r>
        <w:rPr>
          <w:w w:val="110"/>
          <w:szCs w:val="24"/>
        </w:rPr>
        <w:t xml:space="preserve"> </w:t>
      </w:r>
      <w:r w:rsidRPr="002362AA">
        <w:rPr>
          <w:w w:val="110"/>
          <w:szCs w:val="24"/>
        </w:rPr>
        <w:t>кругу</w:t>
      </w:r>
      <w:r>
        <w:rPr>
          <w:w w:val="110"/>
          <w:szCs w:val="24"/>
        </w:rPr>
        <w:t xml:space="preserve"> </w:t>
      </w:r>
      <w:r w:rsidRPr="002362AA">
        <w:rPr>
          <w:w w:val="110"/>
          <w:szCs w:val="24"/>
        </w:rPr>
        <w:t>сверстников.</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Содействовать творческой проектной деятельности индивидуального</w:t>
      </w:r>
      <w:r>
        <w:rPr>
          <w:w w:val="110"/>
          <w:szCs w:val="24"/>
        </w:rPr>
        <w:t xml:space="preserve"> </w:t>
      </w:r>
      <w:r w:rsidRPr="002362AA">
        <w:rPr>
          <w:w w:val="110"/>
          <w:szCs w:val="24"/>
        </w:rPr>
        <w:t>и группового характера, поддерживать инициативу и самостоятельность в создании идеи и реализации проекта, создавать условия для</w:t>
      </w:r>
      <w:r>
        <w:rPr>
          <w:w w:val="110"/>
          <w:szCs w:val="24"/>
        </w:rPr>
        <w:t xml:space="preserve"> </w:t>
      </w:r>
      <w:r w:rsidRPr="002362AA">
        <w:rPr>
          <w:w w:val="110"/>
          <w:szCs w:val="24"/>
        </w:rPr>
        <w:t>презентации</w:t>
      </w:r>
      <w:r>
        <w:rPr>
          <w:w w:val="110"/>
          <w:szCs w:val="24"/>
        </w:rPr>
        <w:t xml:space="preserve"> </w:t>
      </w:r>
      <w:r w:rsidRPr="002362AA">
        <w:rPr>
          <w:w w:val="110"/>
          <w:szCs w:val="24"/>
        </w:rPr>
        <w:t>результата.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 работе над нормативными проектами (нормотворчество) поощрять</w:t>
      </w:r>
      <w:r>
        <w:rPr>
          <w:w w:val="110"/>
          <w:szCs w:val="24"/>
        </w:rPr>
        <w:t xml:space="preserve"> </w:t>
      </w:r>
      <w:r w:rsidRPr="002362AA">
        <w:rPr>
          <w:spacing w:val="-1"/>
          <w:w w:val="110"/>
          <w:szCs w:val="24"/>
        </w:rPr>
        <w:t>обсуждение</w:t>
      </w:r>
      <w:r>
        <w:rPr>
          <w:spacing w:val="-1"/>
          <w:w w:val="110"/>
          <w:szCs w:val="24"/>
        </w:rPr>
        <w:t xml:space="preserve"> </w:t>
      </w:r>
      <w:r w:rsidRPr="002362AA">
        <w:rPr>
          <w:spacing w:val="-1"/>
          <w:w w:val="110"/>
          <w:szCs w:val="24"/>
        </w:rPr>
        <w:t>детьми</w:t>
      </w:r>
      <w:r>
        <w:rPr>
          <w:spacing w:val="-1"/>
          <w:w w:val="110"/>
          <w:szCs w:val="24"/>
        </w:rPr>
        <w:t xml:space="preserve"> </w:t>
      </w:r>
      <w:r w:rsidRPr="002362AA">
        <w:rPr>
          <w:spacing w:val="-1"/>
          <w:w w:val="110"/>
          <w:szCs w:val="24"/>
        </w:rPr>
        <w:t>соответствующих</w:t>
      </w:r>
      <w:r>
        <w:rPr>
          <w:spacing w:val="-1"/>
          <w:w w:val="110"/>
          <w:szCs w:val="24"/>
        </w:rPr>
        <w:t xml:space="preserve"> </w:t>
      </w:r>
      <w:r w:rsidRPr="002362AA">
        <w:rPr>
          <w:spacing w:val="-1"/>
          <w:w w:val="110"/>
          <w:szCs w:val="24"/>
        </w:rPr>
        <w:t>этим</w:t>
      </w:r>
      <w:r>
        <w:rPr>
          <w:spacing w:val="-1"/>
          <w:w w:val="110"/>
          <w:szCs w:val="24"/>
        </w:rPr>
        <w:t xml:space="preserve"> </w:t>
      </w:r>
      <w:r w:rsidRPr="002362AA">
        <w:rPr>
          <w:spacing w:val="-1"/>
          <w:w w:val="110"/>
          <w:szCs w:val="24"/>
        </w:rPr>
        <w:t>проектам</w:t>
      </w:r>
      <w:r>
        <w:rPr>
          <w:spacing w:val="-1"/>
          <w:w w:val="110"/>
          <w:szCs w:val="24"/>
        </w:rPr>
        <w:t xml:space="preserve"> </w:t>
      </w:r>
      <w:r w:rsidRPr="002362AA">
        <w:rPr>
          <w:w w:val="110"/>
          <w:szCs w:val="24"/>
        </w:rPr>
        <w:t>ситуаций</w:t>
      </w:r>
      <w:r>
        <w:rPr>
          <w:w w:val="110"/>
          <w:szCs w:val="24"/>
        </w:rPr>
        <w:t xml:space="preserve"> </w:t>
      </w:r>
      <w:r w:rsidRPr="002362AA">
        <w:rPr>
          <w:w w:val="110"/>
          <w:szCs w:val="24"/>
        </w:rPr>
        <w:t>и</w:t>
      </w:r>
      <w:r>
        <w:rPr>
          <w:w w:val="110"/>
          <w:szCs w:val="24"/>
        </w:rPr>
        <w:t xml:space="preserve"> </w:t>
      </w:r>
      <w:r w:rsidRPr="002362AA">
        <w:rPr>
          <w:w w:val="110"/>
          <w:szCs w:val="24"/>
        </w:rPr>
        <w:t>отри</w:t>
      </w:r>
      <w:r w:rsidRPr="002362AA">
        <w:rPr>
          <w:spacing w:val="-4"/>
          <w:w w:val="110"/>
          <w:szCs w:val="24"/>
        </w:rPr>
        <w:t>цательных</w:t>
      </w:r>
      <w:r>
        <w:rPr>
          <w:spacing w:val="-4"/>
          <w:w w:val="110"/>
          <w:szCs w:val="24"/>
        </w:rPr>
        <w:t xml:space="preserve"> </w:t>
      </w:r>
      <w:r w:rsidRPr="002362AA">
        <w:rPr>
          <w:spacing w:val="-3"/>
          <w:w w:val="110"/>
          <w:szCs w:val="24"/>
        </w:rPr>
        <w:t>последствий,</w:t>
      </w:r>
      <w:r>
        <w:rPr>
          <w:spacing w:val="-3"/>
          <w:w w:val="110"/>
          <w:szCs w:val="24"/>
        </w:rPr>
        <w:t xml:space="preserve"> </w:t>
      </w:r>
      <w:r w:rsidRPr="002362AA">
        <w:rPr>
          <w:spacing w:val="-3"/>
          <w:w w:val="110"/>
          <w:szCs w:val="24"/>
        </w:rPr>
        <w:t>которые</w:t>
      </w:r>
      <w:r>
        <w:rPr>
          <w:spacing w:val="-3"/>
          <w:w w:val="110"/>
          <w:szCs w:val="24"/>
        </w:rPr>
        <w:t xml:space="preserve"> </w:t>
      </w:r>
      <w:r w:rsidRPr="002362AA">
        <w:rPr>
          <w:spacing w:val="-3"/>
          <w:w w:val="110"/>
          <w:szCs w:val="24"/>
        </w:rPr>
        <w:t>могут</w:t>
      </w:r>
      <w:r>
        <w:rPr>
          <w:spacing w:val="-3"/>
          <w:w w:val="110"/>
          <w:szCs w:val="24"/>
        </w:rPr>
        <w:t xml:space="preserve"> </w:t>
      </w:r>
      <w:r w:rsidRPr="002362AA">
        <w:rPr>
          <w:spacing w:val="-3"/>
          <w:w w:val="110"/>
          <w:szCs w:val="24"/>
        </w:rPr>
        <w:t>возникнуть</w:t>
      </w:r>
      <w:r>
        <w:rPr>
          <w:spacing w:val="-3"/>
          <w:w w:val="110"/>
          <w:szCs w:val="24"/>
        </w:rPr>
        <w:t xml:space="preserve"> </w:t>
      </w:r>
      <w:r w:rsidRPr="002362AA">
        <w:rPr>
          <w:spacing w:val="-3"/>
          <w:w w:val="110"/>
          <w:szCs w:val="24"/>
        </w:rPr>
        <w:t>при</w:t>
      </w:r>
      <w:r>
        <w:rPr>
          <w:spacing w:val="-3"/>
          <w:w w:val="110"/>
          <w:szCs w:val="24"/>
        </w:rPr>
        <w:t xml:space="preserve"> </w:t>
      </w:r>
      <w:r w:rsidRPr="002362AA">
        <w:rPr>
          <w:spacing w:val="-3"/>
          <w:w w:val="110"/>
          <w:szCs w:val="24"/>
        </w:rPr>
        <w:t>нарушении</w:t>
      </w:r>
      <w:r>
        <w:rPr>
          <w:spacing w:val="-3"/>
          <w:w w:val="110"/>
          <w:szCs w:val="24"/>
        </w:rPr>
        <w:t xml:space="preserve"> </w:t>
      </w:r>
      <w:r w:rsidRPr="002362AA">
        <w:rPr>
          <w:spacing w:val="-3"/>
          <w:w w:val="110"/>
          <w:szCs w:val="24"/>
        </w:rPr>
        <w:t>уста</w:t>
      </w:r>
      <w:r w:rsidRPr="002362AA">
        <w:rPr>
          <w:w w:val="110"/>
          <w:szCs w:val="24"/>
        </w:rPr>
        <w:t>новленных норм. Помогать детям в символическом отображении си</w:t>
      </w:r>
      <w:r w:rsidRPr="002362AA">
        <w:rPr>
          <w:spacing w:val="-1"/>
          <w:w w:val="110"/>
          <w:szCs w:val="24"/>
        </w:rPr>
        <w:t>туации,</w:t>
      </w:r>
      <w:r>
        <w:rPr>
          <w:spacing w:val="-1"/>
          <w:w w:val="110"/>
          <w:szCs w:val="24"/>
        </w:rPr>
        <w:t xml:space="preserve"> </w:t>
      </w:r>
      <w:r w:rsidRPr="002362AA">
        <w:rPr>
          <w:spacing w:val="-1"/>
          <w:w w:val="110"/>
          <w:szCs w:val="24"/>
        </w:rPr>
        <w:t>проживании</w:t>
      </w:r>
      <w:r>
        <w:rPr>
          <w:spacing w:val="-1"/>
          <w:w w:val="110"/>
          <w:szCs w:val="24"/>
        </w:rPr>
        <w:t xml:space="preserve"> </w:t>
      </w:r>
      <w:r w:rsidRPr="002362AA">
        <w:rPr>
          <w:spacing w:val="-1"/>
          <w:w w:val="110"/>
          <w:szCs w:val="24"/>
        </w:rPr>
        <w:t>ее</w:t>
      </w:r>
      <w:r>
        <w:rPr>
          <w:spacing w:val="-1"/>
          <w:w w:val="110"/>
          <w:szCs w:val="24"/>
        </w:rPr>
        <w:t xml:space="preserve"> </w:t>
      </w:r>
      <w:r w:rsidRPr="002362AA">
        <w:rPr>
          <w:spacing w:val="-1"/>
          <w:w w:val="110"/>
          <w:szCs w:val="24"/>
        </w:rPr>
        <w:t>основных</w:t>
      </w:r>
      <w:r>
        <w:rPr>
          <w:spacing w:val="-1"/>
          <w:w w:val="110"/>
          <w:szCs w:val="24"/>
        </w:rPr>
        <w:t xml:space="preserve"> </w:t>
      </w:r>
      <w:r w:rsidRPr="002362AA">
        <w:rPr>
          <w:spacing w:val="-1"/>
          <w:w w:val="110"/>
          <w:szCs w:val="24"/>
        </w:rPr>
        <w:t>смыслов</w:t>
      </w:r>
      <w:r>
        <w:rPr>
          <w:spacing w:val="-1"/>
          <w:w w:val="110"/>
          <w:szCs w:val="24"/>
        </w:rPr>
        <w:t xml:space="preserve"> </w:t>
      </w:r>
      <w:r w:rsidRPr="002362AA">
        <w:rPr>
          <w:spacing w:val="-1"/>
          <w:w w:val="110"/>
          <w:szCs w:val="24"/>
        </w:rPr>
        <w:t>и</w:t>
      </w:r>
      <w:r>
        <w:rPr>
          <w:spacing w:val="-1"/>
          <w:w w:val="110"/>
          <w:szCs w:val="24"/>
        </w:rPr>
        <w:t xml:space="preserve"> </w:t>
      </w:r>
      <w:r w:rsidRPr="002362AA">
        <w:rPr>
          <w:spacing w:val="-1"/>
          <w:w w:val="110"/>
          <w:szCs w:val="24"/>
        </w:rPr>
        <w:t>выражении</w:t>
      </w:r>
      <w:r>
        <w:rPr>
          <w:spacing w:val="-1"/>
          <w:w w:val="110"/>
          <w:szCs w:val="24"/>
        </w:rPr>
        <w:t xml:space="preserve"> </w:t>
      </w:r>
      <w:r w:rsidRPr="002362AA">
        <w:rPr>
          <w:w w:val="110"/>
          <w:szCs w:val="24"/>
        </w:rPr>
        <w:t>их</w:t>
      </w:r>
      <w:r>
        <w:rPr>
          <w:w w:val="110"/>
          <w:szCs w:val="24"/>
        </w:rPr>
        <w:t xml:space="preserve"> </w:t>
      </w:r>
      <w:r w:rsidRPr="002362AA">
        <w:rPr>
          <w:w w:val="110"/>
          <w:szCs w:val="24"/>
        </w:rPr>
        <w:t>в</w:t>
      </w:r>
      <w:r>
        <w:rPr>
          <w:w w:val="110"/>
          <w:szCs w:val="24"/>
        </w:rPr>
        <w:t xml:space="preserve">  </w:t>
      </w:r>
      <w:r w:rsidRPr="002362AA">
        <w:rPr>
          <w:w w:val="110"/>
          <w:szCs w:val="24"/>
        </w:rPr>
        <w:t>образной</w:t>
      </w:r>
      <w:r>
        <w:rPr>
          <w:w w:val="110"/>
          <w:szCs w:val="24"/>
        </w:rPr>
        <w:t xml:space="preserve"> </w:t>
      </w:r>
      <w:r w:rsidRPr="002362AA">
        <w:rPr>
          <w:w w:val="110"/>
          <w:szCs w:val="24"/>
        </w:rPr>
        <w:t>форме.</w:t>
      </w:r>
    </w:p>
    <w:p w:rsidR="00913CA4" w:rsidRPr="002362AA" w:rsidRDefault="00913CA4" w:rsidP="008C584A">
      <w:pPr>
        <w:widowControl w:val="0"/>
        <w:autoSpaceDE w:val="0"/>
        <w:autoSpaceDN w:val="0"/>
        <w:spacing w:after="0" w:line="240" w:lineRule="auto"/>
        <w:jc w:val="both"/>
        <w:rPr>
          <w:szCs w:val="24"/>
        </w:rPr>
      </w:pPr>
      <w:r w:rsidRPr="002362AA">
        <w:rPr>
          <w:b/>
          <w:w w:val="110"/>
          <w:szCs w:val="24"/>
        </w:rPr>
        <w:t>Дидактические</w:t>
      </w:r>
      <w:r>
        <w:rPr>
          <w:b/>
          <w:w w:val="110"/>
          <w:szCs w:val="24"/>
        </w:rPr>
        <w:t xml:space="preserve"> </w:t>
      </w:r>
      <w:r w:rsidRPr="002362AA">
        <w:rPr>
          <w:b/>
          <w:w w:val="110"/>
          <w:szCs w:val="24"/>
        </w:rPr>
        <w:t xml:space="preserve">игры. </w:t>
      </w:r>
      <w:r w:rsidRPr="002362AA">
        <w:rPr>
          <w:w w:val="110"/>
          <w:szCs w:val="24"/>
        </w:rPr>
        <w:t>Продолжать учить детей играть в различные</w:t>
      </w:r>
      <w:r>
        <w:rPr>
          <w:w w:val="110"/>
          <w:szCs w:val="24"/>
        </w:rPr>
        <w:t xml:space="preserve"> </w:t>
      </w:r>
      <w:r w:rsidRPr="002362AA">
        <w:rPr>
          <w:w w:val="110"/>
          <w:szCs w:val="24"/>
        </w:rPr>
        <w:t>настольные игры (</w:t>
      </w:r>
      <w:r w:rsidRPr="002362AA">
        <w:rPr>
          <w:i/>
          <w:w w:val="110"/>
          <w:szCs w:val="24"/>
        </w:rPr>
        <w:t xml:space="preserve">лото, мозаика, бирюльки </w:t>
      </w:r>
      <w:r w:rsidRPr="002362AA">
        <w:rPr>
          <w:w w:val="110"/>
          <w:szCs w:val="24"/>
        </w:rPr>
        <w:t>и др.). Развивать умение</w:t>
      </w:r>
      <w:r>
        <w:rPr>
          <w:w w:val="110"/>
          <w:szCs w:val="24"/>
        </w:rPr>
        <w:t xml:space="preserve"> </w:t>
      </w:r>
      <w:r w:rsidRPr="002362AA">
        <w:rPr>
          <w:w w:val="110"/>
          <w:szCs w:val="24"/>
        </w:rPr>
        <w:t>организовывать игры, исполнять роль ведущего. Учить согласовывать</w:t>
      </w:r>
      <w:r>
        <w:rPr>
          <w:w w:val="110"/>
          <w:szCs w:val="24"/>
        </w:rPr>
        <w:t xml:space="preserve"> </w:t>
      </w:r>
      <w:r w:rsidRPr="002362AA">
        <w:rPr>
          <w:w w:val="110"/>
          <w:szCs w:val="24"/>
        </w:rPr>
        <w:t>свои</w:t>
      </w:r>
      <w:r>
        <w:rPr>
          <w:w w:val="110"/>
          <w:szCs w:val="24"/>
        </w:rPr>
        <w:t xml:space="preserve"> </w:t>
      </w:r>
      <w:r w:rsidRPr="002362AA">
        <w:rPr>
          <w:w w:val="110"/>
          <w:szCs w:val="24"/>
        </w:rPr>
        <w:t>действия</w:t>
      </w:r>
      <w:r>
        <w:rPr>
          <w:w w:val="110"/>
          <w:szCs w:val="24"/>
        </w:rPr>
        <w:t xml:space="preserve"> </w:t>
      </w:r>
      <w:r w:rsidRPr="002362AA">
        <w:rPr>
          <w:w w:val="110"/>
          <w:szCs w:val="24"/>
        </w:rPr>
        <w:t>с</w:t>
      </w:r>
      <w:r>
        <w:rPr>
          <w:w w:val="110"/>
          <w:szCs w:val="24"/>
        </w:rPr>
        <w:t xml:space="preserve"> </w:t>
      </w:r>
      <w:r w:rsidRPr="002362AA">
        <w:rPr>
          <w:w w:val="110"/>
          <w:szCs w:val="24"/>
        </w:rPr>
        <w:t>действиями</w:t>
      </w:r>
      <w:r>
        <w:rPr>
          <w:w w:val="110"/>
          <w:szCs w:val="24"/>
        </w:rPr>
        <w:t xml:space="preserve"> </w:t>
      </w:r>
      <w:r w:rsidRPr="002362AA">
        <w:rPr>
          <w:w w:val="110"/>
          <w:szCs w:val="24"/>
        </w:rPr>
        <w:t>ведущего</w:t>
      </w:r>
      <w:r>
        <w:rPr>
          <w:w w:val="110"/>
          <w:szCs w:val="24"/>
        </w:rPr>
        <w:t xml:space="preserve"> </w:t>
      </w:r>
      <w:r w:rsidRPr="002362AA">
        <w:rPr>
          <w:w w:val="110"/>
          <w:szCs w:val="24"/>
        </w:rPr>
        <w:t>и</w:t>
      </w:r>
      <w:r>
        <w:rPr>
          <w:w w:val="110"/>
          <w:szCs w:val="24"/>
        </w:rPr>
        <w:t xml:space="preserve"> </w:t>
      </w:r>
      <w:r w:rsidRPr="002362AA">
        <w:rPr>
          <w:w w:val="110"/>
          <w:szCs w:val="24"/>
        </w:rPr>
        <w:t>других  участников</w:t>
      </w:r>
      <w:r>
        <w:rPr>
          <w:w w:val="110"/>
          <w:szCs w:val="24"/>
        </w:rPr>
        <w:t xml:space="preserve"> </w:t>
      </w:r>
      <w:r w:rsidRPr="002362AA">
        <w:rPr>
          <w:w w:val="110"/>
          <w:szCs w:val="24"/>
        </w:rPr>
        <w:t>игры.</w:t>
      </w:r>
    </w:p>
    <w:p w:rsidR="00913CA4" w:rsidRPr="002362AA" w:rsidRDefault="00913CA4" w:rsidP="008C584A">
      <w:pPr>
        <w:suppressAutoHyphens/>
        <w:spacing w:after="0" w:line="240" w:lineRule="auto"/>
        <w:jc w:val="both"/>
        <w:rPr>
          <w:w w:val="110"/>
          <w:szCs w:val="24"/>
        </w:rPr>
      </w:pPr>
      <w:r w:rsidRPr="002362AA">
        <w:rPr>
          <w:w w:val="110"/>
          <w:szCs w:val="24"/>
        </w:rPr>
        <w:lastRenderedPageBreak/>
        <w:t>Развивать в игре сообразительность, умение самостоятельно решать</w:t>
      </w:r>
      <w:r>
        <w:rPr>
          <w:w w:val="110"/>
          <w:szCs w:val="24"/>
        </w:rPr>
        <w:t xml:space="preserve"> </w:t>
      </w:r>
      <w:r w:rsidRPr="002362AA">
        <w:rPr>
          <w:w w:val="110"/>
          <w:szCs w:val="24"/>
        </w:rPr>
        <w:t>поставленную задачу. Содействовать проявлению и развитию в игре</w:t>
      </w:r>
      <w:r>
        <w:rPr>
          <w:w w:val="110"/>
          <w:szCs w:val="24"/>
        </w:rPr>
        <w:t xml:space="preserve"> </w:t>
      </w:r>
      <w:r w:rsidRPr="002362AA">
        <w:rPr>
          <w:w w:val="110"/>
          <w:szCs w:val="24"/>
        </w:rPr>
        <w:t>необходимых для подготовки к школе качеств: произвольного поведения, ассоциативно-образного и логического мышления, воображения,</w:t>
      </w:r>
      <w:r>
        <w:rPr>
          <w:w w:val="110"/>
          <w:szCs w:val="24"/>
        </w:rPr>
        <w:t xml:space="preserve"> </w:t>
      </w:r>
      <w:r w:rsidRPr="002362AA">
        <w:rPr>
          <w:w w:val="110"/>
          <w:szCs w:val="24"/>
        </w:rPr>
        <w:t>познавательной</w:t>
      </w:r>
      <w:r>
        <w:rPr>
          <w:w w:val="110"/>
          <w:szCs w:val="24"/>
        </w:rPr>
        <w:t xml:space="preserve"> </w:t>
      </w:r>
      <w:r w:rsidRPr="002362AA">
        <w:rPr>
          <w:w w:val="110"/>
          <w:szCs w:val="24"/>
        </w:rPr>
        <w:t>активности.</w:t>
      </w:r>
    </w:p>
    <w:p w:rsidR="00913CA4" w:rsidRPr="002362AA" w:rsidRDefault="00913CA4" w:rsidP="008C584A">
      <w:pPr>
        <w:suppressAutoHyphens/>
        <w:spacing w:after="0" w:line="240" w:lineRule="auto"/>
        <w:jc w:val="both"/>
        <w:rPr>
          <w:b/>
          <w:color w:val="0070C0"/>
          <w:szCs w:val="24"/>
          <w:lang w:eastAsia="zh-CN"/>
        </w:rPr>
      </w:pPr>
      <w:r w:rsidRPr="002362AA">
        <w:rPr>
          <w:b/>
          <w:w w:val="110"/>
          <w:szCs w:val="24"/>
        </w:rPr>
        <w:t>Ознакомление с окружающим миром</w:t>
      </w:r>
    </w:p>
    <w:p w:rsidR="00913CA4" w:rsidRPr="002362AA" w:rsidRDefault="00913CA4" w:rsidP="008C584A">
      <w:pPr>
        <w:widowControl w:val="0"/>
        <w:autoSpaceDE w:val="0"/>
        <w:autoSpaceDN w:val="0"/>
        <w:spacing w:after="0" w:line="240" w:lineRule="auto"/>
        <w:jc w:val="both"/>
        <w:rPr>
          <w:szCs w:val="24"/>
        </w:rPr>
      </w:pPr>
      <w:r w:rsidRPr="002362AA">
        <w:rPr>
          <w:b/>
          <w:spacing w:val="-3"/>
          <w:w w:val="110"/>
          <w:szCs w:val="24"/>
        </w:rPr>
        <w:t>Предметное окружение.</w:t>
      </w:r>
      <w:r>
        <w:rPr>
          <w:b/>
          <w:spacing w:val="-3"/>
          <w:w w:val="110"/>
          <w:szCs w:val="24"/>
        </w:rPr>
        <w:t xml:space="preserve"> </w:t>
      </w:r>
      <w:r w:rsidRPr="002362AA">
        <w:rPr>
          <w:spacing w:val="-3"/>
          <w:w w:val="110"/>
          <w:szCs w:val="24"/>
        </w:rPr>
        <w:t>Продолжать расширять и уточнять представ</w:t>
      </w:r>
      <w:r w:rsidRPr="002362AA">
        <w:rPr>
          <w:w w:val="110"/>
          <w:szCs w:val="24"/>
        </w:rPr>
        <w:t>ления детей о предметном мире. Обогащать представления о видахтранспорта(наземный,подземный,воздушный,космический,водный). Формировать представления о предметах, облегчающих труд</w:t>
      </w:r>
      <w:r w:rsidRPr="002362AA">
        <w:rPr>
          <w:spacing w:val="-2"/>
          <w:w w:val="110"/>
          <w:szCs w:val="24"/>
        </w:rPr>
        <w:t>людейнапроизводстве(компьютер,роботы,</w:t>
      </w:r>
      <w:r w:rsidRPr="002362AA">
        <w:rPr>
          <w:spacing w:val="-1"/>
          <w:w w:val="110"/>
          <w:szCs w:val="24"/>
        </w:rPr>
        <w:t>станкиит.д.);обобъектах,</w:t>
      </w:r>
      <w:r w:rsidRPr="002362AA">
        <w:rPr>
          <w:w w:val="110"/>
          <w:szCs w:val="24"/>
        </w:rPr>
        <w:t xml:space="preserve"> создающих</w:t>
      </w:r>
      <w:r>
        <w:rPr>
          <w:w w:val="110"/>
          <w:szCs w:val="24"/>
        </w:rPr>
        <w:t xml:space="preserve"> </w:t>
      </w:r>
      <w:r w:rsidRPr="002362AA">
        <w:rPr>
          <w:w w:val="110"/>
          <w:szCs w:val="24"/>
        </w:rPr>
        <w:t>комфорт</w:t>
      </w:r>
      <w:r>
        <w:rPr>
          <w:w w:val="110"/>
          <w:szCs w:val="24"/>
        </w:rPr>
        <w:t xml:space="preserve"> </w:t>
      </w:r>
      <w:r w:rsidRPr="002362AA">
        <w:rPr>
          <w:w w:val="110"/>
          <w:szCs w:val="24"/>
        </w:rPr>
        <w:t>и</w:t>
      </w:r>
      <w:r>
        <w:rPr>
          <w:w w:val="110"/>
          <w:szCs w:val="24"/>
        </w:rPr>
        <w:t xml:space="preserve"> </w:t>
      </w:r>
      <w:r w:rsidRPr="002362AA">
        <w:rPr>
          <w:w w:val="110"/>
          <w:szCs w:val="24"/>
        </w:rPr>
        <w:t>уют</w:t>
      </w:r>
      <w:r>
        <w:rPr>
          <w:w w:val="110"/>
          <w:szCs w:val="24"/>
        </w:rPr>
        <w:t xml:space="preserve"> </w:t>
      </w:r>
      <w:r w:rsidRPr="002362AA">
        <w:rPr>
          <w:w w:val="110"/>
          <w:szCs w:val="24"/>
        </w:rPr>
        <w:t>в</w:t>
      </w:r>
      <w:r>
        <w:rPr>
          <w:w w:val="110"/>
          <w:szCs w:val="24"/>
        </w:rPr>
        <w:t xml:space="preserve"> </w:t>
      </w:r>
      <w:r w:rsidRPr="002362AA">
        <w:rPr>
          <w:w w:val="110"/>
          <w:szCs w:val="24"/>
        </w:rPr>
        <w:t>помещении</w:t>
      </w:r>
      <w:r>
        <w:rPr>
          <w:w w:val="110"/>
          <w:szCs w:val="24"/>
        </w:rPr>
        <w:t xml:space="preserve"> </w:t>
      </w:r>
      <w:r w:rsidRPr="002362AA">
        <w:rPr>
          <w:w w:val="110"/>
          <w:szCs w:val="24"/>
        </w:rPr>
        <w:t>и</w:t>
      </w:r>
      <w:r>
        <w:rPr>
          <w:w w:val="110"/>
          <w:szCs w:val="24"/>
        </w:rPr>
        <w:t xml:space="preserve"> </w:t>
      </w:r>
      <w:r w:rsidRPr="002362AA">
        <w:rPr>
          <w:w w:val="110"/>
          <w:szCs w:val="24"/>
        </w:rPr>
        <w:t>на</w:t>
      </w:r>
      <w:r>
        <w:rPr>
          <w:w w:val="110"/>
          <w:szCs w:val="24"/>
        </w:rPr>
        <w:t xml:space="preserve"> </w:t>
      </w:r>
      <w:r w:rsidRPr="002362AA">
        <w:rPr>
          <w:w w:val="110"/>
          <w:szCs w:val="24"/>
        </w:rPr>
        <w:t>улице.</w:t>
      </w:r>
      <w:r>
        <w:rPr>
          <w:w w:val="110"/>
          <w:szCs w:val="24"/>
        </w:rPr>
        <w:t xml:space="preserve"> </w:t>
      </w:r>
      <w:r w:rsidRPr="002362AA">
        <w:rPr>
          <w:w w:val="110"/>
          <w:szCs w:val="24"/>
        </w:rPr>
        <w:t>Побуждать</w:t>
      </w:r>
      <w:r>
        <w:rPr>
          <w:w w:val="110"/>
          <w:szCs w:val="24"/>
        </w:rPr>
        <w:t xml:space="preserve"> </w:t>
      </w:r>
      <w:r w:rsidRPr="002362AA">
        <w:rPr>
          <w:w w:val="110"/>
          <w:szCs w:val="24"/>
        </w:rPr>
        <w:t>детей</w:t>
      </w:r>
      <w:r>
        <w:rPr>
          <w:w w:val="110"/>
          <w:szCs w:val="24"/>
        </w:rPr>
        <w:t xml:space="preserve"> </w:t>
      </w:r>
      <w:r w:rsidRPr="002362AA">
        <w:rPr>
          <w:w w:val="110"/>
          <w:szCs w:val="24"/>
        </w:rPr>
        <w:t>к пониманию того, что человек изменяет предметы, совершенствует</w:t>
      </w:r>
      <w:r>
        <w:rPr>
          <w:w w:val="110"/>
          <w:szCs w:val="24"/>
        </w:rPr>
        <w:t xml:space="preserve"> </w:t>
      </w:r>
      <w:r w:rsidRPr="002362AA">
        <w:rPr>
          <w:spacing w:val="-2"/>
          <w:w w:val="110"/>
          <w:szCs w:val="24"/>
        </w:rPr>
        <w:t>их</w:t>
      </w:r>
      <w:r>
        <w:rPr>
          <w:spacing w:val="-2"/>
          <w:w w:val="110"/>
          <w:szCs w:val="24"/>
        </w:rPr>
        <w:t xml:space="preserve"> </w:t>
      </w:r>
      <w:r w:rsidRPr="002362AA">
        <w:rPr>
          <w:spacing w:val="-2"/>
          <w:w w:val="110"/>
          <w:szCs w:val="24"/>
        </w:rPr>
        <w:t>для</w:t>
      </w:r>
      <w:r>
        <w:rPr>
          <w:spacing w:val="-2"/>
          <w:w w:val="110"/>
          <w:szCs w:val="24"/>
        </w:rPr>
        <w:t xml:space="preserve"> </w:t>
      </w:r>
      <w:r w:rsidRPr="002362AA">
        <w:rPr>
          <w:spacing w:val="-2"/>
          <w:w w:val="110"/>
          <w:szCs w:val="24"/>
        </w:rPr>
        <w:t>себя</w:t>
      </w:r>
      <w:r>
        <w:rPr>
          <w:spacing w:val="-2"/>
          <w:w w:val="110"/>
          <w:szCs w:val="24"/>
        </w:rPr>
        <w:t xml:space="preserve"> </w:t>
      </w:r>
      <w:r w:rsidRPr="002362AA">
        <w:rPr>
          <w:spacing w:val="-2"/>
          <w:w w:val="110"/>
          <w:szCs w:val="24"/>
        </w:rPr>
        <w:t>и</w:t>
      </w:r>
      <w:r>
        <w:rPr>
          <w:spacing w:val="-2"/>
          <w:w w:val="110"/>
          <w:szCs w:val="24"/>
        </w:rPr>
        <w:t xml:space="preserve"> </w:t>
      </w:r>
      <w:r w:rsidRPr="002362AA">
        <w:rPr>
          <w:spacing w:val="-2"/>
          <w:w w:val="110"/>
          <w:szCs w:val="24"/>
        </w:rPr>
        <w:t>других</w:t>
      </w:r>
      <w:r>
        <w:rPr>
          <w:spacing w:val="-2"/>
          <w:w w:val="110"/>
          <w:szCs w:val="24"/>
        </w:rPr>
        <w:t xml:space="preserve"> </w:t>
      </w:r>
      <w:r w:rsidRPr="002362AA">
        <w:rPr>
          <w:spacing w:val="-2"/>
          <w:w w:val="110"/>
          <w:szCs w:val="24"/>
        </w:rPr>
        <w:t>людей,</w:t>
      </w:r>
      <w:r>
        <w:rPr>
          <w:spacing w:val="-2"/>
          <w:w w:val="110"/>
          <w:szCs w:val="24"/>
        </w:rPr>
        <w:t xml:space="preserve"> </w:t>
      </w:r>
      <w:r w:rsidRPr="002362AA">
        <w:rPr>
          <w:spacing w:val="-2"/>
          <w:w w:val="110"/>
          <w:szCs w:val="24"/>
        </w:rPr>
        <w:t>делая</w:t>
      </w:r>
      <w:r>
        <w:rPr>
          <w:spacing w:val="-2"/>
          <w:w w:val="110"/>
          <w:szCs w:val="24"/>
        </w:rPr>
        <w:t xml:space="preserve"> </w:t>
      </w:r>
      <w:r w:rsidRPr="002362AA">
        <w:rPr>
          <w:spacing w:val="-2"/>
          <w:w w:val="110"/>
          <w:szCs w:val="24"/>
        </w:rPr>
        <w:t>жизнь</w:t>
      </w:r>
      <w:r>
        <w:rPr>
          <w:spacing w:val="-2"/>
          <w:w w:val="110"/>
          <w:szCs w:val="24"/>
        </w:rPr>
        <w:t xml:space="preserve"> </w:t>
      </w:r>
      <w:r w:rsidRPr="002362AA">
        <w:rPr>
          <w:spacing w:val="-2"/>
          <w:w w:val="110"/>
          <w:szCs w:val="24"/>
        </w:rPr>
        <w:t>более</w:t>
      </w:r>
      <w:r>
        <w:rPr>
          <w:spacing w:val="-2"/>
          <w:w w:val="110"/>
          <w:szCs w:val="24"/>
        </w:rPr>
        <w:t xml:space="preserve"> </w:t>
      </w:r>
      <w:r w:rsidRPr="002362AA">
        <w:rPr>
          <w:spacing w:val="-1"/>
          <w:w w:val="110"/>
          <w:szCs w:val="24"/>
        </w:rPr>
        <w:t>удобной</w:t>
      </w:r>
      <w:r>
        <w:rPr>
          <w:spacing w:val="-1"/>
          <w:w w:val="110"/>
          <w:szCs w:val="24"/>
        </w:rPr>
        <w:t xml:space="preserve"> </w:t>
      </w:r>
      <w:r w:rsidRPr="002362AA">
        <w:rPr>
          <w:spacing w:val="-1"/>
          <w:w w:val="110"/>
          <w:szCs w:val="24"/>
        </w:rPr>
        <w:t>и</w:t>
      </w:r>
      <w:r>
        <w:rPr>
          <w:spacing w:val="-1"/>
          <w:w w:val="110"/>
          <w:szCs w:val="24"/>
        </w:rPr>
        <w:t xml:space="preserve"> </w:t>
      </w:r>
      <w:r w:rsidRPr="002362AA">
        <w:rPr>
          <w:spacing w:val="-1"/>
          <w:w w:val="110"/>
          <w:szCs w:val="24"/>
        </w:rPr>
        <w:t>комфортной.</w:t>
      </w:r>
      <w:r>
        <w:rPr>
          <w:spacing w:val="-1"/>
          <w:w w:val="110"/>
          <w:szCs w:val="24"/>
        </w:rPr>
        <w:t xml:space="preserve"> </w:t>
      </w:r>
      <w:r w:rsidRPr="002362AA">
        <w:rPr>
          <w:spacing w:val="-1"/>
          <w:w w:val="110"/>
          <w:szCs w:val="24"/>
        </w:rPr>
        <w:t>Расширять</w:t>
      </w:r>
      <w:r>
        <w:rPr>
          <w:spacing w:val="-1"/>
          <w:w w:val="110"/>
          <w:szCs w:val="24"/>
        </w:rPr>
        <w:t xml:space="preserve"> </w:t>
      </w:r>
      <w:r w:rsidRPr="002362AA">
        <w:rPr>
          <w:spacing w:val="-1"/>
          <w:w w:val="110"/>
          <w:szCs w:val="24"/>
        </w:rPr>
        <w:t>представления</w:t>
      </w:r>
      <w:r>
        <w:rPr>
          <w:spacing w:val="-1"/>
          <w:w w:val="110"/>
          <w:szCs w:val="24"/>
        </w:rPr>
        <w:t xml:space="preserve"> </w:t>
      </w:r>
      <w:r w:rsidRPr="002362AA">
        <w:rPr>
          <w:spacing w:val="-1"/>
          <w:w w:val="110"/>
          <w:szCs w:val="24"/>
        </w:rPr>
        <w:t>детей</w:t>
      </w:r>
      <w:r>
        <w:rPr>
          <w:spacing w:val="-1"/>
          <w:w w:val="110"/>
          <w:szCs w:val="24"/>
        </w:rPr>
        <w:t xml:space="preserve"> </w:t>
      </w:r>
      <w:r w:rsidRPr="002362AA">
        <w:rPr>
          <w:w w:val="110"/>
          <w:szCs w:val="24"/>
        </w:rPr>
        <w:t>об</w:t>
      </w:r>
      <w:r>
        <w:rPr>
          <w:w w:val="110"/>
          <w:szCs w:val="24"/>
        </w:rPr>
        <w:t xml:space="preserve"> </w:t>
      </w:r>
      <w:r w:rsidRPr="002362AA">
        <w:rPr>
          <w:w w:val="110"/>
          <w:szCs w:val="24"/>
        </w:rPr>
        <w:t>истории</w:t>
      </w:r>
      <w:r>
        <w:rPr>
          <w:w w:val="110"/>
          <w:szCs w:val="24"/>
        </w:rPr>
        <w:t xml:space="preserve"> </w:t>
      </w:r>
      <w:r w:rsidRPr="002362AA">
        <w:rPr>
          <w:w w:val="110"/>
          <w:szCs w:val="24"/>
        </w:rPr>
        <w:t>создания</w:t>
      </w:r>
      <w:r>
        <w:rPr>
          <w:w w:val="110"/>
          <w:szCs w:val="24"/>
        </w:rPr>
        <w:t xml:space="preserve"> </w:t>
      </w:r>
      <w:r w:rsidRPr="002362AA">
        <w:rPr>
          <w:w w:val="110"/>
          <w:szCs w:val="24"/>
        </w:rPr>
        <w:t>предметов.</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Вызывать чувство восхищения совершенством рукотворных предметов и объектов природы. Формировать понимание того, что человек</w:t>
      </w:r>
      <w:r>
        <w:rPr>
          <w:w w:val="110"/>
          <w:szCs w:val="24"/>
        </w:rPr>
        <w:t xml:space="preserve"> </w:t>
      </w:r>
      <w:r w:rsidRPr="002362AA">
        <w:rPr>
          <w:w w:val="110"/>
          <w:szCs w:val="24"/>
        </w:rPr>
        <w:t>создал себе сам все, что не дала ему природа (нет крыльев, он создал</w:t>
      </w:r>
      <w:r>
        <w:rPr>
          <w:w w:val="110"/>
          <w:szCs w:val="24"/>
        </w:rPr>
        <w:t xml:space="preserve"> </w:t>
      </w:r>
      <w:r w:rsidRPr="002362AA">
        <w:rPr>
          <w:w w:val="110"/>
          <w:szCs w:val="24"/>
        </w:rPr>
        <w:t>самолет; нет огромного роста, он создал кран, лестницу и т.п.). Способствовать восприятию предметного окружения как творения человеческой</w:t>
      </w:r>
      <w:r>
        <w:rPr>
          <w:w w:val="110"/>
          <w:szCs w:val="24"/>
        </w:rPr>
        <w:t xml:space="preserve"> </w:t>
      </w:r>
      <w:r w:rsidRPr="002362AA">
        <w:rPr>
          <w:w w:val="110"/>
          <w:szCs w:val="24"/>
        </w:rPr>
        <w:t>мысли.</w:t>
      </w:r>
    </w:p>
    <w:p w:rsidR="00913CA4" w:rsidRPr="002362AA" w:rsidRDefault="00913CA4" w:rsidP="008C584A">
      <w:pPr>
        <w:widowControl w:val="0"/>
        <w:autoSpaceDE w:val="0"/>
        <w:autoSpaceDN w:val="0"/>
        <w:spacing w:after="0" w:line="240" w:lineRule="auto"/>
        <w:jc w:val="both"/>
        <w:rPr>
          <w:szCs w:val="24"/>
        </w:rPr>
      </w:pPr>
      <w:r w:rsidRPr="002362AA">
        <w:rPr>
          <w:b/>
          <w:spacing w:val="-1"/>
          <w:w w:val="110"/>
          <w:szCs w:val="24"/>
        </w:rPr>
        <w:t>Природноеокружение.</w:t>
      </w:r>
      <w:r w:rsidRPr="002362AA">
        <w:rPr>
          <w:spacing w:val="-1"/>
          <w:w w:val="110"/>
          <w:szCs w:val="24"/>
        </w:rPr>
        <w:t>Поддерживатьинтересдетейкмируприроды,</w:t>
      </w:r>
      <w:r w:rsidRPr="002362AA">
        <w:rPr>
          <w:w w:val="110"/>
          <w:szCs w:val="24"/>
        </w:rPr>
        <w:t xml:space="preserve">создавать условия для проявления </w:t>
      </w:r>
      <w:r>
        <w:rPr>
          <w:w w:val="110"/>
          <w:szCs w:val="24"/>
        </w:rPr>
        <w:t>инициативы и творчества в ее по</w:t>
      </w:r>
      <w:r w:rsidRPr="002362AA">
        <w:rPr>
          <w:w w:val="110"/>
          <w:szCs w:val="24"/>
        </w:rPr>
        <w:t>знании, формировать желание самостоятельно добывать знания (экспериментируя, слушая книги, рассматривая иллюстрации и картины,</w:t>
      </w:r>
      <w:r>
        <w:rPr>
          <w:w w:val="110"/>
          <w:szCs w:val="24"/>
        </w:rPr>
        <w:t xml:space="preserve"> </w:t>
      </w:r>
      <w:r w:rsidRPr="002362AA">
        <w:rPr>
          <w:w w:val="110"/>
          <w:szCs w:val="24"/>
        </w:rPr>
        <w:t>наблюдая</w:t>
      </w:r>
      <w:r>
        <w:rPr>
          <w:w w:val="110"/>
          <w:szCs w:val="24"/>
        </w:rPr>
        <w:t xml:space="preserve"> </w:t>
      </w:r>
      <w:r w:rsidRPr="002362AA">
        <w:rPr>
          <w:w w:val="110"/>
          <w:szCs w:val="24"/>
        </w:rPr>
        <w:t>за</w:t>
      </w:r>
      <w:r>
        <w:rPr>
          <w:w w:val="110"/>
          <w:szCs w:val="24"/>
        </w:rPr>
        <w:t xml:space="preserve"> </w:t>
      </w:r>
      <w:r w:rsidRPr="002362AA">
        <w:rPr>
          <w:w w:val="110"/>
          <w:szCs w:val="24"/>
        </w:rPr>
        <w:t>природными</w:t>
      </w:r>
      <w:r>
        <w:rPr>
          <w:w w:val="110"/>
          <w:szCs w:val="24"/>
        </w:rPr>
        <w:t xml:space="preserve"> </w:t>
      </w:r>
      <w:r w:rsidRPr="002362AA">
        <w:rPr>
          <w:w w:val="110"/>
          <w:szCs w:val="24"/>
        </w:rPr>
        <w:t>объектами</w:t>
      </w:r>
      <w:r>
        <w:rPr>
          <w:w w:val="110"/>
          <w:szCs w:val="24"/>
        </w:rPr>
        <w:t xml:space="preserve"> </w:t>
      </w:r>
      <w:r w:rsidRPr="002362AA">
        <w:rPr>
          <w:w w:val="110"/>
          <w:szCs w:val="24"/>
        </w:rPr>
        <w:t>и</w:t>
      </w:r>
      <w:r>
        <w:rPr>
          <w:w w:val="110"/>
          <w:szCs w:val="24"/>
        </w:rPr>
        <w:t xml:space="preserve"> </w:t>
      </w:r>
      <w:r w:rsidRPr="002362AA">
        <w:rPr>
          <w:w w:val="110"/>
          <w:szCs w:val="24"/>
        </w:rPr>
        <w:t>явлениями</w:t>
      </w:r>
      <w:r>
        <w:rPr>
          <w:w w:val="110"/>
          <w:szCs w:val="24"/>
        </w:rPr>
        <w:t xml:space="preserve"> </w:t>
      </w:r>
      <w:r w:rsidRPr="002362AA">
        <w:rPr>
          <w:w w:val="110"/>
          <w:szCs w:val="24"/>
        </w:rPr>
        <w:t>и</w:t>
      </w:r>
      <w:r>
        <w:rPr>
          <w:w w:val="110"/>
          <w:szCs w:val="24"/>
        </w:rPr>
        <w:t xml:space="preserve"> </w:t>
      </w:r>
      <w:r w:rsidRPr="002362AA">
        <w:rPr>
          <w:w w:val="110"/>
          <w:szCs w:val="24"/>
        </w:rPr>
        <w:t>т.д.).</w:t>
      </w:r>
    </w:p>
    <w:p w:rsidR="00913CA4" w:rsidRPr="002362AA" w:rsidRDefault="00913CA4" w:rsidP="008C584A">
      <w:pPr>
        <w:suppressAutoHyphens/>
        <w:spacing w:after="0" w:line="240" w:lineRule="auto"/>
        <w:jc w:val="both"/>
        <w:rPr>
          <w:w w:val="110"/>
          <w:szCs w:val="24"/>
        </w:rPr>
      </w:pPr>
      <w:r w:rsidRPr="002362AA">
        <w:rPr>
          <w:w w:val="110"/>
          <w:szCs w:val="24"/>
        </w:rPr>
        <w:t xml:space="preserve">Формировать элементарные представления об эволюции Земли </w:t>
      </w:r>
      <w:r w:rsidRPr="002362AA">
        <w:rPr>
          <w:i/>
          <w:w w:val="110"/>
          <w:szCs w:val="24"/>
        </w:rPr>
        <w:t>(воз</w:t>
      </w:r>
      <w:r w:rsidRPr="002362AA">
        <w:rPr>
          <w:i/>
          <w:w w:val="105"/>
          <w:szCs w:val="24"/>
        </w:rPr>
        <w:t>никновение Земли, эволюция растительного и животного мира)</w:t>
      </w:r>
      <w:r w:rsidRPr="002362AA">
        <w:rPr>
          <w:w w:val="105"/>
          <w:szCs w:val="24"/>
        </w:rPr>
        <w:t>, месте</w:t>
      </w:r>
      <w:r>
        <w:rPr>
          <w:w w:val="105"/>
          <w:szCs w:val="24"/>
        </w:rPr>
        <w:t xml:space="preserve"> </w:t>
      </w:r>
      <w:r w:rsidRPr="002362AA">
        <w:rPr>
          <w:w w:val="110"/>
          <w:szCs w:val="24"/>
        </w:rPr>
        <w:t>человека</w:t>
      </w:r>
      <w:r>
        <w:rPr>
          <w:w w:val="110"/>
          <w:szCs w:val="24"/>
        </w:rPr>
        <w:t xml:space="preserve"> </w:t>
      </w:r>
      <w:r w:rsidRPr="002362AA">
        <w:rPr>
          <w:w w:val="110"/>
          <w:szCs w:val="24"/>
        </w:rPr>
        <w:t>в</w:t>
      </w:r>
      <w:r>
        <w:rPr>
          <w:w w:val="110"/>
          <w:szCs w:val="24"/>
        </w:rPr>
        <w:t xml:space="preserve"> </w:t>
      </w:r>
      <w:r w:rsidRPr="002362AA">
        <w:rPr>
          <w:w w:val="110"/>
          <w:szCs w:val="24"/>
        </w:rPr>
        <w:t>природном</w:t>
      </w:r>
      <w:r>
        <w:rPr>
          <w:w w:val="110"/>
          <w:szCs w:val="24"/>
        </w:rPr>
        <w:t xml:space="preserve"> </w:t>
      </w:r>
      <w:r w:rsidRPr="002362AA">
        <w:rPr>
          <w:w w:val="110"/>
          <w:szCs w:val="24"/>
        </w:rPr>
        <w:t>и</w:t>
      </w:r>
      <w:r>
        <w:rPr>
          <w:w w:val="110"/>
          <w:szCs w:val="24"/>
        </w:rPr>
        <w:t xml:space="preserve"> </w:t>
      </w:r>
      <w:r w:rsidRPr="002362AA">
        <w:rPr>
          <w:w w:val="110"/>
          <w:szCs w:val="24"/>
        </w:rPr>
        <w:t>социальном  мире.</w:t>
      </w:r>
    </w:p>
    <w:p w:rsidR="00913CA4" w:rsidRPr="002362AA" w:rsidRDefault="00913CA4" w:rsidP="008C584A">
      <w:pPr>
        <w:suppressAutoHyphens/>
        <w:spacing w:after="0" w:line="240" w:lineRule="auto"/>
        <w:jc w:val="both"/>
        <w:rPr>
          <w:color w:val="0070C0"/>
          <w:szCs w:val="24"/>
          <w:lang w:eastAsia="zh-CN"/>
        </w:rPr>
      </w:pPr>
      <w:r w:rsidRPr="002362AA">
        <w:rPr>
          <w:w w:val="110"/>
          <w:szCs w:val="24"/>
        </w:rPr>
        <w:t>Развивать умение видеть красоту и своеобразие окружающей природы, учить передавать свое отношение к природе в речи и продуктивных</w:t>
      </w:r>
      <w:r>
        <w:rPr>
          <w:w w:val="110"/>
          <w:szCs w:val="24"/>
        </w:rPr>
        <w:t xml:space="preserve"> </w:t>
      </w:r>
      <w:r w:rsidRPr="002362AA">
        <w:rPr>
          <w:w w:val="110"/>
          <w:szCs w:val="24"/>
        </w:rPr>
        <w:t>видах</w:t>
      </w:r>
      <w:r>
        <w:rPr>
          <w:w w:val="110"/>
          <w:szCs w:val="24"/>
        </w:rPr>
        <w:t xml:space="preserve"> </w:t>
      </w:r>
      <w:r w:rsidRPr="002362AA">
        <w:rPr>
          <w:w w:val="110"/>
          <w:szCs w:val="24"/>
        </w:rPr>
        <w:t>деятельности.</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Неживая природа. </w:t>
      </w:r>
      <w:r w:rsidRPr="002362AA">
        <w:rPr>
          <w:w w:val="105"/>
          <w:szCs w:val="24"/>
        </w:rPr>
        <w:t>Учить обобщать и систематизировать представле</w:t>
      </w:r>
      <w:r w:rsidRPr="002362AA">
        <w:rPr>
          <w:w w:val="110"/>
          <w:szCs w:val="24"/>
        </w:rPr>
        <w:t>ния о временах года (вести дневники наблюдения за погодой; оформ</w:t>
      </w:r>
      <w:r w:rsidRPr="002362AA">
        <w:rPr>
          <w:w w:val="115"/>
          <w:szCs w:val="24"/>
        </w:rPr>
        <w:t>лять альбомы о временах года; подбирать картинки, фотографии,</w:t>
      </w:r>
      <w:r>
        <w:rPr>
          <w:w w:val="115"/>
          <w:szCs w:val="24"/>
        </w:rPr>
        <w:t xml:space="preserve"> </w:t>
      </w:r>
      <w:r w:rsidRPr="002362AA">
        <w:rPr>
          <w:w w:val="110"/>
          <w:szCs w:val="24"/>
        </w:rPr>
        <w:t>детские рисунки, рассказы и пр.). Формировать навык ответственно</w:t>
      </w:r>
      <w:r>
        <w:rPr>
          <w:w w:val="110"/>
          <w:szCs w:val="24"/>
        </w:rPr>
        <w:t xml:space="preserve"> </w:t>
      </w:r>
      <w:r w:rsidRPr="002362AA">
        <w:rPr>
          <w:w w:val="110"/>
          <w:szCs w:val="24"/>
        </w:rPr>
        <w:t>относиться к</w:t>
      </w:r>
      <w:r>
        <w:rPr>
          <w:w w:val="110"/>
          <w:szCs w:val="24"/>
        </w:rPr>
        <w:t xml:space="preserve"> </w:t>
      </w:r>
      <w:r w:rsidRPr="002362AA">
        <w:rPr>
          <w:w w:val="110"/>
          <w:szCs w:val="24"/>
        </w:rPr>
        <w:t>обязанности дежурного в уголке природы (фиксировать</w:t>
      </w:r>
      <w:r>
        <w:rPr>
          <w:w w:val="110"/>
          <w:szCs w:val="24"/>
        </w:rPr>
        <w:t xml:space="preserve"> </w:t>
      </w:r>
      <w:r w:rsidRPr="002362AA">
        <w:rPr>
          <w:w w:val="110"/>
          <w:szCs w:val="24"/>
        </w:rPr>
        <w:t>необходимые</w:t>
      </w:r>
      <w:r>
        <w:rPr>
          <w:w w:val="110"/>
          <w:szCs w:val="24"/>
        </w:rPr>
        <w:t xml:space="preserve"> </w:t>
      </w:r>
      <w:r w:rsidRPr="002362AA">
        <w:rPr>
          <w:w w:val="110"/>
          <w:szCs w:val="24"/>
        </w:rPr>
        <w:t>данные</w:t>
      </w:r>
      <w:r>
        <w:rPr>
          <w:w w:val="110"/>
          <w:szCs w:val="24"/>
        </w:rPr>
        <w:t xml:space="preserve"> </w:t>
      </w:r>
      <w:r w:rsidRPr="002362AA">
        <w:rPr>
          <w:w w:val="110"/>
          <w:szCs w:val="24"/>
        </w:rPr>
        <w:t>в</w:t>
      </w:r>
      <w:r>
        <w:rPr>
          <w:w w:val="110"/>
          <w:szCs w:val="24"/>
        </w:rPr>
        <w:t xml:space="preserve"> </w:t>
      </w:r>
      <w:r w:rsidRPr="002362AA">
        <w:rPr>
          <w:w w:val="110"/>
          <w:szCs w:val="24"/>
        </w:rPr>
        <w:t>календаре</w:t>
      </w:r>
      <w:r>
        <w:rPr>
          <w:w w:val="110"/>
          <w:szCs w:val="24"/>
        </w:rPr>
        <w:t xml:space="preserve"> </w:t>
      </w:r>
      <w:r w:rsidRPr="002362AA">
        <w:rPr>
          <w:w w:val="110"/>
          <w:szCs w:val="24"/>
        </w:rPr>
        <w:t>природы—время</w:t>
      </w:r>
      <w:r>
        <w:rPr>
          <w:w w:val="110"/>
          <w:szCs w:val="24"/>
        </w:rPr>
        <w:t xml:space="preserve"> </w:t>
      </w:r>
      <w:r w:rsidRPr="002362AA">
        <w:rPr>
          <w:w w:val="110"/>
          <w:szCs w:val="24"/>
        </w:rPr>
        <w:t>года,</w:t>
      </w:r>
      <w:r>
        <w:rPr>
          <w:w w:val="110"/>
          <w:szCs w:val="24"/>
        </w:rPr>
        <w:t xml:space="preserve"> </w:t>
      </w:r>
      <w:r w:rsidRPr="002362AA">
        <w:rPr>
          <w:w w:val="110"/>
          <w:szCs w:val="24"/>
        </w:rPr>
        <w:t>месяц,</w:t>
      </w:r>
      <w:r>
        <w:rPr>
          <w:w w:val="110"/>
          <w:szCs w:val="24"/>
        </w:rPr>
        <w:t xml:space="preserve"> </w:t>
      </w:r>
      <w:r w:rsidRPr="002362AA">
        <w:rPr>
          <w:w w:val="110"/>
          <w:szCs w:val="24"/>
        </w:rPr>
        <w:t>день</w:t>
      </w:r>
      <w:r>
        <w:rPr>
          <w:w w:val="110"/>
          <w:szCs w:val="24"/>
        </w:rPr>
        <w:t xml:space="preserve"> </w:t>
      </w:r>
      <w:r w:rsidRPr="002362AA">
        <w:rPr>
          <w:w w:val="110"/>
          <w:szCs w:val="24"/>
        </w:rPr>
        <w:t>недели,</w:t>
      </w:r>
      <w:r>
        <w:rPr>
          <w:w w:val="110"/>
          <w:szCs w:val="24"/>
        </w:rPr>
        <w:t xml:space="preserve"> </w:t>
      </w:r>
      <w:r w:rsidRPr="002362AA">
        <w:rPr>
          <w:w w:val="110"/>
          <w:szCs w:val="24"/>
        </w:rPr>
        <w:t>время</w:t>
      </w:r>
      <w:r>
        <w:rPr>
          <w:w w:val="110"/>
          <w:szCs w:val="24"/>
        </w:rPr>
        <w:t xml:space="preserve"> </w:t>
      </w:r>
      <w:r w:rsidRPr="002362AA">
        <w:rPr>
          <w:w w:val="110"/>
          <w:szCs w:val="24"/>
        </w:rPr>
        <w:t>суток,</w:t>
      </w:r>
      <w:r>
        <w:rPr>
          <w:w w:val="110"/>
          <w:szCs w:val="24"/>
        </w:rPr>
        <w:t xml:space="preserve"> </w:t>
      </w:r>
      <w:r w:rsidRPr="002362AA">
        <w:rPr>
          <w:w w:val="110"/>
          <w:szCs w:val="24"/>
        </w:rPr>
        <w:t>температуру,</w:t>
      </w:r>
      <w:r>
        <w:rPr>
          <w:w w:val="110"/>
          <w:szCs w:val="24"/>
        </w:rPr>
        <w:t xml:space="preserve"> </w:t>
      </w:r>
      <w:r w:rsidRPr="002362AA">
        <w:rPr>
          <w:w w:val="110"/>
          <w:szCs w:val="24"/>
        </w:rPr>
        <w:t>результаты</w:t>
      </w:r>
      <w:r>
        <w:rPr>
          <w:w w:val="110"/>
          <w:szCs w:val="24"/>
        </w:rPr>
        <w:t xml:space="preserve"> </w:t>
      </w:r>
      <w:r w:rsidRPr="002362AA">
        <w:rPr>
          <w:w w:val="110"/>
          <w:szCs w:val="24"/>
        </w:rPr>
        <w:t>наблюдений</w:t>
      </w:r>
      <w:r>
        <w:rPr>
          <w:w w:val="110"/>
          <w:szCs w:val="24"/>
        </w:rPr>
        <w:t xml:space="preserve"> </w:t>
      </w:r>
      <w:r w:rsidRPr="002362AA">
        <w:rPr>
          <w:w w:val="110"/>
          <w:szCs w:val="24"/>
        </w:rPr>
        <w:t>и</w:t>
      </w:r>
      <w:r>
        <w:rPr>
          <w:w w:val="110"/>
          <w:szCs w:val="24"/>
        </w:rPr>
        <w:t xml:space="preserve"> </w:t>
      </w:r>
      <w:r w:rsidRPr="002362AA">
        <w:rPr>
          <w:w w:val="110"/>
          <w:szCs w:val="24"/>
        </w:rPr>
        <w:t>т.д.).</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Расширять представления о погодных явлениях (</w:t>
      </w:r>
      <w:r w:rsidRPr="002362AA">
        <w:rPr>
          <w:i/>
          <w:w w:val="110"/>
          <w:szCs w:val="24"/>
        </w:rPr>
        <w:t>снег, иней, град, ту</w:t>
      </w:r>
      <w:r w:rsidRPr="002362AA">
        <w:rPr>
          <w:i/>
          <w:w w:val="105"/>
          <w:szCs w:val="24"/>
        </w:rPr>
        <w:t>ман,</w:t>
      </w:r>
      <w:r>
        <w:rPr>
          <w:i/>
          <w:w w:val="105"/>
          <w:szCs w:val="24"/>
        </w:rPr>
        <w:t xml:space="preserve"> </w:t>
      </w:r>
      <w:r w:rsidRPr="002362AA">
        <w:rPr>
          <w:i/>
          <w:w w:val="105"/>
          <w:szCs w:val="24"/>
        </w:rPr>
        <w:t>дождь,</w:t>
      </w:r>
      <w:r>
        <w:rPr>
          <w:i/>
          <w:w w:val="105"/>
          <w:szCs w:val="24"/>
        </w:rPr>
        <w:t xml:space="preserve"> </w:t>
      </w:r>
      <w:r w:rsidRPr="002362AA">
        <w:rPr>
          <w:i/>
          <w:w w:val="105"/>
          <w:szCs w:val="24"/>
        </w:rPr>
        <w:t>ливень,</w:t>
      </w:r>
      <w:r>
        <w:rPr>
          <w:i/>
          <w:w w:val="105"/>
          <w:szCs w:val="24"/>
        </w:rPr>
        <w:t xml:space="preserve"> </w:t>
      </w:r>
      <w:r w:rsidRPr="002362AA">
        <w:rPr>
          <w:i/>
          <w:w w:val="105"/>
          <w:szCs w:val="24"/>
        </w:rPr>
        <w:t>ураган,</w:t>
      </w:r>
      <w:r>
        <w:rPr>
          <w:i/>
          <w:w w:val="105"/>
          <w:szCs w:val="24"/>
        </w:rPr>
        <w:t xml:space="preserve"> </w:t>
      </w:r>
      <w:r w:rsidRPr="002362AA">
        <w:rPr>
          <w:i/>
          <w:w w:val="105"/>
          <w:szCs w:val="24"/>
        </w:rPr>
        <w:t>метель</w:t>
      </w:r>
      <w:r>
        <w:rPr>
          <w:i/>
          <w:w w:val="105"/>
          <w:szCs w:val="24"/>
        </w:rPr>
        <w:t xml:space="preserve"> </w:t>
      </w:r>
      <w:r w:rsidRPr="002362AA">
        <w:rPr>
          <w:w w:val="105"/>
          <w:szCs w:val="24"/>
        </w:rPr>
        <w:t>и</w:t>
      </w:r>
      <w:r>
        <w:rPr>
          <w:w w:val="105"/>
          <w:szCs w:val="24"/>
        </w:rPr>
        <w:t xml:space="preserve"> </w:t>
      </w:r>
      <w:r w:rsidRPr="002362AA">
        <w:rPr>
          <w:w w:val="105"/>
          <w:szCs w:val="24"/>
        </w:rPr>
        <w:t>т.п.).</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w:t>
      </w:r>
      <w:r>
        <w:rPr>
          <w:w w:val="110"/>
          <w:szCs w:val="24"/>
        </w:rPr>
        <w:t xml:space="preserve"> </w:t>
      </w:r>
      <w:r w:rsidRPr="002362AA">
        <w:rPr>
          <w:w w:val="110"/>
          <w:szCs w:val="24"/>
        </w:rPr>
        <w:t>первичные</w:t>
      </w:r>
      <w:r>
        <w:rPr>
          <w:w w:val="110"/>
          <w:szCs w:val="24"/>
        </w:rPr>
        <w:t xml:space="preserve"> </w:t>
      </w:r>
      <w:r w:rsidRPr="002362AA">
        <w:rPr>
          <w:w w:val="110"/>
          <w:szCs w:val="24"/>
        </w:rPr>
        <w:t>географические</w:t>
      </w:r>
      <w:r>
        <w:rPr>
          <w:w w:val="110"/>
          <w:szCs w:val="24"/>
        </w:rPr>
        <w:t xml:space="preserve"> </w:t>
      </w:r>
      <w:r w:rsidRPr="002362AA">
        <w:rPr>
          <w:w w:val="110"/>
          <w:szCs w:val="24"/>
        </w:rPr>
        <w:t>представления, развивать</w:t>
      </w:r>
      <w:r>
        <w:rPr>
          <w:w w:val="110"/>
          <w:szCs w:val="24"/>
        </w:rPr>
        <w:t xml:space="preserve"> </w:t>
      </w:r>
      <w:r w:rsidRPr="002362AA">
        <w:rPr>
          <w:w w:val="110"/>
          <w:szCs w:val="24"/>
        </w:rPr>
        <w:t>интерес к природному разнообразию Земли. Учить пользоваться картой</w:t>
      </w:r>
      <w:r>
        <w:rPr>
          <w:w w:val="110"/>
          <w:szCs w:val="24"/>
        </w:rPr>
        <w:t xml:space="preserve"> </w:t>
      </w:r>
      <w:r w:rsidRPr="002362AA">
        <w:rPr>
          <w:w w:val="110"/>
          <w:szCs w:val="24"/>
        </w:rPr>
        <w:t>и</w:t>
      </w:r>
      <w:r>
        <w:rPr>
          <w:w w:val="110"/>
          <w:szCs w:val="24"/>
        </w:rPr>
        <w:t xml:space="preserve"> </w:t>
      </w:r>
      <w:r w:rsidRPr="002362AA">
        <w:rPr>
          <w:w w:val="110"/>
          <w:szCs w:val="24"/>
        </w:rPr>
        <w:t>глобусом,</w:t>
      </w:r>
      <w:r>
        <w:rPr>
          <w:w w:val="110"/>
          <w:szCs w:val="24"/>
        </w:rPr>
        <w:t xml:space="preserve"> </w:t>
      </w:r>
      <w:r w:rsidRPr="002362AA">
        <w:rPr>
          <w:w w:val="110"/>
          <w:szCs w:val="24"/>
        </w:rPr>
        <w:t>показывать</w:t>
      </w:r>
      <w:r>
        <w:rPr>
          <w:w w:val="110"/>
          <w:szCs w:val="24"/>
        </w:rPr>
        <w:t xml:space="preserve"> </w:t>
      </w:r>
      <w:r w:rsidRPr="002362AA">
        <w:rPr>
          <w:w w:val="110"/>
          <w:szCs w:val="24"/>
        </w:rPr>
        <w:t>на</w:t>
      </w:r>
      <w:r>
        <w:rPr>
          <w:w w:val="110"/>
          <w:szCs w:val="24"/>
        </w:rPr>
        <w:t xml:space="preserve"> </w:t>
      </w:r>
      <w:r w:rsidRPr="002362AA">
        <w:rPr>
          <w:w w:val="110"/>
          <w:szCs w:val="24"/>
        </w:rPr>
        <w:t>карте</w:t>
      </w:r>
      <w:r>
        <w:rPr>
          <w:w w:val="110"/>
          <w:szCs w:val="24"/>
        </w:rPr>
        <w:t xml:space="preserve"> </w:t>
      </w:r>
      <w:r w:rsidRPr="002362AA">
        <w:rPr>
          <w:w w:val="110"/>
          <w:szCs w:val="24"/>
        </w:rPr>
        <w:t>и</w:t>
      </w:r>
      <w:r>
        <w:rPr>
          <w:w w:val="110"/>
          <w:szCs w:val="24"/>
        </w:rPr>
        <w:t xml:space="preserve"> </w:t>
      </w:r>
      <w:r w:rsidRPr="002362AA">
        <w:rPr>
          <w:w w:val="110"/>
          <w:szCs w:val="24"/>
        </w:rPr>
        <w:t>глобусе</w:t>
      </w:r>
      <w:r>
        <w:rPr>
          <w:w w:val="110"/>
          <w:szCs w:val="24"/>
        </w:rPr>
        <w:t xml:space="preserve"> </w:t>
      </w:r>
      <w:r w:rsidRPr="002362AA">
        <w:rPr>
          <w:w w:val="110"/>
          <w:szCs w:val="24"/>
        </w:rPr>
        <w:t>моря</w:t>
      </w:r>
      <w:r>
        <w:rPr>
          <w:w w:val="110"/>
          <w:szCs w:val="24"/>
        </w:rPr>
        <w:t xml:space="preserve"> </w:t>
      </w:r>
      <w:r w:rsidRPr="002362AA">
        <w:rPr>
          <w:w w:val="110"/>
          <w:szCs w:val="24"/>
        </w:rPr>
        <w:t>и</w:t>
      </w:r>
      <w:r>
        <w:rPr>
          <w:w w:val="110"/>
          <w:szCs w:val="24"/>
        </w:rPr>
        <w:t xml:space="preserve"> </w:t>
      </w:r>
      <w:r w:rsidRPr="002362AA">
        <w:rPr>
          <w:w w:val="110"/>
          <w:szCs w:val="24"/>
        </w:rPr>
        <w:t>континенты</w:t>
      </w:r>
      <w:r>
        <w:rPr>
          <w:w w:val="110"/>
          <w:szCs w:val="24"/>
        </w:rPr>
        <w:t xml:space="preserve"> </w:t>
      </w:r>
      <w:r w:rsidRPr="002362AA">
        <w:rPr>
          <w:i/>
          <w:w w:val="110"/>
          <w:szCs w:val="24"/>
        </w:rPr>
        <w:t>(на</w:t>
      </w:r>
      <w:r>
        <w:rPr>
          <w:i/>
          <w:w w:val="110"/>
          <w:szCs w:val="24"/>
        </w:rPr>
        <w:t xml:space="preserve"> </w:t>
      </w:r>
      <w:r w:rsidRPr="002362AA">
        <w:rPr>
          <w:i/>
          <w:w w:val="110"/>
          <w:szCs w:val="24"/>
        </w:rPr>
        <w:t>Земле всего шесть континентов, или материков:</w:t>
      </w:r>
      <w:r>
        <w:rPr>
          <w:i/>
          <w:w w:val="110"/>
          <w:szCs w:val="24"/>
        </w:rPr>
        <w:t xml:space="preserve"> </w:t>
      </w:r>
      <w:r w:rsidRPr="002362AA">
        <w:rPr>
          <w:i/>
          <w:w w:val="110"/>
          <w:szCs w:val="24"/>
        </w:rPr>
        <w:t>Австралия, Антар</w:t>
      </w:r>
      <w:r w:rsidRPr="002362AA">
        <w:rPr>
          <w:i/>
          <w:w w:val="105"/>
          <w:szCs w:val="24"/>
        </w:rPr>
        <w:t>ктида,</w:t>
      </w:r>
      <w:r>
        <w:rPr>
          <w:i/>
          <w:w w:val="105"/>
          <w:szCs w:val="24"/>
        </w:rPr>
        <w:t xml:space="preserve"> </w:t>
      </w:r>
      <w:r w:rsidRPr="002362AA">
        <w:rPr>
          <w:i/>
          <w:w w:val="105"/>
          <w:szCs w:val="24"/>
        </w:rPr>
        <w:t>Африка,</w:t>
      </w:r>
      <w:r>
        <w:rPr>
          <w:i/>
          <w:w w:val="105"/>
          <w:szCs w:val="24"/>
        </w:rPr>
        <w:t xml:space="preserve"> </w:t>
      </w:r>
      <w:r w:rsidRPr="002362AA">
        <w:rPr>
          <w:i/>
          <w:w w:val="105"/>
          <w:szCs w:val="24"/>
        </w:rPr>
        <w:t>Евразия,</w:t>
      </w:r>
      <w:r>
        <w:rPr>
          <w:i/>
          <w:w w:val="105"/>
          <w:szCs w:val="24"/>
        </w:rPr>
        <w:t xml:space="preserve"> </w:t>
      </w:r>
      <w:r w:rsidRPr="002362AA">
        <w:rPr>
          <w:i/>
          <w:w w:val="105"/>
          <w:szCs w:val="24"/>
        </w:rPr>
        <w:t>Северная</w:t>
      </w:r>
      <w:r>
        <w:rPr>
          <w:i/>
          <w:w w:val="105"/>
          <w:szCs w:val="24"/>
        </w:rPr>
        <w:t xml:space="preserve"> </w:t>
      </w:r>
      <w:r w:rsidRPr="002362AA">
        <w:rPr>
          <w:i/>
          <w:w w:val="105"/>
          <w:szCs w:val="24"/>
        </w:rPr>
        <w:t>Америка,</w:t>
      </w:r>
      <w:r>
        <w:rPr>
          <w:i/>
          <w:w w:val="105"/>
          <w:szCs w:val="24"/>
        </w:rPr>
        <w:t xml:space="preserve"> </w:t>
      </w:r>
      <w:r w:rsidRPr="002362AA">
        <w:rPr>
          <w:i/>
          <w:w w:val="105"/>
          <w:szCs w:val="24"/>
        </w:rPr>
        <w:t>Южная</w:t>
      </w:r>
      <w:r>
        <w:rPr>
          <w:i/>
          <w:w w:val="105"/>
          <w:szCs w:val="24"/>
        </w:rPr>
        <w:t xml:space="preserve"> </w:t>
      </w:r>
      <w:r w:rsidRPr="002362AA">
        <w:rPr>
          <w:i/>
          <w:w w:val="105"/>
          <w:szCs w:val="24"/>
        </w:rPr>
        <w:t>Америка)</w:t>
      </w:r>
      <w:r w:rsidRPr="002362AA">
        <w:rPr>
          <w:w w:val="105"/>
          <w:szCs w:val="24"/>
        </w:rPr>
        <w:t>.</w:t>
      </w:r>
    </w:p>
    <w:p w:rsidR="00913CA4" w:rsidRPr="002362AA" w:rsidRDefault="00913CA4" w:rsidP="008C584A">
      <w:pPr>
        <w:suppressAutoHyphens/>
        <w:spacing w:after="0" w:line="240" w:lineRule="auto"/>
        <w:jc w:val="both"/>
        <w:rPr>
          <w:w w:val="105"/>
          <w:szCs w:val="24"/>
        </w:rPr>
      </w:pPr>
      <w:r w:rsidRPr="002362AA">
        <w:rPr>
          <w:w w:val="110"/>
          <w:szCs w:val="24"/>
        </w:rPr>
        <w:t>Продолжать</w:t>
      </w:r>
      <w:r>
        <w:rPr>
          <w:w w:val="110"/>
          <w:szCs w:val="24"/>
        </w:rPr>
        <w:t xml:space="preserve"> </w:t>
      </w:r>
      <w:r w:rsidRPr="002362AA">
        <w:rPr>
          <w:w w:val="110"/>
          <w:szCs w:val="24"/>
        </w:rPr>
        <w:t>формировать</w:t>
      </w:r>
      <w:r>
        <w:rPr>
          <w:w w:val="110"/>
          <w:szCs w:val="24"/>
        </w:rPr>
        <w:t xml:space="preserve"> </w:t>
      </w:r>
      <w:r w:rsidRPr="002362AA">
        <w:rPr>
          <w:w w:val="110"/>
          <w:szCs w:val="24"/>
        </w:rPr>
        <w:t>первичные</w:t>
      </w:r>
      <w:r>
        <w:rPr>
          <w:w w:val="110"/>
          <w:szCs w:val="24"/>
        </w:rPr>
        <w:t xml:space="preserve"> </w:t>
      </w:r>
      <w:r w:rsidRPr="002362AA">
        <w:rPr>
          <w:w w:val="110"/>
          <w:szCs w:val="24"/>
        </w:rPr>
        <w:t>представления</w:t>
      </w:r>
      <w:r>
        <w:rPr>
          <w:w w:val="110"/>
          <w:szCs w:val="24"/>
        </w:rPr>
        <w:t xml:space="preserve"> </w:t>
      </w:r>
      <w:r w:rsidRPr="002362AA">
        <w:rPr>
          <w:w w:val="110"/>
          <w:szCs w:val="24"/>
        </w:rPr>
        <w:t>о</w:t>
      </w:r>
      <w:r>
        <w:rPr>
          <w:w w:val="110"/>
          <w:szCs w:val="24"/>
        </w:rPr>
        <w:t xml:space="preserve"> </w:t>
      </w:r>
      <w:r w:rsidRPr="002362AA">
        <w:rPr>
          <w:w w:val="110"/>
          <w:szCs w:val="24"/>
        </w:rPr>
        <w:t xml:space="preserve">климатических и природных зонах Земли: холодные климатические зоны </w:t>
      </w:r>
      <w:r w:rsidRPr="002362AA">
        <w:rPr>
          <w:i/>
          <w:w w:val="110"/>
          <w:szCs w:val="24"/>
        </w:rPr>
        <w:t>(арктика, антарктика)</w:t>
      </w:r>
      <w:r w:rsidRPr="002362AA">
        <w:rPr>
          <w:w w:val="110"/>
          <w:szCs w:val="24"/>
        </w:rPr>
        <w:t xml:space="preserve">, умеренные климатические зоны </w:t>
      </w:r>
      <w:r w:rsidRPr="002362AA">
        <w:rPr>
          <w:i/>
          <w:w w:val="110"/>
          <w:szCs w:val="24"/>
        </w:rPr>
        <w:t>(леса, степи,</w:t>
      </w:r>
      <w:r>
        <w:rPr>
          <w:i/>
          <w:w w:val="110"/>
          <w:szCs w:val="24"/>
        </w:rPr>
        <w:t xml:space="preserve"> </w:t>
      </w:r>
      <w:r w:rsidRPr="002362AA">
        <w:rPr>
          <w:i/>
          <w:w w:val="110"/>
          <w:szCs w:val="24"/>
        </w:rPr>
        <w:t>тайга)</w:t>
      </w:r>
      <w:r w:rsidRPr="002362AA">
        <w:rPr>
          <w:w w:val="110"/>
          <w:szCs w:val="24"/>
        </w:rPr>
        <w:t>, жаркие</w:t>
      </w:r>
      <w:r>
        <w:rPr>
          <w:w w:val="110"/>
          <w:szCs w:val="24"/>
        </w:rPr>
        <w:t xml:space="preserve"> </w:t>
      </w:r>
      <w:r w:rsidRPr="002362AA">
        <w:rPr>
          <w:w w:val="110"/>
          <w:szCs w:val="24"/>
        </w:rPr>
        <w:t>климатические</w:t>
      </w:r>
      <w:r>
        <w:rPr>
          <w:w w:val="110"/>
          <w:szCs w:val="24"/>
        </w:rPr>
        <w:t xml:space="preserve"> </w:t>
      </w:r>
      <w:r w:rsidRPr="002362AA">
        <w:rPr>
          <w:w w:val="110"/>
          <w:szCs w:val="24"/>
        </w:rPr>
        <w:t>зоны</w:t>
      </w:r>
      <w:r>
        <w:rPr>
          <w:w w:val="110"/>
          <w:szCs w:val="24"/>
        </w:rPr>
        <w:t xml:space="preserve"> </w:t>
      </w:r>
      <w:r w:rsidRPr="002362AA">
        <w:rPr>
          <w:i/>
          <w:w w:val="110"/>
          <w:szCs w:val="24"/>
        </w:rPr>
        <w:t>(джунгли, саванна, пустыня)</w:t>
      </w:r>
      <w:r w:rsidRPr="002362AA">
        <w:rPr>
          <w:w w:val="110"/>
          <w:szCs w:val="24"/>
        </w:rPr>
        <w:t>.Развивать познавательный интерес детей, рассказывая о удивительных природных явлениях (полярный день и полярная ночь, северное</w:t>
      </w:r>
      <w:r>
        <w:rPr>
          <w:w w:val="110"/>
          <w:szCs w:val="24"/>
        </w:rPr>
        <w:t xml:space="preserve"> </w:t>
      </w:r>
      <w:r w:rsidRPr="002362AA">
        <w:rPr>
          <w:w w:val="110"/>
          <w:szCs w:val="24"/>
        </w:rPr>
        <w:t xml:space="preserve">сияние и пр.) и фактах (например, </w:t>
      </w:r>
      <w:r w:rsidRPr="002362AA">
        <w:rPr>
          <w:i/>
          <w:w w:val="110"/>
          <w:szCs w:val="24"/>
        </w:rPr>
        <w:t>когда у нас, в Северном полушарии,</w:t>
      </w:r>
      <w:r>
        <w:rPr>
          <w:i/>
          <w:w w:val="110"/>
          <w:szCs w:val="24"/>
        </w:rPr>
        <w:t xml:space="preserve"> </w:t>
      </w:r>
      <w:r w:rsidRPr="002362AA">
        <w:rPr>
          <w:i/>
          <w:w w:val="105"/>
          <w:szCs w:val="24"/>
        </w:rPr>
        <w:t>лето,</w:t>
      </w:r>
      <w:r>
        <w:rPr>
          <w:i/>
          <w:w w:val="105"/>
          <w:szCs w:val="24"/>
        </w:rPr>
        <w:t xml:space="preserve"> </w:t>
      </w:r>
      <w:r w:rsidRPr="002362AA">
        <w:rPr>
          <w:i/>
          <w:w w:val="105"/>
          <w:szCs w:val="24"/>
        </w:rPr>
        <w:t>в</w:t>
      </w:r>
      <w:r>
        <w:rPr>
          <w:i/>
          <w:w w:val="105"/>
          <w:szCs w:val="24"/>
        </w:rPr>
        <w:t xml:space="preserve"> </w:t>
      </w:r>
      <w:r w:rsidRPr="002362AA">
        <w:rPr>
          <w:i/>
          <w:w w:val="105"/>
          <w:szCs w:val="24"/>
        </w:rPr>
        <w:t>Австралии,</w:t>
      </w:r>
      <w:r>
        <w:rPr>
          <w:i/>
          <w:w w:val="105"/>
          <w:szCs w:val="24"/>
        </w:rPr>
        <w:t xml:space="preserve"> </w:t>
      </w:r>
      <w:r w:rsidRPr="002362AA">
        <w:rPr>
          <w:i/>
          <w:w w:val="105"/>
          <w:szCs w:val="24"/>
        </w:rPr>
        <w:t>в</w:t>
      </w:r>
      <w:r>
        <w:rPr>
          <w:i/>
          <w:w w:val="105"/>
          <w:szCs w:val="24"/>
        </w:rPr>
        <w:t xml:space="preserve"> </w:t>
      </w:r>
      <w:r w:rsidRPr="002362AA">
        <w:rPr>
          <w:i/>
          <w:w w:val="105"/>
          <w:szCs w:val="24"/>
        </w:rPr>
        <w:t>Южном</w:t>
      </w:r>
      <w:r>
        <w:rPr>
          <w:i/>
          <w:w w:val="105"/>
          <w:szCs w:val="24"/>
        </w:rPr>
        <w:t xml:space="preserve"> </w:t>
      </w:r>
      <w:r w:rsidRPr="002362AA">
        <w:rPr>
          <w:i/>
          <w:w w:val="105"/>
          <w:szCs w:val="24"/>
        </w:rPr>
        <w:t>полушарии,—зима</w:t>
      </w:r>
      <w:r>
        <w:rPr>
          <w:i/>
          <w:w w:val="105"/>
          <w:szCs w:val="24"/>
        </w:rPr>
        <w:t xml:space="preserve"> </w:t>
      </w:r>
      <w:r w:rsidRPr="002362AA">
        <w:rPr>
          <w:w w:val="105"/>
          <w:szCs w:val="24"/>
        </w:rPr>
        <w:t>и</w:t>
      </w:r>
      <w:r>
        <w:rPr>
          <w:w w:val="105"/>
          <w:szCs w:val="24"/>
        </w:rPr>
        <w:t xml:space="preserve"> </w:t>
      </w:r>
      <w:r w:rsidRPr="002362AA">
        <w:rPr>
          <w:w w:val="105"/>
          <w:szCs w:val="24"/>
        </w:rPr>
        <w:t>т.д.).</w:t>
      </w:r>
    </w:p>
    <w:p w:rsidR="00913CA4" w:rsidRPr="002362AA" w:rsidRDefault="00913CA4" w:rsidP="008C584A">
      <w:pPr>
        <w:widowControl w:val="0"/>
        <w:autoSpaceDE w:val="0"/>
        <w:autoSpaceDN w:val="0"/>
        <w:spacing w:after="0" w:line="240" w:lineRule="auto"/>
        <w:jc w:val="both"/>
        <w:rPr>
          <w:szCs w:val="24"/>
        </w:rPr>
      </w:pPr>
      <w:r w:rsidRPr="002362AA">
        <w:rPr>
          <w:b/>
          <w:w w:val="110"/>
          <w:szCs w:val="24"/>
        </w:rPr>
        <w:t xml:space="preserve">Мир растений. </w:t>
      </w:r>
      <w:r w:rsidRPr="002362AA">
        <w:rPr>
          <w:w w:val="110"/>
          <w:szCs w:val="24"/>
        </w:rPr>
        <w:t>Развивать представления детей о растениях. Дать</w:t>
      </w:r>
      <w:r>
        <w:rPr>
          <w:w w:val="110"/>
          <w:szCs w:val="24"/>
        </w:rPr>
        <w:t xml:space="preserve"> </w:t>
      </w:r>
      <w:r w:rsidRPr="002362AA">
        <w:rPr>
          <w:w w:val="110"/>
          <w:szCs w:val="24"/>
        </w:rPr>
        <w:t>представление о том, что растения — живые существа, или, как говорят</w:t>
      </w:r>
      <w:r w:rsidRPr="002362AA">
        <w:rPr>
          <w:w w:val="105"/>
          <w:szCs w:val="24"/>
        </w:rPr>
        <w:t xml:space="preserve"> ученые, это одно из царств </w:t>
      </w:r>
      <w:r w:rsidRPr="002362AA">
        <w:rPr>
          <w:w w:val="105"/>
          <w:szCs w:val="24"/>
        </w:rPr>
        <w:lastRenderedPageBreak/>
        <w:t>живой природы,</w:t>
      </w:r>
      <w:r>
        <w:rPr>
          <w:w w:val="105"/>
          <w:szCs w:val="24"/>
        </w:rPr>
        <w:t xml:space="preserve"> </w:t>
      </w:r>
      <w:r w:rsidRPr="002362AA">
        <w:rPr>
          <w:w w:val="105"/>
          <w:szCs w:val="24"/>
        </w:rPr>
        <w:t>для их роста и раз</w:t>
      </w:r>
      <w:r w:rsidRPr="002362AA">
        <w:rPr>
          <w:w w:val="110"/>
          <w:szCs w:val="24"/>
        </w:rPr>
        <w:t>вития</w:t>
      </w:r>
      <w:r>
        <w:rPr>
          <w:w w:val="110"/>
          <w:szCs w:val="24"/>
        </w:rPr>
        <w:t xml:space="preserve"> </w:t>
      </w:r>
      <w:r w:rsidRPr="002362AA">
        <w:rPr>
          <w:w w:val="110"/>
          <w:szCs w:val="24"/>
        </w:rPr>
        <w:t>необходимы</w:t>
      </w:r>
      <w:r>
        <w:rPr>
          <w:w w:val="110"/>
          <w:szCs w:val="24"/>
        </w:rPr>
        <w:t xml:space="preserve"> </w:t>
      </w:r>
      <w:r w:rsidRPr="002362AA">
        <w:rPr>
          <w:w w:val="110"/>
          <w:szCs w:val="24"/>
        </w:rPr>
        <w:t>земля,</w:t>
      </w:r>
      <w:r>
        <w:rPr>
          <w:w w:val="110"/>
          <w:szCs w:val="24"/>
        </w:rPr>
        <w:t xml:space="preserve"> </w:t>
      </w:r>
      <w:r w:rsidRPr="002362AA">
        <w:rPr>
          <w:w w:val="110"/>
          <w:szCs w:val="24"/>
        </w:rPr>
        <w:t>вода,</w:t>
      </w:r>
      <w:r>
        <w:rPr>
          <w:w w:val="110"/>
          <w:szCs w:val="24"/>
        </w:rPr>
        <w:t xml:space="preserve"> </w:t>
      </w:r>
      <w:r w:rsidRPr="002362AA">
        <w:rPr>
          <w:w w:val="110"/>
          <w:szCs w:val="24"/>
        </w:rPr>
        <w:t>тепло,</w:t>
      </w:r>
      <w:r>
        <w:rPr>
          <w:w w:val="110"/>
          <w:szCs w:val="24"/>
        </w:rPr>
        <w:t xml:space="preserve"> </w:t>
      </w:r>
      <w:r w:rsidRPr="002362AA">
        <w:rPr>
          <w:w w:val="110"/>
          <w:szCs w:val="24"/>
        </w:rPr>
        <w:t>свет.</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Дать детям начальное представление об особенностях растительного</w:t>
      </w:r>
      <w:r>
        <w:rPr>
          <w:w w:val="110"/>
          <w:szCs w:val="24"/>
        </w:rPr>
        <w:t xml:space="preserve"> </w:t>
      </w:r>
      <w:r w:rsidRPr="002362AA">
        <w:rPr>
          <w:w w:val="110"/>
          <w:szCs w:val="24"/>
        </w:rPr>
        <w:t>мира в различных природных зонах (джунгли, тайга, пустыня, тундра</w:t>
      </w:r>
      <w:r>
        <w:rPr>
          <w:w w:val="110"/>
          <w:szCs w:val="24"/>
        </w:rPr>
        <w:t xml:space="preserve"> </w:t>
      </w:r>
      <w:r w:rsidRPr="002362AA">
        <w:rPr>
          <w:w w:val="110"/>
          <w:szCs w:val="24"/>
        </w:rPr>
        <w:t>и</w:t>
      </w:r>
      <w:r>
        <w:rPr>
          <w:w w:val="110"/>
          <w:szCs w:val="24"/>
        </w:rPr>
        <w:t xml:space="preserve"> </w:t>
      </w:r>
      <w:r w:rsidRPr="002362AA">
        <w:rPr>
          <w:w w:val="110"/>
          <w:szCs w:val="24"/>
        </w:rPr>
        <w:t>пр.).</w:t>
      </w:r>
      <w:r>
        <w:rPr>
          <w:w w:val="110"/>
          <w:szCs w:val="24"/>
        </w:rPr>
        <w:t xml:space="preserve"> </w:t>
      </w:r>
      <w:r w:rsidRPr="002362AA">
        <w:rPr>
          <w:w w:val="110"/>
          <w:szCs w:val="24"/>
        </w:rPr>
        <w:t>Подводить</w:t>
      </w:r>
      <w:r>
        <w:rPr>
          <w:w w:val="110"/>
          <w:szCs w:val="24"/>
        </w:rPr>
        <w:t xml:space="preserve"> </w:t>
      </w:r>
      <w:r w:rsidRPr="002362AA">
        <w:rPr>
          <w:w w:val="110"/>
          <w:szCs w:val="24"/>
        </w:rPr>
        <w:t>детей</w:t>
      </w:r>
      <w:r>
        <w:rPr>
          <w:w w:val="110"/>
          <w:szCs w:val="24"/>
        </w:rPr>
        <w:t xml:space="preserve"> </w:t>
      </w:r>
      <w:r w:rsidRPr="002362AA">
        <w:rPr>
          <w:w w:val="110"/>
          <w:szCs w:val="24"/>
        </w:rPr>
        <w:t>к</w:t>
      </w:r>
      <w:r>
        <w:rPr>
          <w:w w:val="110"/>
          <w:szCs w:val="24"/>
        </w:rPr>
        <w:t xml:space="preserve"> </w:t>
      </w:r>
      <w:r w:rsidRPr="002362AA">
        <w:rPr>
          <w:w w:val="110"/>
          <w:szCs w:val="24"/>
        </w:rPr>
        <w:t>умению</w:t>
      </w:r>
      <w:r>
        <w:rPr>
          <w:w w:val="110"/>
          <w:szCs w:val="24"/>
        </w:rPr>
        <w:t xml:space="preserve"> </w:t>
      </w:r>
      <w:r w:rsidRPr="002362AA">
        <w:rPr>
          <w:w w:val="110"/>
          <w:szCs w:val="24"/>
        </w:rPr>
        <w:t>делать</w:t>
      </w:r>
      <w:r>
        <w:rPr>
          <w:w w:val="110"/>
          <w:szCs w:val="24"/>
        </w:rPr>
        <w:t xml:space="preserve"> </w:t>
      </w:r>
      <w:r w:rsidRPr="002362AA">
        <w:rPr>
          <w:w w:val="110"/>
          <w:szCs w:val="24"/>
        </w:rPr>
        <w:t>элементарные</w:t>
      </w:r>
      <w:r>
        <w:rPr>
          <w:w w:val="110"/>
          <w:szCs w:val="24"/>
        </w:rPr>
        <w:t xml:space="preserve"> </w:t>
      </w:r>
      <w:r w:rsidRPr="002362AA">
        <w:rPr>
          <w:w w:val="110"/>
          <w:szCs w:val="24"/>
        </w:rPr>
        <w:t>выводы</w:t>
      </w:r>
      <w:r>
        <w:rPr>
          <w:w w:val="110"/>
          <w:szCs w:val="24"/>
        </w:rPr>
        <w:t xml:space="preserve"> </w:t>
      </w:r>
      <w:r w:rsidRPr="002362AA">
        <w:rPr>
          <w:w w:val="110"/>
          <w:szCs w:val="24"/>
        </w:rPr>
        <w:t>и</w:t>
      </w:r>
      <w:r>
        <w:rPr>
          <w:w w:val="110"/>
          <w:szCs w:val="24"/>
        </w:rPr>
        <w:t xml:space="preserve"> </w:t>
      </w:r>
      <w:r w:rsidRPr="002362AA">
        <w:rPr>
          <w:w w:val="110"/>
          <w:szCs w:val="24"/>
        </w:rPr>
        <w:t>умозаключения</w:t>
      </w:r>
      <w:r>
        <w:rPr>
          <w:w w:val="110"/>
          <w:szCs w:val="24"/>
        </w:rPr>
        <w:t xml:space="preserve"> </w:t>
      </w:r>
      <w:r w:rsidRPr="002362AA">
        <w:rPr>
          <w:w w:val="110"/>
          <w:szCs w:val="24"/>
        </w:rPr>
        <w:t>о</w:t>
      </w:r>
      <w:r>
        <w:rPr>
          <w:w w:val="110"/>
          <w:szCs w:val="24"/>
        </w:rPr>
        <w:t xml:space="preserve"> </w:t>
      </w:r>
      <w:r w:rsidRPr="002362AA">
        <w:rPr>
          <w:w w:val="110"/>
          <w:szCs w:val="24"/>
        </w:rPr>
        <w:t>приспособленности</w:t>
      </w:r>
      <w:r>
        <w:rPr>
          <w:w w:val="110"/>
          <w:szCs w:val="24"/>
        </w:rPr>
        <w:t xml:space="preserve"> </w:t>
      </w:r>
      <w:r w:rsidRPr="002362AA">
        <w:rPr>
          <w:w w:val="110"/>
          <w:szCs w:val="24"/>
        </w:rPr>
        <w:t>растений</w:t>
      </w:r>
      <w:r>
        <w:rPr>
          <w:w w:val="110"/>
          <w:szCs w:val="24"/>
        </w:rPr>
        <w:t xml:space="preserve"> </w:t>
      </w:r>
      <w:r w:rsidRPr="002362AA">
        <w:rPr>
          <w:w w:val="110"/>
          <w:szCs w:val="24"/>
        </w:rPr>
        <w:t>к</w:t>
      </w:r>
      <w:r>
        <w:rPr>
          <w:w w:val="110"/>
          <w:szCs w:val="24"/>
        </w:rPr>
        <w:t xml:space="preserve"> </w:t>
      </w:r>
      <w:r w:rsidRPr="002362AA">
        <w:rPr>
          <w:w w:val="110"/>
          <w:szCs w:val="24"/>
        </w:rPr>
        <w:t>среде</w:t>
      </w:r>
      <w:r>
        <w:rPr>
          <w:w w:val="110"/>
          <w:szCs w:val="24"/>
        </w:rPr>
        <w:t xml:space="preserve"> </w:t>
      </w:r>
      <w:r w:rsidRPr="002362AA">
        <w:rPr>
          <w:w w:val="110"/>
          <w:szCs w:val="24"/>
        </w:rPr>
        <w:t>обитания</w:t>
      </w:r>
    </w:p>
    <w:p w:rsidR="00913CA4" w:rsidRPr="002362AA" w:rsidRDefault="00913CA4" w:rsidP="008C584A">
      <w:pPr>
        <w:widowControl w:val="0"/>
        <w:autoSpaceDE w:val="0"/>
        <w:autoSpaceDN w:val="0"/>
        <w:spacing w:after="0" w:line="240" w:lineRule="auto"/>
        <w:jc w:val="both"/>
        <w:rPr>
          <w:szCs w:val="24"/>
        </w:rPr>
      </w:pPr>
      <w:r w:rsidRPr="002362AA">
        <w:rPr>
          <w:spacing w:val="-1"/>
          <w:w w:val="110"/>
          <w:szCs w:val="24"/>
        </w:rPr>
        <w:t>(</w:t>
      </w:r>
      <w:r w:rsidRPr="002362AA">
        <w:rPr>
          <w:i/>
          <w:spacing w:val="-1"/>
          <w:w w:val="110"/>
          <w:szCs w:val="24"/>
        </w:rPr>
        <w:t>карликовые</w:t>
      </w:r>
      <w:r w:rsidRPr="002362AA">
        <w:rPr>
          <w:i/>
          <w:w w:val="110"/>
          <w:szCs w:val="24"/>
        </w:rPr>
        <w:t>растениявтундре,колючкивпустыне,отсутствиерастительностивАнтарктиде</w:t>
      </w:r>
      <w:r w:rsidRPr="002362AA">
        <w:rPr>
          <w:w w:val="110"/>
          <w:szCs w:val="24"/>
        </w:rPr>
        <w:t>ипр.).</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 xml:space="preserve">Мир животных. </w:t>
      </w:r>
      <w:r w:rsidRPr="002362AA">
        <w:rPr>
          <w:w w:val="105"/>
          <w:szCs w:val="24"/>
        </w:rPr>
        <w:t>Расширять и систематизировать знания о животном</w:t>
      </w:r>
      <w:r>
        <w:rPr>
          <w:w w:val="105"/>
          <w:szCs w:val="24"/>
        </w:rPr>
        <w:t xml:space="preserve"> </w:t>
      </w:r>
      <w:r w:rsidRPr="002362AA">
        <w:rPr>
          <w:w w:val="110"/>
          <w:szCs w:val="24"/>
        </w:rPr>
        <w:t>мире, о</w:t>
      </w:r>
      <w:r>
        <w:rPr>
          <w:w w:val="110"/>
          <w:szCs w:val="24"/>
        </w:rPr>
        <w:t xml:space="preserve"> </w:t>
      </w:r>
      <w:r w:rsidRPr="002362AA">
        <w:rPr>
          <w:w w:val="110"/>
          <w:szCs w:val="24"/>
        </w:rPr>
        <w:t>первичной</w:t>
      </w:r>
      <w:r>
        <w:rPr>
          <w:w w:val="110"/>
          <w:szCs w:val="24"/>
        </w:rPr>
        <w:t xml:space="preserve"> </w:t>
      </w:r>
      <w:r w:rsidRPr="002362AA">
        <w:rPr>
          <w:w w:val="110"/>
          <w:szCs w:val="24"/>
        </w:rPr>
        <w:t>классификации:</w:t>
      </w:r>
      <w:r>
        <w:rPr>
          <w:w w:val="110"/>
          <w:szCs w:val="24"/>
        </w:rPr>
        <w:t xml:space="preserve"> </w:t>
      </w:r>
      <w:r w:rsidRPr="002362AA">
        <w:rPr>
          <w:w w:val="110"/>
          <w:szCs w:val="24"/>
        </w:rPr>
        <w:t>млекопитающие, птицы, рыбы,</w:t>
      </w:r>
      <w:r>
        <w:rPr>
          <w:w w:val="110"/>
          <w:szCs w:val="24"/>
        </w:rPr>
        <w:t xml:space="preserve"> </w:t>
      </w:r>
      <w:r w:rsidRPr="002362AA">
        <w:rPr>
          <w:w w:val="110"/>
          <w:szCs w:val="24"/>
        </w:rPr>
        <w:t xml:space="preserve">земноводные </w:t>
      </w:r>
      <w:r w:rsidRPr="002362AA">
        <w:rPr>
          <w:i/>
          <w:w w:val="110"/>
          <w:szCs w:val="24"/>
        </w:rPr>
        <w:t>(лягушки, жабы, тритоны)</w:t>
      </w:r>
      <w:r w:rsidRPr="002362AA">
        <w:rPr>
          <w:w w:val="110"/>
          <w:szCs w:val="24"/>
        </w:rPr>
        <w:t xml:space="preserve">, пресмыкающиеся или рептилии </w:t>
      </w:r>
      <w:r w:rsidRPr="002362AA">
        <w:rPr>
          <w:i/>
          <w:w w:val="110"/>
          <w:szCs w:val="24"/>
        </w:rPr>
        <w:t>(ящерицы, черепахи, крокодилы, змеи)</w:t>
      </w:r>
      <w:r w:rsidRPr="002362AA">
        <w:rPr>
          <w:w w:val="110"/>
          <w:szCs w:val="24"/>
        </w:rPr>
        <w:t xml:space="preserve">, насекомые, паукообразные </w:t>
      </w:r>
      <w:r w:rsidRPr="002362AA">
        <w:rPr>
          <w:i/>
          <w:w w:val="110"/>
          <w:szCs w:val="24"/>
        </w:rPr>
        <w:t>(пауки, скорпионы, тарантулы, клещи)</w:t>
      </w:r>
      <w:r w:rsidRPr="002362AA">
        <w:rPr>
          <w:w w:val="110"/>
          <w:szCs w:val="24"/>
        </w:rPr>
        <w:t xml:space="preserve">, ракообразные </w:t>
      </w:r>
      <w:r w:rsidRPr="002362AA">
        <w:rPr>
          <w:i/>
          <w:w w:val="110"/>
          <w:szCs w:val="24"/>
        </w:rPr>
        <w:t>(раки, крабы,</w:t>
      </w:r>
      <w:r>
        <w:rPr>
          <w:i/>
          <w:w w:val="110"/>
          <w:szCs w:val="24"/>
        </w:rPr>
        <w:t xml:space="preserve"> </w:t>
      </w:r>
      <w:r w:rsidRPr="002362AA">
        <w:rPr>
          <w:i/>
          <w:w w:val="110"/>
          <w:szCs w:val="24"/>
        </w:rPr>
        <w:t>омары,</w:t>
      </w:r>
      <w:r>
        <w:rPr>
          <w:i/>
          <w:w w:val="110"/>
          <w:szCs w:val="24"/>
        </w:rPr>
        <w:t xml:space="preserve"> </w:t>
      </w:r>
      <w:r w:rsidRPr="002362AA">
        <w:rPr>
          <w:i/>
          <w:w w:val="110"/>
          <w:szCs w:val="24"/>
        </w:rPr>
        <w:t>креветки)</w:t>
      </w:r>
      <w:r w:rsidRPr="002362AA">
        <w:rPr>
          <w:w w:val="110"/>
          <w:szCs w:val="24"/>
        </w:rPr>
        <w:t>.</w:t>
      </w:r>
    </w:p>
    <w:p w:rsidR="00913CA4" w:rsidRPr="002362AA" w:rsidRDefault="00913CA4" w:rsidP="008C584A">
      <w:pPr>
        <w:widowControl w:val="0"/>
        <w:autoSpaceDE w:val="0"/>
        <w:autoSpaceDN w:val="0"/>
        <w:spacing w:after="0" w:line="240" w:lineRule="auto"/>
        <w:jc w:val="both"/>
        <w:rPr>
          <w:szCs w:val="24"/>
        </w:rPr>
      </w:pPr>
      <w:r w:rsidRPr="002362AA">
        <w:rPr>
          <w:spacing w:val="-2"/>
          <w:w w:val="110"/>
          <w:szCs w:val="24"/>
        </w:rPr>
        <w:t>Развивать</w:t>
      </w:r>
      <w:r>
        <w:rPr>
          <w:spacing w:val="-2"/>
          <w:w w:val="110"/>
          <w:szCs w:val="24"/>
        </w:rPr>
        <w:t xml:space="preserve"> </w:t>
      </w:r>
      <w:r w:rsidRPr="002362AA">
        <w:rPr>
          <w:spacing w:val="-2"/>
          <w:w w:val="110"/>
          <w:szCs w:val="24"/>
        </w:rPr>
        <w:t>интерес</w:t>
      </w:r>
      <w:r>
        <w:rPr>
          <w:spacing w:val="-2"/>
          <w:w w:val="110"/>
          <w:szCs w:val="24"/>
        </w:rPr>
        <w:t xml:space="preserve"> </w:t>
      </w:r>
      <w:r w:rsidRPr="002362AA">
        <w:rPr>
          <w:spacing w:val="-2"/>
          <w:w w:val="110"/>
          <w:szCs w:val="24"/>
        </w:rPr>
        <w:t>и</w:t>
      </w:r>
      <w:r>
        <w:rPr>
          <w:spacing w:val="-2"/>
          <w:w w:val="110"/>
          <w:szCs w:val="24"/>
        </w:rPr>
        <w:t xml:space="preserve"> </w:t>
      </w:r>
      <w:r w:rsidRPr="002362AA">
        <w:rPr>
          <w:spacing w:val="-2"/>
          <w:w w:val="110"/>
          <w:szCs w:val="24"/>
        </w:rPr>
        <w:t>любопытство</w:t>
      </w:r>
      <w:r>
        <w:rPr>
          <w:spacing w:val="-2"/>
          <w:w w:val="110"/>
          <w:szCs w:val="24"/>
        </w:rPr>
        <w:t xml:space="preserve"> </w:t>
      </w:r>
      <w:r w:rsidRPr="002362AA">
        <w:rPr>
          <w:spacing w:val="-2"/>
          <w:w w:val="110"/>
          <w:szCs w:val="24"/>
        </w:rPr>
        <w:t>детей,</w:t>
      </w:r>
      <w:r>
        <w:rPr>
          <w:spacing w:val="-2"/>
          <w:w w:val="110"/>
          <w:szCs w:val="24"/>
        </w:rPr>
        <w:t xml:space="preserve"> </w:t>
      </w:r>
      <w:r w:rsidRPr="002362AA">
        <w:rPr>
          <w:spacing w:val="-2"/>
          <w:w w:val="110"/>
          <w:szCs w:val="24"/>
        </w:rPr>
        <w:t>умение</w:t>
      </w:r>
      <w:r>
        <w:rPr>
          <w:spacing w:val="-2"/>
          <w:w w:val="110"/>
          <w:szCs w:val="24"/>
        </w:rPr>
        <w:t xml:space="preserve"> </w:t>
      </w:r>
      <w:r w:rsidRPr="002362AA">
        <w:rPr>
          <w:spacing w:val="-2"/>
          <w:w w:val="110"/>
          <w:szCs w:val="24"/>
        </w:rPr>
        <w:t>сравнивать,</w:t>
      </w:r>
      <w:r>
        <w:rPr>
          <w:spacing w:val="-2"/>
          <w:w w:val="110"/>
          <w:szCs w:val="24"/>
        </w:rPr>
        <w:t xml:space="preserve"> </w:t>
      </w:r>
      <w:r w:rsidRPr="002362AA">
        <w:rPr>
          <w:spacing w:val="-2"/>
          <w:w w:val="110"/>
          <w:szCs w:val="24"/>
        </w:rPr>
        <w:t>анализиро</w:t>
      </w:r>
      <w:r w:rsidRPr="002362AA">
        <w:rPr>
          <w:spacing w:val="-3"/>
          <w:w w:val="110"/>
          <w:szCs w:val="24"/>
        </w:rPr>
        <w:t>вать</w:t>
      </w:r>
      <w:r>
        <w:rPr>
          <w:spacing w:val="-3"/>
          <w:w w:val="110"/>
          <w:szCs w:val="24"/>
        </w:rPr>
        <w:t xml:space="preserve"> </w:t>
      </w:r>
      <w:r w:rsidRPr="002362AA">
        <w:rPr>
          <w:spacing w:val="-3"/>
          <w:w w:val="110"/>
          <w:szCs w:val="24"/>
        </w:rPr>
        <w:t>и</w:t>
      </w:r>
      <w:r>
        <w:rPr>
          <w:spacing w:val="-3"/>
          <w:w w:val="110"/>
          <w:szCs w:val="24"/>
        </w:rPr>
        <w:t xml:space="preserve"> </w:t>
      </w:r>
      <w:r w:rsidRPr="002362AA">
        <w:rPr>
          <w:spacing w:val="-3"/>
          <w:w w:val="110"/>
          <w:szCs w:val="24"/>
        </w:rPr>
        <w:t>рассуждать,</w:t>
      </w:r>
      <w:r>
        <w:rPr>
          <w:spacing w:val="-3"/>
          <w:w w:val="110"/>
          <w:szCs w:val="24"/>
        </w:rPr>
        <w:t xml:space="preserve"> </w:t>
      </w:r>
      <w:r w:rsidRPr="002362AA">
        <w:rPr>
          <w:spacing w:val="-3"/>
          <w:w w:val="110"/>
          <w:szCs w:val="24"/>
        </w:rPr>
        <w:t>задавая</w:t>
      </w:r>
      <w:r>
        <w:rPr>
          <w:spacing w:val="-3"/>
          <w:w w:val="110"/>
          <w:szCs w:val="24"/>
        </w:rPr>
        <w:t xml:space="preserve"> </w:t>
      </w:r>
      <w:r w:rsidRPr="002362AA">
        <w:rPr>
          <w:spacing w:val="-3"/>
          <w:w w:val="110"/>
          <w:szCs w:val="24"/>
        </w:rPr>
        <w:t>«коварные»</w:t>
      </w:r>
      <w:r>
        <w:rPr>
          <w:spacing w:val="-3"/>
          <w:w w:val="110"/>
          <w:szCs w:val="24"/>
        </w:rPr>
        <w:t xml:space="preserve"> </w:t>
      </w:r>
      <w:r w:rsidRPr="002362AA">
        <w:rPr>
          <w:spacing w:val="-3"/>
          <w:w w:val="110"/>
          <w:szCs w:val="24"/>
        </w:rPr>
        <w:t>вопросы</w:t>
      </w:r>
      <w:r>
        <w:rPr>
          <w:spacing w:val="-3"/>
          <w:w w:val="110"/>
          <w:szCs w:val="24"/>
        </w:rPr>
        <w:t xml:space="preserve"> </w:t>
      </w:r>
      <w:r w:rsidRPr="002362AA">
        <w:rPr>
          <w:spacing w:val="-3"/>
          <w:w w:val="110"/>
          <w:szCs w:val="24"/>
        </w:rPr>
        <w:t>и</w:t>
      </w:r>
      <w:r>
        <w:rPr>
          <w:spacing w:val="-3"/>
          <w:w w:val="110"/>
          <w:szCs w:val="24"/>
        </w:rPr>
        <w:t xml:space="preserve"> </w:t>
      </w:r>
      <w:r w:rsidRPr="002362AA">
        <w:rPr>
          <w:spacing w:val="-3"/>
          <w:w w:val="110"/>
          <w:szCs w:val="24"/>
        </w:rPr>
        <w:t>приводя</w:t>
      </w:r>
      <w:r>
        <w:rPr>
          <w:spacing w:val="-3"/>
          <w:w w:val="110"/>
          <w:szCs w:val="24"/>
        </w:rPr>
        <w:t xml:space="preserve"> </w:t>
      </w:r>
      <w:r w:rsidRPr="002362AA">
        <w:rPr>
          <w:spacing w:val="-3"/>
          <w:w w:val="110"/>
          <w:szCs w:val="24"/>
        </w:rPr>
        <w:t>парадоксаль</w:t>
      </w:r>
      <w:r w:rsidRPr="002362AA">
        <w:rPr>
          <w:spacing w:val="-1"/>
          <w:w w:val="105"/>
          <w:szCs w:val="24"/>
        </w:rPr>
        <w:t>ные</w:t>
      </w:r>
      <w:r>
        <w:rPr>
          <w:spacing w:val="-1"/>
          <w:w w:val="105"/>
          <w:szCs w:val="24"/>
        </w:rPr>
        <w:t xml:space="preserve"> </w:t>
      </w:r>
      <w:r w:rsidRPr="002362AA">
        <w:rPr>
          <w:spacing w:val="-1"/>
          <w:w w:val="105"/>
          <w:szCs w:val="24"/>
        </w:rPr>
        <w:t>факты</w:t>
      </w:r>
      <w:r>
        <w:rPr>
          <w:spacing w:val="-1"/>
          <w:w w:val="105"/>
          <w:szCs w:val="24"/>
        </w:rPr>
        <w:t xml:space="preserve"> </w:t>
      </w:r>
      <w:r w:rsidRPr="002362AA">
        <w:rPr>
          <w:spacing w:val="-1"/>
          <w:w w:val="105"/>
          <w:szCs w:val="24"/>
        </w:rPr>
        <w:t>(</w:t>
      </w:r>
      <w:r w:rsidRPr="002362AA">
        <w:rPr>
          <w:i/>
          <w:spacing w:val="-1"/>
          <w:w w:val="105"/>
          <w:szCs w:val="24"/>
        </w:rPr>
        <w:t>почему</w:t>
      </w:r>
      <w:r>
        <w:rPr>
          <w:i/>
          <w:spacing w:val="-1"/>
          <w:w w:val="105"/>
          <w:szCs w:val="24"/>
        </w:rPr>
        <w:t xml:space="preserve"> </w:t>
      </w:r>
      <w:r w:rsidRPr="002362AA">
        <w:rPr>
          <w:i/>
          <w:spacing w:val="-1"/>
          <w:w w:val="105"/>
          <w:szCs w:val="24"/>
        </w:rPr>
        <w:t>пингвин</w:t>
      </w:r>
      <w:r>
        <w:rPr>
          <w:i/>
          <w:spacing w:val="-1"/>
          <w:w w:val="105"/>
          <w:szCs w:val="24"/>
        </w:rPr>
        <w:t xml:space="preserve"> </w:t>
      </w:r>
      <w:r w:rsidRPr="002362AA">
        <w:rPr>
          <w:i/>
          <w:spacing w:val="-1"/>
          <w:w w:val="105"/>
          <w:szCs w:val="24"/>
        </w:rPr>
        <w:t>это</w:t>
      </w:r>
      <w:r>
        <w:rPr>
          <w:i/>
          <w:spacing w:val="-1"/>
          <w:w w:val="105"/>
          <w:szCs w:val="24"/>
        </w:rPr>
        <w:t xml:space="preserve"> </w:t>
      </w:r>
      <w:r w:rsidRPr="002362AA">
        <w:rPr>
          <w:i/>
          <w:spacing w:val="-1"/>
          <w:w w:val="105"/>
          <w:szCs w:val="24"/>
        </w:rPr>
        <w:t>птица,</w:t>
      </w:r>
      <w:r>
        <w:rPr>
          <w:i/>
          <w:spacing w:val="-1"/>
          <w:w w:val="105"/>
          <w:szCs w:val="24"/>
        </w:rPr>
        <w:t xml:space="preserve"> </w:t>
      </w:r>
      <w:r w:rsidRPr="002362AA">
        <w:rPr>
          <w:i/>
          <w:spacing w:val="-1"/>
          <w:w w:val="105"/>
          <w:szCs w:val="24"/>
        </w:rPr>
        <w:t>почему</w:t>
      </w:r>
      <w:r>
        <w:rPr>
          <w:i/>
          <w:spacing w:val="-1"/>
          <w:w w:val="105"/>
          <w:szCs w:val="24"/>
        </w:rPr>
        <w:t xml:space="preserve"> </w:t>
      </w:r>
      <w:r w:rsidRPr="002362AA">
        <w:rPr>
          <w:i/>
          <w:spacing w:val="-1"/>
          <w:w w:val="105"/>
          <w:szCs w:val="24"/>
        </w:rPr>
        <w:t>кит</w:t>
      </w:r>
      <w:r>
        <w:rPr>
          <w:i/>
          <w:spacing w:val="-1"/>
          <w:w w:val="105"/>
          <w:szCs w:val="24"/>
        </w:rPr>
        <w:t xml:space="preserve"> </w:t>
      </w:r>
      <w:r w:rsidRPr="002362AA">
        <w:rPr>
          <w:i/>
          <w:spacing w:val="-1"/>
          <w:w w:val="105"/>
          <w:szCs w:val="24"/>
        </w:rPr>
        <w:t>это</w:t>
      </w:r>
      <w:r>
        <w:rPr>
          <w:i/>
          <w:spacing w:val="-1"/>
          <w:w w:val="105"/>
          <w:szCs w:val="24"/>
        </w:rPr>
        <w:t xml:space="preserve"> </w:t>
      </w:r>
      <w:r w:rsidRPr="002362AA">
        <w:rPr>
          <w:i/>
          <w:w w:val="105"/>
          <w:szCs w:val="24"/>
        </w:rPr>
        <w:t>не</w:t>
      </w:r>
      <w:r>
        <w:rPr>
          <w:i/>
          <w:w w:val="105"/>
          <w:szCs w:val="24"/>
        </w:rPr>
        <w:t xml:space="preserve">  </w:t>
      </w:r>
      <w:r w:rsidRPr="002362AA">
        <w:rPr>
          <w:i/>
          <w:w w:val="105"/>
          <w:szCs w:val="24"/>
        </w:rPr>
        <w:t>рыба</w:t>
      </w:r>
      <w:r>
        <w:rPr>
          <w:i/>
          <w:w w:val="105"/>
          <w:szCs w:val="24"/>
        </w:rPr>
        <w:t xml:space="preserve"> </w:t>
      </w:r>
      <w:r w:rsidRPr="002362AA">
        <w:rPr>
          <w:w w:val="105"/>
          <w:szCs w:val="24"/>
        </w:rPr>
        <w:t>и</w:t>
      </w:r>
      <w:r>
        <w:rPr>
          <w:w w:val="105"/>
          <w:szCs w:val="24"/>
        </w:rPr>
        <w:t xml:space="preserve"> </w:t>
      </w:r>
      <w:r w:rsidRPr="002362AA">
        <w:rPr>
          <w:w w:val="105"/>
          <w:szCs w:val="24"/>
        </w:rPr>
        <w:t>т.д.).</w:t>
      </w:r>
    </w:p>
    <w:p w:rsidR="00913CA4" w:rsidRPr="002362AA" w:rsidRDefault="00913CA4" w:rsidP="008C584A">
      <w:pPr>
        <w:widowControl w:val="0"/>
        <w:autoSpaceDE w:val="0"/>
        <w:autoSpaceDN w:val="0"/>
        <w:spacing w:after="0" w:line="240" w:lineRule="auto"/>
        <w:jc w:val="both"/>
        <w:rPr>
          <w:w w:val="110"/>
          <w:szCs w:val="24"/>
        </w:rPr>
      </w:pPr>
      <w:r w:rsidRPr="002362AA">
        <w:rPr>
          <w:w w:val="110"/>
          <w:szCs w:val="24"/>
        </w:rPr>
        <w:t>Расширять представления о приспособлении животных к окружающей среде (перелетные птицы улетают в теплые края; медведи, ежи,</w:t>
      </w:r>
      <w:r>
        <w:rPr>
          <w:w w:val="110"/>
          <w:szCs w:val="24"/>
        </w:rPr>
        <w:t xml:space="preserve"> </w:t>
      </w:r>
      <w:r w:rsidRPr="002362AA">
        <w:rPr>
          <w:w w:val="110"/>
          <w:szCs w:val="24"/>
        </w:rPr>
        <w:t>змеи</w:t>
      </w:r>
      <w:r>
        <w:rPr>
          <w:w w:val="110"/>
          <w:szCs w:val="24"/>
        </w:rPr>
        <w:t xml:space="preserve"> </w:t>
      </w:r>
      <w:r w:rsidRPr="002362AA">
        <w:rPr>
          <w:w w:val="110"/>
          <w:szCs w:val="24"/>
        </w:rPr>
        <w:t>и</w:t>
      </w:r>
      <w:r>
        <w:rPr>
          <w:w w:val="110"/>
          <w:szCs w:val="24"/>
        </w:rPr>
        <w:t xml:space="preserve"> </w:t>
      </w:r>
      <w:r w:rsidRPr="002362AA">
        <w:rPr>
          <w:w w:val="110"/>
          <w:szCs w:val="24"/>
        </w:rPr>
        <w:t>пр.-впадают</w:t>
      </w:r>
      <w:r>
        <w:rPr>
          <w:w w:val="110"/>
          <w:szCs w:val="24"/>
        </w:rPr>
        <w:t xml:space="preserve"> </w:t>
      </w:r>
      <w:r w:rsidRPr="002362AA">
        <w:rPr>
          <w:w w:val="110"/>
          <w:szCs w:val="24"/>
        </w:rPr>
        <w:t>в</w:t>
      </w:r>
      <w:r>
        <w:rPr>
          <w:w w:val="110"/>
          <w:szCs w:val="24"/>
        </w:rPr>
        <w:t xml:space="preserve"> </w:t>
      </w:r>
      <w:r w:rsidRPr="002362AA">
        <w:rPr>
          <w:w w:val="110"/>
          <w:szCs w:val="24"/>
        </w:rPr>
        <w:t>зимнюю</w:t>
      </w:r>
      <w:r>
        <w:rPr>
          <w:w w:val="110"/>
          <w:szCs w:val="24"/>
        </w:rPr>
        <w:t xml:space="preserve"> </w:t>
      </w:r>
      <w:r w:rsidRPr="002362AA">
        <w:rPr>
          <w:w w:val="110"/>
          <w:szCs w:val="24"/>
        </w:rPr>
        <w:t>спячку,</w:t>
      </w:r>
      <w:r>
        <w:rPr>
          <w:w w:val="110"/>
          <w:szCs w:val="24"/>
        </w:rPr>
        <w:t xml:space="preserve"> </w:t>
      </w:r>
      <w:r w:rsidRPr="002362AA">
        <w:rPr>
          <w:w w:val="110"/>
          <w:szCs w:val="24"/>
        </w:rPr>
        <w:t>белки</w:t>
      </w:r>
      <w:r>
        <w:rPr>
          <w:w w:val="110"/>
          <w:szCs w:val="24"/>
        </w:rPr>
        <w:t xml:space="preserve"> </w:t>
      </w:r>
      <w:r w:rsidRPr="002362AA">
        <w:rPr>
          <w:w w:val="110"/>
          <w:szCs w:val="24"/>
        </w:rPr>
        <w:t>запасают</w:t>
      </w:r>
      <w:r>
        <w:rPr>
          <w:w w:val="110"/>
          <w:szCs w:val="24"/>
        </w:rPr>
        <w:t xml:space="preserve"> </w:t>
      </w:r>
      <w:r w:rsidRPr="002362AA">
        <w:rPr>
          <w:w w:val="110"/>
          <w:szCs w:val="24"/>
        </w:rPr>
        <w:t>корм</w:t>
      </w:r>
      <w:r>
        <w:rPr>
          <w:w w:val="110"/>
          <w:szCs w:val="24"/>
        </w:rPr>
        <w:t xml:space="preserve"> </w:t>
      </w:r>
      <w:r w:rsidRPr="002362AA">
        <w:rPr>
          <w:w w:val="110"/>
          <w:szCs w:val="24"/>
        </w:rPr>
        <w:t>на</w:t>
      </w:r>
      <w:r>
        <w:rPr>
          <w:w w:val="110"/>
          <w:szCs w:val="24"/>
        </w:rPr>
        <w:t xml:space="preserve"> </w:t>
      </w:r>
      <w:r w:rsidRPr="002362AA">
        <w:rPr>
          <w:w w:val="110"/>
          <w:szCs w:val="24"/>
        </w:rPr>
        <w:t>зиму,</w:t>
      </w:r>
      <w:r>
        <w:rPr>
          <w:w w:val="110"/>
          <w:szCs w:val="24"/>
        </w:rPr>
        <w:t xml:space="preserve"> </w:t>
      </w:r>
      <w:r w:rsidRPr="002362AA">
        <w:rPr>
          <w:w w:val="110"/>
          <w:szCs w:val="24"/>
        </w:rPr>
        <w:t>зайцы летом серые, а зимой белые и т.д.) . Подводить детей к умению</w:t>
      </w:r>
      <w:r>
        <w:rPr>
          <w:w w:val="110"/>
          <w:szCs w:val="24"/>
        </w:rPr>
        <w:t xml:space="preserve"> </w:t>
      </w:r>
      <w:r w:rsidRPr="002362AA">
        <w:rPr>
          <w:w w:val="110"/>
          <w:szCs w:val="24"/>
        </w:rPr>
        <w:t>самостоятельно</w:t>
      </w:r>
      <w:r>
        <w:rPr>
          <w:w w:val="110"/>
          <w:szCs w:val="24"/>
        </w:rPr>
        <w:t xml:space="preserve"> </w:t>
      </w:r>
      <w:r w:rsidRPr="002362AA">
        <w:rPr>
          <w:w w:val="110"/>
          <w:szCs w:val="24"/>
        </w:rPr>
        <w:t>делать</w:t>
      </w:r>
      <w:r>
        <w:rPr>
          <w:w w:val="110"/>
          <w:szCs w:val="24"/>
        </w:rPr>
        <w:t xml:space="preserve"> </w:t>
      </w:r>
      <w:r w:rsidRPr="002362AA">
        <w:rPr>
          <w:w w:val="110"/>
          <w:szCs w:val="24"/>
        </w:rPr>
        <w:t>элементарные</w:t>
      </w:r>
      <w:r>
        <w:rPr>
          <w:w w:val="110"/>
          <w:szCs w:val="24"/>
        </w:rPr>
        <w:t xml:space="preserve"> </w:t>
      </w:r>
      <w:r w:rsidRPr="002362AA">
        <w:rPr>
          <w:w w:val="110"/>
          <w:szCs w:val="24"/>
        </w:rPr>
        <w:t>выводы</w:t>
      </w:r>
      <w:r>
        <w:rPr>
          <w:w w:val="110"/>
          <w:szCs w:val="24"/>
        </w:rPr>
        <w:t xml:space="preserve"> </w:t>
      </w:r>
      <w:r w:rsidRPr="002362AA">
        <w:rPr>
          <w:w w:val="110"/>
          <w:szCs w:val="24"/>
        </w:rPr>
        <w:t>и</w:t>
      </w:r>
      <w:r>
        <w:rPr>
          <w:w w:val="110"/>
          <w:szCs w:val="24"/>
        </w:rPr>
        <w:t xml:space="preserve"> </w:t>
      </w:r>
      <w:r w:rsidRPr="002362AA">
        <w:rPr>
          <w:w w:val="110"/>
          <w:szCs w:val="24"/>
        </w:rPr>
        <w:t>умозаключения</w:t>
      </w:r>
      <w:r>
        <w:rPr>
          <w:w w:val="110"/>
          <w:szCs w:val="24"/>
        </w:rPr>
        <w:t xml:space="preserve"> </w:t>
      </w:r>
      <w:r w:rsidRPr="002362AA">
        <w:rPr>
          <w:w w:val="110"/>
          <w:szCs w:val="24"/>
        </w:rPr>
        <w:t>о</w:t>
      </w:r>
      <w:r>
        <w:rPr>
          <w:w w:val="110"/>
          <w:szCs w:val="24"/>
        </w:rPr>
        <w:t xml:space="preserve"> </w:t>
      </w:r>
      <w:r w:rsidRPr="002362AA">
        <w:rPr>
          <w:w w:val="110"/>
          <w:szCs w:val="24"/>
        </w:rPr>
        <w:t>жизнедеятельности</w:t>
      </w:r>
      <w:r>
        <w:rPr>
          <w:w w:val="110"/>
          <w:szCs w:val="24"/>
        </w:rPr>
        <w:t xml:space="preserve"> </w:t>
      </w:r>
      <w:r w:rsidRPr="002362AA">
        <w:rPr>
          <w:w w:val="110"/>
          <w:szCs w:val="24"/>
        </w:rPr>
        <w:t>животных.</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Экологическое</w:t>
      </w:r>
      <w:r>
        <w:rPr>
          <w:b/>
          <w:w w:val="105"/>
          <w:szCs w:val="24"/>
        </w:rPr>
        <w:t xml:space="preserve"> </w:t>
      </w:r>
      <w:r w:rsidRPr="002362AA">
        <w:rPr>
          <w:b/>
          <w:w w:val="105"/>
          <w:szCs w:val="24"/>
        </w:rPr>
        <w:t>воспитание.</w:t>
      </w:r>
      <w:r>
        <w:rPr>
          <w:b/>
          <w:w w:val="105"/>
          <w:szCs w:val="24"/>
        </w:rPr>
        <w:t xml:space="preserve"> </w:t>
      </w:r>
      <w:r w:rsidRPr="002362AA">
        <w:rPr>
          <w:w w:val="105"/>
          <w:szCs w:val="24"/>
        </w:rPr>
        <w:t>Формировать</w:t>
      </w:r>
      <w:r>
        <w:rPr>
          <w:w w:val="105"/>
          <w:szCs w:val="24"/>
        </w:rPr>
        <w:t xml:space="preserve"> </w:t>
      </w:r>
      <w:r w:rsidRPr="002362AA">
        <w:rPr>
          <w:w w:val="105"/>
          <w:szCs w:val="24"/>
        </w:rPr>
        <w:t>элементарные</w:t>
      </w:r>
      <w:r>
        <w:rPr>
          <w:w w:val="105"/>
          <w:szCs w:val="24"/>
        </w:rPr>
        <w:t xml:space="preserve"> </w:t>
      </w:r>
      <w:r w:rsidRPr="002362AA">
        <w:rPr>
          <w:w w:val="105"/>
          <w:szCs w:val="24"/>
        </w:rPr>
        <w:t>экологи</w:t>
      </w:r>
      <w:r w:rsidRPr="002362AA">
        <w:rPr>
          <w:w w:val="110"/>
          <w:szCs w:val="24"/>
        </w:rPr>
        <w:t>ческие представления. Объяснять, что в природе все взаимосвязано.</w:t>
      </w:r>
      <w:r>
        <w:rPr>
          <w:w w:val="110"/>
          <w:szCs w:val="24"/>
        </w:rPr>
        <w:t xml:space="preserve"> </w:t>
      </w:r>
      <w:r w:rsidRPr="002362AA">
        <w:rPr>
          <w:w w:val="110"/>
          <w:szCs w:val="24"/>
        </w:rPr>
        <w:t>Учить устанавливать причинно-следственные связи между природными явлениями (</w:t>
      </w:r>
      <w:r w:rsidRPr="002362AA">
        <w:rPr>
          <w:i/>
          <w:w w:val="110"/>
          <w:szCs w:val="24"/>
        </w:rPr>
        <w:t>если исчезнут насекомые — опылители растений,</w:t>
      </w:r>
      <w:r>
        <w:rPr>
          <w:i/>
          <w:w w:val="110"/>
          <w:szCs w:val="24"/>
        </w:rPr>
        <w:t xml:space="preserve"> </w:t>
      </w:r>
      <w:r w:rsidRPr="002362AA">
        <w:rPr>
          <w:i/>
          <w:w w:val="110"/>
          <w:szCs w:val="24"/>
        </w:rPr>
        <w:t xml:space="preserve">то растения не дадут семян </w:t>
      </w:r>
      <w:r w:rsidRPr="002362AA">
        <w:rPr>
          <w:w w:val="110"/>
          <w:szCs w:val="24"/>
        </w:rPr>
        <w:t>и др.). Подвести к пониманию того, что</w:t>
      </w:r>
      <w:r>
        <w:rPr>
          <w:w w:val="110"/>
          <w:szCs w:val="24"/>
        </w:rPr>
        <w:t xml:space="preserve"> </w:t>
      </w:r>
      <w:r w:rsidRPr="002362AA">
        <w:rPr>
          <w:w w:val="110"/>
          <w:szCs w:val="24"/>
        </w:rPr>
        <w:t>жизнь человека на Земле во многом зависит от окружающей среды:</w:t>
      </w:r>
      <w:r>
        <w:rPr>
          <w:w w:val="110"/>
          <w:szCs w:val="24"/>
        </w:rPr>
        <w:t xml:space="preserve"> </w:t>
      </w:r>
      <w:r w:rsidRPr="002362AA">
        <w:rPr>
          <w:w w:val="110"/>
          <w:szCs w:val="24"/>
        </w:rPr>
        <w:t>чистые воздух, вода, лес, почва благоприятно сказываются на здоровье и жизни человека, что человек — часть природы, что он должен</w:t>
      </w:r>
      <w:r>
        <w:rPr>
          <w:w w:val="110"/>
          <w:szCs w:val="24"/>
        </w:rPr>
        <w:t xml:space="preserve"> </w:t>
      </w:r>
      <w:r w:rsidRPr="002362AA">
        <w:rPr>
          <w:w w:val="110"/>
          <w:szCs w:val="24"/>
        </w:rPr>
        <w:t>беречь,</w:t>
      </w:r>
      <w:r>
        <w:rPr>
          <w:w w:val="110"/>
          <w:szCs w:val="24"/>
        </w:rPr>
        <w:t xml:space="preserve"> </w:t>
      </w:r>
      <w:r w:rsidRPr="002362AA">
        <w:rPr>
          <w:w w:val="110"/>
          <w:szCs w:val="24"/>
        </w:rPr>
        <w:t>охранять</w:t>
      </w:r>
      <w:r>
        <w:rPr>
          <w:w w:val="110"/>
          <w:szCs w:val="24"/>
        </w:rPr>
        <w:t xml:space="preserve"> </w:t>
      </w:r>
      <w:r w:rsidRPr="002362AA">
        <w:rPr>
          <w:w w:val="110"/>
          <w:szCs w:val="24"/>
        </w:rPr>
        <w:t>и</w:t>
      </w:r>
      <w:r>
        <w:rPr>
          <w:w w:val="110"/>
          <w:szCs w:val="24"/>
        </w:rPr>
        <w:t xml:space="preserve"> </w:t>
      </w:r>
      <w:r w:rsidRPr="002362AA">
        <w:rPr>
          <w:w w:val="110"/>
          <w:szCs w:val="24"/>
        </w:rPr>
        <w:t>защищать</w:t>
      </w:r>
      <w:r>
        <w:rPr>
          <w:w w:val="110"/>
          <w:szCs w:val="24"/>
        </w:rPr>
        <w:t xml:space="preserve"> </w:t>
      </w:r>
      <w:r w:rsidRPr="002362AA">
        <w:rPr>
          <w:w w:val="110"/>
          <w:szCs w:val="24"/>
        </w:rPr>
        <w:t>ее.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 xml:space="preserve">Воспитывать желание и умение правильно вести себя в природе </w:t>
      </w:r>
      <w:r w:rsidRPr="002362AA">
        <w:rPr>
          <w:i/>
          <w:w w:val="110"/>
          <w:szCs w:val="24"/>
        </w:rPr>
        <w:t>(лю</w:t>
      </w:r>
      <w:r w:rsidRPr="002362AA">
        <w:rPr>
          <w:i/>
          <w:w w:val="105"/>
          <w:szCs w:val="24"/>
        </w:rPr>
        <w:t>боваться красотой природы, наблюдать за растениями и животными,</w:t>
      </w:r>
      <w:r>
        <w:rPr>
          <w:i/>
          <w:w w:val="105"/>
          <w:szCs w:val="24"/>
        </w:rPr>
        <w:t xml:space="preserve"> </w:t>
      </w:r>
      <w:r w:rsidRPr="002362AA">
        <w:rPr>
          <w:i/>
          <w:w w:val="110"/>
          <w:szCs w:val="24"/>
        </w:rPr>
        <w:t>не нанося им вред)</w:t>
      </w:r>
      <w:r w:rsidRPr="002362AA">
        <w:rPr>
          <w:w w:val="110"/>
          <w:szCs w:val="24"/>
        </w:rPr>
        <w:t>, учить самостоятельно делать элементарные выводы</w:t>
      </w:r>
      <w:r>
        <w:rPr>
          <w:w w:val="110"/>
          <w:szCs w:val="24"/>
        </w:rPr>
        <w:t xml:space="preserve"> </w:t>
      </w:r>
      <w:r w:rsidRPr="002362AA">
        <w:rPr>
          <w:w w:val="110"/>
          <w:szCs w:val="24"/>
        </w:rPr>
        <w:t>об</w:t>
      </w:r>
      <w:r>
        <w:rPr>
          <w:w w:val="110"/>
          <w:szCs w:val="24"/>
        </w:rPr>
        <w:t xml:space="preserve"> </w:t>
      </w:r>
      <w:r w:rsidRPr="002362AA">
        <w:rPr>
          <w:w w:val="110"/>
          <w:szCs w:val="24"/>
        </w:rPr>
        <w:t>охране</w:t>
      </w:r>
      <w:r>
        <w:rPr>
          <w:w w:val="110"/>
          <w:szCs w:val="24"/>
        </w:rPr>
        <w:t xml:space="preserve"> </w:t>
      </w:r>
      <w:r w:rsidRPr="002362AA">
        <w:rPr>
          <w:w w:val="110"/>
          <w:szCs w:val="24"/>
        </w:rPr>
        <w:t>окружающей</w:t>
      </w:r>
      <w:r>
        <w:rPr>
          <w:w w:val="110"/>
          <w:szCs w:val="24"/>
        </w:rPr>
        <w:t xml:space="preserve"> </w:t>
      </w:r>
      <w:r w:rsidRPr="002362AA">
        <w:rPr>
          <w:w w:val="110"/>
          <w:szCs w:val="24"/>
        </w:rPr>
        <w:t>среды.</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Знакомить с Красной книгой: что это такое, зачем она нужна, почему</w:t>
      </w:r>
      <w:r>
        <w:rPr>
          <w:w w:val="110"/>
          <w:szCs w:val="24"/>
        </w:rPr>
        <w:t xml:space="preserve"> </w:t>
      </w:r>
      <w:r w:rsidRPr="002362AA">
        <w:rPr>
          <w:w w:val="110"/>
          <w:szCs w:val="24"/>
        </w:rPr>
        <w:t>существуют разные книги для разных регионов. Познакомить с отдельными представителями животного и растительного мира, зане</w:t>
      </w:r>
      <w:r w:rsidRPr="002362AA">
        <w:rPr>
          <w:w w:val="105"/>
          <w:szCs w:val="24"/>
        </w:rPr>
        <w:t>сенными в Красную книгу России (</w:t>
      </w:r>
      <w:r w:rsidRPr="002362AA">
        <w:rPr>
          <w:i/>
          <w:w w:val="105"/>
          <w:szCs w:val="24"/>
        </w:rPr>
        <w:t>амурские тигры, белые медведи, зу</w:t>
      </w:r>
      <w:r w:rsidRPr="002362AA">
        <w:rPr>
          <w:i/>
          <w:w w:val="110"/>
          <w:szCs w:val="24"/>
        </w:rPr>
        <w:t>бры</w:t>
      </w:r>
      <w:r>
        <w:rPr>
          <w:i/>
          <w:w w:val="110"/>
          <w:szCs w:val="24"/>
        </w:rPr>
        <w:t xml:space="preserve"> </w:t>
      </w:r>
      <w:r w:rsidRPr="002362AA">
        <w:rPr>
          <w:w w:val="110"/>
          <w:szCs w:val="24"/>
        </w:rPr>
        <w:t>и</w:t>
      </w:r>
      <w:r>
        <w:rPr>
          <w:w w:val="110"/>
          <w:szCs w:val="24"/>
        </w:rPr>
        <w:t xml:space="preserve"> </w:t>
      </w:r>
      <w:r w:rsidRPr="002362AA">
        <w:rPr>
          <w:w w:val="110"/>
          <w:szCs w:val="24"/>
        </w:rPr>
        <w:t>пр.).</w:t>
      </w:r>
    </w:p>
    <w:p w:rsidR="00913CA4" w:rsidRPr="002362AA" w:rsidRDefault="00913CA4" w:rsidP="008C584A">
      <w:pPr>
        <w:widowControl w:val="0"/>
        <w:autoSpaceDE w:val="0"/>
        <w:autoSpaceDN w:val="0"/>
        <w:spacing w:after="0" w:line="240" w:lineRule="auto"/>
        <w:jc w:val="both"/>
        <w:rPr>
          <w:szCs w:val="24"/>
        </w:rPr>
      </w:pPr>
      <w:r w:rsidRPr="002362AA">
        <w:rPr>
          <w:b/>
          <w:spacing w:val="-1"/>
          <w:w w:val="110"/>
          <w:szCs w:val="24"/>
        </w:rPr>
        <w:t xml:space="preserve">Социальное окружение. </w:t>
      </w:r>
      <w:r w:rsidRPr="002362AA">
        <w:rPr>
          <w:spacing w:val="-1"/>
          <w:w w:val="110"/>
          <w:szCs w:val="24"/>
        </w:rPr>
        <w:t xml:space="preserve">Расширять </w:t>
      </w:r>
      <w:r w:rsidRPr="002362AA">
        <w:rPr>
          <w:w w:val="110"/>
          <w:szCs w:val="24"/>
        </w:rPr>
        <w:t>осведомленность детей в сферах</w:t>
      </w:r>
      <w:r>
        <w:rPr>
          <w:w w:val="110"/>
          <w:szCs w:val="24"/>
        </w:rPr>
        <w:t xml:space="preserve"> </w:t>
      </w:r>
      <w:r w:rsidRPr="002362AA">
        <w:rPr>
          <w:w w:val="110"/>
          <w:szCs w:val="24"/>
        </w:rPr>
        <w:t>человеческой деятельности (</w:t>
      </w:r>
      <w:r w:rsidRPr="002362AA">
        <w:rPr>
          <w:i/>
          <w:w w:val="110"/>
          <w:szCs w:val="24"/>
        </w:rPr>
        <w:t>наука, искусство, производство и сфера</w:t>
      </w:r>
      <w:r>
        <w:rPr>
          <w:i/>
          <w:w w:val="110"/>
          <w:szCs w:val="24"/>
        </w:rPr>
        <w:t xml:space="preserve"> </w:t>
      </w:r>
      <w:r w:rsidRPr="002362AA">
        <w:rPr>
          <w:i/>
          <w:w w:val="105"/>
          <w:szCs w:val="24"/>
        </w:rPr>
        <w:t>услуг, сельское хозяйство)</w:t>
      </w:r>
      <w:r w:rsidRPr="002362AA">
        <w:rPr>
          <w:w w:val="105"/>
          <w:szCs w:val="24"/>
        </w:rPr>
        <w:t>, представления об их значимости для жизни</w:t>
      </w:r>
      <w:r>
        <w:rPr>
          <w:w w:val="105"/>
          <w:szCs w:val="24"/>
        </w:rPr>
        <w:t xml:space="preserve"> </w:t>
      </w:r>
      <w:r w:rsidRPr="002362AA">
        <w:rPr>
          <w:w w:val="110"/>
          <w:szCs w:val="24"/>
        </w:rPr>
        <w:t>ребенка,</w:t>
      </w:r>
      <w:r>
        <w:rPr>
          <w:w w:val="110"/>
          <w:szCs w:val="24"/>
        </w:rPr>
        <w:t xml:space="preserve"> </w:t>
      </w:r>
      <w:r w:rsidRPr="002362AA">
        <w:rPr>
          <w:w w:val="110"/>
          <w:szCs w:val="24"/>
        </w:rPr>
        <w:t>его</w:t>
      </w:r>
      <w:r>
        <w:rPr>
          <w:w w:val="110"/>
          <w:szCs w:val="24"/>
        </w:rPr>
        <w:t xml:space="preserve"> </w:t>
      </w:r>
      <w:r w:rsidRPr="002362AA">
        <w:rPr>
          <w:w w:val="110"/>
          <w:szCs w:val="24"/>
        </w:rPr>
        <w:t>семьи,</w:t>
      </w:r>
      <w:r>
        <w:rPr>
          <w:w w:val="110"/>
          <w:szCs w:val="24"/>
        </w:rPr>
        <w:t xml:space="preserve"> </w:t>
      </w:r>
      <w:r w:rsidRPr="002362AA">
        <w:rPr>
          <w:w w:val="110"/>
          <w:szCs w:val="24"/>
        </w:rPr>
        <w:t>детского</w:t>
      </w:r>
      <w:r>
        <w:rPr>
          <w:w w:val="110"/>
          <w:szCs w:val="24"/>
        </w:rPr>
        <w:t xml:space="preserve"> </w:t>
      </w:r>
      <w:r w:rsidRPr="002362AA">
        <w:rPr>
          <w:w w:val="110"/>
          <w:szCs w:val="24"/>
        </w:rPr>
        <w:t>сада</w:t>
      </w:r>
      <w:r>
        <w:rPr>
          <w:w w:val="110"/>
          <w:szCs w:val="24"/>
        </w:rPr>
        <w:t xml:space="preserve"> </w:t>
      </w:r>
      <w:r w:rsidRPr="002362AA">
        <w:rPr>
          <w:w w:val="110"/>
          <w:szCs w:val="24"/>
        </w:rPr>
        <w:t>и</w:t>
      </w:r>
      <w:r>
        <w:rPr>
          <w:w w:val="110"/>
          <w:szCs w:val="24"/>
        </w:rPr>
        <w:t xml:space="preserve"> </w:t>
      </w:r>
      <w:r w:rsidRPr="002362AA">
        <w:rPr>
          <w:w w:val="110"/>
          <w:szCs w:val="24"/>
        </w:rPr>
        <w:t>общества</w:t>
      </w:r>
      <w:r>
        <w:rPr>
          <w:w w:val="110"/>
          <w:szCs w:val="24"/>
        </w:rPr>
        <w:t xml:space="preserve"> </w:t>
      </w:r>
      <w:r w:rsidRPr="002362AA">
        <w:rPr>
          <w:w w:val="110"/>
          <w:szCs w:val="24"/>
        </w:rPr>
        <w:t>в</w:t>
      </w:r>
      <w:r>
        <w:rPr>
          <w:w w:val="110"/>
          <w:szCs w:val="24"/>
        </w:rPr>
        <w:t xml:space="preserve"> </w:t>
      </w:r>
      <w:r w:rsidRPr="002362AA">
        <w:rPr>
          <w:w w:val="110"/>
          <w:szCs w:val="24"/>
        </w:rPr>
        <w:t>целом.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расширять представления о людях разных профессий.</w:t>
      </w:r>
      <w:r>
        <w:rPr>
          <w:w w:val="110"/>
          <w:szCs w:val="24"/>
        </w:rPr>
        <w:t xml:space="preserve"> </w:t>
      </w:r>
      <w:r w:rsidRPr="002362AA">
        <w:rPr>
          <w:w w:val="110"/>
          <w:szCs w:val="24"/>
        </w:rPr>
        <w:t>Дать детям представления о человеке труда: ответственность, аккуратность, добросовестность помогают создавать разные материальные</w:t>
      </w:r>
      <w:r>
        <w:rPr>
          <w:w w:val="110"/>
          <w:szCs w:val="24"/>
        </w:rPr>
        <w:t xml:space="preserve"> </w:t>
      </w:r>
      <w:r w:rsidRPr="002362AA">
        <w:rPr>
          <w:w w:val="110"/>
          <w:szCs w:val="24"/>
        </w:rPr>
        <w:t>и</w:t>
      </w:r>
      <w:r>
        <w:rPr>
          <w:w w:val="110"/>
          <w:szCs w:val="24"/>
        </w:rPr>
        <w:t xml:space="preserve"> </w:t>
      </w:r>
      <w:r w:rsidRPr="002362AA">
        <w:rPr>
          <w:w w:val="110"/>
          <w:szCs w:val="24"/>
        </w:rPr>
        <w:t>духовные</w:t>
      </w:r>
      <w:r>
        <w:rPr>
          <w:w w:val="110"/>
          <w:szCs w:val="24"/>
        </w:rPr>
        <w:t xml:space="preserve"> </w:t>
      </w:r>
      <w:r w:rsidRPr="002362AA">
        <w:rPr>
          <w:w w:val="110"/>
          <w:szCs w:val="24"/>
        </w:rPr>
        <w:t>ценности.</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Дать</w:t>
      </w:r>
      <w:r>
        <w:rPr>
          <w:w w:val="105"/>
          <w:szCs w:val="24"/>
        </w:rPr>
        <w:t xml:space="preserve"> </w:t>
      </w:r>
      <w:r w:rsidRPr="002362AA">
        <w:rPr>
          <w:w w:val="105"/>
          <w:szCs w:val="24"/>
        </w:rPr>
        <w:t>представление</w:t>
      </w:r>
      <w:r>
        <w:rPr>
          <w:w w:val="105"/>
          <w:szCs w:val="24"/>
        </w:rPr>
        <w:t xml:space="preserve"> </w:t>
      </w:r>
      <w:r w:rsidRPr="002362AA">
        <w:rPr>
          <w:w w:val="105"/>
          <w:szCs w:val="24"/>
        </w:rPr>
        <w:t>о том, что</w:t>
      </w:r>
      <w:r>
        <w:rPr>
          <w:w w:val="105"/>
          <w:szCs w:val="24"/>
        </w:rPr>
        <w:t xml:space="preserve"> </w:t>
      </w:r>
      <w:r w:rsidRPr="002362AA">
        <w:rPr>
          <w:w w:val="105"/>
          <w:szCs w:val="24"/>
        </w:rPr>
        <w:t>с</w:t>
      </w:r>
      <w:r>
        <w:rPr>
          <w:w w:val="105"/>
          <w:szCs w:val="24"/>
        </w:rPr>
        <w:t xml:space="preserve"> </w:t>
      </w:r>
      <w:r w:rsidRPr="002362AA">
        <w:rPr>
          <w:w w:val="105"/>
          <w:szCs w:val="24"/>
        </w:rPr>
        <w:t>одним</w:t>
      </w:r>
      <w:r>
        <w:rPr>
          <w:w w:val="105"/>
          <w:szCs w:val="24"/>
        </w:rPr>
        <w:t xml:space="preserve"> </w:t>
      </w:r>
      <w:r w:rsidRPr="002362AA">
        <w:rPr>
          <w:w w:val="105"/>
          <w:szCs w:val="24"/>
        </w:rPr>
        <w:t>объектом</w:t>
      </w:r>
      <w:r>
        <w:rPr>
          <w:w w:val="105"/>
          <w:szCs w:val="24"/>
        </w:rPr>
        <w:t xml:space="preserve"> </w:t>
      </w:r>
      <w:r w:rsidRPr="002362AA">
        <w:rPr>
          <w:w w:val="105"/>
          <w:szCs w:val="24"/>
        </w:rPr>
        <w:t>культуры, производства, социальным</w:t>
      </w:r>
      <w:r>
        <w:rPr>
          <w:w w:val="105"/>
          <w:szCs w:val="24"/>
        </w:rPr>
        <w:t xml:space="preserve"> </w:t>
      </w:r>
      <w:r w:rsidRPr="002362AA">
        <w:rPr>
          <w:w w:val="105"/>
          <w:szCs w:val="24"/>
        </w:rPr>
        <w:t>объектом</w:t>
      </w:r>
      <w:r>
        <w:rPr>
          <w:w w:val="105"/>
          <w:szCs w:val="24"/>
        </w:rPr>
        <w:t xml:space="preserve"> </w:t>
      </w:r>
      <w:r w:rsidRPr="002362AA">
        <w:rPr>
          <w:w w:val="105"/>
          <w:szCs w:val="24"/>
        </w:rPr>
        <w:t>всегда</w:t>
      </w:r>
      <w:r>
        <w:rPr>
          <w:w w:val="105"/>
          <w:szCs w:val="24"/>
        </w:rPr>
        <w:t xml:space="preserve"> </w:t>
      </w:r>
      <w:r w:rsidRPr="002362AA">
        <w:rPr>
          <w:w w:val="105"/>
          <w:szCs w:val="24"/>
        </w:rPr>
        <w:t>связан</w:t>
      </w:r>
      <w:r>
        <w:rPr>
          <w:w w:val="105"/>
          <w:szCs w:val="24"/>
        </w:rPr>
        <w:t xml:space="preserve"> </w:t>
      </w:r>
      <w:r w:rsidRPr="002362AA">
        <w:rPr>
          <w:w w:val="105"/>
          <w:szCs w:val="24"/>
        </w:rPr>
        <w:t>целый</w:t>
      </w:r>
      <w:r>
        <w:rPr>
          <w:w w:val="105"/>
          <w:szCs w:val="24"/>
        </w:rPr>
        <w:t xml:space="preserve"> </w:t>
      </w:r>
      <w:r w:rsidRPr="002362AA">
        <w:rPr>
          <w:w w:val="105"/>
          <w:szCs w:val="24"/>
        </w:rPr>
        <w:t>комплекс</w:t>
      </w:r>
      <w:r>
        <w:rPr>
          <w:w w:val="105"/>
          <w:szCs w:val="24"/>
        </w:rPr>
        <w:t xml:space="preserve"> разно</w:t>
      </w:r>
      <w:r w:rsidRPr="002362AA">
        <w:rPr>
          <w:w w:val="105"/>
          <w:szCs w:val="24"/>
        </w:rPr>
        <w:t>образных профессий (</w:t>
      </w:r>
      <w:r w:rsidRPr="002362AA">
        <w:rPr>
          <w:i/>
          <w:w w:val="105"/>
          <w:szCs w:val="24"/>
        </w:rPr>
        <w:t>в театре работают: артисты, режиссеры, сце</w:t>
      </w:r>
      <w:r w:rsidRPr="002362AA">
        <w:rPr>
          <w:i/>
          <w:spacing w:val="-1"/>
          <w:w w:val="105"/>
          <w:szCs w:val="24"/>
        </w:rPr>
        <w:t>наристы,</w:t>
      </w:r>
      <w:r w:rsidRPr="002362AA">
        <w:rPr>
          <w:i/>
          <w:w w:val="105"/>
          <w:szCs w:val="24"/>
        </w:rPr>
        <w:t>костюмеры,модельеры,декораторы,художники-оформители,билетеры,гардеробщики,охранники,уборщики</w:t>
      </w:r>
      <w:r w:rsidRPr="002362AA">
        <w:rPr>
          <w:w w:val="105"/>
          <w:szCs w:val="24"/>
        </w:rPr>
        <w:t>ипр.).</w:t>
      </w:r>
    </w:p>
    <w:p w:rsidR="00913CA4" w:rsidRPr="002362AA" w:rsidRDefault="00913CA4" w:rsidP="008C584A">
      <w:pPr>
        <w:widowControl w:val="0"/>
        <w:autoSpaceDE w:val="0"/>
        <w:autoSpaceDN w:val="0"/>
        <w:spacing w:after="0" w:line="240" w:lineRule="auto"/>
        <w:jc w:val="both"/>
        <w:rPr>
          <w:szCs w:val="24"/>
        </w:rPr>
      </w:pPr>
      <w:r w:rsidRPr="002362AA">
        <w:rPr>
          <w:b/>
          <w:w w:val="110"/>
          <w:szCs w:val="24"/>
        </w:rPr>
        <w:t xml:space="preserve">Наша планета. </w:t>
      </w:r>
      <w:r w:rsidRPr="002362AA">
        <w:rPr>
          <w:w w:val="110"/>
          <w:szCs w:val="24"/>
        </w:rPr>
        <w:t>Рассказывать детям о том, что Земля - наш общий</w:t>
      </w:r>
      <w:r>
        <w:rPr>
          <w:w w:val="110"/>
          <w:szCs w:val="24"/>
        </w:rPr>
        <w:t xml:space="preserve"> </w:t>
      </w:r>
      <w:r w:rsidRPr="002362AA">
        <w:rPr>
          <w:w w:val="110"/>
          <w:szCs w:val="24"/>
        </w:rPr>
        <w:t>дом, на</w:t>
      </w:r>
      <w:r>
        <w:rPr>
          <w:w w:val="110"/>
          <w:szCs w:val="24"/>
        </w:rPr>
        <w:t xml:space="preserve"> </w:t>
      </w:r>
      <w:r w:rsidRPr="002362AA">
        <w:rPr>
          <w:w w:val="110"/>
          <w:szCs w:val="24"/>
        </w:rPr>
        <w:t>Земле</w:t>
      </w:r>
      <w:r>
        <w:rPr>
          <w:w w:val="110"/>
          <w:szCs w:val="24"/>
        </w:rPr>
        <w:t xml:space="preserve"> </w:t>
      </w:r>
      <w:r w:rsidRPr="002362AA">
        <w:rPr>
          <w:w w:val="110"/>
          <w:szCs w:val="24"/>
        </w:rPr>
        <w:t>много  разных  стран;  о том, как  важно  жить в  мире</w:t>
      </w:r>
      <w:r>
        <w:rPr>
          <w:w w:val="110"/>
          <w:szCs w:val="24"/>
        </w:rPr>
        <w:t xml:space="preserve"> </w:t>
      </w:r>
      <w:r w:rsidRPr="002362AA">
        <w:rPr>
          <w:w w:val="110"/>
          <w:szCs w:val="24"/>
        </w:rPr>
        <w:t>со</w:t>
      </w:r>
      <w:r>
        <w:rPr>
          <w:w w:val="110"/>
          <w:szCs w:val="24"/>
        </w:rPr>
        <w:t xml:space="preserve"> </w:t>
      </w:r>
      <w:r w:rsidRPr="002362AA">
        <w:rPr>
          <w:w w:val="110"/>
          <w:szCs w:val="24"/>
        </w:rPr>
        <w:t>всеми</w:t>
      </w:r>
      <w:r>
        <w:rPr>
          <w:w w:val="110"/>
          <w:szCs w:val="24"/>
        </w:rPr>
        <w:t xml:space="preserve"> </w:t>
      </w:r>
      <w:r w:rsidRPr="002362AA">
        <w:rPr>
          <w:w w:val="110"/>
          <w:szCs w:val="24"/>
        </w:rPr>
        <w:t>народами,</w:t>
      </w:r>
      <w:r>
        <w:rPr>
          <w:w w:val="110"/>
          <w:szCs w:val="24"/>
        </w:rPr>
        <w:t xml:space="preserve"> </w:t>
      </w:r>
      <w:r w:rsidRPr="002362AA">
        <w:rPr>
          <w:w w:val="110"/>
          <w:szCs w:val="24"/>
        </w:rPr>
        <w:t>знать</w:t>
      </w:r>
      <w:r>
        <w:rPr>
          <w:w w:val="110"/>
          <w:szCs w:val="24"/>
        </w:rPr>
        <w:t xml:space="preserve"> </w:t>
      </w:r>
      <w:r w:rsidRPr="002362AA">
        <w:rPr>
          <w:w w:val="110"/>
          <w:szCs w:val="24"/>
        </w:rPr>
        <w:t>и</w:t>
      </w:r>
      <w:r>
        <w:rPr>
          <w:w w:val="110"/>
          <w:szCs w:val="24"/>
        </w:rPr>
        <w:t xml:space="preserve"> </w:t>
      </w:r>
      <w:r w:rsidRPr="002362AA">
        <w:rPr>
          <w:w w:val="110"/>
          <w:szCs w:val="24"/>
        </w:rPr>
        <w:t>уважать</w:t>
      </w:r>
      <w:r>
        <w:rPr>
          <w:w w:val="110"/>
          <w:szCs w:val="24"/>
        </w:rPr>
        <w:t xml:space="preserve"> </w:t>
      </w:r>
      <w:r w:rsidRPr="002362AA">
        <w:rPr>
          <w:w w:val="110"/>
          <w:szCs w:val="24"/>
        </w:rPr>
        <w:t>их</w:t>
      </w:r>
      <w:r>
        <w:rPr>
          <w:w w:val="110"/>
          <w:szCs w:val="24"/>
        </w:rPr>
        <w:t xml:space="preserve"> </w:t>
      </w:r>
      <w:r w:rsidRPr="002362AA">
        <w:rPr>
          <w:w w:val="110"/>
          <w:szCs w:val="24"/>
        </w:rPr>
        <w:t>культуру,</w:t>
      </w:r>
      <w:r>
        <w:rPr>
          <w:w w:val="110"/>
          <w:szCs w:val="24"/>
        </w:rPr>
        <w:t xml:space="preserve"> </w:t>
      </w:r>
      <w:r w:rsidRPr="002362AA">
        <w:rPr>
          <w:w w:val="110"/>
          <w:szCs w:val="24"/>
        </w:rPr>
        <w:t>обычаи</w:t>
      </w:r>
      <w:r>
        <w:rPr>
          <w:w w:val="110"/>
          <w:szCs w:val="24"/>
        </w:rPr>
        <w:t xml:space="preserve"> </w:t>
      </w:r>
      <w:r w:rsidRPr="002362AA">
        <w:rPr>
          <w:w w:val="110"/>
          <w:szCs w:val="24"/>
        </w:rPr>
        <w:t>и</w:t>
      </w:r>
      <w:r>
        <w:rPr>
          <w:w w:val="110"/>
          <w:szCs w:val="24"/>
        </w:rPr>
        <w:t xml:space="preserve"> </w:t>
      </w:r>
      <w:r w:rsidRPr="002362AA">
        <w:rPr>
          <w:w w:val="110"/>
          <w:szCs w:val="24"/>
        </w:rPr>
        <w:t>традиции.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lastRenderedPageBreak/>
        <w:t>Расширять  представления  дошкольников  о  своей  принадлежности</w:t>
      </w:r>
      <w:r>
        <w:rPr>
          <w:w w:val="110"/>
          <w:szCs w:val="24"/>
        </w:rPr>
        <w:t xml:space="preserve"> </w:t>
      </w:r>
      <w:r w:rsidRPr="002362AA">
        <w:rPr>
          <w:spacing w:val="-1"/>
          <w:w w:val="110"/>
          <w:szCs w:val="24"/>
        </w:rPr>
        <w:t>к</w:t>
      </w:r>
      <w:r>
        <w:rPr>
          <w:spacing w:val="-1"/>
          <w:w w:val="110"/>
          <w:szCs w:val="24"/>
        </w:rPr>
        <w:t xml:space="preserve"> </w:t>
      </w:r>
      <w:r w:rsidRPr="002362AA">
        <w:rPr>
          <w:spacing w:val="-1"/>
          <w:w w:val="110"/>
          <w:szCs w:val="24"/>
        </w:rPr>
        <w:t>человеческому</w:t>
      </w:r>
      <w:r>
        <w:rPr>
          <w:spacing w:val="-1"/>
          <w:w w:val="110"/>
          <w:szCs w:val="24"/>
        </w:rPr>
        <w:t xml:space="preserve"> </w:t>
      </w:r>
      <w:r w:rsidRPr="002362AA">
        <w:rPr>
          <w:spacing w:val="-1"/>
          <w:w w:val="110"/>
          <w:szCs w:val="24"/>
        </w:rPr>
        <w:t>сообществу,</w:t>
      </w:r>
      <w:r>
        <w:rPr>
          <w:spacing w:val="-1"/>
          <w:w w:val="110"/>
          <w:szCs w:val="24"/>
        </w:rPr>
        <w:t xml:space="preserve"> </w:t>
      </w:r>
      <w:r w:rsidRPr="002362AA">
        <w:rPr>
          <w:w w:val="110"/>
          <w:szCs w:val="24"/>
        </w:rPr>
        <w:t>о</w:t>
      </w:r>
      <w:r>
        <w:rPr>
          <w:w w:val="110"/>
          <w:szCs w:val="24"/>
        </w:rPr>
        <w:t xml:space="preserve"> </w:t>
      </w:r>
      <w:r w:rsidRPr="002362AA">
        <w:rPr>
          <w:w w:val="110"/>
          <w:szCs w:val="24"/>
        </w:rPr>
        <w:t>детстве</w:t>
      </w:r>
      <w:r>
        <w:rPr>
          <w:w w:val="110"/>
          <w:szCs w:val="24"/>
        </w:rPr>
        <w:t xml:space="preserve"> </w:t>
      </w:r>
      <w:r w:rsidRPr="002362AA">
        <w:rPr>
          <w:w w:val="110"/>
          <w:szCs w:val="24"/>
        </w:rPr>
        <w:t>ребят</w:t>
      </w:r>
      <w:r>
        <w:rPr>
          <w:w w:val="110"/>
          <w:szCs w:val="24"/>
        </w:rPr>
        <w:t xml:space="preserve"> </w:t>
      </w:r>
      <w:r w:rsidRPr="002362AA">
        <w:rPr>
          <w:w w:val="110"/>
          <w:szCs w:val="24"/>
        </w:rPr>
        <w:t>в</w:t>
      </w:r>
      <w:r>
        <w:rPr>
          <w:w w:val="110"/>
          <w:szCs w:val="24"/>
        </w:rPr>
        <w:t xml:space="preserve"> </w:t>
      </w:r>
      <w:r w:rsidRPr="002362AA">
        <w:rPr>
          <w:w w:val="110"/>
          <w:szCs w:val="24"/>
        </w:rPr>
        <w:t>других</w:t>
      </w:r>
      <w:r>
        <w:rPr>
          <w:w w:val="110"/>
          <w:szCs w:val="24"/>
        </w:rPr>
        <w:t xml:space="preserve"> </w:t>
      </w:r>
      <w:r w:rsidRPr="002362AA">
        <w:rPr>
          <w:w w:val="110"/>
          <w:szCs w:val="24"/>
        </w:rPr>
        <w:t>странах.</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Дать представление о многообрази</w:t>
      </w:r>
      <w:r>
        <w:rPr>
          <w:w w:val="110"/>
          <w:szCs w:val="24"/>
        </w:rPr>
        <w:t>и народов мира. Знакомить с эле</w:t>
      </w:r>
      <w:r w:rsidRPr="002362AA">
        <w:rPr>
          <w:w w:val="110"/>
          <w:szCs w:val="24"/>
        </w:rPr>
        <w:t>ментами культуры (костюмы, внешний вид), обычаев (национальные</w:t>
      </w:r>
      <w:r>
        <w:rPr>
          <w:w w:val="110"/>
          <w:szCs w:val="24"/>
        </w:rPr>
        <w:t xml:space="preserve"> </w:t>
      </w:r>
      <w:r w:rsidRPr="002362AA">
        <w:rPr>
          <w:w w:val="110"/>
          <w:szCs w:val="24"/>
        </w:rPr>
        <w:t>блюда), государствами (название, флаг, столица) некоторых народов</w:t>
      </w:r>
      <w:r>
        <w:rPr>
          <w:w w:val="110"/>
          <w:szCs w:val="24"/>
        </w:rPr>
        <w:t xml:space="preserve"> </w:t>
      </w:r>
      <w:r w:rsidRPr="002362AA">
        <w:rPr>
          <w:w w:val="110"/>
          <w:szCs w:val="24"/>
        </w:rPr>
        <w:t>мира:</w:t>
      </w:r>
      <w:r>
        <w:rPr>
          <w:w w:val="110"/>
          <w:szCs w:val="24"/>
        </w:rPr>
        <w:t xml:space="preserve"> </w:t>
      </w:r>
      <w:r w:rsidRPr="002362AA">
        <w:rPr>
          <w:w w:val="110"/>
          <w:szCs w:val="24"/>
        </w:rPr>
        <w:t>в</w:t>
      </w:r>
      <w:r>
        <w:rPr>
          <w:w w:val="110"/>
          <w:szCs w:val="24"/>
        </w:rPr>
        <w:t xml:space="preserve"> </w:t>
      </w:r>
      <w:r w:rsidRPr="002362AA">
        <w:rPr>
          <w:w w:val="110"/>
          <w:szCs w:val="24"/>
        </w:rPr>
        <w:t>Европе</w:t>
      </w:r>
      <w:r>
        <w:rPr>
          <w:w w:val="110"/>
          <w:szCs w:val="24"/>
        </w:rPr>
        <w:t xml:space="preserve"> </w:t>
      </w:r>
      <w:r w:rsidRPr="002362AA">
        <w:rPr>
          <w:w w:val="110"/>
          <w:szCs w:val="24"/>
        </w:rPr>
        <w:t>англичане,</w:t>
      </w:r>
      <w:r>
        <w:rPr>
          <w:w w:val="110"/>
          <w:szCs w:val="24"/>
        </w:rPr>
        <w:t xml:space="preserve"> </w:t>
      </w:r>
      <w:r w:rsidRPr="002362AA">
        <w:rPr>
          <w:w w:val="110"/>
          <w:szCs w:val="24"/>
        </w:rPr>
        <w:t>итальянцы,</w:t>
      </w:r>
      <w:r>
        <w:rPr>
          <w:w w:val="110"/>
          <w:szCs w:val="24"/>
        </w:rPr>
        <w:t xml:space="preserve"> </w:t>
      </w:r>
      <w:r w:rsidRPr="002362AA">
        <w:rPr>
          <w:w w:val="110"/>
          <w:szCs w:val="24"/>
        </w:rPr>
        <w:t>испанцы,</w:t>
      </w:r>
      <w:r>
        <w:rPr>
          <w:w w:val="110"/>
          <w:szCs w:val="24"/>
        </w:rPr>
        <w:t xml:space="preserve"> </w:t>
      </w:r>
      <w:r w:rsidRPr="002362AA">
        <w:rPr>
          <w:w w:val="110"/>
          <w:szCs w:val="24"/>
        </w:rPr>
        <w:t>немцы,</w:t>
      </w:r>
      <w:r>
        <w:rPr>
          <w:w w:val="110"/>
          <w:szCs w:val="24"/>
        </w:rPr>
        <w:t xml:space="preserve"> </w:t>
      </w:r>
      <w:r w:rsidRPr="002362AA">
        <w:rPr>
          <w:w w:val="110"/>
          <w:szCs w:val="24"/>
        </w:rPr>
        <w:t>французы;</w:t>
      </w:r>
      <w:r>
        <w:rPr>
          <w:w w:val="110"/>
          <w:szCs w:val="24"/>
        </w:rPr>
        <w:t xml:space="preserve"> </w:t>
      </w:r>
      <w:r w:rsidRPr="002362AA">
        <w:rPr>
          <w:w w:val="110"/>
          <w:szCs w:val="24"/>
        </w:rPr>
        <w:t>в Азии - индусы, китайцы, японцы; в Африке — бедуины, египтяне,</w:t>
      </w:r>
      <w:r>
        <w:rPr>
          <w:w w:val="110"/>
          <w:szCs w:val="24"/>
        </w:rPr>
        <w:t xml:space="preserve"> </w:t>
      </w:r>
      <w:r w:rsidRPr="002362AA">
        <w:rPr>
          <w:w w:val="110"/>
          <w:szCs w:val="24"/>
        </w:rPr>
        <w:t>жители Конго; в Южной Америк</w:t>
      </w:r>
      <w:r>
        <w:rPr>
          <w:w w:val="110"/>
          <w:szCs w:val="24"/>
        </w:rPr>
        <w:t>е - бразильцы, мексиканцы; в Се</w:t>
      </w:r>
      <w:r w:rsidRPr="002362AA">
        <w:rPr>
          <w:w w:val="110"/>
          <w:szCs w:val="24"/>
        </w:rPr>
        <w:t>верной Америке - американцы, канадцы. Показывать на карте, глобусе континенты и страны, заинтересовавшие детей. Поощрять детей</w:t>
      </w:r>
      <w:r>
        <w:rPr>
          <w:w w:val="110"/>
          <w:szCs w:val="24"/>
        </w:rPr>
        <w:t xml:space="preserve"> </w:t>
      </w:r>
      <w:r w:rsidRPr="002362AA">
        <w:rPr>
          <w:w w:val="110"/>
          <w:szCs w:val="24"/>
        </w:rPr>
        <w:t>к проектно-исследовательской деятельности на темы народов мира.</w:t>
      </w:r>
      <w:r>
        <w:rPr>
          <w:w w:val="110"/>
          <w:szCs w:val="24"/>
        </w:rPr>
        <w:t xml:space="preserve"> </w:t>
      </w:r>
      <w:r w:rsidRPr="002362AA">
        <w:rPr>
          <w:w w:val="110"/>
          <w:szCs w:val="24"/>
        </w:rPr>
        <w:t>Воспитывать</w:t>
      </w:r>
      <w:r>
        <w:rPr>
          <w:w w:val="110"/>
          <w:szCs w:val="24"/>
        </w:rPr>
        <w:t xml:space="preserve"> </w:t>
      </w:r>
      <w:r w:rsidRPr="002362AA">
        <w:rPr>
          <w:w w:val="110"/>
          <w:szCs w:val="24"/>
        </w:rPr>
        <w:t>интерес</w:t>
      </w:r>
      <w:r>
        <w:rPr>
          <w:w w:val="110"/>
          <w:szCs w:val="24"/>
        </w:rPr>
        <w:t xml:space="preserve"> </w:t>
      </w:r>
      <w:r w:rsidRPr="002362AA">
        <w:rPr>
          <w:w w:val="110"/>
          <w:szCs w:val="24"/>
        </w:rPr>
        <w:t>и</w:t>
      </w:r>
      <w:r>
        <w:rPr>
          <w:w w:val="110"/>
          <w:szCs w:val="24"/>
        </w:rPr>
        <w:t xml:space="preserve"> </w:t>
      </w:r>
      <w:r w:rsidRPr="002362AA">
        <w:rPr>
          <w:w w:val="110"/>
          <w:szCs w:val="24"/>
        </w:rPr>
        <w:t>уважение</w:t>
      </w:r>
      <w:r>
        <w:rPr>
          <w:w w:val="110"/>
          <w:szCs w:val="24"/>
        </w:rPr>
        <w:t xml:space="preserve"> </w:t>
      </w:r>
      <w:r w:rsidRPr="002362AA">
        <w:rPr>
          <w:w w:val="110"/>
          <w:szCs w:val="24"/>
        </w:rPr>
        <w:t>к</w:t>
      </w:r>
      <w:r>
        <w:rPr>
          <w:w w:val="110"/>
          <w:szCs w:val="24"/>
        </w:rPr>
        <w:t xml:space="preserve"> </w:t>
      </w:r>
      <w:r w:rsidRPr="002362AA">
        <w:rPr>
          <w:w w:val="110"/>
          <w:szCs w:val="24"/>
        </w:rPr>
        <w:t>другим</w:t>
      </w:r>
      <w:r>
        <w:rPr>
          <w:w w:val="110"/>
          <w:szCs w:val="24"/>
        </w:rPr>
        <w:t xml:space="preserve"> </w:t>
      </w:r>
      <w:r w:rsidRPr="002362AA">
        <w:rPr>
          <w:w w:val="110"/>
          <w:szCs w:val="24"/>
        </w:rPr>
        <w:t>народам.</w:t>
      </w:r>
    </w:p>
    <w:p w:rsidR="00913CA4" w:rsidRPr="002362AA" w:rsidRDefault="00913CA4" w:rsidP="008C584A">
      <w:pPr>
        <w:suppressAutoHyphens/>
        <w:spacing w:after="0" w:line="240" w:lineRule="auto"/>
        <w:ind w:firstLine="709"/>
        <w:jc w:val="both"/>
        <w:rPr>
          <w:color w:val="0070C0"/>
          <w:szCs w:val="24"/>
          <w:lang w:eastAsia="zh-CN"/>
        </w:rPr>
      </w:pPr>
    </w:p>
    <w:p w:rsidR="00913CA4" w:rsidRPr="0085676D" w:rsidRDefault="00913CA4" w:rsidP="008C584A">
      <w:pPr>
        <w:pStyle w:val="1"/>
        <w:spacing w:line="240" w:lineRule="auto"/>
      </w:pPr>
      <w:bookmarkStart w:id="54" w:name="_Toc83400264"/>
      <w:r w:rsidRPr="0085676D">
        <w:t>2.</w:t>
      </w:r>
      <w:r w:rsidR="0085676D" w:rsidRPr="0085676D">
        <w:t>6</w:t>
      </w:r>
      <w:r w:rsidRPr="0085676D">
        <w:t>. Речевое направление воспитания</w:t>
      </w:r>
      <w:bookmarkEnd w:id="54"/>
    </w:p>
    <w:p w:rsidR="00913CA4" w:rsidRPr="0085676D" w:rsidRDefault="0085676D" w:rsidP="008C584A">
      <w:pPr>
        <w:pStyle w:val="2"/>
        <w:spacing w:before="0" w:line="240" w:lineRule="auto"/>
      </w:pPr>
      <w:bookmarkStart w:id="55" w:name="_Toc83400265"/>
      <w:r w:rsidRPr="0085676D">
        <w:t xml:space="preserve">2.6. </w:t>
      </w:r>
      <w:r w:rsidR="00913CA4" w:rsidRPr="0085676D">
        <w:t>1.Задачи воспитания по образовательной области «Речевое развитие»</w:t>
      </w:r>
      <w:bookmarkEnd w:id="55"/>
    </w:p>
    <w:p w:rsidR="00913CA4" w:rsidRPr="002362AA" w:rsidRDefault="00913CA4" w:rsidP="008C584A">
      <w:pPr>
        <w:pStyle w:val="2"/>
        <w:spacing w:before="0" w:line="240" w:lineRule="auto"/>
        <w:rPr>
          <w:lang w:eastAsia="zh-CN"/>
        </w:rPr>
      </w:pPr>
      <w:r w:rsidRPr="0085676D">
        <w:t xml:space="preserve"> </w:t>
      </w:r>
      <w:bookmarkStart w:id="56" w:name="_Toc83400266"/>
      <w:r w:rsidRPr="0085676D">
        <w:t>в разных возрастных группах</w:t>
      </w:r>
      <w:bookmarkEnd w:id="56"/>
    </w:p>
    <w:p w:rsidR="00913CA4" w:rsidRPr="002362AA" w:rsidRDefault="00913CA4" w:rsidP="008C584A">
      <w:pPr>
        <w:widowControl w:val="0"/>
        <w:tabs>
          <w:tab w:val="left" w:pos="9214"/>
        </w:tabs>
        <w:autoSpaceDE w:val="0"/>
        <w:autoSpaceDN w:val="0"/>
        <w:spacing w:after="0" w:line="240" w:lineRule="auto"/>
        <w:ind w:right="-1" w:firstLine="851"/>
        <w:jc w:val="both"/>
        <w:rPr>
          <w:w w:val="110"/>
          <w:szCs w:val="24"/>
        </w:rPr>
      </w:pPr>
      <w:r w:rsidRPr="002362AA">
        <w:rPr>
          <w:w w:val="110"/>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через обучающие формы работы. Задачи воспитания представлены по разделам «развивающая речевая среда», «Приобщение к художественной литературе».</w:t>
      </w:r>
    </w:p>
    <w:p w:rsidR="00913CA4" w:rsidRPr="002362AA" w:rsidRDefault="00913CA4" w:rsidP="008C584A">
      <w:pPr>
        <w:suppressAutoHyphens/>
        <w:spacing w:after="0" w:line="240" w:lineRule="auto"/>
        <w:ind w:firstLine="709"/>
        <w:jc w:val="center"/>
        <w:rPr>
          <w:b/>
          <w:szCs w:val="24"/>
          <w:lang w:eastAsia="zh-CN"/>
        </w:rPr>
      </w:pPr>
    </w:p>
    <w:p w:rsidR="00913CA4" w:rsidRPr="002362AA" w:rsidRDefault="00913CA4" w:rsidP="008C584A">
      <w:pPr>
        <w:pStyle w:val="ae"/>
        <w:spacing w:after="0" w:line="240" w:lineRule="auto"/>
        <w:rPr>
          <w:lang w:eastAsia="zh-CN"/>
        </w:rPr>
      </w:pPr>
      <w:r w:rsidRPr="002362AA">
        <w:rPr>
          <w:lang w:eastAsia="zh-CN"/>
        </w:rPr>
        <w:t>Задачи воспитания по образовательной области «Речевое развитие»</w:t>
      </w:r>
    </w:p>
    <w:p w:rsidR="00913CA4" w:rsidRPr="002362AA" w:rsidRDefault="00913CA4" w:rsidP="008C584A">
      <w:pPr>
        <w:pStyle w:val="ae"/>
        <w:spacing w:after="0" w:line="240" w:lineRule="auto"/>
        <w:rPr>
          <w:lang w:eastAsia="zh-CN"/>
        </w:rPr>
      </w:pPr>
      <w:r w:rsidRPr="002362AA">
        <w:rPr>
          <w:lang w:eastAsia="zh-CN"/>
        </w:rPr>
        <w:t>во 2 младшей группе</w:t>
      </w:r>
      <w:r>
        <w:rPr>
          <w:lang w:eastAsia="zh-CN"/>
        </w:rPr>
        <w:t xml:space="preserve"> </w:t>
      </w:r>
      <w:r w:rsidRPr="0085676D">
        <w:rPr>
          <w:b w:val="0"/>
          <w:lang w:eastAsia="zh-CN"/>
        </w:rPr>
        <w:t>(возраст детей 3-4 года)</w:t>
      </w:r>
    </w:p>
    <w:p w:rsidR="00913CA4" w:rsidRPr="002362AA" w:rsidRDefault="00913CA4" w:rsidP="008C584A">
      <w:pPr>
        <w:widowControl w:val="0"/>
        <w:autoSpaceDE w:val="0"/>
        <w:autoSpaceDN w:val="0"/>
        <w:spacing w:after="0" w:line="240" w:lineRule="auto"/>
        <w:jc w:val="both"/>
        <w:rPr>
          <w:szCs w:val="24"/>
        </w:rPr>
      </w:pPr>
      <w:r w:rsidRPr="002362AA">
        <w:rPr>
          <w:b/>
          <w:spacing w:val="-1"/>
          <w:w w:val="110"/>
          <w:szCs w:val="24"/>
        </w:rPr>
        <w:t>Развивающая</w:t>
      </w:r>
      <w:r>
        <w:rPr>
          <w:b/>
          <w:spacing w:val="-1"/>
          <w:w w:val="110"/>
          <w:szCs w:val="24"/>
        </w:rPr>
        <w:t xml:space="preserve"> </w:t>
      </w:r>
      <w:r w:rsidRPr="002362AA">
        <w:rPr>
          <w:b/>
          <w:spacing w:val="-1"/>
          <w:w w:val="110"/>
          <w:szCs w:val="24"/>
        </w:rPr>
        <w:t>речевая</w:t>
      </w:r>
      <w:r>
        <w:rPr>
          <w:b/>
          <w:spacing w:val="-1"/>
          <w:w w:val="110"/>
          <w:szCs w:val="24"/>
        </w:rPr>
        <w:t xml:space="preserve"> </w:t>
      </w:r>
      <w:r w:rsidRPr="002362AA">
        <w:rPr>
          <w:b/>
          <w:spacing w:val="-1"/>
          <w:w w:val="110"/>
          <w:szCs w:val="24"/>
        </w:rPr>
        <w:t>среда.</w:t>
      </w:r>
      <w:r>
        <w:rPr>
          <w:b/>
          <w:spacing w:val="-1"/>
          <w:w w:val="110"/>
          <w:szCs w:val="24"/>
        </w:rPr>
        <w:t xml:space="preserve"> </w:t>
      </w:r>
      <w:r w:rsidRPr="002362AA">
        <w:rPr>
          <w:spacing w:val="-1"/>
          <w:w w:val="110"/>
          <w:szCs w:val="24"/>
        </w:rPr>
        <w:t>Продолжать</w:t>
      </w:r>
      <w:r>
        <w:rPr>
          <w:spacing w:val="-1"/>
          <w:w w:val="110"/>
          <w:szCs w:val="24"/>
        </w:rPr>
        <w:t xml:space="preserve"> </w:t>
      </w:r>
      <w:r w:rsidRPr="002362AA">
        <w:rPr>
          <w:spacing w:val="-1"/>
          <w:w w:val="110"/>
          <w:szCs w:val="24"/>
        </w:rPr>
        <w:t>помогать</w:t>
      </w:r>
      <w:r>
        <w:rPr>
          <w:spacing w:val="-1"/>
          <w:w w:val="110"/>
          <w:szCs w:val="24"/>
        </w:rPr>
        <w:t xml:space="preserve"> </w:t>
      </w:r>
      <w:r w:rsidRPr="002362AA">
        <w:rPr>
          <w:spacing w:val="-1"/>
          <w:w w:val="110"/>
          <w:szCs w:val="24"/>
        </w:rPr>
        <w:t>детям</w:t>
      </w:r>
      <w:r>
        <w:rPr>
          <w:spacing w:val="-1"/>
          <w:w w:val="110"/>
          <w:szCs w:val="24"/>
        </w:rPr>
        <w:t xml:space="preserve"> </w:t>
      </w:r>
      <w:r w:rsidRPr="002362AA">
        <w:rPr>
          <w:spacing w:val="-1"/>
          <w:w w:val="110"/>
          <w:szCs w:val="24"/>
        </w:rPr>
        <w:t>общаться</w:t>
      </w:r>
      <w:r>
        <w:rPr>
          <w:spacing w:val="-1"/>
          <w:w w:val="110"/>
          <w:szCs w:val="24"/>
        </w:rPr>
        <w:t xml:space="preserve"> </w:t>
      </w:r>
      <w:r w:rsidRPr="002362AA">
        <w:rPr>
          <w:w w:val="110"/>
          <w:szCs w:val="24"/>
        </w:rPr>
        <w:t>со</w:t>
      </w:r>
      <w:r>
        <w:rPr>
          <w:w w:val="110"/>
          <w:szCs w:val="24"/>
        </w:rPr>
        <w:t xml:space="preserve"> </w:t>
      </w:r>
      <w:r w:rsidRPr="002362AA">
        <w:rPr>
          <w:w w:val="110"/>
          <w:szCs w:val="24"/>
        </w:rPr>
        <w:t>сверстниками и взрослыми, подсказывать детям образцы обращения,</w:t>
      </w:r>
      <w:r>
        <w:rPr>
          <w:w w:val="110"/>
          <w:szCs w:val="24"/>
        </w:rPr>
        <w:t xml:space="preserve"> </w:t>
      </w:r>
      <w:r w:rsidRPr="002362AA">
        <w:rPr>
          <w:w w:val="110"/>
          <w:szCs w:val="24"/>
        </w:rPr>
        <w:t>помогать детям посредством речи взаимодействовать и налаживать</w:t>
      </w:r>
      <w:r>
        <w:rPr>
          <w:w w:val="110"/>
          <w:szCs w:val="24"/>
        </w:rPr>
        <w:t xml:space="preserve"> </w:t>
      </w:r>
      <w:r w:rsidRPr="002362AA">
        <w:rPr>
          <w:w w:val="110"/>
          <w:szCs w:val="24"/>
        </w:rPr>
        <w:t>контакты</w:t>
      </w:r>
      <w:r>
        <w:rPr>
          <w:w w:val="110"/>
          <w:szCs w:val="24"/>
        </w:rPr>
        <w:t xml:space="preserve"> </w:t>
      </w:r>
      <w:r w:rsidRPr="002362AA">
        <w:rPr>
          <w:w w:val="110"/>
          <w:szCs w:val="24"/>
        </w:rPr>
        <w:t>друг</w:t>
      </w:r>
      <w:r>
        <w:rPr>
          <w:w w:val="110"/>
          <w:szCs w:val="24"/>
        </w:rPr>
        <w:t xml:space="preserve"> </w:t>
      </w:r>
      <w:r w:rsidRPr="002362AA">
        <w:rPr>
          <w:w w:val="110"/>
          <w:szCs w:val="24"/>
        </w:rPr>
        <w:t>с</w:t>
      </w:r>
      <w:r>
        <w:rPr>
          <w:w w:val="110"/>
          <w:szCs w:val="24"/>
        </w:rPr>
        <w:t xml:space="preserve"> </w:t>
      </w:r>
      <w:r w:rsidRPr="002362AA">
        <w:rPr>
          <w:w w:val="110"/>
          <w:szCs w:val="24"/>
        </w:rPr>
        <w:t>другом</w:t>
      </w:r>
      <w:r>
        <w:rPr>
          <w:w w:val="110"/>
          <w:szCs w:val="24"/>
        </w:rPr>
        <w:t xml:space="preserve"> </w:t>
      </w:r>
      <w:r w:rsidRPr="002362AA">
        <w:rPr>
          <w:w w:val="110"/>
          <w:szCs w:val="24"/>
        </w:rPr>
        <w:t>в</w:t>
      </w:r>
      <w:r>
        <w:rPr>
          <w:w w:val="110"/>
          <w:szCs w:val="24"/>
        </w:rPr>
        <w:t xml:space="preserve"> </w:t>
      </w:r>
      <w:r w:rsidRPr="002362AA">
        <w:rPr>
          <w:w w:val="110"/>
          <w:szCs w:val="24"/>
        </w:rPr>
        <w:t>быту</w:t>
      </w:r>
      <w:r>
        <w:rPr>
          <w:w w:val="110"/>
          <w:szCs w:val="24"/>
        </w:rPr>
        <w:t xml:space="preserve"> </w:t>
      </w:r>
      <w:r w:rsidRPr="002362AA">
        <w:rPr>
          <w:w w:val="110"/>
          <w:szCs w:val="24"/>
        </w:rPr>
        <w:t>и</w:t>
      </w:r>
      <w:r>
        <w:rPr>
          <w:w w:val="110"/>
          <w:szCs w:val="24"/>
        </w:rPr>
        <w:t xml:space="preserve"> </w:t>
      </w:r>
      <w:r w:rsidRPr="002362AA">
        <w:rPr>
          <w:w w:val="110"/>
          <w:szCs w:val="24"/>
        </w:rPr>
        <w:t>самостоятельных</w:t>
      </w:r>
      <w:r>
        <w:rPr>
          <w:w w:val="110"/>
          <w:szCs w:val="24"/>
        </w:rPr>
        <w:t xml:space="preserve"> </w:t>
      </w:r>
      <w:r w:rsidRPr="002362AA">
        <w:rPr>
          <w:w w:val="110"/>
          <w:szCs w:val="24"/>
        </w:rPr>
        <w:t>играх.</w:t>
      </w:r>
    </w:p>
    <w:p w:rsidR="00913CA4" w:rsidRPr="002362AA" w:rsidRDefault="00913CA4" w:rsidP="008C584A">
      <w:pPr>
        <w:pStyle w:val="a7"/>
        <w:spacing w:after="0" w:line="240" w:lineRule="auto"/>
        <w:jc w:val="both"/>
        <w:rPr>
          <w:szCs w:val="24"/>
        </w:rPr>
      </w:pPr>
      <w:r w:rsidRPr="002362AA">
        <w:rPr>
          <w:w w:val="110"/>
          <w:szCs w:val="24"/>
        </w:rPr>
        <w:t>Предоставлять детям для самостоятельного рассматривания картинки, книги, рекламные буклеты (игрушки, автомашины, одежда, посуда и т.п.), наборы предметов (камешки, ракушки, желуди, катушки</w:t>
      </w:r>
      <w:r>
        <w:rPr>
          <w:w w:val="110"/>
          <w:szCs w:val="24"/>
        </w:rPr>
        <w:t xml:space="preserve"> </w:t>
      </w:r>
      <w:r w:rsidRPr="002362AA">
        <w:rPr>
          <w:w w:val="110"/>
          <w:szCs w:val="24"/>
        </w:rPr>
        <w:t>с</w:t>
      </w:r>
      <w:r>
        <w:rPr>
          <w:w w:val="110"/>
          <w:szCs w:val="24"/>
        </w:rPr>
        <w:t xml:space="preserve"> </w:t>
      </w:r>
      <w:r w:rsidRPr="002362AA">
        <w:rPr>
          <w:w w:val="110"/>
          <w:szCs w:val="24"/>
        </w:rPr>
        <w:t>нитками</w:t>
      </w:r>
      <w:r>
        <w:rPr>
          <w:w w:val="110"/>
          <w:szCs w:val="24"/>
        </w:rPr>
        <w:t xml:space="preserve"> </w:t>
      </w:r>
      <w:r w:rsidRPr="002362AA">
        <w:rPr>
          <w:w w:val="110"/>
          <w:szCs w:val="24"/>
        </w:rPr>
        <w:t>разного</w:t>
      </w:r>
      <w:r>
        <w:rPr>
          <w:w w:val="110"/>
          <w:szCs w:val="24"/>
        </w:rPr>
        <w:t xml:space="preserve"> </w:t>
      </w:r>
      <w:r w:rsidRPr="002362AA">
        <w:rPr>
          <w:w w:val="110"/>
          <w:szCs w:val="24"/>
        </w:rPr>
        <w:t>цвета,</w:t>
      </w:r>
      <w:r>
        <w:rPr>
          <w:w w:val="110"/>
          <w:szCs w:val="24"/>
        </w:rPr>
        <w:t xml:space="preserve"> </w:t>
      </w:r>
      <w:r w:rsidRPr="002362AA">
        <w:rPr>
          <w:w w:val="110"/>
          <w:szCs w:val="24"/>
        </w:rPr>
        <w:t>лоскутки</w:t>
      </w:r>
      <w:r>
        <w:rPr>
          <w:w w:val="110"/>
          <w:szCs w:val="24"/>
        </w:rPr>
        <w:t xml:space="preserve"> </w:t>
      </w:r>
      <w:r w:rsidRPr="002362AA">
        <w:rPr>
          <w:w w:val="110"/>
          <w:szCs w:val="24"/>
        </w:rPr>
        <w:t>тканей)</w:t>
      </w:r>
      <w:r>
        <w:rPr>
          <w:w w:val="110"/>
          <w:szCs w:val="24"/>
        </w:rPr>
        <w:t xml:space="preserve"> </w:t>
      </w:r>
      <w:r w:rsidRPr="002362AA">
        <w:rPr>
          <w:w w:val="110"/>
          <w:szCs w:val="24"/>
        </w:rPr>
        <w:t>в</w:t>
      </w:r>
      <w:r>
        <w:rPr>
          <w:w w:val="110"/>
          <w:szCs w:val="24"/>
        </w:rPr>
        <w:t xml:space="preserve"> </w:t>
      </w:r>
      <w:r w:rsidRPr="002362AA">
        <w:rPr>
          <w:w w:val="110"/>
          <w:szCs w:val="24"/>
        </w:rPr>
        <w:t>целях</w:t>
      </w:r>
      <w:r>
        <w:rPr>
          <w:w w:val="110"/>
          <w:szCs w:val="24"/>
        </w:rPr>
        <w:t xml:space="preserve"> </w:t>
      </w:r>
      <w:r w:rsidRPr="002362AA">
        <w:rPr>
          <w:w w:val="110"/>
          <w:szCs w:val="24"/>
        </w:rPr>
        <w:t>развития инициативной речи, обогащения и уточнения представлений о предметах</w:t>
      </w:r>
      <w:r>
        <w:rPr>
          <w:w w:val="110"/>
          <w:szCs w:val="24"/>
        </w:rPr>
        <w:t xml:space="preserve"> </w:t>
      </w:r>
      <w:r w:rsidRPr="002362AA">
        <w:rPr>
          <w:w w:val="110"/>
          <w:szCs w:val="24"/>
        </w:rPr>
        <w:t>ближайшего</w:t>
      </w:r>
      <w:r>
        <w:rPr>
          <w:w w:val="110"/>
          <w:szCs w:val="24"/>
        </w:rPr>
        <w:t xml:space="preserve"> </w:t>
      </w:r>
      <w:r w:rsidRPr="002362AA">
        <w:rPr>
          <w:w w:val="110"/>
          <w:szCs w:val="24"/>
        </w:rPr>
        <w:t>окружения.</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приучать детей слушать рассказы воспитателя о забавных случаях и житейских ситуациях, понятных младшим дошкольни</w:t>
      </w:r>
      <w:r w:rsidRPr="002362AA">
        <w:rPr>
          <w:w w:val="105"/>
          <w:szCs w:val="24"/>
        </w:rPr>
        <w:t>кам (</w:t>
      </w:r>
      <w:r w:rsidRPr="002362AA">
        <w:rPr>
          <w:i/>
          <w:w w:val="105"/>
          <w:szCs w:val="24"/>
        </w:rPr>
        <w:t>о рассердившейся тарелке, об обидевшейся туфельке, о печальных</w:t>
      </w:r>
      <w:r w:rsidR="0085676D">
        <w:rPr>
          <w:i/>
          <w:w w:val="105"/>
          <w:szCs w:val="24"/>
        </w:rPr>
        <w:t xml:space="preserve"> </w:t>
      </w:r>
      <w:r w:rsidRPr="002362AA">
        <w:rPr>
          <w:i/>
          <w:w w:val="110"/>
          <w:szCs w:val="24"/>
        </w:rPr>
        <w:t>мокрых</w:t>
      </w:r>
      <w:r w:rsidR="0085676D">
        <w:rPr>
          <w:i/>
          <w:w w:val="110"/>
          <w:szCs w:val="24"/>
        </w:rPr>
        <w:t xml:space="preserve"> </w:t>
      </w:r>
      <w:r w:rsidRPr="002362AA">
        <w:rPr>
          <w:i/>
          <w:w w:val="110"/>
          <w:szCs w:val="24"/>
        </w:rPr>
        <w:t>рукавах</w:t>
      </w:r>
      <w:r w:rsidR="0085676D">
        <w:rPr>
          <w:i/>
          <w:w w:val="110"/>
          <w:szCs w:val="24"/>
        </w:rPr>
        <w:t xml:space="preserve"> </w:t>
      </w:r>
      <w:r w:rsidRPr="002362AA">
        <w:rPr>
          <w:i/>
          <w:w w:val="110"/>
          <w:szCs w:val="24"/>
        </w:rPr>
        <w:t>рубашки</w:t>
      </w:r>
      <w:r w:rsidR="0085676D">
        <w:rPr>
          <w:i/>
          <w:w w:val="110"/>
          <w:szCs w:val="24"/>
        </w:rPr>
        <w:t xml:space="preserve"> </w:t>
      </w:r>
      <w:r w:rsidRPr="002362AA">
        <w:rPr>
          <w:w w:val="110"/>
          <w:szCs w:val="24"/>
        </w:rPr>
        <w:t>и</w:t>
      </w:r>
      <w:r w:rsidR="0085676D">
        <w:rPr>
          <w:w w:val="110"/>
          <w:szCs w:val="24"/>
        </w:rPr>
        <w:t xml:space="preserve"> </w:t>
      </w:r>
      <w:r w:rsidRPr="002362AA">
        <w:rPr>
          <w:w w:val="110"/>
          <w:szCs w:val="24"/>
        </w:rPr>
        <w:t>т.п.);</w:t>
      </w:r>
      <w:r w:rsidR="0085676D">
        <w:rPr>
          <w:w w:val="110"/>
          <w:szCs w:val="24"/>
        </w:rPr>
        <w:t xml:space="preserve"> </w:t>
      </w:r>
      <w:r w:rsidRPr="002362AA">
        <w:rPr>
          <w:w w:val="110"/>
          <w:szCs w:val="24"/>
        </w:rPr>
        <w:t>о</w:t>
      </w:r>
      <w:r w:rsidR="0085676D">
        <w:rPr>
          <w:w w:val="110"/>
          <w:szCs w:val="24"/>
        </w:rPr>
        <w:t xml:space="preserve"> </w:t>
      </w:r>
      <w:r w:rsidRPr="002362AA">
        <w:rPr>
          <w:w w:val="110"/>
          <w:szCs w:val="24"/>
        </w:rPr>
        <w:t>проказах</w:t>
      </w:r>
      <w:r w:rsidR="0085676D">
        <w:rPr>
          <w:w w:val="110"/>
          <w:szCs w:val="24"/>
        </w:rPr>
        <w:t xml:space="preserve"> </w:t>
      </w:r>
      <w:r w:rsidRPr="002362AA">
        <w:rPr>
          <w:w w:val="110"/>
          <w:szCs w:val="24"/>
        </w:rPr>
        <w:t>животных(кошки,</w:t>
      </w:r>
      <w:r w:rsidR="0085676D">
        <w:rPr>
          <w:w w:val="110"/>
          <w:szCs w:val="24"/>
        </w:rPr>
        <w:t xml:space="preserve"> </w:t>
      </w:r>
      <w:r w:rsidRPr="002362AA">
        <w:rPr>
          <w:w w:val="110"/>
          <w:szCs w:val="24"/>
        </w:rPr>
        <w:t>собаки,</w:t>
      </w:r>
      <w:r w:rsidR="0085676D">
        <w:rPr>
          <w:w w:val="110"/>
          <w:szCs w:val="24"/>
        </w:rPr>
        <w:t xml:space="preserve"> </w:t>
      </w:r>
      <w:r w:rsidRPr="002362AA">
        <w:rPr>
          <w:w w:val="110"/>
          <w:szCs w:val="24"/>
        </w:rPr>
        <w:t>вороны);об</w:t>
      </w:r>
      <w:r w:rsidR="0085676D">
        <w:rPr>
          <w:w w:val="110"/>
          <w:szCs w:val="24"/>
        </w:rPr>
        <w:t xml:space="preserve"> </w:t>
      </w:r>
      <w:r w:rsidRPr="002362AA">
        <w:rPr>
          <w:w w:val="110"/>
          <w:szCs w:val="24"/>
        </w:rPr>
        <w:t>интересной</w:t>
      </w:r>
      <w:r w:rsidR="0085676D">
        <w:rPr>
          <w:w w:val="110"/>
          <w:szCs w:val="24"/>
        </w:rPr>
        <w:t xml:space="preserve"> </w:t>
      </w:r>
      <w:r w:rsidRPr="002362AA">
        <w:rPr>
          <w:w w:val="110"/>
          <w:szCs w:val="24"/>
        </w:rPr>
        <w:t>прогулке.</w:t>
      </w:r>
    </w:p>
    <w:p w:rsidR="00913CA4" w:rsidRPr="002362AA" w:rsidRDefault="00913CA4" w:rsidP="008C584A">
      <w:pPr>
        <w:suppressAutoHyphens/>
        <w:spacing w:after="0" w:line="240" w:lineRule="auto"/>
        <w:jc w:val="both"/>
        <w:rPr>
          <w:b/>
          <w:szCs w:val="24"/>
          <w:lang w:eastAsia="zh-CN"/>
        </w:rPr>
      </w:pPr>
      <w:r w:rsidRPr="002362AA">
        <w:rPr>
          <w:b/>
          <w:szCs w:val="24"/>
          <w:lang w:eastAsia="zh-CN"/>
        </w:rPr>
        <w:t>Приобщение к художественной литературе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Развивать интерес к книгам, формировать потребность (привычку) в регулярном чтении: рассматривать с детьми рисунки в знакомых книжках,</w:t>
      </w:r>
      <w:r>
        <w:rPr>
          <w:w w:val="110"/>
          <w:szCs w:val="24"/>
        </w:rPr>
        <w:t xml:space="preserve"> </w:t>
      </w:r>
      <w:r w:rsidRPr="002362AA">
        <w:rPr>
          <w:w w:val="110"/>
          <w:szCs w:val="24"/>
        </w:rPr>
        <w:t>ярко и выразительно рассказывать им о содержании иллюстраций, заслушивать высказывания детей, ежедневно читать знакомые, любимые</w:t>
      </w:r>
      <w:r>
        <w:rPr>
          <w:w w:val="110"/>
          <w:szCs w:val="24"/>
        </w:rPr>
        <w:t xml:space="preserve"> </w:t>
      </w:r>
      <w:r w:rsidRPr="002362AA">
        <w:rPr>
          <w:w w:val="110"/>
          <w:szCs w:val="24"/>
        </w:rPr>
        <w:t>детьми либо новые, соответствующие возрасту и интересам детей (рекомендованные</w:t>
      </w:r>
      <w:r>
        <w:rPr>
          <w:w w:val="110"/>
          <w:szCs w:val="24"/>
        </w:rPr>
        <w:t xml:space="preserve"> </w:t>
      </w:r>
      <w:r w:rsidRPr="002362AA">
        <w:rPr>
          <w:w w:val="110"/>
          <w:szCs w:val="24"/>
        </w:rPr>
        <w:t>программой)</w:t>
      </w:r>
      <w:r>
        <w:rPr>
          <w:w w:val="110"/>
          <w:szCs w:val="24"/>
        </w:rPr>
        <w:t xml:space="preserve"> </w:t>
      </w:r>
      <w:r w:rsidRPr="002362AA">
        <w:rPr>
          <w:w w:val="110"/>
          <w:szCs w:val="24"/>
        </w:rPr>
        <w:t>художественные</w:t>
      </w:r>
      <w:r>
        <w:rPr>
          <w:w w:val="110"/>
          <w:szCs w:val="24"/>
        </w:rPr>
        <w:t xml:space="preserve"> </w:t>
      </w:r>
      <w:r w:rsidRPr="002362AA">
        <w:rPr>
          <w:w w:val="110"/>
          <w:szCs w:val="24"/>
        </w:rPr>
        <w:t>произведения.</w:t>
      </w:r>
    </w:p>
    <w:p w:rsidR="00913CA4" w:rsidRPr="002362AA" w:rsidRDefault="00913CA4" w:rsidP="008C584A">
      <w:pPr>
        <w:widowControl w:val="0"/>
        <w:autoSpaceDE w:val="0"/>
        <w:autoSpaceDN w:val="0"/>
        <w:spacing w:after="0" w:line="240" w:lineRule="auto"/>
        <w:jc w:val="both"/>
        <w:rPr>
          <w:szCs w:val="24"/>
        </w:rPr>
      </w:pPr>
      <w:r w:rsidRPr="002362AA">
        <w:rPr>
          <w:spacing w:val="-5"/>
          <w:w w:val="115"/>
          <w:szCs w:val="24"/>
        </w:rPr>
        <w:t>Воспитывать</w:t>
      </w:r>
      <w:r>
        <w:rPr>
          <w:spacing w:val="-5"/>
          <w:w w:val="115"/>
          <w:szCs w:val="24"/>
        </w:rPr>
        <w:t xml:space="preserve"> </w:t>
      </w:r>
      <w:r w:rsidRPr="002362AA">
        <w:rPr>
          <w:spacing w:val="-5"/>
          <w:w w:val="115"/>
          <w:szCs w:val="24"/>
        </w:rPr>
        <w:t>умение</w:t>
      </w:r>
      <w:r>
        <w:rPr>
          <w:spacing w:val="-5"/>
          <w:w w:val="115"/>
          <w:szCs w:val="24"/>
        </w:rPr>
        <w:t xml:space="preserve"> </w:t>
      </w:r>
      <w:r w:rsidRPr="002362AA">
        <w:rPr>
          <w:spacing w:val="-5"/>
          <w:w w:val="115"/>
          <w:szCs w:val="24"/>
        </w:rPr>
        <w:t>слушать</w:t>
      </w:r>
      <w:r>
        <w:rPr>
          <w:spacing w:val="-5"/>
          <w:w w:val="115"/>
          <w:szCs w:val="24"/>
        </w:rPr>
        <w:t xml:space="preserve"> </w:t>
      </w:r>
      <w:r w:rsidRPr="002362AA">
        <w:rPr>
          <w:spacing w:val="-5"/>
          <w:w w:val="115"/>
          <w:szCs w:val="24"/>
        </w:rPr>
        <w:t>новые</w:t>
      </w:r>
      <w:r>
        <w:rPr>
          <w:spacing w:val="-5"/>
          <w:w w:val="115"/>
          <w:szCs w:val="24"/>
        </w:rPr>
        <w:t xml:space="preserve"> </w:t>
      </w:r>
      <w:r w:rsidRPr="002362AA">
        <w:rPr>
          <w:spacing w:val="-5"/>
          <w:w w:val="115"/>
          <w:szCs w:val="24"/>
        </w:rPr>
        <w:t>сказки,</w:t>
      </w:r>
      <w:r>
        <w:rPr>
          <w:spacing w:val="-5"/>
          <w:w w:val="115"/>
          <w:szCs w:val="24"/>
        </w:rPr>
        <w:t xml:space="preserve"> </w:t>
      </w:r>
      <w:r w:rsidRPr="002362AA">
        <w:rPr>
          <w:spacing w:val="-5"/>
          <w:w w:val="115"/>
          <w:szCs w:val="24"/>
        </w:rPr>
        <w:t>рассказы,</w:t>
      </w:r>
      <w:r w:rsidRPr="002362AA">
        <w:rPr>
          <w:spacing w:val="-4"/>
          <w:w w:val="115"/>
          <w:szCs w:val="24"/>
        </w:rPr>
        <w:t xml:space="preserve"> стихи,</w:t>
      </w:r>
      <w:r>
        <w:rPr>
          <w:spacing w:val="-4"/>
          <w:w w:val="115"/>
          <w:szCs w:val="24"/>
        </w:rPr>
        <w:t xml:space="preserve"> </w:t>
      </w:r>
      <w:r w:rsidRPr="002362AA">
        <w:rPr>
          <w:spacing w:val="-4"/>
          <w:w w:val="115"/>
          <w:szCs w:val="24"/>
        </w:rPr>
        <w:t>следить</w:t>
      </w:r>
      <w:r>
        <w:rPr>
          <w:spacing w:val="-4"/>
          <w:w w:val="115"/>
          <w:szCs w:val="24"/>
        </w:rPr>
        <w:t xml:space="preserve"> </w:t>
      </w:r>
      <w:r w:rsidRPr="002362AA">
        <w:rPr>
          <w:spacing w:val="-3"/>
          <w:w w:val="115"/>
          <w:szCs w:val="24"/>
        </w:rPr>
        <w:t>за</w:t>
      </w:r>
      <w:r>
        <w:rPr>
          <w:spacing w:val="-3"/>
          <w:w w:val="115"/>
          <w:szCs w:val="24"/>
        </w:rPr>
        <w:t xml:space="preserve"> </w:t>
      </w:r>
      <w:r w:rsidRPr="002362AA">
        <w:rPr>
          <w:spacing w:val="-3"/>
          <w:w w:val="115"/>
          <w:szCs w:val="24"/>
        </w:rPr>
        <w:t>развитием</w:t>
      </w:r>
      <w:r>
        <w:rPr>
          <w:spacing w:val="-3"/>
          <w:w w:val="115"/>
          <w:szCs w:val="24"/>
        </w:rPr>
        <w:t xml:space="preserve"> </w:t>
      </w:r>
      <w:r w:rsidRPr="002362AA">
        <w:rPr>
          <w:spacing w:val="-3"/>
          <w:w w:val="115"/>
          <w:szCs w:val="24"/>
        </w:rPr>
        <w:t>действия,</w:t>
      </w:r>
      <w:r>
        <w:rPr>
          <w:spacing w:val="-3"/>
          <w:w w:val="115"/>
          <w:szCs w:val="24"/>
        </w:rPr>
        <w:t xml:space="preserve"> </w:t>
      </w:r>
      <w:r w:rsidRPr="002362AA">
        <w:rPr>
          <w:spacing w:val="-3"/>
          <w:w w:val="115"/>
          <w:szCs w:val="24"/>
        </w:rPr>
        <w:t>сопереживать</w:t>
      </w:r>
      <w:r>
        <w:rPr>
          <w:spacing w:val="-3"/>
          <w:w w:val="115"/>
          <w:szCs w:val="24"/>
        </w:rPr>
        <w:t xml:space="preserve"> </w:t>
      </w:r>
      <w:r w:rsidRPr="002362AA">
        <w:rPr>
          <w:spacing w:val="-3"/>
          <w:w w:val="115"/>
          <w:szCs w:val="24"/>
        </w:rPr>
        <w:t>героям</w:t>
      </w:r>
      <w:r>
        <w:rPr>
          <w:spacing w:val="-3"/>
          <w:w w:val="115"/>
          <w:szCs w:val="24"/>
        </w:rPr>
        <w:t xml:space="preserve"> </w:t>
      </w:r>
      <w:r w:rsidRPr="002362AA">
        <w:rPr>
          <w:spacing w:val="-3"/>
          <w:w w:val="115"/>
          <w:szCs w:val="24"/>
        </w:rPr>
        <w:t>произведения.</w:t>
      </w:r>
      <w:r>
        <w:rPr>
          <w:spacing w:val="-3"/>
          <w:w w:val="115"/>
          <w:szCs w:val="24"/>
        </w:rPr>
        <w:t xml:space="preserve"> </w:t>
      </w:r>
      <w:r w:rsidRPr="002362AA">
        <w:rPr>
          <w:spacing w:val="-3"/>
          <w:w w:val="115"/>
          <w:szCs w:val="24"/>
        </w:rPr>
        <w:t>Обсуждать</w:t>
      </w:r>
      <w:r>
        <w:rPr>
          <w:spacing w:val="-3"/>
          <w:w w:val="115"/>
          <w:szCs w:val="24"/>
        </w:rPr>
        <w:t xml:space="preserve"> </w:t>
      </w:r>
      <w:r w:rsidRPr="002362AA">
        <w:rPr>
          <w:spacing w:val="-5"/>
          <w:w w:val="115"/>
          <w:szCs w:val="24"/>
        </w:rPr>
        <w:t>с детьми</w:t>
      </w:r>
      <w:r>
        <w:rPr>
          <w:spacing w:val="-5"/>
          <w:w w:val="115"/>
          <w:szCs w:val="24"/>
        </w:rPr>
        <w:t xml:space="preserve"> </w:t>
      </w:r>
      <w:r w:rsidRPr="002362AA">
        <w:rPr>
          <w:spacing w:val="-5"/>
          <w:w w:val="115"/>
          <w:szCs w:val="24"/>
        </w:rPr>
        <w:t>поступки</w:t>
      </w:r>
      <w:r>
        <w:rPr>
          <w:spacing w:val="-5"/>
          <w:w w:val="115"/>
          <w:szCs w:val="24"/>
        </w:rPr>
        <w:t xml:space="preserve"> </w:t>
      </w:r>
      <w:r w:rsidRPr="002362AA">
        <w:rPr>
          <w:spacing w:val="-4"/>
          <w:w w:val="115"/>
          <w:szCs w:val="24"/>
        </w:rPr>
        <w:t>персонажей</w:t>
      </w:r>
      <w:r>
        <w:rPr>
          <w:spacing w:val="-4"/>
          <w:w w:val="115"/>
          <w:szCs w:val="24"/>
        </w:rPr>
        <w:t xml:space="preserve"> </w:t>
      </w:r>
      <w:r w:rsidRPr="002362AA">
        <w:rPr>
          <w:spacing w:val="-4"/>
          <w:w w:val="115"/>
          <w:szCs w:val="24"/>
        </w:rPr>
        <w:t>и</w:t>
      </w:r>
      <w:r>
        <w:rPr>
          <w:spacing w:val="-4"/>
          <w:w w:val="115"/>
          <w:szCs w:val="24"/>
        </w:rPr>
        <w:t xml:space="preserve"> </w:t>
      </w:r>
      <w:r w:rsidRPr="002362AA">
        <w:rPr>
          <w:spacing w:val="-4"/>
          <w:w w:val="115"/>
          <w:szCs w:val="24"/>
        </w:rPr>
        <w:t>последствия</w:t>
      </w:r>
      <w:r>
        <w:rPr>
          <w:spacing w:val="-4"/>
          <w:w w:val="115"/>
          <w:szCs w:val="24"/>
        </w:rPr>
        <w:t xml:space="preserve"> </w:t>
      </w:r>
      <w:r w:rsidRPr="002362AA">
        <w:rPr>
          <w:spacing w:val="-4"/>
          <w:w w:val="115"/>
          <w:szCs w:val="24"/>
        </w:rPr>
        <w:t>этих</w:t>
      </w:r>
      <w:r>
        <w:rPr>
          <w:spacing w:val="-4"/>
          <w:w w:val="115"/>
          <w:szCs w:val="24"/>
        </w:rPr>
        <w:t xml:space="preserve"> </w:t>
      </w:r>
      <w:r w:rsidRPr="002362AA">
        <w:rPr>
          <w:spacing w:val="-4"/>
          <w:w w:val="115"/>
          <w:szCs w:val="24"/>
        </w:rPr>
        <w:t>поступков.</w:t>
      </w:r>
      <w:r>
        <w:rPr>
          <w:spacing w:val="-4"/>
          <w:w w:val="115"/>
          <w:szCs w:val="24"/>
        </w:rPr>
        <w:t xml:space="preserve"> </w:t>
      </w:r>
      <w:r w:rsidRPr="002362AA">
        <w:rPr>
          <w:spacing w:val="-4"/>
          <w:w w:val="115"/>
          <w:szCs w:val="24"/>
        </w:rPr>
        <w:t>Повторять</w:t>
      </w:r>
      <w:r>
        <w:rPr>
          <w:spacing w:val="-4"/>
          <w:w w:val="115"/>
          <w:szCs w:val="24"/>
        </w:rPr>
        <w:t xml:space="preserve"> </w:t>
      </w:r>
      <w:r w:rsidRPr="002362AA">
        <w:rPr>
          <w:spacing w:val="-2"/>
          <w:w w:val="110"/>
          <w:szCs w:val="24"/>
        </w:rPr>
        <w:t>наиболее</w:t>
      </w:r>
      <w:r>
        <w:rPr>
          <w:spacing w:val="-2"/>
          <w:w w:val="110"/>
          <w:szCs w:val="24"/>
        </w:rPr>
        <w:t xml:space="preserve"> </w:t>
      </w:r>
      <w:r w:rsidRPr="002362AA">
        <w:rPr>
          <w:spacing w:val="-2"/>
          <w:w w:val="110"/>
          <w:szCs w:val="24"/>
        </w:rPr>
        <w:t>интересные,</w:t>
      </w:r>
      <w:r>
        <w:rPr>
          <w:spacing w:val="-2"/>
          <w:w w:val="110"/>
          <w:szCs w:val="24"/>
        </w:rPr>
        <w:t xml:space="preserve"> </w:t>
      </w:r>
      <w:r w:rsidRPr="002362AA">
        <w:rPr>
          <w:spacing w:val="-2"/>
          <w:w w:val="110"/>
          <w:szCs w:val="24"/>
        </w:rPr>
        <w:t>выразительные</w:t>
      </w:r>
      <w:r>
        <w:rPr>
          <w:spacing w:val="-2"/>
          <w:w w:val="110"/>
          <w:szCs w:val="24"/>
        </w:rPr>
        <w:t xml:space="preserve"> </w:t>
      </w:r>
      <w:r w:rsidRPr="002362AA">
        <w:rPr>
          <w:spacing w:val="-2"/>
          <w:w w:val="110"/>
          <w:szCs w:val="24"/>
        </w:rPr>
        <w:t>отрывки</w:t>
      </w:r>
      <w:r>
        <w:rPr>
          <w:spacing w:val="-2"/>
          <w:w w:val="110"/>
          <w:szCs w:val="24"/>
        </w:rPr>
        <w:t xml:space="preserve"> </w:t>
      </w:r>
      <w:r w:rsidRPr="002362AA">
        <w:rPr>
          <w:spacing w:val="-2"/>
          <w:w w:val="110"/>
          <w:szCs w:val="24"/>
        </w:rPr>
        <w:t>из</w:t>
      </w:r>
      <w:r>
        <w:rPr>
          <w:spacing w:val="-2"/>
          <w:w w:val="110"/>
          <w:szCs w:val="24"/>
        </w:rPr>
        <w:t xml:space="preserve"> </w:t>
      </w:r>
      <w:r w:rsidRPr="002362AA">
        <w:rPr>
          <w:spacing w:val="-2"/>
          <w:w w:val="110"/>
          <w:szCs w:val="24"/>
        </w:rPr>
        <w:t>прочитанного</w:t>
      </w:r>
      <w:r>
        <w:rPr>
          <w:spacing w:val="-2"/>
          <w:w w:val="110"/>
          <w:szCs w:val="24"/>
        </w:rPr>
        <w:t xml:space="preserve"> </w:t>
      </w:r>
      <w:r w:rsidRPr="002362AA">
        <w:rPr>
          <w:spacing w:val="-1"/>
          <w:w w:val="110"/>
          <w:szCs w:val="24"/>
        </w:rPr>
        <w:t>произведе</w:t>
      </w:r>
      <w:r w:rsidRPr="002362AA">
        <w:rPr>
          <w:spacing w:val="-3"/>
          <w:w w:val="110"/>
          <w:szCs w:val="24"/>
        </w:rPr>
        <w:t>ния,</w:t>
      </w:r>
      <w:r>
        <w:rPr>
          <w:spacing w:val="-3"/>
          <w:w w:val="110"/>
          <w:szCs w:val="24"/>
        </w:rPr>
        <w:t xml:space="preserve"> </w:t>
      </w:r>
      <w:r w:rsidRPr="002362AA">
        <w:rPr>
          <w:spacing w:val="-3"/>
          <w:w w:val="110"/>
          <w:szCs w:val="24"/>
        </w:rPr>
        <w:t>предоставляя</w:t>
      </w:r>
      <w:r>
        <w:rPr>
          <w:spacing w:val="-3"/>
          <w:w w:val="110"/>
          <w:szCs w:val="24"/>
        </w:rPr>
        <w:t xml:space="preserve"> </w:t>
      </w:r>
      <w:r w:rsidRPr="002362AA">
        <w:rPr>
          <w:spacing w:val="-3"/>
          <w:w w:val="110"/>
          <w:szCs w:val="24"/>
        </w:rPr>
        <w:t>детям</w:t>
      </w:r>
      <w:r>
        <w:rPr>
          <w:spacing w:val="-3"/>
          <w:w w:val="110"/>
          <w:szCs w:val="24"/>
        </w:rPr>
        <w:t xml:space="preserve"> </w:t>
      </w:r>
      <w:r w:rsidRPr="002362AA">
        <w:rPr>
          <w:spacing w:val="-3"/>
          <w:w w:val="110"/>
          <w:szCs w:val="24"/>
        </w:rPr>
        <w:t>возможность</w:t>
      </w:r>
      <w:r>
        <w:rPr>
          <w:spacing w:val="-3"/>
          <w:w w:val="110"/>
          <w:szCs w:val="24"/>
        </w:rPr>
        <w:t xml:space="preserve"> </w:t>
      </w:r>
      <w:r w:rsidRPr="002362AA">
        <w:rPr>
          <w:spacing w:val="-2"/>
          <w:w w:val="110"/>
          <w:szCs w:val="24"/>
        </w:rPr>
        <w:t>договаривать</w:t>
      </w:r>
      <w:r>
        <w:rPr>
          <w:spacing w:val="-2"/>
          <w:w w:val="110"/>
          <w:szCs w:val="24"/>
        </w:rPr>
        <w:t xml:space="preserve"> </w:t>
      </w:r>
      <w:r w:rsidRPr="002362AA">
        <w:rPr>
          <w:spacing w:val="-2"/>
          <w:w w:val="110"/>
          <w:szCs w:val="24"/>
        </w:rPr>
        <w:t>слова</w:t>
      </w:r>
      <w:r>
        <w:rPr>
          <w:spacing w:val="-2"/>
          <w:w w:val="110"/>
          <w:szCs w:val="24"/>
        </w:rPr>
        <w:t xml:space="preserve"> </w:t>
      </w:r>
      <w:r w:rsidRPr="002362AA">
        <w:rPr>
          <w:spacing w:val="-2"/>
          <w:w w:val="110"/>
          <w:szCs w:val="24"/>
        </w:rPr>
        <w:t>и</w:t>
      </w:r>
      <w:r>
        <w:rPr>
          <w:spacing w:val="-2"/>
          <w:w w:val="110"/>
          <w:szCs w:val="24"/>
        </w:rPr>
        <w:t xml:space="preserve"> </w:t>
      </w:r>
      <w:r w:rsidRPr="002362AA">
        <w:rPr>
          <w:spacing w:val="-2"/>
          <w:w w:val="110"/>
          <w:szCs w:val="24"/>
        </w:rPr>
        <w:t>простые</w:t>
      </w:r>
      <w:r>
        <w:rPr>
          <w:spacing w:val="-2"/>
          <w:w w:val="110"/>
          <w:szCs w:val="24"/>
        </w:rPr>
        <w:t xml:space="preserve"> </w:t>
      </w:r>
      <w:r w:rsidRPr="002362AA">
        <w:rPr>
          <w:spacing w:val="-2"/>
          <w:w w:val="110"/>
          <w:szCs w:val="24"/>
        </w:rPr>
        <w:t>фразы.</w:t>
      </w:r>
      <w:r>
        <w:rPr>
          <w:spacing w:val="-2"/>
          <w:w w:val="110"/>
          <w:szCs w:val="24"/>
        </w:rPr>
        <w:t xml:space="preserve"> </w:t>
      </w:r>
      <w:r w:rsidRPr="002362AA">
        <w:rPr>
          <w:w w:val="115"/>
          <w:szCs w:val="24"/>
        </w:rPr>
        <w:t>С</w:t>
      </w:r>
      <w:r>
        <w:rPr>
          <w:w w:val="115"/>
          <w:szCs w:val="24"/>
        </w:rPr>
        <w:t xml:space="preserve"> </w:t>
      </w:r>
      <w:r w:rsidRPr="002362AA">
        <w:rPr>
          <w:w w:val="115"/>
          <w:szCs w:val="24"/>
        </w:rPr>
        <w:t>помощью</w:t>
      </w:r>
      <w:r>
        <w:rPr>
          <w:w w:val="115"/>
          <w:szCs w:val="24"/>
        </w:rPr>
        <w:t xml:space="preserve"> </w:t>
      </w:r>
      <w:r w:rsidRPr="002362AA">
        <w:rPr>
          <w:w w:val="115"/>
          <w:szCs w:val="24"/>
        </w:rPr>
        <w:t>воспитателя</w:t>
      </w:r>
      <w:r>
        <w:rPr>
          <w:w w:val="115"/>
          <w:szCs w:val="24"/>
        </w:rPr>
        <w:t xml:space="preserve"> </w:t>
      </w:r>
      <w:r w:rsidRPr="002362AA">
        <w:rPr>
          <w:w w:val="115"/>
          <w:szCs w:val="24"/>
        </w:rPr>
        <w:lastRenderedPageBreak/>
        <w:t>инсценировать и</w:t>
      </w:r>
      <w:r>
        <w:rPr>
          <w:w w:val="115"/>
          <w:szCs w:val="24"/>
        </w:rPr>
        <w:t xml:space="preserve"> </w:t>
      </w:r>
      <w:r w:rsidRPr="002362AA">
        <w:rPr>
          <w:w w:val="115"/>
          <w:szCs w:val="24"/>
        </w:rPr>
        <w:t>драматизировать</w:t>
      </w:r>
      <w:r>
        <w:rPr>
          <w:w w:val="115"/>
          <w:szCs w:val="24"/>
        </w:rPr>
        <w:t xml:space="preserve"> </w:t>
      </w:r>
      <w:r w:rsidRPr="002362AA">
        <w:rPr>
          <w:w w:val="115"/>
          <w:szCs w:val="24"/>
        </w:rPr>
        <w:t>неболь</w:t>
      </w:r>
      <w:r w:rsidRPr="002362AA">
        <w:rPr>
          <w:w w:val="110"/>
          <w:szCs w:val="24"/>
        </w:rPr>
        <w:t>шие</w:t>
      </w:r>
      <w:r>
        <w:rPr>
          <w:w w:val="110"/>
          <w:szCs w:val="24"/>
        </w:rPr>
        <w:t xml:space="preserve"> </w:t>
      </w:r>
      <w:r w:rsidRPr="002362AA">
        <w:rPr>
          <w:w w:val="110"/>
          <w:szCs w:val="24"/>
        </w:rPr>
        <w:t>отрывки</w:t>
      </w:r>
      <w:r>
        <w:rPr>
          <w:w w:val="110"/>
          <w:szCs w:val="24"/>
        </w:rPr>
        <w:t xml:space="preserve"> </w:t>
      </w:r>
      <w:r w:rsidRPr="002362AA">
        <w:rPr>
          <w:w w:val="110"/>
          <w:szCs w:val="24"/>
        </w:rPr>
        <w:t>из</w:t>
      </w:r>
      <w:r>
        <w:rPr>
          <w:w w:val="110"/>
          <w:szCs w:val="24"/>
        </w:rPr>
        <w:t xml:space="preserve"> </w:t>
      </w:r>
      <w:r w:rsidRPr="002362AA">
        <w:rPr>
          <w:w w:val="110"/>
          <w:szCs w:val="24"/>
        </w:rPr>
        <w:t>народных</w:t>
      </w:r>
      <w:r>
        <w:rPr>
          <w:w w:val="110"/>
          <w:szCs w:val="24"/>
        </w:rPr>
        <w:t xml:space="preserve"> </w:t>
      </w:r>
      <w:r w:rsidRPr="002362AA">
        <w:rPr>
          <w:w w:val="110"/>
          <w:szCs w:val="24"/>
        </w:rPr>
        <w:t>сказок.</w:t>
      </w:r>
    </w:p>
    <w:p w:rsidR="00913CA4" w:rsidRPr="002362AA" w:rsidRDefault="00913CA4" w:rsidP="008C584A">
      <w:pPr>
        <w:suppressAutoHyphens/>
        <w:spacing w:after="0" w:line="240" w:lineRule="auto"/>
        <w:ind w:firstLine="709"/>
        <w:jc w:val="both"/>
        <w:rPr>
          <w:color w:val="0070C0"/>
          <w:szCs w:val="24"/>
          <w:lang w:eastAsia="zh-CN"/>
        </w:rPr>
      </w:pPr>
    </w:p>
    <w:p w:rsidR="00913CA4" w:rsidRDefault="00913CA4" w:rsidP="008C584A">
      <w:pPr>
        <w:suppressAutoHyphens/>
        <w:spacing w:after="0" w:line="240" w:lineRule="auto"/>
        <w:ind w:firstLine="709"/>
        <w:jc w:val="center"/>
        <w:rPr>
          <w:b/>
          <w:szCs w:val="24"/>
          <w:lang w:eastAsia="zh-CN"/>
        </w:rPr>
      </w:pPr>
    </w:p>
    <w:p w:rsidR="00913CA4" w:rsidRPr="002362AA" w:rsidRDefault="00913CA4" w:rsidP="008C584A">
      <w:pPr>
        <w:pStyle w:val="ae"/>
        <w:spacing w:after="0" w:line="240" w:lineRule="auto"/>
        <w:rPr>
          <w:lang w:eastAsia="zh-CN"/>
        </w:rPr>
      </w:pPr>
      <w:r w:rsidRPr="002362AA">
        <w:rPr>
          <w:lang w:eastAsia="zh-CN"/>
        </w:rPr>
        <w:t>Задачи воспитания по образовательной области «Речевое развитие»</w:t>
      </w:r>
    </w:p>
    <w:p w:rsidR="00913CA4" w:rsidRPr="002362AA" w:rsidRDefault="00913CA4" w:rsidP="008C584A">
      <w:pPr>
        <w:pStyle w:val="ae"/>
        <w:spacing w:after="0" w:line="240" w:lineRule="auto"/>
        <w:rPr>
          <w:lang w:eastAsia="zh-CN"/>
        </w:rPr>
      </w:pPr>
      <w:r w:rsidRPr="002362AA">
        <w:rPr>
          <w:lang w:eastAsia="zh-CN"/>
        </w:rPr>
        <w:t xml:space="preserve">в средней группе </w:t>
      </w:r>
      <w:r w:rsidRPr="0085676D">
        <w:rPr>
          <w:b w:val="0"/>
          <w:lang w:eastAsia="zh-CN"/>
        </w:rPr>
        <w:t xml:space="preserve"> (возраст детей 4-5 лет)</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Развивающая речевая среда.</w:t>
      </w:r>
      <w:r>
        <w:rPr>
          <w:b/>
          <w:w w:val="105"/>
          <w:szCs w:val="24"/>
        </w:rPr>
        <w:t xml:space="preserve"> </w:t>
      </w:r>
      <w:r w:rsidRPr="002362AA">
        <w:rPr>
          <w:w w:val="105"/>
          <w:szCs w:val="24"/>
        </w:rPr>
        <w:t>Удовлетворять потребность детей в полу</w:t>
      </w:r>
      <w:r w:rsidRPr="002362AA">
        <w:rPr>
          <w:w w:val="110"/>
          <w:szCs w:val="24"/>
        </w:rPr>
        <w:t>чении и обсуждении информации о предметах, явлениях, событиях,</w:t>
      </w:r>
      <w:r>
        <w:rPr>
          <w:w w:val="110"/>
          <w:szCs w:val="24"/>
        </w:rPr>
        <w:t xml:space="preserve"> </w:t>
      </w:r>
      <w:r w:rsidRPr="002362AA">
        <w:rPr>
          <w:w w:val="110"/>
          <w:szCs w:val="24"/>
        </w:rPr>
        <w:t>выходящих</w:t>
      </w:r>
      <w:r>
        <w:rPr>
          <w:w w:val="110"/>
          <w:szCs w:val="24"/>
        </w:rPr>
        <w:t xml:space="preserve"> </w:t>
      </w:r>
      <w:r w:rsidRPr="002362AA">
        <w:rPr>
          <w:w w:val="110"/>
          <w:szCs w:val="24"/>
        </w:rPr>
        <w:t>за</w:t>
      </w:r>
      <w:r>
        <w:rPr>
          <w:w w:val="110"/>
          <w:szCs w:val="24"/>
        </w:rPr>
        <w:t xml:space="preserve"> </w:t>
      </w:r>
      <w:r w:rsidRPr="002362AA">
        <w:rPr>
          <w:w w:val="110"/>
          <w:szCs w:val="24"/>
        </w:rPr>
        <w:t>пределы</w:t>
      </w:r>
      <w:r>
        <w:rPr>
          <w:w w:val="110"/>
          <w:szCs w:val="24"/>
        </w:rPr>
        <w:t xml:space="preserve"> </w:t>
      </w:r>
      <w:r w:rsidRPr="002362AA">
        <w:rPr>
          <w:w w:val="110"/>
          <w:szCs w:val="24"/>
        </w:rPr>
        <w:t>привычного</w:t>
      </w:r>
      <w:r>
        <w:rPr>
          <w:w w:val="110"/>
          <w:szCs w:val="24"/>
        </w:rPr>
        <w:t xml:space="preserve"> </w:t>
      </w:r>
      <w:r w:rsidRPr="002362AA">
        <w:rPr>
          <w:w w:val="110"/>
          <w:szCs w:val="24"/>
        </w:rPr>
        <w:t>им</w:t>
      </w:r>
      <w:r>
        <w:rPr>
          <w:w w:val="110"/>
          <w:szCs w:val="24"/>
        </w:rPr>
        <w:t xml:space="preserve"> </w:t>
      </w:r>
      <w:r w:rsidRPr="002362AA">
        <w:rPr>
          <w:w w:val="110"/>
          <w:szCs w:val="24"/>
        </w:rPr>
        <w:t>ближайшего</w:t>
      </w:r>
      <w:r>
        <w:rPr>
          <w:w w:val="110"/>
          <w:szCs w:val="24"/>
        </w:rPr>
        <w:t xml:space="preserve"> </w:t>
      </w:r>
      <w:r w:rsidRPr="002362AA">
        <w:rPr>
          <w:w w:val="110"/>
          <w:szCs w:val="24"/>
        </w:rPr>
        <w:t>окружения.</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В уголок «интересных вещей» вносить наборы картинок, фотографий,</w:t>
      </w:r>
      <w:r>
        <w:rPr>
          <w:w w:val="105"/>
          <w:szCs w:val="24"/>
        </w:rPr>
        <w:t xml:space="preserve"> </w:t>
      </w:r>
      <w:r w:rsidRPr="002362AA">
        <w:rPr>
          <w:w w:val="105"/>
          <w:szCs w:val="24"/>
        </w:rPr>
        <w:t>открыток</w:t>
      </w:r>
      <w:r w:rsidRPr="002362AA">
        <w:rPr>
          <w:i/>
          <w:w w:val="105"/>
          <w:szCs w:val="24"/>
        </w:rPr>
        <w:t>(животные</w:t>
      </w:r>
      <w:r>
        <w:rPr>
          <w:i/>
          <w:w w:val="105"/>
          <w:szCs w:val="24"/>
        </w:rPr>
        <w:t xml:space="preserve"> </w:t>
      </w:r>
      <w:r w:rsidRPr="002362AA">
        <w:rPr>
          <w:i/>
          <w:w w:val="105"/>
          <w:szCs w:val="24"/>
        </w:rPr>
        <w:t>разных</w:t>
      </w:r>
      <w:r>
        <w:rPr>
          <w:i/>
          <w:w w:val="105"/>
          <w:szCs w:val="24"/>
        </w:rPr>
        <w:t xml:space="preserve"> </w:t>
      </w:r>
      <w:r w:rsidRPr="002362AA">
        <w:rPr>
          <w:i/>
          <w:w w:val="105"/>
          <w:szCs w:val="24"/>
        </w:rPr>
        <w:t>стран</w:t>
      </w:r>
      <w:r>
        <w:rPr>
          <w:i/>
          <w:w w:val="105"/>
          <w:szCs w:val="24"/>
        </w:rPr>
        <w:t xml:space="preserve"> </w:t>
      </w:r>
      <w:r w:rsidRPr="002362AA">
        <w:rPr>
          <w:i/>
          <w:w w:val="105"/>
          <w:szCs w:val="24"/>
        </w:rPr>
        <w:t>и</w:t>
      </w:r>
      <w:r>
        <w:rPr>
          <w:i/>
          <w:w w:val="105"/>
          <w:szCs w:val="24"/>
        </w:rPr>
        <w:t xml:space="preserve"> </w:t>
      </w:r>
      <w:r w:rsidRPr="002362AA">
        <w:rPr>
          <w:i/>
          <w:w w:val="105"/>
          <w:szCs w:val="24"/>
        </w:rPr>
        <w:t>их</w:t>
      </w:r>
      <w:r>
        <w:rPr>
          <w:i/>
          <w:w w:val="105"/>
          <w:szCs w:val="24"/>
        </w:rPr>
        <w:t xml:space="preserve"> </w:t>
      </w:r>
      <w:r w:rsidRPr="002362AA">
        <w:rPr>
          <w:i/>
          <w:w w:val="105"/>
          <w:szCs w:val="24"/>
        </w:rPr>
        <w:t>детеныши,</w:t>
      </w:r>
      <w:r>
        <w:rPr>
          <w:i/>
          <w:w w:val="105"/>
          <w:szCs w:val="24"/>
        </w:rPr>
        <w:t xml:space="preserve"> </w:t>
      </w:r>
      <w:r w:rsidRPr="002362AA">
        <w:rPr>
          <w:i/>
          <w:w w:val="105"/>
          <w:szCs w:val="24"/>
        </w:rPr>
        <w:t>транспортные</w:t>
      </w:r>
      <w:r>
        <w:rPr>
          <w:i/>
          <w:w w:val="105"/>
          <w:szCs w:val="24"/>
        </w:rPr>
        <w:t xml:space="preserve"> </w:t>
      </w:r>
      <w:r w:rsidRPr="002362AA">
        <w:rPr>
          <w:i/>
          <w:w w:val="105"/>
          <w:szCs w:val="24"/>
        </w:rPr>
        <w:t>средства, спорт, растения сада и луга, юмористические картинки, достопримечательности родных мест)</w:t>
      </w:r>
      <w:r w:rsidRPr="002362AA">
        <w:rPr>
          <w:w w:val="105"/>
          <w:szCs w:val="24"/>
        </w:rPr>
        <w:t>; иллюстрированные издания любимых</w:t>
      </w:r>
      <w:r>
        <w:rPr>
          <w:w w:val="105"/>
          <w:szCs w:val="24"/>
        </w:rPr>
        <w:t xml:space="preserve"> </w:t>
      </w:r>
      <w:r w:rsidRPr="002362AA">
        <w:rPr>
          <w:w w:val="105"/>
          <w:szCs w:val="24"/>
        </w:rPr>
        <w:t>книг;</w:t>
      </w:r>
      <w:r>
        <w:rPr>
          <w:w w:val="105"/>
          <w:szCs w:val="24"/>
        </w:rPr>
        <w:t xml:space="preserve"> </w:t>
      </w:r>
      <w:r w:rsidRPr="002362AA">
        <w:rPr>
          <w:w w:val="105"/>
          <w:szCs w:val="24"/>
        </w:rPr>
        <w:t>предметы,</w:t>
      </w:r>
      <w:r>
        <w:rPr>
          <w:w w:val="105"/>
          <w:szCs w:val="24"/>
        </w:rPr>
        <w:t xml:space="preserve"> </w:t>
      </w:r>
      <w:r w:rsidRPr="002362AA">
        <w:rPr>
          <w:w w:val="105"/>
          <w:szCs w:val="24"/>
        </w:rPr>
        <w:t xml:space="preserve">позволяющие  детальнее  рассмотреть  знакомый объект </w:t>
      </w:r>
      <w:r w:rsidRPr="002362AA">
        <w:rPr>
          <w:i/>
          <w:w w:val="105"/>
          <w:szCs w:val="24"/>
        </w:rPr>
        <w:t>(увеличительное стекло)</w:t>
      </w:r>
      <w:r w:rsidRPr="002362AA">
        <w:rPr>
          <w:w w:val="105"/>
          <w:szCs w:val="24"/>
        </w:rPr>
        <w:t>, узнавать о некоторых свойствах</w:t>
      </w:r>
      <w:r>
        <w:rPr>
          <w:w w:val="105"/>
          <w:szCs w:val="24"/>
        </w:rPr>
        <w:t xml:space="preserve"> </w:t>
      </w:r>
      <w:r w:rsidRPr="002362AA">
        <w:rPr>
          <w:w w:val="105"/>
          <w:szCs w:val="24"/>
        </w:rPr>
        <w:t>предметов</w:t>
      </w:r>
      <w:r>
        <w:rPr>
          <w:w w:val="105"/>
          <w:szCs w:val="24"/>
        </w:rPr>
        <w:t xml:space="preserve"> </w:t>
      </w:r>
      <w:r w:rsidRPr="002362AA">
        <w:rPr>
          <w:i/>
          <w:w w:val="105"/>
          <w:szCs w:val="24"/>
        </w:rPr>
        <w:t>(магнит)</w:t>
      </w:r>
      <w:r>
        <w:rPr>
          <w:i/>
          <w:w w:val="105"/>
          <w:szCs w:val="24"/>
        </w:rPr>
        <w:t xml:space="preserve"> </w:t>
      </w:r>
      <w:r w:rsidRPr="002362AA">
        <w:rPr>
          <w:w w:val="105"/>
          <w:szCs w:val="24"/>
        </w:rPr>
        <w:t>и</w:t>
      </w:r>
      <w:r>
        <w:rPr>
          <w:w w:val="105"/>
          <w:szCs w:val="24"/>
        </w:rPr>
        <w:t xml:space="preserve"> </w:t>
      </w:r>
      <w:r w:rsidRPr="002362AA">
        <w:rPr>
          <w:w w:val="105"/>
          <w:szCs w:val="24"/>
        </w:rPr>
        <w:t>т.п.</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Выслушивать детей, уточнять их ответы, подсказывать слова, более</w:t>
      </w:r>
      <w:r>
        <w:rPr>
          <w:w w:val="110"/>
          <w:szCs w:val="24"/>
        </w:rPr>
        <w:t xml:space="preserve"> </w:t>
      </w:r>
      <w:r w:rsidRPr="002362AA">
        <w:rPr>
          <w:w w:val="110"/>
          <w:szCs w:val="24"/>
        </w:rPr>
        <w:t>точно</w:t>
      </w:r>
      <w:r>
        <w:rPr>
          <w:w w:val="110"/>
          <w:szCs w:val="24"/>
        </w:rPr>
        <w:t xml:space="preserve"> </w:t>
      </w:r>
      <w:r w:rsidRPr="002362AA">
        <w:rPr>
          <w:w w:val="110"/>
          <w:szCs w:val="24"/>
        </w:rPr>
        <w:t>отражающие</w:t>
      </w:r>
      <w:r>
        <w:rPr>
          <w:w w:val="110"/>
          <w:szCs w:val="24"/>
        </w:rPr>
        <w:t xml:space="preserve"> </w:t>
      </w:r>
      <w:r w:rsidRPr="002362AA">
        <w:rPr>
          <w:w w:val="110"/>
          <w:szCs w:val="24"/>
        </w:rPr>
        <w:t>особенность предмета, явления, состояния, поступка;</w:t>
      </w:r>
      <w:r>
        <w:rPr>
          <w:w w:val="110"/>
          <w:szCs w:val="24"/>
        </w:rPr>
        <w:t xml:space="preserve"> </w:t>
      </w:r>
      <w:r w:rsidRPr="002362AA">
        <w:rPr>
          <w:w w:val="110"/>
          <w:szCs w:val="24"/>
        </w:rPr>
        <w:t>помогать</w:t>
      </w:r>
      <w:r>
        <w:rPr>
          <w:w w:val="110"/>
          <w:szCs w:val="24"/>
        </w:rPr>
        <w:t xml:space="preserve">   </w:t>
      </w:r>
      <w:r w:rsidRPr="002362AA">
        <w:rPr>
          <w:w w:val="110"/>
          <w:szCs w:val="24"/>
        </w:rPr>
        <w:t>логично</w:t>
      </w:r>
      <w:r>
        <w:rPr>
          <w:w w:val="110"/>
          <w:szCs w:val="24"/>
        </w:rPr>
        <w:t xml:space="preserve"> </w:t>
      </w:r>
      <w:r w:rsidRPr="002362AA">
        <w:rPr>
          <w:w w:val="110"/>
          <w:szCs w:val="24"/>
        </w:rPr>
        <w:t>и</w:t>
      </w:r>
      <w:r>
        <w:rPr>
          <w:w w:val="110"/>
          <w:szCs w:val="24"/>
        </w:rPr>
        <w:t xml:space="preserve"> </w:t>
      </w:r>
      <w:r w:rsidRPr="002362AA">
        <w:rPr>
          <w:w w:val="110"/>
          <w:szCs w:val="24"/>
        </w:rPr>
        <w:t>понятно</w:t>
      </w:r>
      <w:r>
        <w:rPr>
          <w:w w:val="110"/>
          <w:szCs w:val="24"/>
        </w:rPr>
        <w:t xml:space="preserve"> </w:t>
      </w:r>
      <w:r w:rsidRPr="002362AA">
        <w:rPr>
          <w:w w:val="110"/>
          <w:szCs w:val="24"/>
        </w:rPr>
        <w:t>высказывать</w:t>
      </w:r>
      <w:r>
        <w:rPr>
          <w:w w:val="110"/>
          <w:szCs w:val="24"/>
        </w:rPr>
        <w:t xml:space="preserve"> </w:t>
      </w:r>
      <w:r w:rsidRPr="002362AA">
        <w:rPr>
          <w:w w:val="110"/>
          <w:szCs w:val="24"/>
        </w:rPr>
        <w:t>суждение.</w:t>
      </w:r>
    </w:p>
    <w:p w:rsidR="00913CA4" w:rsidRPr="002362AA" w:rsidRDefault="00913CA4" w:rsidP="008C584A">
      <w:pPr>
        <w:suppressAutoHyphens/>
        <w:spacing w:after="0" w:line="240" w:lineRule="auto"/>
        <w:jc w:val="both"/>
        <w:rPr>
          <w:w w:val="110"/>
          <w:szCs w:val="24"/>
        </w:rPr>
      </w:pPr>
      <w:r w:rsidRPr="002362AA">
        <w:rPr>
          <w:w w:val="110"/>
          <w:szCs w:val="24"/>
        </w:rPr>
        <w:t>Рассказывать детям об интересных фактах и событиях; о том, какими смешными и беспомощными они пришли в детский сад и какими</w:t>
      </w:r>
      <w:r>
        <w:rPr>
          <w:w w:val="110"/>
          <w:szCs w:val="24"/>
        </w:rPr>
        <w:t xml:space="preserve"> </w:t>
      </w:r>
      <w:r w:rsidRPr="002362AA">
        <w:rPr>
          <w:w w:val="110"/>
          <w:szCs w:val="24"/>
        </w:rPr>
        <w:t>знающими,</w:t>
      </w:r>
      <w:r>
        <w:rPr>
          <w:w w:val="110"/>
          <w:szCs w:val="24"/>
        </w:rPr>
        <w:t xml:space="preserve"> </w:t>
      </w:r>
      <w:r w:rsidRPr="002362AA">
        <w:rPr>
          <w:w w:val="110"/>
          <w:szCs w:val="24"/>
        </w:rPr>
        <w:t>умелыми</w:t>
      </w:r>
      <w:r>
        <w:rPr>
          <w:w w:val="110"/>
          <w:szCs w:val="24"/>
        </w:rPr>
        <w:t xml:space="preserve"> </w:t>
      </w:r>
      <w:r w:rsidRPr="002362AA">
        <w:rPr>
          <w:w w:val="110"/>
          <w:szCs w:val="24"/>
        </w:rPr>
        <w:t>и</w:t>
      </w:r>
      <w:r>
        <w:rPr>
          <w:w w:val="110"/>
          <w:szCs w:val="24"/>
        </w:rPr>
        <w:t xml:space="preserve"> </w:t>
      </w:r>
      <w:r w:rsidRPr="002362AA">
        <w:rPr>
          <w:w w:val="110"/>
          <w:szCs w:val="24"/>
        </w:rPr>
        <w:t>воспитанными</w:t>
      </w:r>
      <w:r>
        <w:rPr>
          <w:w w:val="110"/>
          <w:szCs w:val="24"/>
        </w:rPr>
        <w:t xml:space="preserve"> </w:t>
      </w:r>
      <w:r w:rsidRPr="002362AA">
        <w:rPr>
          <w:w w:val="110"/>
          <w:szCs w:val="24"/>
        </w:rPr>
        <w:t>стали.</w:t>
      </w:r>
    </w:p>
    <w:p w:rsidR="00913CA4" w:rsidRPr="002362AA" w:rsidRDefault="00913CA4" w:rsidP="008C584A">
      <w:pPr>
        <w:suppressAutoHyphens/>
        <w:spacing w:after="0" w:line="240" w:lineRule="auto"/>
        <w:jc w:val="both"/>
        <w:rPr>
          <w:b/>
          <w:szCs w:val="24"/>
          <w:lang w:eastAsia="zh-CN"/>
        </w:rPr>
      </w:pPr>
      <w:r w:rsidRPr="002362AA">
        <w:rPr>
          <w:b/>
          <w:szCs w:val="24"/>
          <w:lang w:eastAsia="zh-CN"/>
        </w:rPr>
        <w:t>Приобщение к художественной литературе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Продолжатьприучатьдетейвнимательнослушатьсказки,рассказы,стихотворения;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w:t>
      </w:r>
      <w:r>
        <w:rPr>
          <w:w w:val="110"/>
          <w:szCs w:val="24"/>
        </w:rPr>
        <w:t xml:space="preserve"> </w:t>
      </w:r>
      <w:r w:rsidRPr="002362AA">
        <w:rPr>
          <w:w w:val="110"/>
          <w:szCs w:val="24"/>
        </w:rPr>
        <w:t>его</w:t>
      </w:r>
      <w:r>
        <w:rPr>
          <w:w w:val="110"/>
          <w:szCs w:val="24"/>
        </w:rPr>
        <w:t xml:space="preserve"> </w:t>
      </w:r>
      <w:r w:rsidRPr="002362AA">
        <w:rPr>
          <w:w w:val="110"/>
          <w:szCs w:val="24"/>
        </w:rPr>
        <w:t>героям.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Зачитывать по просьбе ребенка понравившийся отрывок из сказки,</w:t>
      </w:r>
      <w:r>
        <w:rPr>
          <w:w w:val="110"/>
          <w:szCs w:val="24"/>
        </w:rPr>
        <w:t xml:space="preserve"> </w:t>
      </w:r>
      <w:r w:rsidRPr="002362AA">
        <w:rPr>
          <w:w w:val="110"/>
          <w:szCs w:val="24"/>
        </w:rPr>
        <w:t>рассказа, стихотворения, помогая  становлению личностного  отношения</w:t>
      </w:r>
      <w:r>
        <w:rPr>
          <w:w w:val="110"/>
          <w:szCs w:val="24"/>
        </w:rPr>
        <w:t xml:space="preserve"> </w:t>
      </w:r>
      <w:r w:rsidRPr="002362AA">
        <w:rPr>
          <w:w w:val="110"/>
          <w:szCs w:val="24"/>
        </w:rPr>
        <w:t>к произведению. Поддерживать внимани</w:t>
      </w:r>
      <w:r>
        <w:rPr>
          <w:w w:val="110"/>
          <w:szCs w:val="24"/>
        </w:rPr>
        <w:t>е и интерес к слову в литератур</w:t>
      </w:r>
      <w:r w:rsidRPr="002362AA">
        <w:rPr>
          <w:w w:val="110"/>
          <w:szCs w:val="24"/>
        </w:rPr>
        <w:t>ном</w:t>
      </w:r>
      <w:r>
        <w:rPr>
          <w:w w:val="110"/>
          <w:szCs w:val="24"/>
        </w:rPr>
        <w:t xml:space="preserve"> </w:t>
      </w:r>
      <w:r w:rsidRPr="002362AA">
        <w:rPr>
          <w:w w:val="110"/>
          <w:szCs w:val="24"/>
        </w:rPr>
        <w:t>произведении.</w:t>
      </w:r>
    </w:p>
    <w:p w:rsidR="00913CA4" w:rsidRPr="002362AA" w:rsidRDefault="00913CA4" w:rsidP="008C584A">
      <w:pPr>
        <w:suppressAutoHyphens/>
        <w:spacing w:after="0" w:line="240" w:lineRule="auto"/>
        <w:jc w:val="both"/>
        <w:rPr>
          <w:color w:val="0070C0"/>
          <w:szCs w:val="24"/>
          <w:lang w:eastAsia="zh-CN"/>
        </w:rPr>
      </w:pPr>
      <w:r w:rsidRPr="002362AA">
        <w:rPr>
          <w:w w:val="110"/>
          <w:szCs w:val="24"/>
        </w:rPr>
        <w:t>Продолжать работу по формированию интереса к книге. Предлагатьвниманиюдетейиллюстрированныеизданиязнакомыхпроизведений.Объяснять, как важны в книге рисунки; показывать, как много интересного можно узнать, внимательно рассматривая книжные иллюстрации.</w:t>
      </w:r>
      <w:r>
        <w:rPr>
          <w:w w:val="110"/>
          <w:szCs w:val="24"/>
        </w:rPr>
        <w:t xml:space="preserve"> </w:t>
      </w:r>
      <w:r w:rsidRPr="002362AA">
        <w:rPr>
          <w:w w:val="110"/>
          <w:szCs w:val="24"/>
        </w:rPr>
        <w:t>Познакомить</w:t>
      </w:r>
      <w:r>
        <w:rPr>
          <w:w w:val="110"/>
          <w:szCs w:val="24"/>
        </w:rPr>
        <w:t xml:space="preserve"> </w:t>
      </w:r>
      <w:r w:rsidRPr="002362AA">
        <w:rPr>
          <w:w w:val="110"/>
          <w:szCs w:val="24"/>
        </w:rPr>
        <w:t>с</w:t>
      </w:r>
      <w:r>
        <w:rPr>
          <w:w w:val="110"/>
          <w:szCs w:val="24"/>
        </w:rPr>
        <w:t xml:space="preserve"> </w:t>
      </w:r>
      <w:r w:rsidRPr="002362AA">
        <w:rPr>
          <w:w w:val="110"/>
          <w:szCs w:val="24"/>
        </w:rPr>
        <w:t>книжками,  оформленными  Ю.Васнецовым,  Е.Рачевым,</w:t>
      </w:r>
      <w:r>
        <w:rPr>
          <w:w w:val="110"/>
          <w:szCs w:val="24"/>
        </w:rPr>
        <w:t xml:space="preserve"> </w:t>
      </w:r>
      <w:r w:rsidRPr="002362AA">
        <w:rPr>
          <w:w w:val="110"/>
          <w:szCs w:val="24"/>
        </w:rPr>
        <w:t>Е.Чарушиным.</w:t>
      </w:r>
    </w:p>
    <w:p w:rsidR="00913CA4" w:rsidRPr="002362AA" w:rsidRDefault="00913CA4" w:rsidP="008C584A">
      <w:pPr>
        <w:suppressAutoHyphens/>
        <w:spacing w:after="0" w:line="240" w:lineRule="auto"/>
        <w:jc w:val="both"/>
        <w:rPr>
          <w:color w:val="0070C0"/>
          <w:szCs w:val="24"/>
          <w:lang w:eastAsia="zh-CN"/>
        </w:rPr>
      </w:pPr>
    </w:p>
    <w:p w:rsidR="00913CA4" w:rsidRPr="002362AA" w:rsidRDefault="00913CA4" w:rsidP="008C584A">
      <w:pPr>
        <w:pStyle w:val="ae"/>
        <w:spacing w:after="0" w:line="240" w:lineRule="auto"/>
        <w:rPr>
          <w:lang w:eastAsia="zh-CN"/>
        </w:rPr>
      </w:pPr>
      <w:r w:rsidRPr="002362AA">
        <w:rPr>
          <w:lang w:eastAsia="zh-CN"/>
        </w:rPr>
        <w:t>Задачи воспитания по образовательной области «Речевое развитие»</w:t>
      </w:r>
    </w:p>
    <w:p w:rsidR="00913CA4" w:rsidRPr="002362AA" w:rsidRDefault="00913CA4" w:rsidP="008C584A">
      <w:pPr>
        <w:pStyle w:val="ae"/>
        <w:spacing w:after="0" w:line="240" w:lineRule="auto"/>
        <w:rPr>
          <w:lang w:eastAsia="zh-CN"/>
        </w:rPr>
      </w:pPr>
      <w:r w:rsidRPr="002362AA">
        <w:rPr>
          <w:lang w:eastAsia="zh-CN"/>
        </w:rPr>
        <w:t>в старшей группе</w:t>
      </w:r>
      <w:r>
        <w:rPr>
          <w:lang w:eastAsia="zh-CN"/>
        </w:rPr>
        <w:t xml:space="preserve"> </w:t>
      </w:r>
      <w:r w:rsidRPr="0085676D">
        <w:rPr>
          <w:b w:val="0"/>
          <w:lang w:eastAsia="zh-CN"/>
        </w:rPr>
        <w:t>(возраст детей 5-6 лет)</w:t>
      </w:r>
    </w:p>
    <w:p w:rsidR="00913CA4" w:rsidRPr="002362AA" w:rsidRDefault="00913CA4" w:rsidP="008C584A">
      <w:pPr>
        <w:widowControl w:val="0"/>
        <w:autoSpaceDE w:val="0"/>
        <w:autoSpaceDN w:val="0"/>
        <w:spacing w:after="0" w:line="240" w:lineRule="auto"/>
        <w:jc w:val="both"/>
        <w:rPr>
          <w:szCs w:val="24"/>
        </w:rPr>
      </w:pPr>
      <w:r w:rsidRPr="002362AA">
        <w:rPr>
          <w:b/>
          <w:spacing w:val="-2"/>
          <w:w w:val="110"/>
          <w:szCs w:val="24"/>
        </w:rPr>
        <w:t xml:space="preserve">Развивающая речевая среда. </w:t>
      </w:r>
      <w:r w:rsidRPr="002362AA">
        <w:rPr>
          <w:spacing w:val="-2"/>
          <w:w w:val="110"/>
          <w:szCs w:val="24"/>
        </w:rPr>
        <w:t>Продолжать развивать речь как средство</w:t>
      </w:r>
      <w:r>
        <w:rPr>
          <w:spacing w:val="-2"/>
          <w:w w:val="110"/>
          <w:szCs w:val="24"/>
        </w:rPr>
        <w:t xml:space="preserve"> </w:t>
      </w:r>
      <w:r w:rsidRPr="002362AA">
        <w:rPr>
          <w:w w:val="110"/>
          <w:szCs w:val="24"/>
        </w:rPr>
        <w:t>общения. Расширять представления детей о многообразии окружающего мира. Предлагать для рассматривания изделия народных про</w:t>
      </w:r>
      <w:r w:rsidRPr="002362AA">
        <w:rPr>
          <w:spacing w:val="-3"/>
          <w:w w:val="110"/>
          <w:szCs w:val="24"/>
        </w:rPr>
        <w:t xml:space="preserve">мыслов, мини-коллекции </w:t>
      </w:r>
      <w:r w:rsidRPr="002362AA">
        <w:rPr>
          <w:i/>
          <w:spacing w:val="-3"/>
          <w:w w:val="110"/>
          <w:szCs w:val="24"/>
        </w:rPr>
        <w:t xml:space="preserve">(открытки, марки, </w:t>
      </w:r>
      <w:r w:rsidRPr="002362AA">
        <w:rPr>
          <w:i/>
          <w:spacing w:val="-2"/>
          <w:w w:val="110"/>
          <w:szCs w:val="24"/>
        </w:rPr>
        <w:t>монеты, наборы игрушек,</w:t>
      </w:r>
      <w:r>
        <w:rPr>
          <w:i/>
          <w:spacing w:val="-2"/>
          <w:w w:val="110"/>
          <w:szCs w:val="24"/>
        </w:rPr>
        <w:t xml:space="preserve"> </w:t>
      </w:r>
      <w:r w:rsidRPr="002362AA">
        <w:rPr>
          <w:i/>
          <w:spacing w:val="-1"/>
          <w:w w:val="110"/>
          <w:szCs w:val="24"/>
        </w:rPr>
        <w:t>выполненных из определенного материала)</w:t>
      </w:r>
      <w:r w:rsidRPr="002362AA">
        <w:rPr>
          <w:spacing w:val="-1"/>
          <w:w w:val="110"/>
          <w:szCs w:val="24"/>
        </w:rPr>
        <w:t>, иллюстрированные книги</w:t>
      </w:r>
      <w:r w:rsidRPr="002362AA">
        <w:rPr>
          <w:w w:val="105"/>
          <w:szCs w:val="24"/>
        </w:rPr>
        <w:t xml:space="preserve">(в том числе знакомые </w:t>
      </w:r>
      <w:r w:rsidRPr="002362AA">
        <w:rPr>
          <w:i/>
          <w:w w:val="105"/>
          <w:szCs w:val="24"/>
        </w:rPr>
        <w:t>сказки с рисунками разных художников</w:t>
      </w:r>
      <w:r w:rsidRPr="002362AA">
        <w:rPr>
          <w:w w:val="105"/>
          <w:szCs w:val="24"/>
        </w:rPr>
        <w:t>), открыт</w:t>
      </w:r>
      <w:r w:rsidRPr="002362AA">
        <w:rPr>
          <w:spacing w:val="-2"/>
          <w:w w:val="110"/>
          <w:szCs w:val="24"/>
        </w:rPr>
        <w:t>ки,фотографии</w:t>
      </w:r>
      <w:r w:rsidRPr="002362AA">
        <w:rPr>
          <w:spacing w:val="-1"/>
          <w:w w:val="110"/>
          <w:szCs w:val="24"/>
        </w:rPr>
        <w:t>сдостопримечательностямиродногокрая,Москвы,ре</w:t>
      </w:r>
      <w:r w:rsidRPr="002362AA">
        <w:rPr>
          <w:w w:val="105"/>
          <w:szCs w:val="24"/>
        </w:rPr>
        <w:t>продукциикартин(втомчисле</w:t>
      </w:r>
      <w:r w:rsidRPr="002362AA">
        <w:rPr>
          <w:i/>
          <w:w w:val="105"/>
          <w:szCs w:val="24"/>
        </w:rPr>
        <w:t>изжизнидореволюционнойРоссии</w:t>
      </w:r>
      <w:r w:rsidRPr="002362AA">
        <w:rPr>
          <w:w w:val="105"/>
          <w:szCs w:val="24"/>
        </w:rPr>
        <w:t>).</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Поощрять попытки</w:t>
      </w:r>
      <w:r>
        <w:rPr>
          <w:w w:val="110"/>
          <w:szCs w:val="24"/>
        </w:rPr>
        <w:t xml:space="preserve"> </w:t>
      </w:r>
      <w:r w:rsidRPr="002362AA">
        <w:rPr>
          <w:w w:val="110"/>
          <w:szCs w:val="24"/>
        </w:rPr>
        <w:t>ребенка делиться</w:t>
      </w:r>
      <w:r>
        <w:rPr>
          <w:w w:val="110"/>
          <w:szCs w:val="24"/>
        </w:rPr>
        <w:t xml:space="preserve"> </w:t>
      </w:r>
      <w:r w:rsidRPr="002362AA">
        <w:rPr>
          <w:w w:val="110"/>
          <w:szCs w:val="24"/>
        </w:rPr>
        <w:t>с  педагогом  и другими детьми разнообразными впечатлениями, уточнять источник полученной</w:t>
      </w:r>
      <w:r>
        <w:rPr>
          <w:w w:val="110"/>
          <w:szCs w:val="24"/>
        </w:rPr>
        <w:t xml:space="preserve"> </w:t>
      </w:r>
      <w:r w:rsidRPr="002362AA">
        <w:rPr>
          <w:spacing w:val="-1"/>
          <w:w w:val="110"/>
          <w:szCs w:val="24"/>
        </w:rPr>
        <w:t>информации</w:t>
      </w:r>
      <w:r>
        <w:rPr>
          <w:spacing w:val="-1"/>
          <w:w w:val="110"/>
          <w:szCs w:val="24"/>
        </w:rPr>
        <w:t xml:space="preserve"> </w:t>
      </w:r>
      <w:r w:rsidRPr="002362AA">
        <w:rPr>
          <w:w w:val="110"/>
          <w:szCs w:val="24"/>
        </w:rPr>
        <w:t>(</w:t>
      </w:r>
      <w:r w:rsidRPr="002362AA">
        <w:rPr>
          <w:i/>
          <w:w w:val="110"/>
          <w:szCs w:val="24"/>
        </w:rPr>
        <w:t>телепередача,</w:t>
      </w:r>
      <w:r>
        <w:rPr>
          <w:i/>
          <w:w w:val="110"/>
          <w:szCs w:val="24"/>
        </w:rPr>
        <w:t xml:space="preserve"> </w:t>
      </w:r>
      <w:r w:rsidRPr="002362AA">
        <w:rPr>
          <w:i/>
          <w:w w:val="110"/>
          <w:szCs w:val="24"/>
        </w:rPr>
        <w:t>рассказ</w:t>
      </w:r>
      <w:r>
        <w:rPr>
          <w:i/>
          <w:w w:val="110"/>
          <w:szCs w:val="24"/>
        </w:rPr>
        <w:t xml:space="preserve"> </w:t>
      </w:r>
      <w:r w:rsidRPr="002362AA">
        <w:rPr>
          <w:i/>
          <w:w w:val="110"/>
          <w:szCs w:val="24"/>
        </w:rPr>
        <w:t>близкого</w:t>
      </w:r>
      <w:r>
        <w:rPr>
          <w:i/>
          <w:w w:val="110"/>
          <w:szCs w:val="24"/>
        </w:rPr>
        <w:t xml:space="preserve"> </w:t>
      </w:r>
      <w:r w:rsidRPr="002362AA">
        <w:rPr>
          <w:i/>
          <w:w w:val="110"/>
          <w:szCs w:val="24"/>
        </w:rPr>
        <w:t>человека,</w:t>
      </w:r>
      <w:r>
        <w:rPr>
          <w:i/>
          <w:w w:val="110"/>
          <w:szCs w:val="24"/>
        </w:rPr>
        <w:t xml:space="preserve"> </w:t>
      </w:r>
      <w:r w:rsidRPr="002362AA">
        <w:rPr>
          <w:i/>
          <w:w w:val="110"/>
          <w:szCs w:val="24"/>
        </w:rPr>
        <w:t>посещение</w:t>
      </w:r>
      <w:r>
        <w:rPr>
          <w:i/>
          <w:w w:val="110"/>
          <w:szCs w:val="24"/>
        </w:rPr>
        <w:t xml:space="preserve"> </w:t>
      </w:r>
      <w:r w:rsidRPr="002362AA">
        <w:rPr>
          <w:i/>
          <w:w w:val="110"/>
          <w:szCs w:val="24"/>
        </w:rPr>
        <w:t>вы</w:t>
      </w:r>
      <w:r w:rsidRPr="002362AA">
        <w:rPr>
          <w:i/>
          <w:w w:val="105"/>
          <w:szCs w:val="24"/>
        </w:rPr>
        <w:t>ставки</w:t>
      </w:r>
      <w:r>
        <w:rPr>
          <w:i/>
          <w:w w:val="105"/>
          <w:szCs w:val="24"/>
        </w:rPr>
        <w:t xml:space="preserve">, </w:t>
      </w:r>
      <w:r w:rsidRPr="002362AA">
        <w:rPr>
          <w:i/>
          <w:w w:val="105"/>
          <w:szCs w:val="24"/>
        </w:rPr>
        <w:t>детского</w:t>
      </w:r>
      <w:r>
        <w:rPr>
          <w:i/>
          <w:w w:val="105"/>
          <w:szCs w:val="24"/>
        </w:rPr>
        <w:t xml:space="preserve"> </w:t>
      </w:r>
      <w:r w:rsidRPr="002362AA">
        <w:rPr>
          <w:i/>
          <w:w w:val="105"/>
          <w:szCs w:val="24"/>
        </w:rPr>
        <w:t>спектакля</w:t>
      </w:r>
      <w:r>
        <w:rPr>
          <w:i/>
          <w:w w:val="105"/>
          <w:szCs w:val="24"/>
        </w:rPr>
        <w:t xml:space="preserve"> </w:t>
      </w:r>
      <w:r w:rsidRPr="002362AA">
        <w:rPr>
          <w:w w:val="105"/>
          <w:szCs w:val="24"/>
        </w:rPr>
        <w:t>и</w:t>
      </w:r>
      <w:r>
        <w:rPr>
          <w:w w:val="105"/>
          <w:szCs w:val="24"/>
        </w:rPr>
        <w:t xml:space="preserve"> </w:t>
      </w:r>
      <w:r w:rsidRPr="002362AA">
        <w:rPr>
          <w:w w:val="105"/>
          <w:szCs w:val="24"/>
        </w:rPr>
        <w:t>т.д.).</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Развивать стремление детей выражать свое отношение к окружающему, самостоятельно находить для этого различные речевые средства;</w:t>
      </w:r>
      <w:r>
        <w:rPr>
          <w:w w:val="110"/>
          <w:szCs w:val="24"/>
        </w:rPr>
        <w:t xml:space="preserve"> </w:t>
      </w:r>
      <w:r w:rsidRPr="002362AA">
        <w:rPr>
          <w:w w:val="110"/>
          <w:szCs w:val="24"/>
        </w:rPr>
        <w:t>побуждать к использованию в речи фольклора (</w:t>
      </w:r>
      <w:r w:rsidRPr="002362AA">
        <w:rPr>
          <w:i/>
          <w:w w:val="110"/>
          <w:szCs w:val="24"/>
        </w:rPr>
        <w:t>пословицы, поговорки,</w:t>
      </w:r>
      <w:r>
        <w:rPr>
          <w:i/>
          <w:w w:val="110"/>
          <w:szCs w:val="24"/>
        </w:rPr>
        <w:t xml:space="preserve"> </w:t>
      </w:r>
      <w:r w:rsidRPr="002362AA">
        <w:rPr>
          <w:i/>
          <w:w w:val="110"/>
          <w:szCs w:val="24"/>
        </w:rPr>
        <w:t>потешки</w:t>
      </w:r>
      <w:r>
        <w:rPr>
          <w:i/>
          <w:w w:val="110"/>
          <w:szCs w:val="24"/>
        </w:rPr>
        <w:t xml:space="preserve"> </w:t>
      </w:r>
      <w:r w:rsidRPr="002362AA">
        <w:rPr>
          <w:w w:val="110"/>
          <w:szCs w:val="24"/>
        </w:rPr>
        <w:t>и др.). Показать значение родного языка в формировании</w:t>
      </w:r>
      <w:r>
        <w:rPr>
          <w:w w:val="110"/>
          <w:szCs w:val="24"/>
        </w:rPr>
        <w:t xml:space="preserve"> </w:t>
      </w:r>
      <w:r w:rsidRPr="002362AA">
        <w:rPr>
          <w:w w:val="110"/>
          <w:szCs w:val="24"/>
        </w:rPr>
        <w:t>основ</w:t>
      </w:r>
      <w:r>
        <w:rPr>
          <w:w w:val="110"/>
          <w:szCs w:val="24"/>
        </w:rPr>
        <w:t xml:space="preserve"> </w:t>
      </w:r>
      <w:r w:rsidRPr="002362AA">
        <w:rPr>
          <w:w w:val="110"/>
          <w:szCs w:val="24"/>
        </w:rPr>
        <w:t>нравственности.</w:t>
      </w:r>
    </w:p>
    <w:p w:rsidR="00913CA4" w:rsidRPr="002362AA" w:rsidRDefault="00913CA4" w:rsidP="008C584A">
      <w:pPr>
        <w:suppressAutoHyphens/>
        <w:spacing w:after="0" w:line="240" w:lineRule="auto"/>
        <w:jc w:val="both"/>
        <w:rPr>
          <w:b/>
          <w:szCs w:val="24"/>
          <w:lang w:eastAsia="zh-CN"/>
        </w:rPr>
      </w:pPr>
      <w:r w:rsidRPr="002362AA">
        <w:rPr>
          <w:b/>
          <w:szCs w:val="24"/>
          <w:lang w:eastAsia="zh-CN"/>
        </w:rPr>
        <w:lastRenderedPageBreak/>
        <w:t>Приобщение к художественной литературе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w:t>
      </w:r>
      <w:r>
        <w:rPr>
          <w:w w:val="110"/>
          <w:szCs w:val="24"/>
        </w:rPr>
        <w:t xml:space="preserve"> </w:t>
      </w:r>
      <w:r w:rsidRPr="002362AA">
        <w:rPr>
          <w:w w:val="110"/>
          <w:szCs w:val="24"/>
        </w:rPr>
        <w:t>развивать</w:t>
      </w:r>
      <w:r>
        <w:rPr>
          <w:w w:val="110"/>
          <w:szCs w:val="24"/>
        </w:rPr>
        <w:t xml:space="preserve"> </w:t>
      </w:r>
      <w:r w:rsidRPr="002362AA">
        <w:rPr>
          <w:w w:val="110"/>
          <w:szCs w:val="24"/>
        </w:rPr>
        <w:t>интерес</w:t>
      </w:r>
      <w:r>
        <w:rPr>
          <w:w w:val="110"/>
          <w:szCs w:val="24"/>
        </w:rPr>
        <w:t xml:space="preserve"> </w:t>
      </w:r>
      <w:r w:rsidRPr="002362AA">
        <w:rPr>
          <w:w w:val="110"/>
          <w:szCs w:val="24"/>
        </w:rPr>
        <w:t>детей</w:t>
      </w:r>
      <w:r>
        <w:rPr>
          <w:w w:val="110"/>
          <w:szCs w:val="24"/>
        </w:rPr>
        <w:t xml:space="preserve"> </w:t>
      </w:r>
      <w:r w:rsidRPr="002362AA">
        <w:rPr>
          <w:w w:val="110"/>
          <w:szCs w:val="24"/>
        </w:rPr>
        <w:t>к</w:t>
      </w:r>
      <w:r>
        <w:rPr>
          <w:w w:val="110"/>
          <w:szCs w:val="24"/>
        </w:rPr>
        <w:t xml:space="preserve"> </w:t>
      </w:r>
      <w:r w:rsidRPr="002362AA">
        <w:rPr>
          <w:w w:val="110"/>
          <w:szCs w:val="24"/>
        </w:rPr>
        <w:t>художественной</w:t>
      </w:r>
      <w:r>
        <w:rPr>
          <w:w w:val="110"/>
          <w:szCs w:val="24"/>
        </w:rPr>
        <w:t xml:space="preserve"> </w:t>
      </w:r>
      <w:r w:rsidRPr="002362AA">
        <w:rPr>
          <w:w w:val="110"/>
          <w:szCs w:val="24"/>
        </w:rPr>
        <w:t>литературе.</w:t>
      </w:r>
      <w:r>
        <w:rPr>
          <w:w w:val="110"/>
          <w:szCs w:val="24"/>
        </w:rPr>
        <w:t xml:space="preserve"> </w:t>
      </w:r>
      <w:r w:rsidRPr="002362AA">
        <w:rPr>
          <w:w w:val="110"/>
          <w:szCs w:val="24"/>
        </w:rPr>
        <w:t>Учить внимательно и заинтересованно слушать сказки, рассказы, стихотворения; запоминать считалки, скороговорки, загадки. Прививать интерес</w:t>
      </w:r>
      <w:r>
        <w:rPr>
          <w:w w:val="110"/>
          <w:szCs w:val="24"/>
        </w:rPr>
        <w:t xml:space="preserve"> </w:t>
      </w:r>
      <w:r w:rsidRPr="002362AA">
        <w:rPr>
          <w:w w:val="110"/>
          <w:szCs w:val="24"/>
        </w:rPr>
        <w:t>к</w:t>
      </w:r>
      <w:r>
        <w:rPr>
          <w:w w:val="110"/>
          <w:szCs w:val="24"/>
        </w:rPr>
        <w:t xml:space="preserve"> </w:t>
      </w:r>
      <w:r w:rsidRPr="002362AA">
        <w:rPr>
          <w:w w:val="110"/>
          <w:szCs w:val="24"/>
        </w:rPr>
        <w:t>чтению</w:t>
      </w:r>
      <w:r>
        <w:rPr>
          <w:w w:val="110"/>
          <w:szCs w:val="24"/>
        </w:rPr>
        <w:t xml:space="preserve"> </w:t>
      </w:r>
      <w:r w:rsidRPr="002362AA">
        <w:rPr>
          <w:w w:val="110"/>
          <w:szCs w:val="24"/>
        </w:rPr>
        <w:t>больших</w:t>
      </w:r>
      <w:r>
        <w:rPr>
          <w:w w:val="110"/>
          <w:szCs w:val="24"/>
        </w:rPr>
        <w:t xml:space="preserve"> </w:t>
      </w:r>
      <w:r w:rsidRPr="002362AA">
        <w:rPr>
          <w:w w:val="110"/>
          <w:szCs w:val="24"/>
        </w:rPr>
        <w:t>произведений</w:t>
      </w:r>
      <w:r>
        <w:rPr>
          <w:w w:val="110"/>
          <w:szCs w:val="24"/>
        </w:rPr>
        <w:t xml:space="preserve"> </w:t>
      </w:r>
      <w:r w:rsidRPr="002362AA">
        <w:rPr>
          <w:w w:val="110"/>
          <w:szCs w:val="24"/>
        </w:rPr>
        <w:t>(по</w:t>
      </w:r>
      <w:r>
        <w:rPr>
          <w:w w:val="110"/>
          <w:szCs w:val="24"/>
        </w:rPr>
        <w:t xml:space="preserve"> </w:t>
      </w:r>
      <w:r w:rsidRPr="002362AA">
        <w:rPr>
          <w:w w:val="110"/>
          <w:szCs w:val="24"/>
        </w:rPr>
        <w:t>главам).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Способствовать формированию эмоционального отношения к литературным</w:t>
      </w:r>
      <w:r>
        <w:rPr>
          <w:w w:val="110"/>
          <w:szCs w:val="24"/>
        </w:rPr>
        <w:t xml:space="preserve"> </w:t>
      </w:r>
      <w:r w:rsidRPr="002362AA">
        <w:rPr>
          <w:w w:val="110"/>
          <w:szCs w:val="24"/>
        </w:rPr>
        <w:t>произведениям.</w:t>
      </w:r>
    </w:p>
    <w:p w:rsidR="00913CA4" w:rsidRPr="002362AA" w:rsidRDefault="00913CA4" w:rsidP="008C584A">
      <w:pPr>
        <w:suppressAutoHyphens/>
        <w:spacing w:after="0" w:line="240" w:lineRule="auto"/>
        <w:jc w:val="both"/>
        <w:rPr>
          <w:w w:val="110"/>
          <w:szCs w:val="24"/>
        </w:rPr>
      </w:pPr>
      <w:r w:rsidRPr="002362AA">
        <w:rPr>
          <w:w w:val="110"/>
          <w:szCs w:val="24"/>
        </w:rPr>
        <w:t>Побуждать рассказывать о своем восприятии конкретного поступка</w:t>
      </w:r>
      <w:r>
        <w:rPr>
          <w:w w:val="110"/>
          <w:szCs w:val="24"/>
        </w:rPr>
        <w:t xml:space="preserve"> </w:t>
      </w:r>
      <w:r w:rsidRPr="002362AA">
        <w:rPr>
          <w:w w:val="110"/>
          <w:szCs w:val="24"/>
        </w:rPr>
        <w:t>литературного персонажа. Помогать детям понять скрытые мотивы поведения</w:t>
      </w:r>
      <w:r>
        <w:rPr>
          <w:w w:val="110"/>
          <w:szCs w:val="24"/>
        </w:rPr>
        <w:t xml:space="preserve"> </w:t>
      </w:r>
      <w:r w:rsidRPr="002362AA">
        <w:rPr>
          <w:w w:val="110"/>
          <w:szCs w:val="24"/>
        </w:rPr>
        <w:t>героев</w:t>
      </w:r>
      <w:r>
        <w:rPr>
          <w:w w:val="110"/>
          <w:szCs w:val="24"/>
        </w:rPr>
        <w:t xml:space="preserve"> </w:t>
      </w:r>
      <w:r w:rsidRPr="002362AA">
        <w:rPr>
          <w:w w:val="110"/>
          <w:szCs w:val="24"/>
        </w:rPr>
        <w:t>произведения</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объяснять (с опорой на прочитанное произведение) доступные</w:t>
      </w:r>
      <w:r>
        <w:rPr>
          <w:w w:val="110"/>
          <w:szCs w:val="24"/>
        </w:rPr>
        <w:t xml:space="preserve"> </w:t>
      </w:r>
      <w:r w:rsidRPr="002362AA">
        <w:rPr>
          <w:w w:val="110"/>
          <w:szCs w:val="24"/>
        </w:rPr>
        <w:t>детям</w:t>
      </w:r>
      <w:r>
        <w:rPr>
          <w:w w:val="110"/>
          <w:szCs w:val="24"/>
        </w:rPr>
        <w:t xml:space="preserve"> </w:t>
      </w:r>
      <w:r w:rsidRPr="002362AA">
        <w:rPr>
          <w:w w:val="110"/>
          <w:szCs w:val="24"/>
        </w:rPr>
        <w:t>жанровые</w:t>
      </w:r>
      <w:r>
        <w:rPr>
          <w:w w:val="110"/>
          <w:szCs w:val="24"/>
        </w:rPr>
        <w:t xml:space="preserve"> </w:t>
      </w:r>
      <w:r w:rsidRPr="002362AA">
        <w:rPr>
          <w:w w:val="110"/>
          <w:szCs w:val="24"/>
        </w:rPr>
        <w:t>особенности</w:t>
      </w:r>
      <w:r>
        <w:rPr>
          <w:w w:val="110"/>
          <w:szCs w:val="24"/>
        </w:rPr>
        <w:t xml:space="preserve"> </w:t>
      </w:r>
      <w:r w:rsidRPr="002362AA">
        <w:rPr>
          <w:w w:val="110"/>
          <w:szCs w:val="24"/>
        </w:rPr>
        <w:t>сказок,</w:t>
      </w:r>
      <w:r>
        <w:rPr>
          <w:w w:val="110"/>
          <w:szCs w:val="24"/>
        </w:rPr>
        <w:t xml:space="preserve"> </w:t>
      </w:r>
      <w:r w:rsidRPr="002362AA">
        <w:rPr>
          <w:w w:val="110"/>
          <w:szCs w:val="24"/>
        </w:rPr>
        <w:t>рассказов,</w:t>
      </w:r>
      <w:r>
        <w:rPr>
          <w:w w:val="110"/>
          <w:szCs w:val="24"/>
        </w:rPr>
        <w:t xml:space="preserve"> </w:t>
      </w:r>
      <w:r w:rsidRPr="002362AA">
        <w:rPr>
          <w:w w:val="110"/>
          <w:szCs w:val="24"/>
        </w:rPr>
        <w:t>стихотворений.</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Воспитывать</w:t>
      </w:r>
      <w:r>
        <w:rPr>
          <w:w w:val="110"/>
          <w:szCs w:val="24"/>
        </w:rPr>
        <w:t xml:space="preserve"> </w:t>
      </w:r>
      <w:r w:rsidRPr="002362AA">
        <w:rPr>
          <w:w w:val="110"/>
          <w:szCs w:val="24"/>
        </w:rPr>
        <w:t>чуткость</w:t>
      </w:r>
      <w:r>
        <w:rPr>
          <w:w w:val="110"/>
          <w:szCs w:val="24"/>
        </w:rPr>
        <w:t xml:space="preserve"> </w:t>
      </w:r>
      <w:r w:rsidRPr="002362AA">
        <w:rPr>
          <w:w w:val="110"/>
          <w:szCs w:val="24"/>
        </w:rPr>
        <w:t>к</w:t>
      </w:r>
      <w:r>
        <w:rPr>
          <w:w w:val="110"/>
          <w:szCs w:val="24"/>
        </w:rPr>
        <w:t xml:space="preserve"> </w:t>
      </w:r>
      <w:r w:rsidRPr="002362AA">
        <w:rPr>
          <w:w w:val="110"/>
          <w:szCs w:val="24"/>
        </w:rPr>
        <w:t>художественному</w:t>
      </w:r>
      <w:r>
        <w:rPr>
          <w:w w:val="110"/>
          <w:szCs w:val="24"/>
        </w:rPr>
        <w:t xml:space="preserve"> </w:t>
      </w:r>
      <w:r w:rsidRPr="002362AA">
        <w:rPr>
          <w:w w:val="110"/>
          <w:szCs w:val="24"/>
        </w:rPr>
        <w:t>слову;</w:t>
      </w:r>
      <w:r>
        <w:rPr>
          <w:w w:val="110"/>
          <w:szCs w:val="24"/>
        </w:rPr>
        <w:t xml:space="preserve"> </w:t>
      </w:r>
      <w:r w:rsidRPr="002362AA">
        <w:rPr>
          <w:w w:val="110"/>
          <w:szCs w:val="24"/>
        </w:rPr>
        <w:t>зачитывать</w:t>
      </w:r>
      <w:r>
        <w:rPr>
          <w:w w:val="110"/>
          <w:szCs w:val="24"/>
        </w:rPr>
        <w:t xml:space="preserve"> </w:t>
      </w:r>
      <w:r w:rsidRPr="002362AA">
        <w:rPr>
          <w:w w:val="110"/>
          <w:szCs w:val="24"/>
        </w:rPr>
        <w:t>отрывки</w:t>
      </w:r>
      <w:r>
        <w:rPr>
          <w:w w:val="110"/>
          <w:szCs w:val="24"/>
        </w:rPr>
        <w:t xml:space="preserve"> </w:t>
      </w:r>
      <w:r w:rsidRPr="002362AA">
        <w:rPr>
          <w:w w:val="110"/>
          <w:szCs w:val="24"/>
        </w:rPr>
        <w:t>с наиболее яркими, запоминающимися описаниями, сравнениями, эпитетами.</w:t>
      </w:r>
      <w:r>
        <w:rPr>
          <w:w w:val="110"/>
          <w:szCs w:val="24"/>
        </w:rPr>
        <w:t xml:space="preserve"> </w:t>
      </w:r>
      <w:r w:rsidRPr="002362AA">
        <w:rPr>
          <w:w w:val="110"/>
          <w:szCs w:val="24"/>
        </w:rPr>
        <w:t>Учить</w:t>
      </w:r>
      <w:r>
        <w:rPr>
          <w:w w:val="110"/>
          <w:szCs w:val="24"/>
        </w:rPr>
        <w:t xml:space="preserve"> </w:t>
      </w:r>
      <w:r w:rsidRPr="002362AA">
        <w:rPr>
          <w:w w:val="110"/>
          <w:szCs w:val="24"/>
        </w:rPr>
        <w:t>детей</w:t>
      </w:r>
      <w:r>
        <w:rPr>
          <w:w w:val="110"/>
          <w:szCs w:val="24"/>
        </w:rPr>
        <w:t xml:space="preserve"> </w:t>
      </w:r>
      <w:r w:rsidRPr="002362AA">
        <w:rPr>
          <w:w w:val="110"/>
          <w:szCs w:val="24"/>
        </w:rPr>
        <w:t>вслушиваться</w:t>
      </w:r>
      <w:r>
        <w:rPr>
          <w:w w:val="110"/>
          <w:szCs w:val="24"/>
        </w:rPr>
        <w:t xml:space="preserve"> </w:t>
      </w:r>
      <w:r w:rsidRPr="002362AA">
        <w:rPr>
          <w:w w:val="110"/>
          <w:szCs w:val="24"/>
        </w:rPr>
        <w:t>в</w:t>
      </w:r>
      <w:r>
        <w:rPr>
          <w:w w:val="110"/>
          <w:szCs w:val="24"/>
        </w:rPr>
        <w:t xml:space="preserve"> </w:t>
      </w:r>
      <w:r w:rsidRPr="002362AA">
        <w:rPr>
          <w:w w:val="110"/>
          <w:szCs w:val="24"/>
        </w:rPr>
        <w:t>ритм</w:t>
      </w:r>
      <w:r>
        <w:rPr>
          <w:w w:val="110"/>
          <w:szCs w:val="24"/>
        </w:rPr>
        <w:t xml:space="preserve"> </w:t>
      </w:r>
      <w:r w:rsidRPr="002362AA">
        <w:rPr>
          <w:w w:val="110"/>
          <w:szCs w:val="24"/>
        </w:rPr>
        <w:t>и</w:t>
      </w:r>
      <w:r>
        <w:rPr>
          <w:w w:val="110"/>
          <w:szCs w:val="24"/>
        </w:rPr>
        <w:t xml:space="preserve"> </w:t>
      </w:r>
      <w:r w:rsidRPr="002362AA">
        <w:rPr>
          <w:w w:val="110"/>
          <w:szCs w:val="24"/>
        </w:rPr>
        <w:t>мелодику</w:t>
      </w:r>
      <w:r>
        <w:rPr>
          <w:w w:val="110"/>
          <w:szCs w:val="24"/>
        </w:rPr>
        <w:t xml:space="preserve"> </w:t>
      </w:r>
      <w:r w:rsidRPr="002362AA">
        <w:rPr>
          <w:w w:val="110"/>
          <w:szCs w:val="24"/>
        </w:rPr>
        <w:t>поэтического</w:t>
      </w:r>
      <w:r>
        <w:rPr>
          <w:w w:val="110"/>
          <w:szCs w:val="24"/>
        </w:rPr>
        <w:t xml:space="preserve"> </w:t>
      </w:r>
      <w:r w:rsidRPr="002362AA">
        <w:rPr>
          <w:w w:val="110"/>
          <w:szCs w:val="24"/>
        </w:rPr>
        <w:t>текста.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Помогать выразительно, с естественными интонациями читать стихи,</w:t>
      </w:r>
      <w:r>
        <w:rPr>
          <w:w w:val="110"/>
          <w:szCs w:val="24"/>
        </w:rPr>
        <w:t xml:space="preserve"> </w:t>
      </w:r>
      <w:r w:rsidRPr="002362AA">
        <w:rPr>
          <w:w w:val="110"/>
          <w:szCs w:val="24"/>
        </w:rPr>
        <w:t>участвовать</w:t>
      </w:r>
      <w:r>
        <w:rPr>
          <w:w w:val="110"/>
          <w:szCs w:val="24"/>
        </w:rPr>
        <w:t xml:space="preserve"> </w:t>
      </w:r>
      <w:r w:rsidRPr="002362AA">
        <w:rPr>
          <w:w w:val="110"/>
          <w:szCs w:val="24"/>
        </w:rPr>
        <w:t>в</w:t>
      </w:r>
      <w:r>
        <w:rPr>
          <w:w w:val="110"/>
          <w:szCs w:val="24"/>
        </w:rPr>
        <w:t xml:space="preserve"> </w:t>
      </w:r>
      <w:r w:rsidRPr="002362AA">
        <w:rPr>
          <w:w w:val="110"/>
          <w:szCs w:val="24"/>
        </w:rPr>
        <w:t>чтении</w:t>
      </w:r>
      <w:r>
        <w:rPr>
          <w:w w:val="110"/>
          <w:szCs w:val="24"/>
        </w:rPr>
        <w:t xml:space="preserve"> </w:t>
      </w:r>
      <w:r w:rsidRPr="002362AA">
        <w:rPr>
          <w:w w:val="110"/>
          <w:szCs w:val="24"/>
        </w:rPr>
        <w:t>текста</w:t>
      </w:r>
      <w:r>
        <w:rPr>
          <w:w w:val="110"/>
          <w:szCs w:val="24"/>
        </w:rPr>
        <w:t xml:space="preserve"> </w:t>
      </w:r>
      <w:r w:rsidRPr="002362AA">
        <w:rPr>
          <w:w w:val="110"/>
          <w:szCs w:val="24"/>
        </w:rPr>
        <w:t>по</w:t>
      </w:r>
      <w:r>
        <w:rPr>
          <w:w w:val="110"/>
          <w:szCs w:val="24"/>
        </w:rPr>
        <w:t xml:space="preserve"> </w:t>
      </w:r>
      <w:r w:rsidRPr="002362AA">
        <w:rPr>
          <w:w w:val="110"/>
          <w:szCs w:val="24"/>
        </w:rPr>
        <w:t>ролям,</w:t>
      </w:r>
      <w:r>
        <w:rPr>
          <w:w w:val="110"/>
          <w:szCs w:val="24"/>
        </w:rPr>
        <w:t xml:space="preserve"> </w:t>
      </w:r>
      <w:r w:rsidRPr="002362AA">
        <w:rPr>
          <w:w w:val="110"/>
          <w:szCs w:val="24"/>
        </w:rPr>
        <w:t>в</w:t>
      </w:r>
      <w:r>
        <w:rPr>
          <w:w w:val="110"/>
          <w:szCs w:val="24"/>
        </w:rPr>
        <w:t xml:space="preserve"> </w:t>
      </w:r>
      <w:r w:rsidRPr="002362AA">
        <w:rPr>
          <w:w w:val="110"/>
          <w:szCs w:val="24"/>
        </w:rPr>
        <w:t>инсценировках.</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w:t>
      </w:r>
      <w:r>
        <w:rPr>
          <w:w w:val="110"/>
          <w:szCs w:val="24"/>
        </w:rPr>
        <w:t xml:space="preserve"> </w:t>
      </w:r>
      <w:r w:rsidRPr="002362AA">
        <w:rPr>
          <w:w w:val="110"/>
          <w:szCs w:val="24"/>
        </w:rPr>
        <w:t>знакомить</w:t>
      </w:r>
      <w:r>
        <w:rPr>
          <w:w w:val="110"/>
          <w:szCs w:val="24"/>
        </w:rPr>
        <w:t xml:space="preserve"> </w:t>
      </w:r>
      <w:r w:rsidRPr="002362AA">
        <w:rPr>
          <w:w w:val="110"/>
          <w:szCs w:val="24"/>
        </w:rPr>
        <w:t>с</w:t>
      </w:r>
      <w:r>
        <w:rPr>
          <w:w w:val="110"/>
          <w:szCs w:val="24"/>
        </w:rPr>
        <w:t xml:space="preserve"> </w:t>
      </w:r>
      <w:r w:rsidRPr="002362AA">
        <w:rPr>
          <w:w w:val="110"/>
          <w:szCs w:val="24"/>
        </w:rPr>
        <w:t>книгами.</w:t>
      </w:r>
      <w:r>
        <w:rPr>
          <w:w w:val="110"/>
          <w:szCs w:val="24"/>
        </w:rPr>
        <w:t xml:space="preserve"> </w:t>
      </w:r>
      <w:r w:rsidRPr="002362AA">
        <w:rPr>
          <w:w w:val="110"/>
          <w:szCs w:val="24"/>
        </w:rPr>
        <w:t>Обращать</w:t>
      </w:r>
      <w:r>
        <w:rPr>
          <w:w w:val="110"/>
          <w:szCs w:val="24"/>
        </w:rPr>
        <w:t xml:space="preserve"> </w:t>
      </w:r>
      <w:r w:rsidRPr="002362AA">
        <w:rPr>
          <w:w w:val="110"/>
          <w:szCs w:val="24"/>
        </w:rPr>
        <w:t>внимание</w:t>
      </w:r>
      <w:r>
        <w:rPr>
          <w:w w:val="110"/>
          <w:szCs w:val="24"/>
        </w:rPr>
        <w:t xml:space="preserve"> </w:t>
      </w:r>
      <w:r w:rsidRPr="002362AA">
        <w:rPr>
          <w:w w:val="110"/>
          <w:szCs w:val="24"/>
        </w:rPr>
        <w:t>детей</w:t>
      </w:r>
      <w:r>
        <w:rPr>
          <w:w w:val="110"/>
          <w:szCs w:val="24"/>
        </w:rPr>
        <w:t xml:space="preserve"> </w:t>
      </w:r>
      <w:r w:rsidRPr="002362AA">
        <w:rPr>
          <w:w w:val="110"/>
          <w:szCs w:val="24"/>
        </w:rPr>
        <w:t>на</w:t>
      </w:r>
      <w:r>
        <w:rPr>
          <w:w w:val="110"/>
          <w:szCs w:val="24"/>
        </w:rPr>
        <w:t xml:space="preserve"> </w:t>
      </w:r>
      <w:r w:rsidRPr="002362AA">
        <w:rPr>
          <w:w w:val="110"/>
          <w:szCs w:val="24"/>
        </w:rPr>
        <w:t>оформление</w:t>
      </w:r>
      <w:r>
        <w:rPr>
          <w:w w:val="110"/>
          <w:szCs w:val="24"/>
        </w:rPr>
        <w:t xml:space="preserve"> </w:t>
      </w:r>
      <w:r w:rsidRPr="002362AA">
        <w:rPr>
          <w:w w:val="110"/>
          <w:szCs w:val="24"/>
        </w:rPr>
        <w:t>книги,</w:t>
      </w:r>
      <w:r>
        <w:rPr>
          <w:w w:val="110"/>
          <w:szCs w:val="24"/>
        </w:rPr>
        <w:t xml:space="preserve"> </w:t>
      </w:r>
      <w:r w:rsidRPr="002362AA">
        <w:rPr>
          <w:w w:val="110"/>
          <w:szCs w:val="24"/>
        </w:rPr>
        <w:t>на</w:t>
      </w:r>
      <w:r>
        <w:rPr>
          <w:w w:val="110"/>
          <w:szCs w:val="24"/>
        </w:rPr>
        <w:t xml:space="preserve"> </w:t>
      </w:r>
      <w:r w:rsidRPr="002362AA">
        <w:rPr>
          <w:w w:val="110"/>
          <w:szCs w:val="24"/>
        </w:rPr>
        <w:t>иллюстрации.</w:t>
      </w:r>
      <w:r>
        <w:rPr>
          <w:w w:val="110"/>
          <w:szCs w:val="24"/>
        </w:rPr>
        <w:t xml:space="preserve"> </w:t>
      </w:r>
      <w:r w:rsidRPr="002362AA">
        <w:rPr>
          <w:w w:val="110"/>
          <w:szCs w:val="24"/>
        </w:rPr>
        <w:t>Сравнивать</w:t>
      </w:r>
      <w:r>
        <w:rPr>
          <w:w w:val="110"/>
          <w:szCs w:val="24"/>
        </w:rPr>
        <w:t xml:space="preserve"> </w:t>
      </w:r>
      <w:r w:rsidRPr="002362AA">
        <w:rPr>
          <w:w w:val="110"/>
          <w:szCs w:val="24"/>
        </w:rPr>
        <w:t>иллюстрации</w:t>
      </w:r>
      <w:r>
        <w:rPr>
          <w:w w:val="110"/>
          <w:szCs w:val="24"/>
        </w:rPr>
        <w:t xml:space="preserve"> </w:t>
      </w:r>
      <w:r w:rsidRPr="002362AA">
        <w:rPr>
          <w:w w:val="110"/>
          <w:szCs w:val="24"/>
        </w:rPr>
        <w:t>разных</w:t>
      </w:r>
      <w:r>
        <w:rPr>
          <w:w w:val="110"/>
          <w:szCs w:val="24"/>
        </w:rPr>
        <w:t xml:space="preserve"> </w:t>
      </w:r>
      <w:r w:rsidRPr="002362AA">
        <w:rPr>
          <w:w w:val="110"/>
          <w:szCs w:val="24"/>
        </w:rPr>
        <w:t>художников к одному и тому же произведению. Выяснять симпатии и предпочтения</w:t>
      </w:r>
      <w:r>
        <w:rPr>
          <w:w w:val="110"/>
          <w:szCs w:val="24"/>
        </w:rPr>
        <w:t xml:space="preserve"> </w:t>
      </w:r>
      <w:r w:rsidRPr="002362AA">
        <w:rPr>
          <w:w w:val="110"/>
          <w:szCs w:val="24"/>
        </w:rPr>
        <w:t>детей.</w:t>
      </w:r>
    </w:p>
    <w:p w:rsidR="00913CA4" w:rsidRPr="002362AA" w:rsidRDefault="00913CA4" w:rsidP="008C584A">
      <w:pPr>
        <w:suppressAutoHyphens/>
        <w:spacing w:after="0" w:line="240" w:lineRule="auto"/>
        <w:jc w:val="both"/>
        <w:rPr>
          <w:color w:val="0070C0"/>
          <w:szCs w:val="24"/>
          <w:lang w:eastAsia="zh-CN"/>
        </w:rPr>
      </w:pPr>
    </w:p>
    <w:p w:rsidR="00913CA4" w:rsidRPr="002362AA" w:rsidRDefault="00913CA4" w:rsidP="008C584A">
      <w:pPr>
        <w:pStyle w:val="ae"/>
        <w:spacing w:after="0" w:line="240" w:lineRule="auto"/>
        <w:rPr>
          <w:lang w:eastAsia="zh-CN"/>
        </w:rPr>
      </w:pPr>
      <w:r w:rsidRPr="002362AA">
        <w:rPr>
          <w:lang w:eastAsia="zh-CN"/>
        </w:rPr>
        <w:t>Задачи воспитания по образовательной области «Речевое развитие»</w:t>
      </w:r>
    </w:p>
    <w:p w:rsidR="00913CA4" w:rsidRPr="002362AA" w:rsidRDefault="00913CA4" w:rsidP="008C584A">
      <w:pPr>
        <w:pStyle w:val="ae"/>
        <w:spacing w:after="0" w:line="240" w:lineRule="auto"/>
        <w:rPr>
          <w:lang w:eastAsia="zh-CN"/>
        </w:rPr>
      </w:pPr>
      <w:r w:rsidRPr="002362AA">
        <w:rPr>
          <w:lang w:eastAsia="zh-CN"/>
        </w:rPr>
        <w:t xml:space="preserve">в подготовительной к школе группе </w:t>
      </w:r>
      <w:r w:rsidRPr="0088344E">
        <w:rPr>
          <w:b w:val="0"/>
          <w:lang w:eastAsia="zh-CN"/>
        </w:rPr>
        <w:t>(возраст детей 6-7 лет)</w:t>
      </w:r>
    </w:p>
    <w:p w:rsidR="00913CA4" w:rsidRDefault="00913CA4" w:rsidP="008C584A">
      <w:pPr>
        <w:pStyle w:val="af1"/>
        <w:rPr>
          <w:w w:val="110"/>
        </w:rPr>
      </w:pPr>
      <w:r w:rsidRPr="002362AA">
        <w:rPr>
          <w:w w:val="110"/>
        </w:rPr>
        <w:t>Развивающая</w:t>
      </w:r>
      <w:r>
        <w:rPr>
          <w:w w:val="110"/>
        </w:rPr>
        <w:t xml:space="preserve"> </w:t>
      </w:r>
      <w:r w:rsidRPr="002362AA">
        <w:rPr>
          <w:w w:val="110"/>
        </w:rPr>
        <w:t>речевая</w:t>
      </w:r>
      <w:r>
        <w:rPr>
          <w:w w:val="110"/>
        </w:rPr>
        <w:t xml:space="preserve"> </w:t>
      </w:r>
      <w:r w:rsidRPr="002362AA">
        <w:rPr>
          <w:w w:val="110"/>
        </w:rPr>
        <w:t>среда.</w:t>
      </w:r>
      <w:r>
        <w:rPr>
          <w:w w:val="110"/>
        </w:rPr>
        <w:t xml:space="preserve"> </w:t>
      </w:r>
    </w:p>
    <w:p w:rsidR="00913CA4" w:rsidRPr="002362AA" w:rsidRDefault="00913CA4" w:rsidP="008C584A">
      <w:pPr>
        <w:widowControl w:val="0"/>
        <w:autoSpaceDE w:val="0"/>
        <w:autoSpaceDN w:val="0"/>
        <w:spacing w:after="0" w:line="240" w:lineRule="auto"/>
        <w:jc w:val="both"/>
        <w:rPr>
          <w:szCs w:val="24"/>
        </w:rPr>
      </w:pPr>
      <w:r w:rsidRPr="002362AA">
        <w:rPr>
          <w:spacing w:val="-1"/>
          <w:w w:val="110"/>
          <w:szCs w:val="24"/>
        </w:rPr>
        <w:t>Совершенствовать</w:t>
      </w:r>
      <w:r>
        <w:rPr>
          <w:spacing w:val="-1"/>
          <w:w w:val="110"/>
          <w:szCs w:val="24"/>
        </w:rPr>
        <w:t xml:space="preserve"> </w:t>
      </w:r>
      <w:r w:rsidRPr="002362AA">
        <w:rPr>
          <w:w w:val="110"/>
          <w:szCs w:val="24"/>
        </w:rPr>
        <w:t>речь</w:t>
      </w:r>
      <w:r>
        <w:rPr>
          <w:w w:val="110"/>
          <w:szCs w:val="24"/>
        </w:rPr>
        <w:t xml:space="preserve"> </w:t>
      </w:r>
      <w:r w:rsidRPr="002362AA">
        <w:rPr>
          <w:w w:val="110"/>
          <w:szCs w:val="24"/>
        </w:rPr>
        <w:t>как</w:t>
      </w:r>
      <w:r>
        <w:rPr>
          <w:w w:val="110"/>
          <w:szCs w:val="24"/>
        </w:rPr>
        <w:t xml:space="preserve"> </w:t>
      </w:r>
      <w:r w:rsidRPr="002362AA">
        <w:rPr>
          <w:w w:val="110"/>
          <w:szCs w:val="24"/>
        </w:rPr>
        <w:t>средство</w:t>
      </w:r>
      <w:r>
        <w:rPr>
          <w:w w:val="110"/>
          <w:szCs w:val="24"/>
        </w:rPr>
        <w:t xml:space="preserve"> </w:t>
      </w:r>
      <w:r w:rsidRPr="002362AA">
        <w:rPr>
          <w:w w:val="110"/>
          <w:szCs w:val="24"/>
        </w:rPr>
        <w:t>общения. Опираясь на опыт детей и учитывая их предпочтения, подбирать наглядные материалы для са</w:t>
      </w:r>
      <w:r>
        <w:rPr>
          <w:w w:val="110"/>
          <w:szCs w:val="24"/>
        </w:rPr>
        <w:t>мостоятельного восприятия с пос</w:t>
      </w:r>
      <w:r w:rsidRPr="002362AA">
        <w:rPr>
          <w:w w:val="110"/>
          <w:szCs w:val="24"/>
        </w:rPr>
        <w:t>ледующим</w:t>
      </w:r>
      <w:r>
        <w:rPr>
          <w:w w:val="110"/>
          <w:szCs w:val="24"/>
        </w:rPr>
        <w:t xml:space="preserve"> </w:t>
      </w:r>
      <w:r w:rsidRPr="002362AA">
        <w:rPr>
          <w:w w:val="110"/>
          <w:szCs w:val="24"/>
        </w:rPr>
        <w:t>обсуждением</w:t>
      </w:r>
      <w:r>
        <w:rPr>
          <w:w w:val="110"/>
          <w:szCs w:val="24"/>
        </w:rPr>
        <w:t xml:space="preserve"> </w:t>
      </w:r>
      <w:r w:rsidRPr="002362AA">
        <w:rPr>
          <w:w w:val="110"/>
          <w:szCs w:val="24"/>
        </w:rPr>
        <w:t>с</w:t>
      </w:r>
      <w:r>
        <w:rPr>
          <w:w w:val="110"/>
          <w:szCs w:val="24"/>
        </w:rPr>
        <w:t xml:space="preserve"> </w:t>
      </w:r>
      <w:r w:rsidRPr="002362AA">
        <w:rPr>
          <w:w w:val="110"/>
          <w:szCs w:val="24"/>
        </w:rPr>
        <w:t>воспитателем</w:t>
      </w:r>
      <w:r>
        <w:rPr>
          <w:w w:val="110"/>
          <w:szCs w:val="24"/>
        </w:rPr>
        <w:t xml:space="preserve"> </w:t>
      </w:r>
      <w:r w:rsidRPr="002362AA">
        <w:rPr>
          <w:w w:val="110"/>
          <w:szCs w:val="24"/>
        </w:rPr>
        <w:t>и</w:t>
      </w:r>
      <w:r>
        <w:rPr>
          <w:w w:val="110"/>
          <w:szCs w:val="24"/>
        </w:rPr>
        <w:t xml:space="preserve"> </w:t>
      </w:r>
      <w:r w:rsidRPr="002362AA">
        <w:rPr>
          <w:w w:val="110"/>
          <w:szCs w:val="24"/>
        </w:rPr>
        <w:t>сверстниками.</w:t>
      </w:r>
    </w:p>
    <w:p w:rsidR="00913CA4" w:rsidRPr="002362AA" w:rsidRDefault="00913CA4" w:rsidP="008C584A">
      <w:pPr>
        <w:pStyle w:val="a7"/>
        <w:spacing w:after="0" w:line="240" w:lineRule="auto"/>
        <w:jc w:val="both"/>
        <w:rPr>
          <w:szCs w:val="24"/>
        </w:rPr>
      </w:pPr>
      <w:r w:rsidRPr="002362AA">
        <w:rPr>
          <w:w w:val="110"/>
          <w:szCs w:val="24"/>
        </w:rPr>
        <w:t>Уточнять высказывания детей, помогать им более точно характеризовать объект, ситуацию; учить высказывать предположения и делать</w:t>
      </w:r>
      <w:r>
        <w:rPr>
          <w:w w:val="110"/>
          <w:szCs w:val="24"/>
        </w:rPr>
        <w:t xml:space="preserve"> </w:t>
      </w:r>
      <w:r w:rsidRPr="002362AA">
        <w:rPr>
          <w:w w:val="110"/>
          <w:szCs w:val="24"/>
        </w:rPr>
        <w:t>простейшие выводы, излагать свои мысли понятно для окружающих.Продолжатьформироватьумениеотстаиватьсвоюточкузрения.Приучатьдетейксамостоятельностисуждений. Продолжатьсовершенствоватьвсестороныречи;учитьдетейпользоватьсякаккраткой,такираспространеннойформойответа, в зависимости от характера поставленного вопроса, дополнять высказывания</w:t>
      </w:r>
      <w:r>
        <w:rPr>
          <w:w w:val="110"/>
          <w:szCs w:val="24"/>
        </w:rPr>
        <w:t xml:space="preserve"> </w:t>
      </w:r>
      <w:r w:rsidRPr="002362AA">
        <w:rPr>
          <w:w w:val="110"/>
          <w:szCs w:val="24"/>
        </w:rPr>
        <w:t>товарищей.</w:t>
      </w:r>
      <w:r>
        <w:rPr>
          <w:w w:val="110"/>
          <w:szCs w:val="24"/>
        </w:rPr>
        <w:t xml:space="preserve"> </w:t>
      </w:r>
      <w:r w:rsidRPr="002362AA">
        <w:rPr>
          <w:w w:val="110"/>
          <w:szCs w:val="24"/>
        </w:rPr>
        <w:t>Помогать</w:t>
      </w:r>
      <w:r>
        <w:rPr>
          <w:w w:val="110"/>
          <w:szCs w:val="24"/>
        </w:rPr>
        <w:t xml:space="preserve"> </w:t>
      </w:r>
      <w:r w:rsidRPr="002362AA">
        <w:rPr>
          <w:w w:val="110"/>
          <w:szCs w:val="24"/>
        </w:rPr>
        <w:t>осваивать</w:t>
      </w:r>
      <w:r>
        <w:rPr>
          <w:w w:val="110"/>
          <w:szCs w:val="24"/>
        </w:rPr>
        <w:t xml:space="preserve"> </w:t>
      </w:r>
      <w:r w:rsidRPr="002362AA">
        <w:rPr>
          <w:w w:val="110"/>
          <w:szCs w:val="24"/>
        </w:rPr>
        <w:t>формы</w:t>
      </w:r>
      <w:r>
        <w:rPr>
          <w:w w:val="110"/>
          <w:szCs w:val="24"/>
        </w:rPr>
        <w:t xml:space="preserve"> </w:t>
      </w:r>
      <w:r w:rsidRPr="002362AA">
        <w:rPr>
          <w:w w:val="110"/>
          <w:szCs w:val="24"/>
        </w:rPr>
        <w:t>речевого</w:t>
      </w:r>
      <w:r>
        <w:rPr>
          <w:w w:val="110"/>
          <w:szCs w:val="24"/>
        </w:rPr>
        <w:t xml:space="preserve"> </w:t>
      </w:r>
      <w:r w:rsidRPr="002362AA">
        <w:rPr>
          <w:w w:val="110"/>
          <w:szCs w:val="24"/>
        </w:rPr>
        <w:t>этикета.</w:t>
      </w:r>
    </w:p>
    <w:p w:rsidR="00913CA4" w:rsidRPr="002362AA" w:rsidRDefault="00913CA4" w:rsidP="008C584A">
      <w:pPr>
        <w:pStyle w:val="af1"/>
        <w:rPr>
          <w:lang w:eastAsia="zh-CN"/>
        </w:rPr>
      </w:pPr>
      <w:r w:rsidRPr="002362AA">
        <w:rPr>
          <w:lang w:eastAsia="zh-CN"/>
        </w:rPr>
        <w:t>Приобщение к художественной литературе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развивать интерес детей к художественной литературе. Пополнятьлитературныйбагажсказками,рассказами,стихотворениями,загадками,считалками,скороговорками.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Воспитывать читателя, способного испытывать сострадание и сочувствие к героям книги, отождествлять себя с полюбившимся персонажем.</w:t>
      </w:r>
      <w:r>
        <w:rPr>
          <w:w w:val="110"/>
          <w:szCs w:val="24"/>
        </w:rPr>
        <w:t xml:space="preserve"> </w:t>
      </w:r>
      <w:r w:rsidRPr="002362AA">
        <w:rPr>
          <w:w w:val="110"/>
          <w:szCs w:val="24"/>
        </w:rPr>
        <w:t>Развивать</w:t>
      </w:r>
      <w:r>
        <w:rPr>
          <w:w w:val="110"/>
          <w:szCs w:val="24"/>
        </w:rPr>
        <w:t xml:space="preserve"> </w:t>
      </w:r>
      <w:r w:rsidRPr="002362AA">
        <w:rPr>
          <w:w w:val="110"/>
          <w:szCs w:val="24"/>
        </w:rPr>
        <w:t>у</w:t>
      </w:r>
      <w:r>
        <w:rPr>
          <w:w w:val="110"/>
          <w:szCs w:val="24"/>
        </w:rPr>
        <w:t xml:space="preserve"> </w:t>
      </w:r>
      <w:r w:rsidRPr="002362AA">
        <w:rPr>
          <w:w w:val="110"/>
          <w:szCs w:val="24"/>
        </w:rPr>
        <w:t>детей</w:t>
      </w:r>
      <w:r>
        <w:rPr>
          <w:w w:val="110"/>
          <w:szCs w:val="24"/>
        </w:rPr>
        <w:t xml:space="preserve"> </w:t>
      </w:r>
      <w:r w:rsidRPr="002362AA">
        <w:rPr>
          <w:w w:val="110"/>
          <w:szCs w:val="24"/>
        </w:rPr>
        <w:t>чувство</w:t>
      </w:r>
      <w:r>
        <w:rPr>
          <w:w w:val="110"/>
          <w:szCs w:val="24"/>
        </w:rPr>
        <w:t xml:space="preserve"> </w:t>
      </w:r>
      <w:r w:rsidRPr="002362AA">
        <w:rPr>
          <w:w w:val="110"/>
          <w:szCs w:val="24"/>
        </w:rPr>
        <w:t>юмора.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Обращать внимание детей на выразительные средства (образные слова</w:t>
      </w:r>
      <w:r>
        <w:rPr>
          <w:w w:val="110"/>
          <w:szCs w:val="24"/>
        </w:rPr>
        <w:t xml:space="preserve"> </w:t>
      </w:r>
      <w:r w:rsidRPr="002362AA">
        <w:rPr>
          <w:w w:val="110"/>
          <w:szCs w:val="24"/>
        </w:rPr>
        <w:t>и  выражения, эпитеты, сравнения);  помогать  почувствовать  красоту</w:t>
      </w:r>
      <w:r>
        <w:rPr>
          <w:w w:val="110"/>
          <w:szCs w:val="24"/>
        </w:rPr>
        <w:t xml:space="preserve"> </w:t>
      </w:r>
      <w:r w:rsidRPr="002362AA">
        <w:rPr>
          <w:w w:val="110"/>
          <w:szCs w:val="24"/>
        </w:rPr>
        <w:t>и выразительность языка произведения; прививать чуткость к поэтическому</w:t>
      </w:r>
      <w:r>
        <w:rPr>
          <w:w w:val="110"/>
          <w:szCs w:val="24"/>
        </w:rPr>
        <w:t xml:space="preserve"> </w:t>
      </w:r>
      <w:r w:rsidRPr="002362AA">
        <w:rPr>
          <w:w w:val="110"/>
          <w:szCs w:val="24"/>
        </w:rPr>
        <w:t>слову.</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совершенствовать художественно-речевые исполнительские навыки детей при чтении стихотворений, в драматизациях (эмоциональность</w:t>
      </w:r>
      <w:r>
        <w:rPr>
          <w:w w:val="110"/>
          <w:szCs w:val="24"/>
        </w:rPr>
        <w:t xml:space="preserve"> </w:t>
      </w:r>
      <w:r w:rsidRPr="002362AA">
        <w:rPr>
          <w:w w:val="110"/>
          <w:szCs w:val="24"/>
        </w:rPr>
        <w:t>исполнения, естественность</w:t>
      </w:r>
      <w:r>
        <w:rPr>
          <w:w w:val="110"/>
          <w:szCs w:val="24"/>
        </w:rPr>
        <w:t xml:space="preserve"> </w:t>
      </w:r>
      <w:r w:rsidRPr="002362AA">
        <w:rPr>
          <w:w w:val="110"/>
          <w:szCs w:val="24"/>
        </w:rPr>
        <w:t>поведения, умение</w:t>
      </w:r>
      <w:r>
        <w:rPr>
          <w:w w:val="110"/>
          <w:szCs w:val="24"/>
        </w:rPr>
        <w:t xml:space="preserve"> </w:t>
      </w:r>
      <w:r w:rsidRPr="002362AA">
        <w:rPr>
          <w:w w:val="110"/>
          <w:szCs w:val="24"/>
        </w:rPr>
        <w:t>интонацией,</w:t>
      </w:r>
      <w:r>
        <w:rPr>
          <w:w w:val="110"/>
          <w:szCs w:val="24"/>
        </w:rPr>
        <w:t xml:space="preserve"> </w:t>
      </w:r>
      <w:r w:rsidRPr="002362AA">
        <w:rPr>
          <w:w w:val="110"/>
          <w:szCs w:val="24"/>
        </w:rPr>
        <w:t>жестом, мимикой передать свое отношение к содержанию литературной</w:t>
      </w:r>
      <w:r>
        <w:rPr>
          <w:w w:val="110"/>
          <w:szCs w:val="24"/>
        </w:rPr>
        <w:t xml:space="preserve"> </w:t>
      </w:r>
      <w:r w:rsidRPr="002362AA">
        <w:rPr>
          <w:w w:val="110"/>
          <w:szCs w:val="24"/>
        </w:rPr>
        <w:t>фразы).</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Помогать детям объяснять основные различия между литературным</w:t>
      </w:r>
      <w:r>
        <w:rPr>
          <w:w w:val="110"/>
          <w:szCs w:val="24"/>
        </w:rPr>
        <w:t xml:space="preserve"> </w:t>
      </w:r>
      <w:r w:rsidRPr="002362AA">
        <w:rPr>
          <w:w w:val="110"/>
          <w:szCs w:val="24"/>
        </w:rPr>
        <w:t>и</w:t>
      </w:r>
      <w:r>
        <w:rPr>
          <w:w w:val="110"/>
          <w:szCs w:val="24"/>
        </w:rPr>
        <w:t xml:space="preserve"> </w:t>
      </w:r>
      <w:r w:rsidRPr="002362AA">
        <w:rPr>
          <w:w w:val="110"/>
          <w:szCs w:val="24"/>
        </w:rPr>
        <w:t>жанрами:</w:t>
      </w:r>
      <w:r>
        <w:rPr>
          <w:w w:val="110"/>
          <w:szCs w:val="24"/>
        </w:rPr>
        <w:t xml:space="preserve"> </w:t>
      </w:r>
      <w:r w:rsidRPr="002362AA">
        <w:rPr>
          <w:w w:val="110"/>
          <w:szCs w:val="24"/>
        </w:rPr>
        <w:lastRenderedPageBreak/>
        <w:t>сказкой,</w:t>
      </w:r>
      <w:r>
        <w:rPr>
          <w:w w:val="110"/>
          <w:szCs w:val="24"/>
        </w:rPr>
        <w:t xml:space="preserve"> </w:t>
      </w:r>
      <w:r w:rsidRPr="002362AA">
        <w:rPr>
          <w:w w:val="110"/>
          <w:szCs w:val="24"/>
        </w:rPr>
        <w:t>рассказом,</w:t>
      </w:r>
      <w:r>
        <w:rPr>
          <w:w w:val="110"/>
          <w:szCs w:val="24"/>
        </w:rPr>
        <w:t xml:space="preserve"> </w:t>
      </w:r>
      <w:r w:rsidRPr="002362AA">
        <w:rPr>
          <w:w w:val="110"/>
          <w:szCs w:val="24"/>
        </w:rPr>
        <w:t>стихотворением.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w:t>
      </w:r>
      <w:r>
        <w:rPr>
          <w:w w:val="110"/>
          <w:szCs w:val="24"/>
        </w:rPr>
        <w:t xml:space="preserve"> </w:t>
      </w:r>
      <w:r w:rsidRPr="002362AA">
        <w:rPr>
          <w:w w:val="110"/>
          <w:szCs w:val="24"/>
        </w:rPr>
        <w:t>знакомить детей</w:t>
      </w:r>
      <w:r>
        <w:rPr>
          <w:w w:val="110"/>
          <w:szCs w:val="24"/>
        </w:rPr>
        <w:t xml:space="preserve"> </w:t>
      </w:r>
      <w:r w:rsidRPr="002362AA">
        <w:rPr>
          <w:w w:val="110"/>
          <w:szCs w:val="24"/>
        </w:rPr>
        <w:t>с</w:t>
      </w:r>
      <w:r>
        <w:rPr>
          <w:w w:val="110"/>
          <w:szCs w:val="24"/>
        </w:rPr>
        <w:t xml:space="preserve"> </w:t>
      </w:r>
      <w:r w:rsidRPr="002362AA">
        <w:rPr>
          <w:w w:val="110"/>
          <w:szCs w:val="24"/>
        </w:rPr>
        <w:t>иллюстрациями</w:t>
      </w:r>
      <w:r>
        <w:rPr>
          <w:w w:val="110"/>
          <w:szCs w:val="24"/>
        </w:rPr>
        <w:t xml:space="preserve"> </w:t>
      </w:r>
      <w:r w:rsidRPr="002362AA">
        <w:rPr>
          <w:w w:val="110"/>
          <w:szCs w:val="24"/>
        </w:rPr>
        <w:t>известных</w:t>
      </w:r>
      <w:r>
        <w:rPr>
          <w:w w:val="110"/>
          <w:szCs w:val="24"/>
        </w:rPr>
        <w:t xml:space="preserve"> </w:t>
      </w:r>
      <w:r w:rsidRPr="002362AA">
        <w:rPr>
          <w:w w:val="110"/>
          <w:szCs w:val="24"/>
        </w:rPr>
        <w:t>художников.</w:t>
      </w:r>
    </w:p>
    <w:p w:rsidR="00913CA4" w:rsidRPr="002362AA" w:rsidRDefault="00913CA4" w:rsidP="008C584A">
      <w:pPr>
        <w:suppressAutoHyphens/>
        <w:spacing w:after="0" w:line="240" w:lineRule="auto"/>
        <w:ind w:firstLine="709"/>
        <w:jc w:val="both"/>
        <w:rPr>
          <w:color w:val="0070C0"/>
          <w:szCs w:val="24"/>
          <w:lang w:eastAsia="zh-CN"/>
        </w:rPr>
      </w:pPr>
    </w:p>
    <w:p w:rsidR="00913CA4" w:rsidRPr="0088344E" w:rsidRDefault="00913CA4" w:rsidP="008C584A">
      <w:pPr>
        <w:pStyle w:val="1"/>
        <w:spacing w:line="240" w:lineRule="auto"/>
      </w:pPr>
      <w:bookmarkStart w:id="57" w:name="_Toc83400267"/>
      <w:r w:rsidRPr="0088344E">
        <w:t>2.</w:t>
      </w:r>
      <w:r w:rsidR="0088344E" w:rsidRPr="0088344E">
        <w:t xml:space="preserve">7. </w:t>
      </w:r>
      <w:r w:rsidRPr="0088344E">
        <w:t>Художественно-эстетическое направление воспитания</w:t>
      </w:r>
      <w:bookmarkEnd w:id="57"/>
    </w:p>
    <w:p w:rsidR="00913CA4" w:rsidRPr="0088344E" w:rsidRDefault="0088344E" w:rsidP="008C584A">
      <w:pPr>
        <w:pStyle w:val="2"/>
        <w:spacing w:before="0" w:line="240" w:lineRule="auto"/>
      </w:pPr>
      <w:bookmarkStart w:id="58" w:name="_Toc83400268"/>
      <w:r w:rsidRPr="0088344E">
        <w:t xml:space="preserve">2.7. </w:t>
      </w:r>
      <w:r w:rsidR="00913CA4" w:rsidRPr="0088344E">
        <w:t>1.Задачи воспитания по образовательной области «Речевое развитие»</w:t>
      </w:r>
      <w:bookmarkEnd w:id="58"/>
    </w:p>
    <w:p w:rsidR="00913CA4" w:rsidRPr="0088344E" w:rsidRDefault="00913CA4" w:rsidP="008C584A">
      <w:pPr>
        <w:pStyle w:val="2"/>
        <w:spacing w:before="0" w:line="240" w:lineRule="auto"/>
      </w:pPr>
      <w:r w:rsidRPr="0088344E">
        <w:t xml:space="preserve"> </w:t>
      </w:r>
      <w:bookmarkStart w:id="59" w:name="_Toc83400269"/>
      <w:r w:rsidRPr="0088344E">
        <w:t>в разных возрастных группах</w:t>
      </w:r>
      <w:bookmarkEnd w:id="59"/>
    </w:p>
    <w:p w:rsidR="00913CA4" w:rsidRPr="002362AA" w:rsidRDefault="00913CA4" w:rsidP="008C584A">
      <w:pPr>
        <w:widowControl w:val="0"/>
        <w:autoSpaceDE w:val="0"/>
        <w:autoSpaceDN w:val="0"/>
        <w:spacing w:after="0" w:line="240" w:lineRule="auto"/>
        <w:ind w:firstLine="851"/>
        <w:jc w:val="both"/>
        <w:rPr>
          <w:w w:val="110"/>
          <w:szCs w:val="24"/>
        </w:rPr>
      </w:pPr>
      <w:r w:rsidRPr="002362AA">
        <w:rPr>
          <w:w w:val="110"/>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913CA4" w:rsidRPr="002362AA" w:rsidRDefault="00913CA4" w:rsidP="008C584A">
      <w:pPr>
        <w:suppressAutoHyphens/>
        <w:spacing w:after="0" w:line="240" w:lineRule="auto"/>
        <w:jc w:val="center"/>
        <w:rPr>
          <w:b/>
          <w:szCs w:val="24"/>
          <w:lang w:eastAsia="zh-CN"/>
        </w:rPr>
      </w:pPr>
    </w:p>
    <w:p w:rsidR="00913CA4" w:rsidRPr="002362AA" w:rsidRDefault="00913CA4" w:rsidP="008C584A">
      <w:pPr>
        <w:pStyle w:val="ae"/>
        <w:spacing w:line="240" w:lineRule="auto"/>
        <w:rPr>
          <w:lang w:eastAsia="zh-CN"/>
        </w:rPr>
      </w:pPr>
      <w:r w:rsidRPr="002362AA">
        <w:rPr>
          <w:lang w:eastAsia="zh-CN"/>
        </w:rPr>
        <w:t>Задачи воспитания по образовательной области «Художественно-эстетическое развитие»</w:t>
      </w:r>
      <w:r>
        <w:rPr>
          <w:lang w:eastAsia="zh-CN"/>
        </w:rPr>
        <w:t xml:space="preserve"> </w:t>
      </w:r>
      <w:r w:rsidRPr="002362AA">
        <w:rPr>
          <w:lang w:eastAsia="zh-CN"/>
        </w:rPr>
        <w:t xml:space="preserve">во 2 младшей группе </w:t>
      </w:r>
      <w:r w:rsidRPr="00E34FE5">
        <w:rPr>
          <w:lang w:eastAsia="zh-CN"/>
        </w:rPr>
        <w:t>(возраст детей 3-4 года)</w:t>
      </w:r>
    </w:p>
    <w:p w:rsidR="00913CA4" w:rsidRPr="002362AA" w:rsidRDefault="00913CA4" w:rsidP="008C584A">
      <w:pPr>
        <w:suppressAutoHyphens/>
        <w:spacing w:after="0" w:line="240" w:lineRule="auto"/>
        <w:jc w:val="both"/>
        <w:rPr>
          <w:b/>
          <w:szCs w:val="24"/>
          <w:lang w:eastAsia="zh-CN"/>
        </w:rPr>
      </w:pPr>
      <w:r w:rsidRPr="002362AA">
        <w:rPr>
          <w:b/>
          <w:szCs w:val="24"/>
          <w:lang w:eastAsia="zh-CN"/>
        </w:rPr>
        <w:t>Приобщение к искусству</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Подводить детей к восприятию произведений искусства, содействовать</w:t>
      </w:r>
      <w:r>
        <w:rPr>
          <w:w w:val="110"/>
          <w:szCs w:val="24"/>
        </w:rPr>
        <w:t xml:space="preserve"> </w:t>
      </w:r>
      <w:r w:rsidRPr="002362AA">
        <w:rPr>
          <w:w w:val="110"/>
          <w:szCs w:val="24"/>
        </w:rPr>
        <w:t>возникновению эмоционального отклика на литературные и музыкальные произведения, произведения народного и профессионального искусства</w:t>
      </w:r>
      <w:r>
        <w:rPr>
          <w:w w:val="110"/>
          <w:szCs w:val="24"/>
        </w:rPr>
        <w:t xml:space="preserve"> </w:t>
      </w:r>
      <w:r w:rsidRPr="002362AA">
        <w:rPr>
          <w:w w:val="110"/>
          <w:szCs w:val="24"/>
        </w:rPr>
        <w:t>(книжные</w:t>
      </w:r>
      <w:r>
        <w:rPr>
          <w:w w:val="110"/>
          <w:szCs w:val="24"/>
        </w:rPr>
        <w:t xml:space="preserve"> </w:t>
      </w:r>
      <w:r w:rsidRPr="002362AA">
        <w:rPr>
          <w:w w:val="110"/>
          <w:szCs w:val="24"/>
        </w:rPr>
        <w:t>иллюстрации, изделия</w:t>
      </w:r>
      <w:r>
        <w:rPr>
          <w:w w:val="110"/>
          <w:szCs w:val="24"/>
        </w:rPr>
        <w:t xml:space="preserve"> </w:t>
      </w:r>
      <w:r w:rsidRPr="002362AA">
        <w:rPr>
          <w:w w:val="110"/>
          <w:szCs w:val="24"/>
        </w:rPr>
        <w:t>народных</w:t>
      </w:r>
      <w:r>
        <w:rPr>
          <w:w w:val="110"/>
          <w:szCs w:val="24"/>
        </w:rPr>
        <w:t xml:space="preserve"> </w:t>
      </w:r>
      <w:r w:rsidRPr="002362AA">
        <w:rPr>
          <w:w w:val="110"/>
          <w:szCs w:val="24"/>
        </w:rPr>
        <w:t>промыслов, предметы</w:t>
      </w:r>
      <w:r>
        <w:rPr>
          <w:w w:val="110"/>
          <w:szCs w:val="24"/>
        </w:rPr>
        <w:t xml:space="preserve"> </w:t>
      </w:r>
      <w:r w:rsidRPr="002362AA">
        <w:rPr>
          <w:w w:val="110"/>
          <w:szCs w:val="24"/>
        </w:rPr>
        <w:t>быта,</w:t>
      </w:r>
      <w:r>
        <w:rPr>
          <w:w w:val="110"/>
          <w:szCs w:val="24"/>
        </w:rPr>
        <w:t xml:space="preserve"> </w:t>
      </w:r>
      <w:r w:rsidRPr="002362AA">
        <w:rPr>
          <w:w w:val="110"/>
          <w:szCs w:val="24"/>
        </w:rPr>
        <w:t>одежда).</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Знакомить с элементарными средствами выразительности в разных</w:t>
      </w:r>
      <w:r>
        <w:rPr>
          <w:w w:val="110"/>
          <w:szCs w:val="24"/>
        </w:rPr>
        <w:t xml:space="preserve"> </w:t>
      </w:r>
      <w:r w:rsidRPr="002362AA">
        <w:rPr>
          <w:w w:val="110"/>
          <w:szCs w:val="24"/>
        </w:rPr>
        <w:t>видах искусства</w:t>
      </w:r>
      <w:r>
        <w:rPr>
          <w:w w:val="110"/>
          <w:szCs w:val="24"/>
        </w:rPr>
        <w:t xml:space="preserve"> </w:t>
      </w:r>
      <w:r w:rsidRPr="002362AA">
        <w:rPr>
          <w:w w:val="110"/>
          <w:szCs w:val="24"/>
        </w:rPr>
        <w:t>(цвет,звук,форма,движение,жесты),подводитькразличениювидовискусствачерезхудожественныйобраз.</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Развивать эстетическое восприятие, умение видеть красоту и своеобразие окружающего мира, вызывать положительный эмоциональный</w:t>
      </w:r>
      <w:r>
        <w:rPr>
          <w:w w:val="110"/>
          <w:szCs w:val="24"/>
        </w:rPr>
        <w:t xml:space="preserve"> </w:t>
      </w:r>
      <w:r w:rsidRPr="002362AA">
        <w:rPr>
          <w:w w:val="110"/>
          <w:szCs w:val="24"/>
        </w:rPr>
        <w:t>отклик на красоту природы, поддерживать желание отображать полученные</w:t>
      </w:r>
      <w:r>
        <w:rPr>
          <w:w w:val="110"/>
          <w:szCs w:val="24"/>
        </w:rPr>
        <w:t xml:space="preserve"> </w:t>
      </w:r>
      <w:r w:rsidRPr="002362AA">
        <w:rPr>
          <w:w w:val="110"/>
          <w:szCs w:val="24"/>
        </w:rPr>
        <w:t>впечатления</w:t>
      </w:r>
      <w:r>
        <w:rPr>
          <w:w w:val="110"/>
          <w:szCs w:val="24"/>
        </w:rPr>
        <w:t xml:space="preserve"> </w:t>
      </w:r>
      <w:r w:rsidRPr="002362AA">
        <w:rPr>
          <w:w w:val="110"/>
          <w:szCs w:val="24"/>
        </w:rPr>
        <w:t>в</w:t>
      </w:r>
      <w:r>
        <w:rPr>
          <w:w w:val="110"/>
          <w:szCs w:val="24"/>
        </w:rPr>
        <w:t xml:space="preserve"> </w:t>
      </w:r>
      <w:r w:rsidRPr="002362AA">
        <w:rPr>
          <w:w w:val="110"/>
          <w:szCs w:val="24"/>
        </w:rPr>
        <w:t>продуктивных</w:t>
      </w:r>
      <w:r>
        <w:rPr>
          <w:w w:val="110"/>
          <w:szCs w:val="24"/>
        </w:rPr>
        <w:t xml:space="preserve"> </w:t>
      </w:r>
      <w:r w:rsidRPr="002362AA">
        <w:rPr>
          <w:w w:val="110"/>
          <w:szCs w:val="24"/>
        </w:rPr>
        <w:t>видах</w:t>
      </w:r>
      <w:r>
        <w:rPr>
          <w:w w:val="110"/>
          <w:szCs w:val="24"/>
        </w:rPr>
        <w:t xml:space="preserve"> </w:t>
      </w:r>
      <w:r w:rsidRPr="002362AA">
        <w:rPr>
          <w:w w:val="110"/>
          <w:szCs w:val="24"/>
        </w:rPr>
        <w:t>деятельности.</w:t>
      </w:r>
    </w:p>
    <w:p w:rsidR="00913CA4" w:rsidRPr="002362AA" w:rsidRDefault="00913CA4" w:rsidP="008C584A">
      <w:pPr>
        <w:widowControl w:val="0"/>
        <w:autoSpaceDE w:val="0"/>
        <w:autoSpaceDN w:val="0"/>
        <w:spacing w:after="0" w:line="240" w:lineRule="auto"/>
        <w:jc w:val="both"/>
        <w:rPr>
          <w:w w:val="110"/>
          <w:szCs w:val="24"/>
        </w:rPr>
      </w:pPr>
      <w:r w:rsidRPr="002362AA">
        <w:rPr>
          <w:w w:val="110"/>
          <w:szCs w:val="24"/>
        </w:rPr>
        <w:t>Готовить</w:t>
      </w:r>
      <w:r>
        <w:rPr>
          <w:w w:val="110"/>
          <w:szCs w:val="24"/>
        </w:rPr>
        <w:t xml:space="preserve"> </w:t>
      </w:r>
      <w:r w:rsidRPr="002362AA">
        <w:rPr>
          <w:w w:val="110"/>
          <w:szCs w:val="24"/>
        </w:rPr>
        <w:t>детей</w:t>
      </w:r>
      <w:r>
        <w:rPr>
          <w:w w:val="110"/>
          <w:szCs w:val="24"/>
        </w:rPr>
        <w:t xml:space="preserve"> </w:t>
      </w:r>
      <w:r w:rsidRPr="002362AA">
        <w:rPr>
          <w:w w:val="110"/>
          <w:szCs w:val="24"/>
        </w:rPr>
        <w:t>к</w:t>
      </w:r>
      <w:r>
        <w:rPr>
          <w:w w:val="110"/>
          <w:szCs w:val="24"/>
        </w:rPr>
        <w:t xml:space="preserve"> </w:t>
      </w:r>
      <w:r w:rsidRPr="002362AA">
        <w:rPr>
          <w:w w:val="110"/>
          <w:szCs w:val="24"/>
        </w:rPr>
        <w:t>посещению</w:t>
      </w:r>
      <w:r>
        <w:rPr>
          <w:w w:val="110"/>
          <w:szCs w:val="24"/>
        </w:rPr>
        <w:t xml:space="preserve"> </w:t>
      </w:r>
      <w:r w:rsidRPr="002362AA">
        <w:rPr>
          <w:w w:val="110"/>
          <w:szCs w:val="24"/>
        </w:rPr>
        <w:t>кукольного</w:t>
      </w:r>
      <w:r>
        <w:rPr>
          <w:w w:val="110"/>
          <w:szCs w:val="24"/>
        </w:rPr>
        <w:t xml:space="preserve"> </w:t>
      </w:r>
      <w:r w:rsidRPr="002362AA">
        <w:rPr>
          <w:w w:val="110"/>
          <w:szCs w:val="24"/>
        </w:rPr>
        <w:t>театра,</w:t>
      </w:r>
      <w:r>
        <w:rPr>
          <w:w w:val="110"/>
          <w:szCs w:val="24"/>
        </w:rPr>
        <w:t xml:space="preserve"> </w:t>
      </w:r>
      <w:r w:rsidRPr="002362AA">
        <w:rPr>
          <w:w w:val="110"/>
          <w:szCs w:val="24"/>
        </w:rPr>
        <w:t>выставки</w:t>
      </w:r>
      <w:r>
        <w:rPr>
          <w:w w:val="110"/>
          <w:szCs w:val="24"/>
        </w:rPr>
        <w:t xml:space="preserve"> </w:t>
      </w:r>
      <w:r w:rsidRPr="002362AA">
        <w:rPr>
          <w:w w:val="110"/>
          <w:szCs w:val="24"/>
        </w:rPr>
        <w:t>и</w:t>
      </w:r>
      <w:r>
        <w:rPr>
          <w:w w:val="110"/>
          <w:szCs w:val="24"/>
        </w:rPr>
        <w:t xml:space="preserve"> </w:t>
      </w:r>
      <w:r w:rsidRPr="002362AA">
        <w:rPr>
          <w:w w:val="110"/>
          <w:szCs w:val="24"/>
        </w:rPr>
        <w:t>т.д.</w:t>
      </w:r>
    </w:p>
    <w:p w:rsidR="00913CA4" w:rsidRPr="002362AA" w:rsidRDefault="00913CA4" w:rsidP="008C584A">
      <w:pPr>
        <w:widowControl w:val="0"/>
        <w:autoSpaceDE w:val="0"/>
        <w:autoSpaceDN w:val="0"/>
        <w:spacing w:after="0" w:line="240" w:lineRule="auto"/>
        <w:jc w:val="both"/>
        <w:rPr>
          <w:b/>
          <w:w w:val="110"/>
          <w:szCs w:val="24"/>
        </w:rPr>
      </w:pPr>
      <w:r w:rsidRPr="002362AA">
        <w:rPr>
          <w:b/>
          <w:w w:val="110"/>
          <w:szCs w:val="24"/>
        </w:rPr>
        <w:t>Изобразительная деятельность</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 интерес к занятиям изобразительной деятельностью.</w:t>
      </w:r>
    </w:p>
    <w:p w:rsidR="00913CA4" w:rsidRPr="002362AA" w:rsidRDefault="00913CA4" w:rsidP="008C584A">
      <w:pPr>
        <w:suppressAutoHyphens/>
        <w:spacing w:after="0" w:line="240" w:lineRule="auto"/>
        <w:jc w:val="both"/>
        <w:rPr>
          <w:b/>
          <w:w w:val="110"/>
          <w:szCs w:val="24"/>
        </w:rPr>
      </w:pPr>
      <w:r w:rsidRPr="002362AA">
        <w:rPr>
          <w:b/>
          <w:w w:val="110"/>
          <w:szCs w:val="24"/>
        </w:rPr>
        <w:t>Конструктивно-модельная деятельность</w:t>
      </w:r>
    </w:p>
    <w:p w:rsidR="00913CA4" w:rsidRPr="002362AA" w:rsidRDefault="00913CA4" w:rsidP="008C584A">
      <w:pPr>
        <w:suppressAutoHyphens/>
        <w:spacing w:after="0" w:line="240" w:lineRule="auto"/>
        <w:jc w:val="both"/>
        <w:rPr>
          <w:w w:val="110"/>
          <w:szCs w:val="24"/>
        </w:rPr>
      </w:pPr>
      <w:r w:rsidRPr="002362AA">
        <w:rPr>
          <w:w w:val="110"/>
          <w:szCs w:val="24"/>
        </w:rPr>
        <w:t>Поддерживать интерес детей к констр</w:t>
      </w:r>
      <w:r>
        <w:rPr>
          <w:w w:val="110"/>
          <w:szCs w:val="24"/>
        </w:rPr>
        <w:t>уированию, знакомить с различны</w:t>
      </w:r>
      <w:r w:rsidRPr="002362AA">
        <w:rPr>
          <w:w w:val="110"/>
          <w:szCs w:val="24"/>
        </w:rPr>
        <w:t>ми</w:t>
      </w:r>
      <w:r>
        <w:rPr>
          <w:w w:val="110"/>
          <w:szCs w:val="24"/>
        </w:rPr>
        <w:t xml:space="preserve"> </w:t>
      </w:r>
      <w:r w:rsidRPr="002362AA">
        <w:rPr>
          <w:w w:val="110"/>
          <w:szCs w:val="24"/>
        </w:rPr>
        <w:t>видами</w:t>
      </w:r>
      <w:r>
        <w:rPr>
          <w:w w:val="110"/>
          <w:szCs w:val="24"/>
        </w:rPr>
        <w:t xml:space="preserve"> </w:t>
      </w:r>
      <w:r w:rsidRPr="002362AA">
        <w:rPr>
          <w:w w:val="110"/>
          <w:szCs w:val="24"/>
        </w:rPr>
        <w:t>конструкторов.</w:t>
      </w:r>
    </w:p>
    <w:p w:rsidR="00913CA4" w:rsidRPr="002362AA" w:rsidRDefault="00913CA4" w:rsidP="008C584A">
      <w:pPr>
        <w:suppressAutoHyphens/>
        <w:spacing w:after="0" w:line="240" w:lineRule="auto"/>
        <w:jc w:val="both"/>
        <w:rPr>
          <w:b/>
          <w:w w:val="110"/>
          <w:szCs w:val="24"/>
        </w:rPr>
      </w:pPr>
      <w:r w:rsidRPr="002362AA">
        <w:rPr>
          <w:w w:val="110"/>
          <w:szCs w:val="24"/>
        </w:rPr>
        <w:t>Воспитывать умение работать коллективно, объединять свои поделки</w:t>
      </w:r>
      <w:r>
        <w:rPr>
          <w:w w:val="110"/>
          <w:szCs w:val="24"/>
        </w:rPr>
        <w:t xml:space="preserve"> </w:t>
      </w:r>
      <w:r w:rsidRPr="002362AA">
        <w:rPr>
          <w:w w:val="110"/>
          <w:szCs w:val="24"/>
        </w:rPr>
        <w:t>в</w:t>
      </w:r>
      <w:r>
        <w:rPr>
          <w:w w:val="110"/>
          <w:szCs w:val="24"/>
        </w:rPr>
        <w:t xml:space="preserve"> </w:t>
      </w:r>
      <w:r w:rsidRPr="002362AA">
        <w:rPr>
          <w:w w:val="110"/>
          <w:szCs w:val="24"/>
        </w:rPr>
        <w:t>соответствии</w:t>
      </w:r>
      <w:r>
        <w:rPr>
          <w:w w:val="110"/>
          <w:szCs w:val="24"/>
        </w:rPr>
        <w:t xml:space="preserve"> </w:t>
      </w:r>
      <w:r w:rsidRPr="002362AA">
        <w:rPr>
          <w:w w:val="110"/>
          <w:szCs w:val="24"/>
        </w:rPr>
        <w:t>с</w:t>
      </w:r>
      <w:r>
        <w:rPr>
          <w:w w:val="110"/>
          <w:szCs w:val="24"/>
        </w:rPr>
        <w:t xml:space="preserve"> </w:t>
      </w:r>
      <w:r w:rsidRPr="002362AA">
        <w:rPr>
          <w:w w:val="110"/>
          <w:szCs w:val="24"/>
        </w:rPr>
        <w:t>общим замыслом,</w:t>
      </w:r>
      <w:r>
        <w:rPr>
          <w:w w:val="110"/>
          <w:szCs w:val="24"/>
        </w:rPr>
        <w:t xml:space="preserve"> </w:t>
      </w:r>
      <w:r w:rsidRPr="002362AA">
        <w:rPr>
          <w:w w:val="110"/>
          <w:szCs w:val="24"/>
        </w:rPr>
        <w:t>договариваться,</w:t>
      </w:r>
      <w:r>
        <w:rPr>
          <w:w w:val="110"/>
          <w:szCs w:val="24"/>
        </w:rPr>
        <w:t xml:space="preserve"> </w:t>
      </w:r>
      <w:r w:rsidRPr="002362AA">
        <w:rPr>
          <w:w w:val="110"/>
          <w:szCs w:val="24"/>
        </w:rPr>
        <w:t>кто</w:t>
      </w:r>
      <w:r>
        <w:rPr>
          <w:w w:val="110"/>
          <w:szCs w:val="24"/>
        </w:rPr>
        <w:t xml:space="preserve"> </w:t>
      </w:r>
      <w:r w:rsidRPr="002362AA">
        <w:rPr>
          <w:w w:val="110"/>
          <w:szCs w:val="24"/>
        </w:rPr>
        <w:t>какую</w:t>
      </w:r>
      <w:r>
        <w:rPr>
          <w:w w:val="110"/>
          <w:szCs w:val="24"/>
        </w:rPr>
        <w:t xml:space="preserve"> </w:t>
      </w:r>
      <w:r w:rsidRPr="002362AA">
        <w:rPr>
          <w:w w:val="110"/>
          <w:szCs w:val="24"/>
        </w:rPr>
        <w:t>часть</w:t>
      </w:r>
      <w:r>
        <w:rPr>
          <w:w w:val="110"/>
          <w:szCs w:val="24"/>
        </w:rPr>
        <w:t xml:space="preserve"> </w:t>
      </w:r>
      <w:r w:rsidRPr="002362AA">
        <w:rPr>
          <w:w w:val="110"/>
          <w:szCs w:val="24"/>
        </w:rPr>
        <w:t>работы</w:t>
      </w:r>
      <w:r>
        <w:rPr>
          <w:w w:val="110"/>
          <w:szCs w:val="24"/>
        </w:rPr>
        <w:t xml:space="preserve"> </w:t>
      </w:r>
      <w:r w:rsidRPr="002362AA">
        <w:rPr>
          <w:w w:val="110"/>
          <w:szCs w:val="24"/>
        </w:rPr>
        <w:t>будет</w:t>
      </w:r>
      <w:r>
        <w:rPr>
          <w:w w:val="110"/>
          <w:szCs w:val="24"/>
        </w:rPr>
        <w:t xml:space="preserve"> </w:t>
      </w:r>
      <w:r w:rsidRPr="002362AA">
        <w:rPr>
          <w:w w:val="110"/>
          <w:szCs w:val="24"/>
        </w:rPr>
        <w:t>выполнять.</w:t>
      </w:r>
    </w:p>
    <w:p w:rsidR="00913CA4" w:rsidRPr="002362AA" w:rsidRDefault="00913CA4" w:rsidP="008C584A">
      <w:pPr>
        <w:suppressAutoHyphens/>
        <w:spacing w:after="0" w:line="240" w:lineRule="auto"/>
        <w:jc w:val="both"/>
        <w:rPr>
          <w:b/>
          <w:w w:val="110"/>
          <w:szCs w:val="24"/>
        </w:rPr>
      </w:pPr>
      <w:r w:rsidRPr="002362AA">
        <w:rPr>
          <w:b/>
          <w:w w:val="110"/>
          <w:szCs w:val="24"/>
        </w:rPr>
        <w:t>Музыкальное</w:t>
      </w:r>
      <w:r>
        <w:rPr>
          <w:b/>
          <w:w w:val="110"/>
          <w:szCs w:val="24"/>
        </w:rPr>
        <w:t xml:space="preserve"> </w:t>
      </w:r>
      <w:r w:rsidRPr="002362AA">
        <w:rPr>
          <w:b/>
          <w:w w:val="110"/>
          <w:szCs w:val="24"/>
        </w:rPr>
        <w:t>развитие</w:t>
      </w:r>
    </w:p>
    <w:p w:rsidR="00913CA4" w:rsidRPr="002362AA" w:rsidRDefault="00913CA4" w:rsidP="008C584A">
      <w:pPr>
        <w:suppressAutoHyphens/>
        <w:spacing w:after="0" w:line="240" w:lineRule="auto"/>
        <w:ind w:firstLine="709"/>
        <w:jc w:val="both"/>
        <w:rPr>
          <w:color w:val="0070C0"/>
          <w:szCs w:val="24"/>
          <w:lang w:eastAsia="zh-CN"/>
        </w:rPr>
      </w:pPr>
      <w:r w:rsidRPr="002362AA">
        <w:rPr>
          <w:w w:val="110"/>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w:t>
      </w:r>
      <w:r>
        <w:rPr>
          <w:w w:val="110"/>
          <w:szCs w:val="24"/>
        </w:rPr>
        <w:t xml:space="preserve"> </w:t>
      </w:r>
      <w:r w:rsidRPr="002362AA">
        <w:rPr>
          <w:w w:val="110"/>
          <w:szCs w:val="24"/>
        </w:rPr>
        <w:t>знакомые песни, пьесы; чувствовать характер музыки (веселый, бодрый,</w:t>
      </w:r>
      <w:r>
        <w:rPr>
          <w:w w:val="110"/>
          <w:szCs w:val="24"/>
        </w:rPr>
        <w:t xml:space="preserve"> </w:t>
      </w:r>
      <w:r w:rsidRPr="002362AA">
        <w:rPr>
          <w:w w:val="110"/>
          <w:szCs w:val="24"/>
        </w:rPr>
        <w:t>спокойный),</w:t>
      </w:r>
      <w:r>
        <w:rPr>
          <w:w w:val="110"/>
          <w:szCs w:val="24"/>
        </w:rPr>
        <w:t xml:space="preserve"> </w:t>
      </w:r>
      <w:r w:rsidRPr="002362AA">
        <w:rPr>
          <w:w w:val="110"/>
          <w:szCs w:val="24"/>
        </w:rPr>
        <w:t>эмоционально</w:t>
      </w:r>
      <w:r>
        <w:rPr>
          <w:w w:val="110"/>
          <w:szCs w:val="24"/>
        </w:rPr>
        <w:t xml:space="preserve"> </w:t>
      </w:r>
      <w:r w:rsidRPr="002362AA">
        <w:rPr>
          <w:w w:val="110"/>
          <w:szCs w:val="24"/>
        </w:rPr>
        <w:t>на</w:t>
      </w:r>
      <w:r>
        <w:rPr>
          <w:w w:val="110"/>
          <w:szCs w:val="24"/>
        </w:rPr>
        <w:t xml:space="preserve"> </w:t>
      </w:r>
      <w:r w:rsidRPr="002362AA">
        <w:rPr>
          <w:w w:val="110"/>
          <w:szCs w:val="24"/>
        </w:rPr>
        <w:t>нее</w:t>
      </w:r>
      <w:r>
        <w:rPr>
          <w:w w:val="110"/>
          <w:szCs w:val="24"/>
        </w:rPr>
        <w:t xml:space="preserve"> </w:t>
      </w:r>
      <w:r w:rsidRPr="002362AA">
        <w:rPr>
          <w:w w:val="110"/>
          <w:szCs w:val="24"/>
        </w:rPr>
        <w:t>реагировать</w:t>
      </w:r>
    </w:p>
    <w:p w:rsidR="00913CA4" w:rsidRPr="002362AA" w:rsidRDefault="00913CA4" w:rsidP="008C584A">
      <w:pPr>
        <w:suppressAutoHyphens/>
        <w:spacing w:after="0" w:line="240" w:lineRule="auto"/>
        <w:jc w:val="both"/>
        <w:rPr>
          <w:b/>
          <w:szCs w:val="24"/>
          <w:lang w:eastAsia="zh-CN"/>
        </w:rPr>
      </w:pPr>
      <w:r w:rsidRPr="002362AA">
        <w:rPr>
          <w:b/>
          <w:szCs w:val="24"/>
          <w:lang w:eastAsia="zh-CN"/>
        </w:rPr>
        <w:t>Театрализованные игры</w:t>
      </w:r>
    </w:p>
    <w:p w:rsidR="00913CA4" w:rsidRPr="002362AA" w:rsidRDefault="00913CA4" w:rsidP="008C584A">
      <w:pPr>
        <w:widowControl w:val="0"/>
        <w:autoSpaceDE w:val="0"/>
        <w:autoSpaceDN w:val="0"/>
        <w:spacing w:after="0" w:line="240" w:lineRule="auto"/>
        <w:jc w:val="both"/>
        <w:rPr>
          <w:szCs w:val="24"/>
        </w:rPr>
      </w:pPr>
      <w:r w:rsidRPr="002362AA">
        <w:rPr>
          <w:w w:val="115"/>
          <w:szCs w:val="24"/>
        </w:rPr>
        <w:t>Пробуждать интерес детей к театрализованной игре, создавать условия</w:t>
      </w:r>
      <w:r>
        <w:rPr>
          <w:w w:val="115"/>
          <w:szCs w:val="24"/>
        </w:rPr>
        <w:t xml:space="preserve"> </w:t>
      </w:r>
      <w:r w:rsidRPr="002362AA">
        <w:rPr>
          <w:w w:val="115"/>
          <w:szCs w:val="24"/>
        </w:rPr>
        <w:t>для</w:t>
      </w:r>
      <w:r>
        <w:rPr>
          <w:w w:val="115"/>
          <w:szCs w:val="24"/>
        </w:rPr>
        <w:t xml:space="preserve"> </w:t>
      </w:r>
      <w:r w:rsidRPr="002362AA">
        <w:rPr>
          <w:w w:val="115"/>
          <w:szCs w:val="24"/>
        </w:rPr>
        <w:t>ее</w:t>
      </w:r>
      <w:r>
        <w:rPr>
          <w:w w:val="115"/>
          <w:szCs w:val="24"/>
        </w:rPr>
        <w:t xml:space="preserve"> </w:t>
      </w:r>
      <w:r w:rsidRPr="002362AA">
        <w:rPr>
          <w:w w:val="115"/>
          <w:szCs w:val="24"/>
        </w:rPr>
        <w:t>проведения.</w:t>
      </w:r>
      <w:r>
        <w:rPr>
          <w:w w:val="115"/>
          <w:szCs w:val="24"/>
        </w:rPr>
        <w:t xml:space="preserve"> </w:t>
      </w:r>
      <w:r w:rsidRPr="002362AA">
        <w:rPr>
          <w:w w:val="115"/>
          <w:szCs w:val="24"/>
        </w:rPr>
        <w:t>Формировать</w:t>
      </w:r>
      <w:r>
        <w:rPr>
          <w:w w:val="115"/>
          <w:szCs w:val="24"/>
        </w:rPr>
        <w:t xml:space="preserve"> </w:t>
      </w:r>
      <w:r w:rsidRPr="002362AA">
        <w:rPr>
          <w:w w:val="115"/>
          <w:szCs w:val="24"/>
        </w:rPr>
        <w:t>умение</w:t>
      </w:r>
      <w:r>
        <w:rPr>
          <w:w w:val="115"/>
          <w:szCs w:val="24"/>
        </w:rPr>
        <w:t xml:space="preserve"> </w:t>
      </w:r>
      <w:r w:rsidRPr="002362AA">
        <w:rPr>
          <w:w w:val="115"/>
          <w:szCs w:val="24"/>
        </w:rPr>
        <w:t>следить</w:t>
      </w:r>
      <w:r>
        <w:rPr>
          <w:w w:val="115"/>
          <w:szCs w:val="24"/>
        </w:rPr>
        <w:t xml:space="preserve"> </w:t>
      </w:r>
      <w:r w:rsidRPr="002362AA">
        <w:rPr>
          <w:w w:val="115"/>
          <w:szCs w:val="24"/>
        </w:rPr>
        <w:t>за</w:t>
      </w:r>
      <w:r>
        <w:rPr>
          <w:w w:val="115"/>
          <w:szCs w:val="24"/>
        </w:rPr>
        <w:t xml:space="preserve"> </w:t>
      </w:r>
      <w:r w:rsidRPr="002362AA">
        <w:rPr>
          <w:w w:val="115"/>
          <w:szCs w:val="24"/>
        </w:rPr>
        <w:t>развитием</w:t>
      </w:r>
      <w:r>
        <w:rPr>
          <w:w w:val="115"/>
          <w:szCs w:val="24"/>
        </w:rPr>
        <w:t xml:space="preserve"> </w:t>
      </w:r>
      <w:r w:rsidRPr="002362AA">
        <w:rPr>
          <w:w w:val="115"/>
          <w:szCs w:val="24"/>
        </w:rPr>
        <w:t>дей</w:t>
      </w:r>
      <w:r w:rsidRPr="002362AA">
        <w:rPr>
          <w:w w:val="110"/>
          <w:szCs w:val="24"/>
        </w:rPr>
        <w:t>ствия в играх-драматизациях и кукольных спектаклях, созданных силами</w:t>
      </w:r>
      <w:r>
        <w:rPr>
          <w:w w:val="110"/>
          <w:szCs w:val="24"/>
        </w:rPr>
        <w:t xml:space="preserve"> </w:t>
      </w:r>
      <w:r w:rsidRPr="002362AA">
        <w:rPr>
          <w:w w:val="115"/>
          <w:szCs w:val="24"/>
        </w:rPr>
        <w:t>взрослых</w:t>
      </w:r>
      <w:r>
        <w:rPr>
          <w:w w:val="115"/>
          <w:szCs w:val="24"/>
        </w:rPr>
        <w:t xml:space="preserve"> </w:t>
      </w:r>
      <w:r w:rsidRPr="002362AA">
        <w:rPr>
          <w:w w:val="115"/>
          <w:szCs w:val="24"/>
        </w:rPr>
        <w:t>и</w:t>
      </w:r>
      <w:r>
        <w:rPr>
          <w:w w:val="115"/>
          <w:szCs w:val="24"/>
        </w:rPr>
        <w:t xml:space="preserve"> </w:t>
      </w:r>
      <w:r w:rsidRPr="002362AA">
        <w:rPr>
          <w:w w:val="115"/>
          <w:szCs w:val="24"/>
        </w:rPr>
        <w:t>старших</w:t>
      </w:r>
      <w:r>
        <w:rPr>
          <w:w w:val="115"/>
          <w:szCs w:val="24"/>
        </w:rPr>
        <w:t xml:space="preserve"> </w:t>
      </w:r>
      <w:r w:rsidRPr="002362AA">
        <w:rPr>
          <w:w w:val="115"/>
          <w:szCs w:val="24"/>
        </w:rPr>
        <w:t>детей.</w:t>
      </w:r>
    </w:p>
    <w:p w:rsidR="00913CA4" w:rsidRPr="002362AA" w:rsidRDefault="00913CA4" w:rsidP="008C584A">
      <w:pPr>
        <w:widowControl w:val="0"/>
        <w:autoSpaceDE w:val="0"/>
        <w:autoSpaceDN w:val="0"/>
        <w:spacing w:after="0" w:line="240" w:lineRule="auto"/>
        <w:ind w:firstLine="396"/>
        <w:jc w:val="both"/>
        <w:rPr>
          <w:szCs w:val="24"/>
        </w:rPr>
      </w:pPr>
      <w:r w:rsidRPr="002362AA">
        <w:rPr>
          <w:spacing w:val="-3"/>
          <w:w w:val="110"/>
          <w:szCs w:val="24"/>
        </w:rPr>
        <w:t>Учитьдетейимитироватьхарактерныедействияперсонажей</w:t>
      </w:r>
      <w:r w:rsidRPr="002362AA">
        <w:rPr>
          <w:i/>
          <w:spacing w:val="-3"/>
          <w:w w:val="110"/>
          <w:szCs w:val="24"/>
        </w:rPr>
        <w:t>(птичкиле</w:t>
      </w:r>
      <w:r w:rsidRPr="002362AA">
        <w:rPr>
          <w:i/>
          <w:spacing w:val="-4"/>
          <w:w w:val="110"/>
          <w:szCs w:val="24"/>
        </w:rPr>
        <w:t>тают,козле</w:t>
      </w:r>
      <w:r w:rsidRPr="002362AA">
        <w:rPr>
          <w:i/>
          <w:spacing w:val="-4"/>
          <w:w w:val="110"/>
          <w:szCs w:val="24"/>
        </w:rPr>
        <w:lastRenderedPageBreak/>
        <w:t>нокскачет)</w:t>
      </w:r>
      <w:r w:rsidRPr="002362AA">
        <w:rPr>
          <w:spacing w:val="-4"/>
          <w:w w:val="110"/>
          <w:szCs w:val="24"/>
        </w:rPr>
        <w:t>,передаватьэмоциональноесостояние</w:t>
      </w:r>
      <w:r w:rsidRPr="002362AA">
        <w:rPr>
          <w:spacing w:val="-3"/>
          <w:w w:val="110"/>
          <w:szCs w:val="24"/>
        </w:rPr>
        <w:t>человека(ми</w:t>
      </w:r>
      <w:r w:rsidRPr="002362AA">
        <w:rPr>
          <w:spacing w:val="-2"/>
          <w:w w:val="110"/>
          <w:szCs w:val="24"/>
        </w:rPr>
        <w:t xml:space="preserve">микой, позой, жестом, движением). Знакомить детей с приемами </w:t>
      </w:r>
      <w:r w:rsidRPr="002362AA">
        <w:rPr>
          <w:spacing w:val="-1"/>
          <w:w w:val="110"/>
          <w:szCs w:val="24"/>
        </w:rPr>
        <w:t>вождения</w:t>
      </w:r>
      <w:r>
        <w:rPr>
          <w:spacing w:val="-1"/>
          <w:w w:val="110"/>
          <w:szCs w:val="24"/>
        </w:rPr>
        <w:t xml:space="preserve"> </w:t>
      </w:r>
      <w:r w:rsidRPr="002362AA">
        <w:rPr>
          <w:spacing w:val="-5"/>
          <w:w w:val="110"/>
          <w:szCs w:val="24"/>
        </w:rPr>
        <w:t>настольных</w:t>
      </w:r>
      <w:r>
        <w:rPr>
          <w:spacing w:val="-5"/>
          <w:w w:val="110"/>
          <w:szCs w:val="24"/>
        </w:rPr>
        <w:t xml:space="preserve"> </w:t>
      </w:r>
      <w:r w:rsidRPr="002362AA">
        <w:rPr>
          <w:spacing w:val="-5"/>
          <w:w w:val="110"/>
          <w:szCs w:val="24"/>
        </w:rPr>
        <w:t>кукол.</w:t>
      </w:r>
      <w:r>
        <w:rPr>
          <w:spacing w:val="-5"/>
          <w:w w:val="110"/>
          <w:szCs w:val="24"/>
        </w:rPr>
        <w:t xml:space="preserve"> </w:t>
      </w:r>
      <w:r w:rsidRPr="002362AA">
        <w:rPr>
          <w:spacing w:val="-4"/>
          <w:w w:val="110"/>
          <w:szCs w:val="24"/>
        </w:rPr>
        <w:t>Учить</w:t>
      </w:r>
      <w:r>
        <w:rPr>
          <w:spacing w:val="-4"/>
          <w:w w:val="110"/>
          <w:szCs w:val="24"/>
        </w:rPr>
        <w:t xml:space="preserve"> </w:t>
      </w:r>
      <w:r w:rsidRPr="002362AA">
        <w:rPr>
          <w:spacing w:val="-4"/>
          <w:w w:val="110"/>
          <w:szCs w:val="24"/>
        </w:rPr>
        <w:t>сопровождать</w:t>
      </w:r>
      <w:r>
        <w:rPr>
          <w:spacing w:val="-4"/>
          <w:w w:val="110"/>
          <w:szCs w:val="24"/>
        </w:rPr>
        <w:t xml:space="preserve"> </w:t>
      </w:r>
      <w:r w:rsidRPr="002362AA">
        <w:rPr>
          <w:spacing w:val="-4"/>
          <w:w w:val="110"/>
          <w:szCs w:val="24"/>
        </w:rPr>
        <w:t>движения</w:t>
      </w:r>
      <w:r>
        <w:rPr>
          <w:spacing w:val="-4"/>
          <w:w w:val="110"/>
          <w:szCs w:val="24"/>
        </w:rPr>
        <w:t xml:space="preserve"> </w:t>
      </w:r>
      <w:r w:rsidRPr="002362AA">
        <w:rPr>
          <w:spacing w:val="-4"/>
          <w:w w:val="110"/>
          <w:szCs w:val="24"/>
        </w:rPr>
        <w:t>простой</w:t>
      </w:r>
      <w:r>
        <w:rPr>
          <w:spacing w:val="-4"/>
          <w:w w:val="110"/>
          <w:szCs w:val="24"/>
        </w:rPr>
        <w:t xml:space="preserve"> </w:t>
      </w:r>
      <w:r w:rsidRPr="002362AA">
        <w:rPr>
          <w:spacing w:val="-4"/>
          <w:w w:val="110"/>
          <w:szCs w:val="24"/>
        </w:rPr>
        <w:t>песенкой.</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Вызывать</w:t>
      </w:r>
      <w:r>
        <w:rPr>
          <w:w w:val="110"/>
          <w:szCs w:val="24"/>
        </w:rPr>
        <w:t xml:space="preserve"> </w:t>
      </w:r>
      <w:r w:rsidRPr="002362AA">
        <w:rPr>
          <w:w w:val="110"/>
          <w:szCs w:val="24"/>
        </w:rPr>
        <w:t>желание</w:t>
      </w:r>
      <w:r>
        <w:rPr>
          <w:w w:val="110"/>
          <w:szCs w:val="24"/>
        </w:rPr>
        <w:t xml:space="preserve"> </w:t>
      </w:r>
      <w:r w:rsidRPr="002362AA">
        <w:rPr>
          <w:w w:val="110"/>
          <w:szCs w:val="24"/>
        </w:rPr>
        <w:t>действовать</w:t>
      </w:r>
      <w:r>
        <w:rPr>
          <w:w w:val="110"/>
          <w:szCs w:val="24"/>
        </w:rPr>
        <w:t xml:space="preserve"> </w:t>
      </w:r>
      <w:r w:rsidRPr="002362AA">
        <w:rPr>
          <w:w w:val="110"/>
          <w:szCs w:val="24"/>
        </w:rPr>
        <w:t>с</w:t>
      </w:r>
      <w:r>
        <w:rPr>
          <w:w w:val="110"/>
          <w:szCs w:val="24"/>
        </w:rPr>
        <w:t xml:space="preserve"> </w:t>
      </w:r>
      <w:r w:rsidRPr="002362AA">
        <w:rPr>
          <w:w w:val="110"/>
          <w:szCs w:val="24"/>
        </w:rPr>
        <w:t>элементами</w:t>
      </w:r>
      <w:r>
        <w:rPr>
          <w:w w:val="110"/>
          <w:szCs w:val="24"/>
        </w:rPr>
        <w:t xml:space="preserve"> </w:t>
      </w:r>
      <w:r w:rsidRPr="002362AA">
        <w:rPr>
          <w:w w:val="110"/>
          <w:szCs w:val="24"/>
        </w:rPr>
        <w:t>костюмов</w:t>
      </w:r>
      <w:r>
        <w:rPr>
          <w:w w:val="110"/>
          <w:szCs w:val="24"/>
        </w:rPr>
        <w:t xml:space="preserve"> </w:t>
      </w:r>
      <w:r w:rsidRPr="002362AA">
        <w:rPr>
          <w:w w:val="110"/>
          <w:szCs w:val="24"/>
        </w:rPr>
        <w:t>(шапочки,</w:t>
      </w:r>
      <w:r>
        <w:rPr>
          <w:w w:val="110"/>
          <w:szCs w:val="24"/>
        </w:rPr>
        <w:t xml:space="preserve"> </w:t>
      </w:r>
      <w:r w:rsidRPr="002362AA">
        <w:rPr>
          <w:w w:val="110"/>
          <w:szCs w:val="24"/>
        </w:rPr>
        <w:t>воротнички</w:t>
      </w:r>
      <w:r>
        <w:rPr>
          <w:w w:val="110"/>
          <w:szCs w:val="24"/>
        </w:rPr>
        <w:t xml:space="preserve"> </w:t>
      </w:r>
      <w:r w:rsidRPr="002362AA">
        <w:rPr>
          <w:w w:val="110"/>
          <w:szCs w:val="24"/>
        </w:rPr>
        <w:t>ит.д.)</w:t>
      </w:r>
      <w:r>
        <w:rPr>
          <w:w w:val="110"/>
          <w:szCs w:val="24"/>
        </w:rPr>
        <w:t xml:space="preserve"> </w:t>
      </w:r>
      <w:r w:rsidRPr="002362AA">
        <w:rPr>
          <w:w w:val="110"/>
          <w:szCs w:val="24"/>
        </w:rPr>
        <w:t>и</w:t>
      </w:r>
      <w:r>
        <w:rPr>
          <w:w w:val="110"/>
          <w:szCs w:val="24"/>
        </w:rPr>
        <w:t xml:space="preserve"> </w:t>
      </w:r>
      <w:r w:rsidRPr="002362AA">
        <w:rPr>
          <w:w w:val="110"/>
          <w:szCs w:val="24"/>
        </w:rPr>
        <w:t>атрибутами</w:t>
      </w:r>
      <w:r>
        <w:rPr>
          <w:w w:val="110"/>
          <w:szCs w:val="24"/>
        </w:rPr>
        <w:t xml:space="preserve"> </w:t>
      </w:r>
      <w:r w:rsidRPr="002362AA">
        <w:rPr>
          <w:w w:val="110"/>
          <w:szCs w:val="24"/>
        </w:rPr>
        <w:t>как</w:t>
      </w:r>
      <w:r>
        <w:rPr>
          <w:w w:val="110"/>
          <w:szCs w:val="24"/>
        </w:rPr>
        <w:t xml:space="preserve"> </w:t>
      </w:r>
      <w:r w:rsidRPr="002362AA">
        <w:rPr>
          <w:w w:val="110"/>
          <w:szCs w:val="24"/>
        </w:rPr>
        <w:t>внешними</w:t>
      </w:r>
      <w:r>
        <w:rPr>
          <w:w w:val="110"/>
          <w:szCs w:val="24"/>
        </w:rPr>
        <w:t xml:space="preserve"> </w:t>
      </w:r>
      <w:r w:rsidRPr="002362AA">
        <w:rPr>
          <w:w w:val="110"/>
          <w:szCs w:val="24"/>
        </w:rPr>
        <w:t>символами</w:t>
      </w:r>
      <w:r>
        <w:rPr>
          <w:w w:val="110"/>
          <w:szCs w:val="24"/>
        </w:rPr>
        <w:t xml:space="preserve"> </w:t>
      </w:r>
      <w:r w:rsidRPr="002362AA">
        <w:rPr>
          <w:w w:val="110"/>
          <w:szCs w:val="24"/>
        </w:rPr>
        <w:t>роли.</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Развивать стремление импровизировать на несложные сюжеты песен,сказок.Вызыватьжеланиевыступатьпередкукламиисверстниками,обустраиваяместодлявыступления.</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Побуждать участвовать в беседах о театре (театр, актеры, зрители,</w:t>
      </w:r>
      <w:r>
        <w:rPr>
          <w:w w:val="110"/>
          <w:szCs w:val="24"/>
        </w:rPr>
        <w:t xml:space="preserve"> </w:t>
      </w:r>
      <w:r w:rsidRPr="002362AA">
        <w:rPr>
          <w:w w:val="110"/>
          <w:szCs w:val="24"/>
        </w:rPr>
        <w:t>поведение</w:t>
      </w:r>
      <w:r>
        <w:rPr>
          <w:w w:val="110"/>
          <w:szCs w:val="24"/>
        </w:rPr>
        <w:t xml:space="preserve"> </w:t>
      </w:r>
      <w:r w:rsidRPr="002362AA">
        <w:rPr>
          <w:w w:val="110"/>
          <w:szCs w:val="24"/>
        </w:rPr>
        <w:t>людей</w:t>
      </w:r>
      <w:r>
        <w:rPr>
          <w:w w:val="110"/>
          <w:szCs w:val="24"/>
        </w:rPr>
        <w:t xml:space="preserve"> </w:t>
      </w:r>
      <w:r w:rsidRPr="002362AA">
        <w:rPr>
          <w:w w:val="110"/>
          <w:szCs w:val="24"/>
        </w:rPr>
        <w:t>в</w:t>
      </w:r>
      <w:r>
        <w:rPr>
          <w:w w:val="110"/>
          <w:szCs w:val="24"/>
        </w:rPr>
        <w:t xml:space="preserve"> </w:t>
      </w:r>
      <w:r w:rsidRPr="002362AA">
        <w:rPr>
          <w:w w:val="110"/>
          <w:szCs w:val="24"/>
        </w:rPr>
        <w:t>зрительном</w:t>
      </w:r>
      <w:r>
        <w:rPr>
          <w:w w:val="110"/>
          <w:szCs w:val="24"/>
        </w:rPr>
        <w:t xml:space="preserve"> </w:t>
      </w:r>
      <w:r w:rsidRPr="002362AA">
        <w:rPr>
          <w:w w:val="110"/>
          <w:szCs w:val="24"/>
        </w:rPr>
        <w:t>зале).</w:t>
      </w:r>
    </w:p>
    <w:p w:rsidR="00913CA4" w:rsidRPr="002362AA" w:rsidRDefault="00913CA4" w:rsidP="008C584A">
      <w:pPr>
        <w:suppressAutoHyphens/>
        <w:spacing w:after="0" w:line="240" w:lineRule="auto"/>
        <w:ind w:firstLine="709"/>
        <w:jc w:val="both"/>
        <w:rPr>
          <w:color w:val="0070C0"/>
          <w:szCs w:val="24"/>
          <w:lang w:eastAsia="zh-CN"/>
        </w:rPr>
      </w:pPr>
    </w:p>
    <w:p w:rsidR="00913CA4" w:rsidRPr="001A44DF" w:rsidRDefault="00913CA4" w:rsidP="008C584A">
      <w:pPr>
        <w:pStyle w:val="ae"/>
        <w:spacing w:after="0" w:line="240" w:lineRule="auto"/>
        <w:rPr>
          <w:lang w:eastAsia="zh-CN"/>
        </w:rPr>
      </w:pPr>
      <w:r w:rsidRPr="001A44DF">
        <w:rPr>
          <w:lang w:eastAsia="zh-CN"/>
        </w:rPr>
        <w:t>Задачи воспитания по образовательной области</w:t>
      </w:r>
    </w:p>
    <w:p w:rsidR="00913CA4" w:rsidRPr="0088344E" w:rsidRDefault="00913CA4" w:rsidP="008C584A">
      <w:pPr>
        <w:pStyle w:val="ae"/>
        <w:spacing w:after="0" w:line="240" w:lineRule="auto"/>
        <w:rPr>
          <w:b w:val="0"/>
          <w:lang w:eastAsia="zh-CN"/>
        </w:rPr>
      </w:pPr>
      <w:r w:rsidRPr="001A44DF">
        <w:rPr>
          <w:lang w:eastAsia="zh-CN"/>
        </w:rPr>
        <w:t>«Художественно-эстетическое развитие»</w:t>
      </w:r>
      <w:r w:rsidR="0088344E">
        <w:rPr>
          <w:lang w:eastAsia="zh-CN"/>
        </w:rPr>
        <w:t xml:space="preserve"> </w:t>
      </w:r>
      <w:r w:rsidRPr="001A44DF">
        <w:rPr>
          <w:lang w:eastAsia="zh-CN"/>
        </w:rPr>
        <w:t xml:space="preserve">в средней группе </w:t>
      </w:r>
      <w:r w:rsidRPr="0088344E">
        <w:rPr>
          <w:b w:val="0"/>
          <w:lang w:eastAsia="zh-CN"/>
        </w:rPr>
        <w:t>(возраст детей 4-5 лет)</w:t>
      </w:r>
    </w:p>
    <w:p w:rsidR="00913CA4" w:rsidRPr="002362AA" w:rsidRDefault="00913CA4" w:rsidP="008C584A">
      <w:pPr>
        <w:suppressAutoHyphens/>
        <w:spacing w:after="0" w:line="240" w:lineRule="auto"/>
        <w:jc w:val="both"/>
        <w:rPr>
          <w:b/>
          <w:szCs w:val="24"/>
          <w:lang w:eastAsia="zh-CN"/>
        </w:rPr>
      </w:pPr>
      <w:r w:rsidRPr="002362AA">
        <w:rPr>
          <w:b/>
          <w:szCs w:val="24"/>
          <w:lang w:eastAsia="zh-CN"/>
        </w:rPr>
        <w:t>Приобщение к искусству</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Приобщать</w:t>
      </w:r>
      <w:r>
        <w:rPr>
          <w:w w:val="110"/>
          <w:szCs w:val="24"/>
        </w:rPr>
        <w:t xml:space="preserve"> </w:t>
      </w:r>
      <w:r w:rsidRPr="002362AA">
        <w:rPr>
          <w:w w:val="110"/>
          <w:szCs w:val="24"/>
        </w:rPr>
        <w:t>детей</w:t>
      </w:r>
      <w:r>
        <w:rPr>
          <w:w w:val="110"/>
          <w:szCs w:val="24"/>
        </w:rPr>
        <w:t xml:space="preserve"> </w:t>
      </w:r>
      <w:r w:rsidRPr="002362AA">
        <w:rPr>
          <w:w w:val="110"/>
          <w:szCs w:val="24"/>
        </w:rPr>
        <w:t>к</w:t>
      </w:r>
      <w:r>
        <w:rPr>
          <w:w w:val="110"/>
          <w:szCs w:val="24"/>
        </w:rPr>
        <w:t xml:space="preserve"> </w:t>
      </w:r>
      <w:r w:rsidRPr="002362AA">
        <w:rPr>
          <w:w w:val="110"/>
          <w:szCs w:val="24"/>
        </w:rPr>
        <w:t>восприятию</w:t>
      </w:r>
      <w:r>
        <w:rPr>
          <w:w w:val="110"/>
          <w:szCs w:val="24"/>
        </w:rPr>
        <w:t xml:space="preserve"> </w:t>
      </w:r>
      <w:r w:rsidRPr="002362AA">
        <w:rPr>
          <w:w w:val="110"/>
          <w:szCs w:val="24"/>
        </w:rPr>
        <w:t>искусства,</w:t>
      </w:r>
      <w:r>
        <w:rPr>
          <w:w w:val="110"/>
          <w:szCs w:val="24"/>
        </w:rPr>
        <w:t xml:space="preserve"> </w:t>
      </w:r>
      <w:r w:rsidRPr="002362AA">
        <w:rPr>
          <w:w w:val="110"/>
          <w:szCs w:val="24"/>
        </w:rPr>
        <w:t>развивать</w:t>
      </w:r>
      <w:r>
        <w:rPr>
          <w:w w:val="110"/>
          <w:szCs w:val="24"/>
        </w:rPr>
        <w:t xml:space="preserve"> </w:t>
      </w:r>
      <w:r w:rsidRPr="002362AA">
        <w:rPr>
          <w:w w:val="110"/>
          <w:szCs w:val="24"/>
        </w:rPr>
        <w:t>интерес</w:t>
      </w:r>
      <w:r>
        <w:rPr>
          <w:w w:val="110"/>
          <w:szCs w:val="24"/>
        </w:rPr>
        <w:t xml:space="preserve"> </w:t>
      </w:r>
      <w:r w:rsidRPr="002362AA">
        <w:rPr>
          <w:w w:val="110"/>
          <w:szCs w:val="24"/>
        </w:rPr>
        <w:t>к</w:t>
      </w:r>
      <w:r>
        <w:rPr>
          <w:w w:val="110"/>
          <w:szCs w:val="24"/>
        </w:rPr>
        <w:t xml:space="preserve"> </w:t>
      </w:r>
      <w:r w:rsidRPr="002362AA">
        <w:rPr>
          <w:w w:val="110"/>
          <w:szCs w:val="24"/>
        </w:rPr>
        <w:t>нему.</w:t>
      </w:r>
      <w:r>
        <w:rPr>
          <w:w w:val="110"/>
          <w:szCs w:val="24"/>
        </w:rPr>
        <w:t xml:space="preserve"> </w:t>
      </w:r>
      <w:r w:rsidRPr="002362AA">
        <w:rPr>
          <w:w w:val="110"/>
          <w:szCs w:val="24"/>
        </w:rPr>
        <w:t>Поощрять</w:t>
      </w:r>
      <w:r>
        <w:rPr>
          <w:w w:val="110"/>
          <w:szCs w:val="24"/>
        </w:rPr>
        <w:t xml:space="preserve"> </w:t>
      </w:r>
      <w:r w:rsidRPr="002362AA">
        <w:rPr>
          <w:w w:val="110"/>
          <w:szCs w:val="24"/>
        </w:rPr>
        <w:t>выражение</w:t>
      </w:r>
      <w:r>
        <w:rPr>
          <w:w w:val="110"/>
          <w:szCs w:val="24"/>
        </w:rPr>
        <w:t xml:space="preserve"> </w:t>
      </w:r>
      <w:r w:rsidRPr="002362AA">
        <w:rPr>
          <w:w w:val="110"/>
          <w:szCs w:val="24"/>
        </w:rPr>
        <w:t>эстетических</w:t>
      </w:r>
      <w:r>
        <w:rPr>
          <w:w w:val="110"/>
          <w:szCs w:val="24"/>
        </w:rPr>
        <w:t xml:space="preserve"> </w:t>
      </w:r>
      <w:r w:rsidRPr="002362AA">
        <w:rPr>
          <w:w w:val="110"/>
          <w:szCs w:val="24"/>
        </w:rPr>
        <w:t>чувств,</w:t>
      </w:r>
      <w:r>
        <w:rPr>
          <w:w w:val="110"/>
          <w:szCs w:val="24"/>
        </w:rPr>
        <w:t xml:space="preserve"> </w:t>
      </w:r>
      <w:r w:rsidRPr="002362AA">
        <w:rPr>
          <w:w w:val="110"/>
          <w:szCs w:val="24"/>
        </w:rPr>
        <w:t>проявление</w:t>
      </w:r>
      <w:r>
        <w:rPr>
          <w:w w:val="110"/>
          <w:szCs w:val="24"/>
        </w:rPr>
        <w:t xml:space="preserve"> </w:t>
      </w:r>
      <w:r w:rsidRPr="002362AA">
        <w:rPr>
          <w:w w:val="110"/>
          <w:szCs w:val="24"/>
        </w:rPr>
        <w:t>эмоций</w:t>
      </w:r>
      <w:r>
        <w:rPr>
          <w:w w:val="110"/>
          <w:szCs w:val="24"/>
        </w:rPr>
        <w:t xml:space="preserve"> </w:t>
      </w:r>
      <w:r w:rsidRPr="002362AA">
        <w:rPr>
          <w:w w:val="110"/>
          <w:szCs w:val="24"/>
        </w:rPr>
        <w:t>при</w:t>
      </w:r>
      <w:r>
        <w:rPr>
          <w:w w:val="110"/>
          <w:szCs w:val="24"/>
        </w:rPr>
        <w:t xml:space="preserve"> </w:t>
      </w:r>
      <w:r w:rsidRPr="002362AA">
        <w:rPr>
          <w:w w:val="110"/>
          <w:szCs w:val="24"/>
        </w:rPr>
        <w:t>рассматривании</w:t>
      </w:r>
      <w:r>
        <w:rPr>
          <w:w w:val="110"/>
          <w:szCs w:val="24"/>
        </w:rPr>
        <w:t xml:space="preserve"> </w:t>
      </w:r>
      <w:r w:rsidRPr="002362AA">
        <w:rPr>
          <w:w w:val="110"/>
          <w:szCs w:val="24"/>
        </w:rPr>
        <w:t>предметов</w:t>
      </w:r>
      <w:r>
        <w:rPr>
          <w:w w:val="110"/>
          <w:szCs w:val="24"/>
        </w:rPr>
        <w:t xml:space="preserve"> </w:t>
      </w:r>
      <w:r w:rsidRPr="002362AA">
        <w:rPr>
          <w:w w:val="110"/>
          <w:szCs w:val="24"/>
        </w:rPr>
        <w:t>народного</w:t>
      </w:r>
      <w:r>
        <w:rPr>
          <w:w w:val="110"/>
          <w:szCs w:val="24"/>
        </w:rPr>
        <w:t xml:space="preserve"> </w:t>
      </w:r>
      <w:r w:rsidRPr="002362AA">
        <w:rPr>
          <w:w w:val="110"/>
          <w:szCs w:val="24"/>
        </w:rPr>
        <w:t>и</w:t>
      </w:r>
      <w:r>
        <w:rPr>
          <w:w w:val="110"/>
          <w:szCs w:val="24"/>
        </w:rPr>
        <w:t xml:space="preserve"> </w:t>
      </w:r>
      <w:r w:rsidRPr="002362AA">
        <w:rPr>
          <w:w w:val="110"/>
          <w:szCs w:val="24"/>
        </w:rPr>
        <w:t>декоративно-прикладного</w:t>
      </w:r>
      <w:r>
        <w:rPr>
          <w:w w:val="110"/>
          <w:szCs w:val="24"/>
        </w:rPr>
        <w:t xml:space="preserve"> </w:t>
      </w:r>
      <w:r w:rsidRPr="002362AA">
        <w:rPr>
          <w:w w:val="110"/>
          <w:szCs w:val="24"/>
        </w:rPr>
        <w:t>искусства,</w:t>
      </w:r>
      <w:r>
        <w:rPr>
          <w:w w:val="110"/>
          <w:szCs w:val="24"/>
        </w:rPr>
        <w:t xml:space="preserve"> </w:t>
      </w:r>
      <w:r w:rsidRPr="002362AA">
        <w:rPr>
          <w:w w:val="110"/>
          <w:szCs w:val="24"/>
        </w:rPr>
        <w:t>прослушивании</w:t>
      </w:r>
      <w:r>
        <w:rPr>
          <w:w w:val="110"/>
          <w:szCs w:val="24"/>
        </w:rPr>
        <w:t xml:space="preserve"> </w:t>
      </w:r>
      <w:r w:rsidRPr="002362AA">
        <w:rPr>
          <w:w w:val="110"/>
          <w:szCs w:val="24"/>
        </w:rPr>
        <w:t>произведений</w:t>
      </w:r>
      <w:r>
        <w:rPr>
          <w:w w:val="110"/>
          <w:szCs w:val="24"/>
        </w:rPr>
        <w:t xml:space="preserve"> </w:t>
      </w:r>
      <w:r w:rsidRPr="002362AA">
        <w:rPr>
          <w:w w:val="110"/>
          <w:szCs w:val="24"/>
        </w:rPr>
        <w:t>музыкального</w:t>
      </w:r>
      <w:r>
        <w:rPr>
          <w:w w:val="110"/>
          <w:szCs w:val="24"/>
        </w:rPr>
        <w:t xml:space="preserve"> </w:t>
      </w:r>
      <w:r w:rsidRPr="002362AA">
        <w:rPr>
          <w:w w:val="110"/>
          <w:szCs w:val="24"/>
        </w:rPr>
        <w:t>фольклора.</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 xml:space="preserve">Познакомить детей с творческими профессиями </w:t>
      </w:r>
      <w:r w:rsidRPr="002362AA">
        <w:rPr>
          <w:i/>
          <w:w w:val="110"/>
          <w:szCs w:val="24"/>
        </w:rPr>
        <w:t>(артист, художник,</w:t>
      </w:r>
      <w:r>
        <w:rPr>
          <w:i/>
          <w:w w:val="110"/>
          <w:szCs w:val="24"/>
        </w:rPr>
        <w:t xml:space="preserve"> </w:t>
      </w:r>
      <w:r w:rsidRPr="002362AA">
        <w:rPr>
          <w:i/>
          <w:w w:val="110"/>
          <w:szCs w:val="24"/>
        </w:rPr>
        <w:t>композитор,</w:t>
      </w:r>
      <w:r>
        <w:rPr>
          <w:i/>
          <w:w w:val="110"/>
          <w:szCs w:val="24"/>
        </w:rPr>
        <w:t xml:space="preserve"> </w:t>
      </w:r>
      <w:r w:rsidRPr="002362AA">
        <w:rPr>
          <w:i/>
          <w:w w:val="110"/>
          <w:szCs w:val="24"/>
        </w:rPr>
        <w:t>писатель)</w:t>
      </w:r>
      <w:r w:rsidRPr="002362AA">
        <w:rPr>
          <w:w w:val="110"/>
          <w:szCs w:val="24"/>
        </w:rPr>
        <w:t>.</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 xml:space="preserve">Учить узнавать и называть предметы и явления природы, окружающей действительности в художественных образах </w:t>
      </w:r>
      <w:r w:rsidRPr="002362AA">
        <w:rPr>
          <w:i/>
          <w:w w:val="110"/>
          <w:szCs w:val="24"/>
        </w:rPr>
        <w:t>(литература, музыка,</w:t>
      </w:r>
      <w:r>
        <w:rPr>
          <w:i/>
          <w:w w:val="110"/>
          <w:szCs w:val="24"/>
        </w:rPr>
        <w:t xml:space="preserve"> </w:t>
      </w:r>
      <w:r w:rsidRPr="002362AA">
        <w:rPr>
          <w:i/>
          <w:w w:val="110"/>
          <w:szCs w:val="24"/>
        </w:rPr>
        <w:t>изобразительное</w:t>
      </w:r>
      <w:r>
        <w:rPr>
          <w:i/>
          <w:w w:val="110"/>
          <w:szCs w:val="24"/>
        </w:rPr>
        <w:t xml:space="preserve"> </w:t>
      </w:r>
      <w:r w:rsidRPr="002362AA">
        <w:rPr>
          <w:i/>
          <w:w w:val="110"/>
          <w:szCs w:val="24"/>
        </w:rPr>
        <w:t>искусство)</w:t>
      </w:r>
      <w:r w:rsidRPr="002362AA">
        <w:rPr>
          <w:w w:val="110"/>
          <w:szCs w:val="24"/>
        </w:rPr>
        <w:t>.</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Развивать</w:t>
      </w:r>
      <w:r>
        <w:rPr>
          <w:w w:val="110"/>
          <w:szCs w:val="24"/>
        </w:rPr>
        <w:t xml:space="preserve"> </w:t>
      </w:r>
      <w:r w:rsidRPr="002362AA">
        <w:rPr>
          <w:w w:val="110"/>
          <w:szCs w:val="24"/>
        </w:rPr>
        <w:t>умение</w:t>
      </w:r>
      <w:r>
        <w:rPr>
          <w:w w:val="110"/>
          <w:szCs w:val="24"/>
        </w:rPr>
        <w:t xml:space="preserve"> </w:t>
      </w:r>
      <w:r w:rsidRPr="002362AA">
        <w:rPr>
          <w:w w:val="110"/>
          <w:szCs w:val="24"/>
        </w:rPr>
        <w:t>различать</w:t>
      </w:r>
      <w:r>
        <w:rPr>
          <w:w w:val="110"/>
          <w:szCs w:val="24"/>
        </w:rPr>
        <w:t xml:space="preserve"> </w:t>
      </w:r>
      <w:r w:rsidRPr="002362AA">
        <w:rPr>
          <w:w w:val="110"/>
          <w:szCs w:val="24"/>
        </w:rPr>
        <w:t>жанры</w:t>
      </w:r>
      <w:r>
        <w:rPr>
          <w:w w:val="110"/>
          <w:szCs w:val="24"/>
        </w:rPr>
        <w:t xml:space="preserve"> </w:t>
      </w:r>
      <w:r w:rsidRPr="002362AA">
        <w:rPr>
          <w:w w:val="110"/>
          <w:szCs w:val="24"/>
        </w:rPr>
        <w:t>и</w:t>
      </w:r>
      <w:r>
        <w:rPr>
          <w:w w:val="110"/>
          <w:szCs w:val="24"/>
        </w:rPr>
        <w:t xml:space="preserve"> </w:t>
      </w:r>
      <w:r w:rsidRPr="002362AA">
        <w:rPr>
          <w:w w:val="110"/>
          <w:szCs w:val="24"/>
        </w:rPr>
        <w:t>виды</w:t>
      </w:r>
      <w:r>
        <w:rPr>
          <w:w w:val="110"/>
          <w:szCs w:val="24"/>
        </w:rPr>
        <w:t xml:space="preserve"> </w:t>
      </w:r>
      <w:r w:rsidRPr="002362AA">
        <w:rPr>
          <w:w w:val="110"/>
          <w:szCs w:val="24"/>
        </w:rPr>
        <w:t>искусства:</w:t>
      </w:r>
      <w:r>
        <w:rPr>
          <w:w w:val="110"/>
          <w:szCs w:val="24"/>
        </w:rPr>
        <w:t xml:space="preserve"> </w:t>
      </w:r>
      <w:r w:rsidRPr="002362AA">
        <w:rPr>
          <w:w w:val="110"/>
          <w:szCs w:val="24"/>
        </w:rPr>
        <w:t>стихи,</w:t>
      </w:r>
      <w:r>
        <w:rPr>
          <w:w w:val="110"/>
          <w:szCs w:val="24"/>
        </w:rPr>
        <w:t xml:space="preserve"> </w:t>
      </w:r>
      <w:r w:rsidRPr="002362AA">
        <w:rPr>
          <w:w w:val="110"/>
          <w:szCs w:val="24"/>
        </w:rPr>
        <w:t>проза,</w:t>
      </w:r>
      <w:r>
        <w:rPr>
          <w:w w:val="110"/>
          <w:szCs w:val="24"/>
        </w:rPr>
        <w:t xml:space="preserve"> </w:t>
      </w:r>
      <w:r w:rsidRPr="002362AA">
        <w:rPr>
          <w:w w:val="110"/>
          <w:szCs w:val="24"/>
        </w:rPr>
        <w:t>загадки(литература),песни,</w:t>
      </w:r>
      <w:r>
        <w:rPr>
          <w:w w:val="110"/>
          <w:szCs w:val="24"/>
        </w:rPr>
        <w:t xml:space="preserve"> </w:t>
      </w:r>
      <w:r w:rsidRPr="002362AA">
        <w:rPr>
          <w:w w:val="110"/>
          <w:szCs w:val="24"/>
        </w:rPr>
        <w:t>танцы</w:t>
      </w:r>
      <w:r>
        <w:rPr>
          <w:w w:val="110"/>
          <w:szCs w:val="24"/>
        </w:rPr>
        <w:t xml:space="preserve"> </w:t>
      </w:r>
      <w:r w:rsidRPr="002362AA">
        <w:rPr>
          <w:w w:val="110"/>
          <w:szCs w:val="24"/>
        </w:rPr>
        <w:t>(музыка),картина</w:t>
      </w:r>
      <w:r>
        <w:rPr>
          <w:w w:val="110"/>
          <w:szCs w:val="24"/>
        </w:rPr>
        <w:t xml:space="preserve"> </w:t>
      </w:r>
      <w:r w:rsidRPr="002362AA">
        <w:rPr>
          <w:w w:val="110"/>
          <w:szCs w:val="24"/>
        </w:rPr>
        <w:t>(репродукция),</w:t>
      </w:r>
      <w:r>
        <w:rPr>
          <w:w w:val="110"/>
          <w:szCs w:val="24"/>
        </w:rPr>
        <w:t xml:space="preserve"> </w:t>
      </w:r>
      <w:r w:rsidRPr="002362AA">
        <w:rPr>
          <w:w w:val="110"/>
          <w:szCs w:val="24"/>
        </w:rPr>
        <w:t>скульптура(изобразительное</w:t>
      </w:r>
      <w:r>
        <w:rPr>
          <w:w w:val="110"/>
          <w:szCs w:val="24"/>
        </w:rPr>
        <w:t xml:space="preserve"> </w:t>
      </w:r>
      <w:r w:rsidRPr="002362AA">
        <w:rPr>
          <w:w w:val="110"/>
          <w:szCs w:val="24"/>
        </w:rPr>
        <w:t>искусство),</w:t>
      </w:r>
      <w:r>
        <w:rPr>
          <w:w w:val="110"/>
          <w:szCs w:val="24"/>
        </w:rPr>
        <w:t xml:space="preserve"> </w:t>
      </w:r>
      <w:r w:rsidRPr="002362AA">
        <w:rPr>
          <w:w w:val="110"/>
          <w:szCs w:val="24"/>
        </w:rPr>
        <w:t>здание</w:t>
      </w:r>
      <w:r>
        <w:rPr>
          <w:w w:val="110"/>
          <w:szCs w:val="24"/>
        </w:rPr>
        <w:t xml:space="preserve"> </w:t>
      </w:r>
      <w:r w:rsidRPr="002362AA">
        <w:rPr>
          <w:w w:val="110"/>
          <w:szCs w:val="24"/>
        </w:rPr>
        <w:t>и</w:t>
      </w:r>
      <w:r>
        <w:rPr>
          <w:w w:val="110"/>
          <w:szCs w:val="24"/>
        </w:rPr>
        <w:t xml:space="preserve"> </w:t>
      </w:r>
      <w:r w:rsidRPr="002362AA">
        <w:rPr>
          <w:w w:val="110"/>
          <w:szCs w:val="24"/>
        </w:rPr>
        <w:t>сооружение</w:t>
      </w:r>
      <w:r>
        <w:rPr>
          <w:w w:val="110"/>
          <w:szCs w:val="24"/>
        </w:rPr>
        <w:t xml:space="preserve"> </w:t>
      </w:r>
      <w:r w:rsidRPr="002362AA">
        <w:rPr>
          <w:w w:val="110"/>
          <w:szCs w:val="24"/>
        </w:rPr>
        <w:t>(архитектура).</w:t>
      </w:r>
    </w:p>
    <w:p w:rsidR="00913CA4" w:rsidRPr="002362AA" w:rsidRDefault="00913CA4" w:rsidP="008C584A">
      <w:pPr>
        <w:widowControl w:val="0"/>
        <w:autoSpaceDE w:val="0"/>
        <w:autoSpaceDN w:val="0"/>
        <w:spacing w:after="0" w:line="240" w:lineRule="auto"/>
        <w:ind w:firstLine="396"/>
        <w:jc w:val="both"/>
        <w:rPr>
          <w:szCs w:val="24"/>
        </w:rPr>
      </w:pPr>
      <w:r w:rsidRPr="002362AA">
        <w:rPr>
          <w:spacing w:val="-2"/>
          <w:w w:val="110"/>
          <w:szCs w:val="24"/>
        </w:rPr>
        <w:t>Учить</w:t>
      </w:r>
      <w:r>
        <w:rPr>
          <w:spacing w:val="-2"/>
          <w:w w:val="110"/>
          <w:szCs w:val="24"/>
        </w:rPr>
        <w:t xml:space="preserve"> </w:t>
      </w:r>
      <w:r w:rsidRPr="002362AA">
        <w:rPr>
          <w:spacing w:val="-2"/>
          <w:w w:val="110"/>
          <w:szCs w:val="24"/>
        </w:rPr>
        <w:t>выделять</w:t>
      </w:r>
      <w:r>
        <w:rPr>
          <w:spacing w:val="-2"/>
          <w:w w:val="110"/>
          <w:szCs w:val="24"/>
        </w:rPr>
        <w:t xml:space="preserve"> </w:t>
      </w:r>
      <w:r w:rsidRPr="002362AA">
        <w:rPr>
          <w:spacing w:val="-2"/>
          <w:w w:val="110"/>
          <w:szCs w:val="24"/>
        </w:rPr>
        <w:t>и</w:t>
      </w:r>
      <w:r>
        <w:rPr>
          <w:spacing w:val="-2"/>
          <w:w w:val="110"/>
          <w:szCs w:val="24"/>
        </w:rPr>
        <w:t xml:space="preserve"> </w:t>
      </w:r>
      <w:r w:rsidRPr="002362AA">
        <w:rPr>
          <w:spacing w:val="-2"/>
          <w:w w:val="110"/>
          <w:szCs w:val="24"/>
        </w:rPr>
        <w:t>называть</w:t>
      </w:r>
      <w:r>
        <w:rPr>
          <w:spacing w:val="-2"/>
          <w:w w:val="110"/>
          <w:szCs w:val="24"/>
        </w:rPr>
        <w:t xml:space="preserve"> </w:t>
      </w:r>
      <w:r w:rsidRPr="002362AA">
        <w:rPr>
          <w:spacing w:val="-1"/>
          <w:w w:val="110"/>
          <w:szCs w:val="24"/>
        </w:rPr>
        <w:t>основные</w:t>
      </w:r>
      <w:r>
        <w:rPr>
          <w:spacing w:val="-1"/>
          <w:w w:val="110"/>
          <w:szCs w:val="24"/>
        </w:rPr>
        <w:t xml:space="preserve"> </w:t>
      </w:r>
      <w:r w:rsidRPr="002362AA">
        <w:rPr>
          <w:spacing w:val="-1"/>
          <w:w w:val="110"/>
          <w:szCs w:val="24"/>
        </w:rPr>
        <w:t>средства</w:t>
      </w:r>
      <w:r>
        <w:rPr>
          <w:spacing w:val="-1"/>
          <w:w w:val="110"/>
          <w:szCs w:val="24"/>
        </w:rPr>
        <w:t xml:space="preserve"> </w:t>
      </w:r>
      <w:r w:rsidRPr="002362AA">
        <w:rPr>
          <w:spacing w:val="-1"/>
          <w:w w:val="110"/>
          <w:szCs w:val="24"/>
        </w:rPr>
        <w:t>выразительности</w:t>
      </w:r>
      <w:r>
        <w:rPr>
          <w:spacing w:val="-1"/>
          <w:w w:val="110"/>
          <w:szCs w:val="24"/>
        </w:rPr>
        <w:t xml:space="preserve"> </w:t>
      </w:r>
      <w:r w:rsidRPr="002362AA">
        <w:rPr>
          <w:i/>
          <w:spacing w:val="-1"/>
          <w:w w:val="110"/>
          <w:szCs w:val="24"/>
        </w:rPr>
        <w:t>(цвет,</w:t>
      </w:r>
      <w:r>
        <w:rPr>
          <w:i/>
          <w:spacing w:val="-1"/>
          <w:w w:val="110"/>
          <w:szCs w:val="24"/>
        </w:rPr>
        <w:t xml:space="preserve"> </w:t>
      </w:r>
      <w:r w:rsidRPr="002362AA">
        <w:rPr>
          <w:i/>
          <w:spacing w:val="-2"/>
          <w:w w:val="105"/>
          <w:szCs w:val="24"/>
        </w:rPr>
        <w:t>форма,</w:t>
      </w:r>
      <w:r>
        <w:rPr>
          <w:i/>
          <w:spacing w:val="-2"/>
          <w:w w:val="105"/>
          <w:szCs w:val="24"/>
        </w:rPr>
        <w:t xml:space="preserve"> </w:t>
      </w:r>
      <w:r w:rsidRPr="002362AA">
        <w:rPr>
          <w:i/>
          <w:spacing w:val="-2"/>
          <w:w w:val="105"/>
          <w:szCs w:val="24"/>
        </w:rPr>
        <w:t>величина,</w:t>
      </w:r>
      <w:r>
        <w:rPr>
          <w:i/>
          <w:spacing w:val="-2"/>
          <w:w w:val="105"/>
          <w:szCs w:val="24"/>
        </w:rPr>
        <w:t xml:space="preserve"> </w:t>
      </w:r>
      <w:r w:rsidRPr="002362AA">
        <w:rPr>
          <w:i/>
          <w:spacing w:val="-2"/>
          <w:w w:val="105"/>
          <w:szCs w:val="24"/>
        </w:rPr>
        <w:t>ритм,</w:t>
      </w:r>
      <w:r>
        <w:rPr>
          <w:i/>
          <w:spacing w:val="-2"/>
          <w:w w:val="105"/>
          <w:szCs w:val="24"/>
        </w:rPr>
        <w:t xml:space="preserve"> </w:t>
      </w:r>
      <w:r w:rsidRPr="002362AA">
        <w:rPr>
          <w:i/>
          <w:spacing w:val="-2"/>
          <w:w w:val="105"/>
          <w:szCs w:val="24"/>
        </w:rPr>
        <w:t>движение,</w:t>
      </w:r>
      <w:r>
        <w:rPr>
          <w:i/>
          <w:spacing w:val="-2"/>
          <w:w w:val="105"/>
          <w:szCs w:val="24"/>
        </w:rPr>
        <w:t xml:space="preserve"> </w:t>
      </w:r>
      <w:r w:rsidRPr="002362AA">
        <w:rPr>
          <w:i/>
          <w:spacing w:val="-1"/>
          <w:w w:val="105"/>
          <w:szCs w:val="24"/>
        </w:rPr>
        <w:t>жест,</w:t>
      </w:r>
      <w:r>
        <w:rPr>
          <w:i/>
          <w:spacing w:val="-1"/>
          <w:w w:val="105"/>
          <w:szCs w:val="24"/>
        </w:rPr>
        <w:t xml:space="preserve"> </w:t>
      </w:r>
      <w:r w:rsidRPr="002362AA">
        <w:rPr>
          <w:i/>
          <w:spacing w:val="-1"/>
          <w:w w:val="105"/>
          <w:szCs w:val="24"/>
        </w:rPr>
        <w:t>звук)</w:t>
      </w:r>
      <w:r>
        <w:rPr>
          <w:i/>
          <w:spacing w:val="-1"/>
          <w:w w:val="105"/>
          <w:szCs w:val="24"/>
        </w:rPr>
        <w:t xml:space="preserve"> </w:t>
      </w:r>
      <w:r w:rsidRPr="002362AA">
        <w:rPr>
          <w:spacing w:val="-1"/>
          <w:w w:val="105"/>
          <w:szCs w:val="24"/>
        </w:rPr>
        <w:t>и</w:t>
      </w:r>
      <w:r>
        <w:rPr>
          <w:spacing w:val="-1"/>
          <w:w w:val="105"/>
          <w:szCs w:val="24"/>
        </w:rPr>
        <w:t xml:space="preserve"> </w:t>
      </w:r>
      <w:r w:rsidRPr="002362AA">
        <w:rPr>
          <w:spacing w:val="-1"/>
          <w:w w:val="105"/>
          <w:szCs w:val="24"/>
        </w:rPr>
        <w:t>создавать</w:t>
      </w:r>
      <w:r>
        <w:rPr>
          <w:spacing w:val="-1"/>
          <w:w w:val="105"/>
          <w:szCs w:val="24"/>
        </w:rPr>
        <w:t xml:space="preserve"> </w:t>
      </w:r>
      <w:r w:rsidRPr="002362AA">
        <w:rPr>
          <w:spacing w:val="-1"/>
          <w:w w:val="105"/>
          <w:szCs w:val="24"/>
        </w:rPr>
        <w:t>свои</w:t>
      </w:r>
      <w:r>
        <w:rPr>
          <w:spacing w:val="-1"/>
          <w:w w:val="105"/>
          <w:szCs w:val="24"/>
        </w:rPr>
        <w:t xml:space="preserve"> </w:t>
      </w:r>
      <w:r w:rsidRPr="002362AA">
        <w:rPr>
          <w:spacing w:val="-1"/>
          <w:w w:val="105"/>
          <w:szCs w:val="24"/>
        </w:rPr>
        <w:t>художествен</w:t>
      </w:r>
      <w:r w:rsidRPr="002362AA">
        <w:rPr>
          <w:spacing w:val="-3"/>
          <w:w w:val="110"/>
          <w:szCs w:val="24"/>
        </w:rPr>
        <w:t>ные</w:t>
      </w:r>
      <w:r>
        <w:rPr>
          <w:spacing w:val="-3"/>
          <w:w w:val="110"/>
          <w:szCs w:val="24"/>
        </w:rPr>
        <w:t xml:space="preserve"> </w:t>
      </w:r>
      <w:r w:rsidRPr="002362AA">
        <w:rPr>
          <w:spacing w:val="-3"/>
          <w:w w:val="110"/>
          <w:szCs w:val="24"/>
        </w:rPr>
        <w:t>образы</w:t>
      </w:r>
      <w:r>
        <w:rPr>
          <w:spacing w:val="-3"/>
          <w:w w:val="110"/>
          <w:szCs w:val="24"/>
        </w:rPr>
        <w:t xml:space="preserve"> </w:t>
      </w:r>
      <w:r w:rsidRPr="002362AA">
        <w:rPr>
          <w:spacing w:val="-3"/>
          <w:w w:val="110"/>
          <w:szCs w:val="24"/>
        </w:rPr>
        <w:t>в</w:t>
      </w:r>
      <w:r>
        <w:rPr>
          <w:spacing w:val="-3"/>
          <w:w w:val="110"/>
          <w:szCs w:val="24"/>
        </w:rPr>
        <w:t xml:space="preserve"> </w:t>
      </w:r>
      <w:r w:rsidRPr="002362AA">
        <w:rPr>
          <w:spacing w:val="-3"/>
          <w:w w:val="110"/>
          <w:szCs w:val="24"/>
        </w:rPr>
        <w:t>изобразительной,</w:t>
      </w:r>
      <w:r>
        <w:rPr>
          <w:spacing w:val="-3"/>
          <w:w w:val="110"/>
          <w:szCs w:val="24"/>
        </w:rPr>
        <w:t xml:space="preserve"> </w:t>
      </w:r>
      <w:r w:rsidRPr="002362AA">
        <w:rPr>
          <w:spacing w:val="-3"/>
          <w:w w:val="110"/>
          <w:szCs w:val="24"/>
        </w:rPr>
        <w:t>музыкальной,</w:t>
      </w:r>
      <w:r>
        <w:rPr>
          <w:spacing w:val="-3"/>
          <w:w w:val="110"/>
          <w:szCs w:val="24"/>
        </w:rPr>
        <w:t xml:space="preserve"> </w:t>
      </w:r>
      <w:r w:rsidRPr="002362AA">
        <w:rPr>
          <w:spacing w:val="-2"/>
          <w:w w:val="110"/>
          <w:szCs w:val="24"/>
        </w:rPr>
        <w:t>конструктивной</w:t>
      </w:r>
      <w:r>
        <w:rPr>
          <w:spacing w:val="-2"/>
          <w:w w:val="110"/>
          <w:szCs w:val="24"/>
        </w:rPr>
        <w:t xml:space="preserve"> </w:t>
      </w:r>
      <w:r w:rsidRPr="002362AA">
        <w:rPr>
          <w:spacing w:val="-2"/>
          <w:w w:val="110"/>
          <w:szCs w:val="24"/>
        </w:rPr>
        <w:t>деятельности.</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Познакомить  детей с   архитектурой.  Формировать   представления</w:t>
      </w:r>
      <w:r w:rsidRPr="002362AA">
        <w:rPr>
          <w:w w:val="105"/>
          <w:szCs w:val="24"/>
        </w:rPr>
        <w:t>отом,чтодома,вкоторыхониживут</w:t>
      </w:r>
      <w:r w:rsidRPr="002362AA">
        <w:rPr>
          <w:i/>
          <w:w w:val="105"/>
          <w:szCs w:val="24"/>
        </w:rPr>
        <w:t>(детскийсад,школа,другиездания)</w:t>
      </w:r>
      <w:r w:rsidRPr="002362AA">
        <w:rPr>
          <w:w w:val="105"/>
          <w:szCs w:val="24"/>
        </w:rPr>
        <w:t>,-</w:t>
      </w:r>
      <w:r w:rsidRPr="002362AA">
        <w:rPr>
          <w:w w:val="110"/>
          <w:szCs w:val="24"/>
        </w:rPr>
        <w:t>этоархитектурныесооружения;учить видеть, что дома  бывают разные</w:t>
      </w:r>
      <w:r>
        <w:rPr>
          <w:w w:val="110"/>
          <w:szCs w:val="24"/>
        </w:rPr>
        <w:t xml:space="preserve"> </w:t>
      </w:r>
      <w:r w:rsidRPr="002362AA">
        <w:rPr>
          <w:w w:val="110"/>
          <w:szCs w:val="24"/>
        </w:rPr>
        <w:t>по форме, высоте, длине, с разными окнами, с разным количеством этажей,</w:t>
      </w:r>
      <w:r>
        <w:rPr>
          <w:w w:val="110"/>
          <w:szCs w:val="24"/>
        </w:rPr>
        <w:t xml:space="preserve"> </w:t>
      </w:r>
      <w:r w:rsidRPr="002362AA">
        <w:rPr>
          <w:w w:val="110"/>
          <w:szCs w:val="24"/>
        </w:rPr>
        <w:t>подъездов</w:t>
      </w:r>
      <w:r>
        <w:rPr>
          <w:w w:val="110"/>
          <w:szCs w:val="24"/>
        </w:rPr>
        <w:t xml:space="preserve"> </w:t>
      </w:r>
      <w:r w:rsidRPr="002362AA">
        <w:rPr>
          <w:w w:val="110"/>
          <w:szCs w:val="24"/>
        </w:rPr>
        <w:t>и</w:t>
      </w:r>
      <w:r>
        <w:rPr>
          <w:w w:val="110"/>
          <w:szCs w:val="24"/>
        </w:rPr>
        <w:t xml:space="preserve"> </w:t>
      </w:r>
      <w:r w:rsidRPr="002362AA">
        <w:rPr>
          <w:w w:val="110"/>
          <w:szCs w:val="24"/>
        </w:rPr>
        <w:t>т.д.</w:t>
      </w:r>
    </w:p>
    <w:p w:rsidR="00913CA4" w:rsidRPr="002362AA" w:rsidRDefault="00913CA4" w:rsidP="008C584A">
      <w:pPr>
        <w:widowControl w:val="0"/>
        <w:autoSpaceDE w:val="0"/>
        <w:autoSpaceDN w:val="0"/>
        <w:spacing w:after="0" w:line="240" w:lineRule="auto"/>
        <w:ind w:firstLine="396"/>
        <w:jc w:val="both"/>
        <w:rPr>
          <w:szCs w:val="24"/>
        </w:rPr>
      </w:pPr>
      <w:r w:rsidRPr="002362AA">
        <w:rPr>
          <w:spacing w:val="-1"/>
          <w:w w:val="110"/>
          <w:szCs w:val="24"/>
        </w:rPr>
        <w:t>Вызыватьинтерескразличнымстроениям,расположеннымвокруг</w:t>
      </w:r>
      <w:r w:rsidRPr="002362AA">
        <w:rPr>
          <w:w w:val="110"/>
          <w:szCs w:val="24"/>
        </w:rPr>
        <w:t>дет</w:t>
      </w:r>
      <w:r w:rsidRPr="002362AA">
        <w:rPr>
          <w:spacing w:val="-2"/>
          <w:w w:val="105"/>
          <w:szCs w:val="24"/>
        </w:rPr>
        <w:t>скогосада</w:t>
      </w:r>
      <w:r w:rsidRPr="002362AA">
        <w:rPr>
          <w:i/>
          <w:spacing w:val="-2"/>
          <w:w w:val="105"/>
          <w:szCs w:val="24"/>
        </w:rPr>
        <w:t>(дома,вкоторыхживутребенок</w:t>
      </w:r>
      <w:r w:rsidRPr="002362AA">
        <w:rPr>
          <w:i/>
          <w:spacing w:val="-1"/>
          <w:w w:val="105"/>
          <w:szCs w:val="24"/>
        </w:rPr>
        <w:t>иегодрузья,школа,кинотеатр)</w:t>
      </w:r>
      <w:r w:rsidRPr="002362AA">
        <w:rPr>
          <w:spacing w:val="-1"/>
          <w:w w:val="105"/>
          <w:szCs w:val="24"/>
        </w:rPr>
        <w:t>.</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Привлекать внимание детей к сходству и различиям разных зданий,</w:t>
      </w:r>
      <w:r>
        <w:rPr>
          <w:w w:val="110"/>
          <w:szCs w:val="24"/>
        </w:rPr>
        <w:t xml:space="preserve"> </w:t>
      </w:r>
      <w:r w:rsidRPr="002362AA">
        <w:rPr>
          <w:w w:val="110"/>
          <w:szCs w:val="24"/>
        </w:rPr>
        <w:t>поощрять самостоятельное выделение частей здания, его особенностей.</w:t>
      </w:r>
      <w:r w:rsidR="0088344E">
        <w:rPr>
          <w:w w:val="110"/>
          <w:szCs w:val="24"/>
        </w:rPr>
        <w:t xml:space="preserve"> </w:t>
      </w:r>
      <w:r w:rsidRPr="002362AA">
        <w:rPr>
          <w:w w:val="110"/>
          <w:szCs w:val="24"/>
        </w:rPr>
        <w:t>Учить</w:t>
      </w:r>
      <w:r w:rsidR="0088344E">
        <w:rPr>
          <w:w w:val="110"/>
          <w:szCs w:val="24"/>
        </w:rPr>
        <w:t xml:space="preserve"> </w:t>
      </w:r>
      <w:r w:rsidRPr="002362AA">
        <w:rPr>
          <w:w w:val="110"/>
          <w:szCs w:val="24"/>
        </w:rPr>
        <w:t>замечать</w:t>
      </w:r>
      <w:r w:rsidR="0088344E">
        <w:rPr>
          <w:w w:val="110"/>
          <w:szCs w:val="24"/>
        </w:rPr>
        <w:t xml:space="preserve"> </w:t>
      </w:r>
      <w:r w:rsidRPr="002362AA">
        <w:rPr>
          <w:w w:val="110"/>
          <w:szCs w:val="24"/>
        </w:rPr>
        <w:t>различия</w:t>
      </w:r>
      <w:r w:rsidR="0088344E">
        <w:rPr>
          <w:w w:val="110"/>
          <w:szCs w:val="24"/>
        </w:rPr>
        <w:t xml:space="preserve"> </w:t>
      </w:r>
      <w:r w:rsidRPr="002362AA">
        <w:rPr>
          <w:w w:val="110"/>
          <w:szCs w:val="24"/>
        </w:rPr>
        <w:t>в</w:t>
      </w:r>
      <w:r w:rsidR="0088344E">
        <w:rPr>
          <w:w w:val="110"/>
          <w:szCs w:val="24"/>
        </w:rPr>
        <w:t xml:space="preserve"> </w:t>
      </w:r>
      <w:r w:rsidRPr="002362AA">
        <w:rPr>
          <w:w w:val="110"/>
          <w:szCs w:val="24"/>
        </w:rPr>
        <w:t>сходных</w:t>
      </w:r>
      <w:r w:rsidR="0088344E">
        <w:rPr>
          <w:w w:val="110"/>
          <w:szCs w:val="24"/>
        </w:rPr>
        <w:t xml:space="preserve"> </w:t>
      </w:r>
      <w:r w:rsidRPr="002362AA">
        <w:rPr>
          <w:w w:val="110"/>
          <w:szCs w:val="24"/>
        </w:rPr>
        <w:t>по</w:t>
      </w:r>
      <w:r w:rsidR="0088344E">
        <w:rPr>
          <w:w w:val="110"/>
          <w:szCs w:val="24"/>
        </w:rPr>
        <w:t xml:space="preserve"> </w:t>
      </w:r>
      <w:r w:rsidRPr="002362AA">
        <w:rPr>
          <w:w w:val="110"/>
          <w:szCs w:val="24"/>
        </w:rPr>
        <w:t>форме</w:t>
      </w:r>
      <w:r w:rsidR="0088344E">
        <w:rPr>
          <w:w w:val="110"/>
          <w:szCs w:val="24"/>
        </w:rPr>
        <w:t xml:space="preserve"> </w:t>
      </w:r>
      <w:r w:rsidRPr="002362AA">
        <w:rPr>
          <w:w w:val="110"/>
          <w:szCs w:val="24"/>
        </w:rPr>
        <w:t>и</w:t>
      </w:r>
      <w:r w:rsidR="0088344E">
        <w:rPr>
          <w:w w:val="110"/>
          <w:szCs w:val="24"/>
        </w:rPr>
        <w:t xml:space="preserve"> </w:t>
      </w:r>
      <w:r w:rsidRPr="002362AA">
        <w:rPr>
          <w:w w:val="110"/>
          <w:szCs w:val="24"/>
        </w:rPr>
        <w:t>строению</w:t>
      </w:r>
      <w:r w:rsidR="0088344E">
        <w:rPr>
          <w:w w:val="110"/>
          <w:szCs w:val="24"/>
        </w:rPr>
        <w:t xml:space="preserve"> </w:t>
      </w:r>
      <w:r w:rsidRPr="002362AA">
        <w:rPr>
          <w:w w:val="110"/>
          <w:szCs w:val="24"/>
        </w:rPr>
        <w:t>зданиях</w:t>
      </w:r>
      <w:r w:rsidR="0088344E">
        <w:rPr>
          <w:w w:val="110"/>
          <w:szCs w:val="24"/>
        </w:rPr>
        <w:t xml:space="preserve"> </w:t>
      </w:r>
      <w:r w:rsidRPr="002362AA">
        <w:rPr>
          <w:i/>
          <w:w w:val="110"/>
          <w:szCs w:val="24"/>
        </w:rPr>
        <w:t>(форма</w:t>
      </w:r>
      <w:r w:rsidR="0088344E">
        <w:rPr>
          <w:i/>
          <w:w w:val="110"/>
          <w:szCs w:val="24"/>
        </w:rPr>
        <w:t xml:space="preserve"> </w:t>
      </w:r>
      <w:r w:rsidRPr="002362AA">
        <w:rPr>
          <w:i/>
          <w:w w:val="105"/>
          <w:szCs w:val="24"/>
        </w:rPr>
        <w:t>и</w:t>
      </w:r>
      <w:r w:rsidR="0088344E">
        <w:rPr>
          <w:i/>
          <w:w w:val="105"/>
          <w:szCs w:val="24"/>
        </w:rPr>
        <w:t xml:space="preserve"> </w:t>
      </w:r>
      <w:r w:rsidRPr="002362AA">
        <w:rPr>
          <w:i/>
          <w:w w:val="105"/>
          <w:szCs w:val="24"/>
        </w:rPr>
        <w:t>величина</w:t>
      </w:r>
      <w:r w:rsidR="0088344E">
        <w:rPr>
          <w:i/>
          <w:w w:val="105"/>
          <w:szCs w:val="24"/>
        </w:rPr>
        <w:t xml:space="preserve"> </w:t>
      </w:r>
      <w:r w:rsidRPr="002362AA">
        <w:rPr>
          <w:i/>
          <w:w w:val="105"/>
          <w:szCs w:val="24"/>
        </w:rPr>
        <w:t>входных</w:t>
      </w:r>
      <w:r w:rsidR="0088344E">
        <w:rPr>
          <w:i/>
          <w:w w:val="105"/>
          <w:szCs w:val="24"/>
        </w:rPr>
        <w:t xml:space="preserve"> </w:t>
      </w:r>
      <w:r w:rsidRPr="002362AA">
        <w:rPr>
          <w:i/>
          <w:w w:val="105"/>
          <w:szCs w:val="24"/>
        </w:rPr>
        <w:t>дверей,</w:t>
      </w:r>
      <w:r w:rsidR="0088344E">
        <w:rPr>
          <w:i/>
          <w:w w:val="105"/>
          <w:szCs w:val="24"/>
        </w:rPr>
        <w:t xml:space="preserve"> </w:t>
      </w:r>
      <w:r w:rsidRPr="002362AA">
        <w:rPr>
          <w:i/>
          <w:w w:val="105"/>
          <w:szCs w:val="24"/>
        </w:rPr>
        <w:t>окон</w:t>
      </w:r>
      <w:r w:rsidR="0088344E">
        <w:rPr>
          <w:i/>
          <w:w w:val="105"/>
          <w:szCs w:val="24"/>
        </w:rPr>
        <w:t xml:space="preserve"> </w:t>
      </w:r>
      <w:r w:rsidRPr="002362AA">
        <w:rPr>
          <w:i/>
          <w:w w:val="105"/>
          <w:szCs w:val="24"/>
        </w:rPr>
        <w:t>и</w:t>
      </w:r>
      <w:r w:rsidR="0088344E">
        <w:rPr>
          <w:i/>
          <w:w w:val="105"/>
          <w:szCs w:val="24"/>
        </w:rPr>
        <w:t xml:space="preserve"> </w:t>
      </w:r>
      <w:r w:rsidRPr="002362AA">
        <w:rPr>
          <w:i/>
          <w:w w:val="105"/>
          <w:szCs w:val="24"/>
        </w:rPr>
        <w:t>других</w:t>
      </w:r>
      <w:r w:rsidR="0088344E">
        <w:rPr>
          <w:i/>
          <w:w w:val="105"/>
          <w:szCs w:val="24"/>
        </w:rPr>
        <w:t xml:space="preserve"> </w:t>
      </w:r>
      <w:r w:rsidRPr="002362AA">
        <w:rPr>
          <w:i/>
          <w:w w:val="105"/>
          <w:szCs w:val="24"/>
        </w:rPr>
        <w:t>частей)</w:t>
      </w:r>
      <w:r w:rsidRPr="002362AA">
        <w:rPr>
          <w:w w:val="105"/>
          <w:szCs w:val="24"/>
        </w:rPr>
        <w:t>.</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Поощрять стремление детей изображать в рисунках, аппликации реальные</w:t>
      </w:r>
      <w:r>
        <w:rPr>
          <w:w w:val="110"/>
          <w:szCs w:val="24"/>
        </w:rPr>
        <w:t xml:space="preserve"> </w:t>
      </w:r>
      <w:r w:rsidRPr="002362AA">
        <w:rPr>
          <w:w w:val="110"/>
          <w:szCs w:val="24"/>
        </w:rPr>
        <w:t>и</w:t>
      </w:r>
      <w:r>
        <w:rPr>
          <w:w w:val="110"/>
          <w:szCs w:val="24"/>
        </w:rPr>
        <w:t xml:space="preserve"> </w:t>
      </w:r>
      <w:r w:rsidRPr="002362AA">
        <w:rPr>
          <w:w w:val="110"/>
          <w:szCs w:val="24"/>
        </w:rPr>
        <w:t>сказочные</w:t>
      </w:r>
      <w:r>
        <w:rPr>
          <w:w w:val="110"/>
          <w:szCs w:val="24"/>
        </w:rPr>
        <w:t xml:space="preserve"> </w:t>
      </w:r>
      <w:r w:rsidRPr="002362AA">
        <w:rPr>
          <w:w w:val="110"/>
          <w:szCs w:val="24"/>
        </w:rPr>
        <w:t>строения.</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Организовать посещение музея (совместно с родителями), рассказать</w:t>
      </w:r>
      <w:r>
        <w:rPr>
          <w:w w:val="110"/>
          <w:szCs w:val="24"/>
        </w:rPr>
        <w:t xml:space="preserve"> </w:t>
      </w:r>
      <w:r w:rsidRPr="002362AA">
        <w:rPr>
          <w:w w:val="110"/>
          <w:szCs w:val="24"/>
        </w:rPr>
        <w:t>о назначении музея. Развивать интерес к посещению кукольного театра,</w:t>
      </w:r>
      <w:r>
        <w:rPr>
          <w:w w:val="110"/>
          <w:szCs w:val="24"/>
        </w:rPr>
        <w:t xml:space="preserve"> </w:t>
      </w:r>
      <w:r w:rsidRPr="002362AA">
        <w:rPr>
          <w:w w:val="110"/>
          <w:szCs w:val="24"/>
        </w:rPr>
        <w:t>выставок.</w:t>
      </w:r>
    </w:p>
    <w:p w:rsidR="00913CA4" w:rsidRPr="002362AA" w:rsidRDefault="00913CA4" w:rsidP="008C584A">
      <w:pPr>
        <w:widowControl w:val="0"/>
        <w:autoSpaceDE w:val="0"/>
        <w:autoSpaceDN w:val="0"/>
        <w:spacing w:after="0" w:line="240" w:lineRule="auto"/>
        <w:ind w:firstLine="396"/>
        <w:jc w:val="both"/>
        <w:rPr>
          <w:szCs w:val="24"/>
        </w:rPr>
      </w:pPr>
      <w:r w:rsidRPr="002362AA">
        <w:rPr>
          <w:spacing w:val="-1"/>
          <w:w w:val="110"/>
          <w:szCs w:val="24"/>
        </w:rPr>
        <w:t>Закреплять</w:t>
      </w:r>
      <w:r>
        <w:rPr>
          <w:spacing w:val="-1"/>
          <w:w w:val="110"/>
          <w:szCs w:val="24"/>
        </w:rPr>
        <w:t xml:space="preserve"> </w:t>
      </w:r>
      <w:r w:rsidRPr="002362AA">
        <w:rPr>
          <w:spacing w:val="-1"/>
          <w:w w:val="110"/>
          <w:szCs w:val="24"/>
        </w:rPr>
        <w:t>знания</w:t>
      </w:r>
      <w:r>
        <w:rPr>
          <w:spacing w:val="-1"/>
          <w:w w:val="110"/>
          <w:szCs w:val="24"/>
        </w:rPr>
        <w:t xml:space="preserve"> </w:t>
      </w:r>
      <w:r w:rsidRPr="002362AA">
        <w:rPr>
          <w:spacing w:val="-1"/>
          <w:w w:val="110"/>
          <w:szCs w:val="24"/>
        </w:rPr>
        <w:t>детей</w:t>
      </w:r>
      <w:r>
        <w:rPr>
          <w:spacing w:val="-1"/>
          <w:w w:val="110"/>
          <w:szCs w:val="24"/>
        </w:rPr>
        <w:t xml:space="preserve"> </w:t>
      </w:r>
      <w:r w:rsidRPr="002362AA">
        <w:rPr>
          <w:spacing w:val="-1"/>
          <w:w w:val="110"/>
          <w:szCs w:val="24"/>
        </w:rPr>
        <w:t>о</w:t>
      </w:r>
      <w:r>
        <w:rPr>
          <w:spacing w:val="-1"/>
          <w:w w:val="110"/>
          <w:szCs w:val="24"/>
        </w:rPr>
        <w:t xml:space="preserve"> </w:t>
      </w:r>
      <w:r w:rsidRPr="002362AA">
        <w:rPr>
          <w:spacing w:val="-1"/>
          <w:w w:val="110"/>
          <w:szCs w:val="24"/>
        </w:rPr>
        <w:t>книге,</w:t>
      </w:r>
      <w:r>
        <w:rPr>
          <w:spacing w:val="-1"/>
          <w:w w:val="110"/>
          <w:szCs w:val="24"/>
        </w:rPr>
        <w:t xml:space="preserve"> </w:t>
      </w:r>
      <w:r w:rsidRPr="002362AA">
        <w:rPr>
          <w:spacing w:val="-1"/>
          <w:w w:val="110"/>
          <w:szCs w:val="24"/>
        </w:rPr>
        <w:t>книжной</w:t>
      </w:r>
      <w:r>
        <w:rPr>
          <w:spacing w:val="-1"/>
          <w:w w:val="110"/>
          <w:szCs w:val="24"/>
        </w:rPr>
        <w:t xml:space="preserve"> </w:t>
      </w:r>
      <w:r w:rsidRPr="002362AA">
        <w:rPr>
          <w:spacing w:val="-1"/>
          <w:w w:val="110"/>
          <w:szCs w:val="24"/>
        </w:rPr>
        <w:t>иллюстрации.</w:t>
      </w:r>
      <w:r>
        <w:rPr>
          <w:spacing w:val="-1"/>
          <w:w w:val="110"/>
          <w:szCs w:val="24"/>
        </w:rPr>
        <w:t xml:space="preserve"> </w:t>
      </w:r>
      <w:r w:rsidRPr="002362AA">
        <w:rPr>
          <w:w w:val="110"/>
          <w:szCs w:val="24"/>
        </w:rPr>
        <w:t>Познакомить</w:t>
      </w:r>
      <w:r w:rsidR="0088344E">
        <w:rPr>
          <w:w w:val="110"/>
          <w:szCs w:val="24"/>
        </w:rPr>
        <w:t xml:space="preserve"> </w:t>
      </w:r>
      <w:r w:rsidRPr="002362AA">
        <w:rPr>
          <w:spacing w:val="-4"/>
          <w:w w:val="110"/>
          <w:szCs w:val="24"/>
        </w:rPr>
        <w:t>с</w:t>
      </w:r>
      <w:r w:rsidR="0088344E">
        <w:rPr>
          <w:spacing w:val="-4"/>
          <w:w w:val="110"/>
          <w:szCs w:val="24"/>
        </w:rPr>
        <w:t xml:space="preserve"> </w:t>
      </w:r>
      <w:r w:rsidRPr="002362AA">
        <w:rPr>
          <w:spacing w:val="-4"/>
          <w:w w:val="110"/>
          <w:szCs w:val="24"/>
        </w:rPr>
        <w:t>библиотекой</w:t>
      </w:r>
      <w:r w:rsidR="0088344E">
        <w:rPr>
          <w:spacing w:val="-4"/>
          <w:w w:val="110"/>
          <w:szCs w:val="24"/>
        </w:rPr>
        <w:t xml:space="preserve"> </w:t>
      </w:r>
      <w:r w:rsidRPr="002362AA">
        <w:rPr>
          <w:spacing w:val="-4"/>
          <w:w w:val="110"/>
          <w:szCs w:val="24"/>
        </w:rPr>
        <w:t>как</w:t>
      </w:r>
      <w:r w:rsidR="0088344E">
        <w:rPr>
          <w:spacing w:val="-4"/>
          <w:w w:val="110"/>
          <w:szCs w:val="24"/>
        </w:rPr>
        <w:t xml:space="preserve"> </w:t>
      </w:r>
      <w:r w:rsidRPr="002362AA">
        <w:rPr>
          <w:spacing w:val="-4"/>
          <w:w w:val="110"/>
          <w:szCs w:val="24"/>
        </w:rPr>
        <w:t>центром</w:t>
      </w:r>
      <w:r w:rsidR="0088344E">
        <w:rPr>
          <w:spacing w:val="-4"/>
          <w:w w:val="110"/>
          <w:szCs w:val="24"/>
        </w:rPr>
        <w:t xml:space="preserve"> </w:t>
      </w:r>
      <w:r w:rsidRPr="002362AA">
        <w:rPr>
          <w:spacing w:val="-4"/>
          <w:w w:val="110"/>
          <w:szCs w:val="24"/>
        </w:rPr>
        <w:t>хранения</w:t>
      </w:r>
      <w:r w:rsidR="0088344E">
        <w:rPr>
          <w:spacing w:val="-4"/>
          <w:w w:val="110"/>
          <w:szCs w:val="24"/>
        </w:rPr>
        <w:t xml:space="preserve"> </w:t>
      </w:r>
      <w:r w:rsidRPr="002362AA">
        <w:rPr>
          <w:spacing w:val="-4"/>
          <w:w w:val="110"/>
          <w:szCs w:val="24"/>
        </w:rPr>
        <w:t>книг,</w:t>
      </w:r>
      <w:r w:rsidR="0088344E">
        <w:rPr>
          <w:spacing w:val="-4"/>
          <w:w w:val="110"/>
          <w:szCs w:val="24"/>
        </w:rPr>
        <w:t xml:space="preserve"> </w:t>
      </w:r>
      <w:r w:rsidRPr="002362AA">
        <w:rPr>
          <w:spacing w:val="-4"/>
          <w:w w:val="110"/>
          <w:szCs w:val="24"/>
        </w:rPr>
        <w:t>созданных</w:t>
      </w:r>
      <w:r w:rsidR="0088344E">
        <w:rPr>
          <w:spacing w:val="-4"/>
          <w:w w:val="110"/>
          <w:szCs w:val="24"/>
        </w:rPr>
        <w:t xml:space="preserve"> </w:t>
      </w:r>
      <w:r w:rsidRPr="002362AA">
        <w:rPr>
          <w:spacing w:val="-4"/>
          <w:w w:val="110"/>
          <w:szCs w:val="24"/>
        </w:rPr>
        <w:t>писателями</w:t>
      </w:r>
      <w:r w:rsidR="0088344E">
        <w:rPr>
          <w:spacing w:val="-4"/>
          <w:w w:val="110"/>
          <w:szCs w:val="24"/>
        </w:rPr>
        <w:t xml:space="preserve"> </w:t>
      </w:r>
      <w:r w:rsidRPr="002362AA">
        <w:rPr>
          <w:spacing w:val="-4"/>
          <w:w w:val="110"/>
          <w:szCs w:val="24"/>
        </w:rPr>
        <w:t>и</w:t>
      </w:r>
      <w:r w:rsidR="0088344E">
        <w:rPr>
          <w:spacing w:val="-4"/>
          <w:w w:val="110"/>
          <w:szCs w:val="24"/>
        </w:rPr>
        <w:t xml:space="preserve"> </w:t>
      </w:r>
      <w:r w:rsidRPr="002362AA">
        <w:rPr>
          <w:spacing w:val="-4"/>
          <w:w w:val="110"/>
          <w:szCs w:val="24"/>
        </w:rPr>
        <w:t>поэтами.</w:t>
      </w:r>
      <w:r w:rsidR="0088344E">
        <w:rPr>
          <w:spacing w:val="-4"/>
          <w:w w:val="110"/>
          <w:szCs w:val="24"/>
        </w:rPr>
        <w:t xml:space="preserve"> </w:t>
      </w:r>
      <w:r w:rsidRPr="002362AA">
        <w:rPr>
          <w:w w:val="110"/>
          <w:szCs w:val="24"/>
        </w:rPr>
        <w:t>Знакомить</w:t>
      </w:r>
      <w:r w:rsidR="0088344E">
        <w:rPr>
          <w:w w:val="110"/>
          <w:szCs w:val="24"/>
        </w:rPr>
        <w:t xml:space="preserve"> </w:t>
      </w:r>
      <w:r w:rsidRPr="002362AA">
        <w:rPr>
          <w:w w:val="110"/>
          <w:szCs w:val="24"/>
        </w:rPr>
        <w:t>с</w:t>
      </w:r>
      <w:r w:rsidR="0088344E">
        <w:rPr>
          <w:w w:val="110"/>
          <w:szCs w:val="24"/>
        </w:rPr>
        <w:t xml:space="preserve"> </w:t>
      </w:r>
      <w:r w:rsidRPr="002362AA">
        <w:rPr>
          <w:w w:val="110"/>
          <w:szCs w:val="24"/>
        </w:rPr>
        <w:t>произведениями</w:t>
      </w:r>
      <w:r w:rsidR="0088344E">
        <w:rPr>
          <w:w w:val="110"/>
          <w:szCs w:val="24"/>
        </w:rPr>
        <w:t xml:space="preserve"> </w:t>
      </w:r>
      <w:r w:rsidRPr="002362AA">
        <w:rPr>
          <w:w w:val="110"/>
          <w:szCs w:val="24"/>
        </w:rPr>
        <w:t>народного</w:t>
      </w:r>
      <w:r w:rsidR="0088344E">
        <w:rPr>
          <w:w w:val="110"/>
          <w:szCs w:val="24"/>
        </w:rPr>
        <w:t xml:space="preserve"> </w:t>
      </w:r>
      <w:r w:rsidRPr="002362AA">
        <w:rPr>
          <w:w w:val="110"/>
          <w:szCs w:val="24"/>
        </w:rPr>
        <w:t>искусства</w:t>
      </w:r>
      <w:r w:rsidR="0088344E">
        <w:rPr>
          <w:w w:val="110"/>
          <w:szCs w:val="24"/>
        </w:rPr>
        <w:t xml:space="preserve"> </w:t>
      </w:r>
      <w:r w:rsidRPr="002362AA">
        <w:rPr>
          <w:w w:val="110"/>
          <w:szCs w:val="24"/>
        </w:rPr>
        <w:t>(потешки,</w:t>
      </w:r>
      <w:r w:rsidR="0088344E">
        <w:rPr>
          <w:w w:val="110"/>
          <w:szCs w:val="24"/>
        </w:rPr>
        <w:t xml:space="preserve"> </w:t>
      </w:r>
      <w:r w:rsidRPr="002362AA">
        <w:rPr>
          <w:w w:val="110"/>
          <w:szCs w:val="24"/>
        </w:rPr>
        <w:t>сказки,</w:t>
      </w:r>
      <w:r w:rsidR="0088344E">
        <w:rPr>
          <w:w w:val="110"/>
          <w:szCs w:val="24"/>
        </w:rPr>
        <w:t xml:space="preserve"> </w:t>
      </w:r>
      <w:r w:rsidRPr="002362AA">
        <w:rPr>
          <w:w w:val="110"/>
          <w:szCs w:val="24"/>
        </w:rPr>
        <w:t>загадки,</w:t>
      </w:r>
      <w:r w:rsidR="0088344E">
        <w:rPr>
          <w:w w:val="110"/>
          <w:szCs w:val="24"/>
        </w:rPr>
        <w:t xml:space="preserve"> </w:t>
      </w:r>
      <w:r w:rsidRPr="002362AA">
        <w:rPr>
          <w:w w:val="110"/>
          <w:szCs w:val="24"/>
        </w:rPr>
        <w:t>песни,</w:t>
      </w:r>
      <w:r w:rsidR="0088344E">
        <w:rPr>
          <w:w w:val="110"/>
          <w:szCs w:val="24"/>
        </w:rPr>
        <w:t xml:space="preserve"> </w:t>
      </w:r>
      <w:r w:rsidRPr="002362AA">
        <w:rPr>
          <w:w w:val="110"/>
          <w:szCs w:val="24"/>
        </w:rPr>
        <w:t>хороводы,</w:t>
      </w:r>
      <w:r w:rsidR="0088344E">
        <w:rPr>
          <w:w w:val="110"/>
          <w:szCs w:val="24"/>
        </w:rPr>
        <w:t xml:space="preserve"> </w:t>
      </w:r>
      <w:r w:rsidRPr="002362AA">
        <w:rPr>
          <w:w w:val="110"/>
          <w:szCs w:val="24"/>
        </w:rPr>
        <w:t>заклички,</w:t>
      </w:r>
      <w:r w:rsidR="0088344E">
        <w:rPr>
          <w:w w:val="110"/>
          <w:szCs w:val="24"/>
        </w:rPr>
        <w:t xml:space="preserve"> </w:t>
      </w:r>
      <w:r w:rsidRPr="002362AA">
        <w:rPr>
          <w:w w:val="110"/>
          <w:szCs w:val="24"/>
        </w:rPr>
        <w:t>изделия</w:t>
      </w:r>
      <w:r w:rsidR="0088344E">
        <w:rPr>
          <w:w w:val="110"/>
          <w:szCs w:val="24"/>
        </w:rPr>
        <w:t xml:space="preserve"> </w:t>
      </w:r>
      <w:r w:rsidRPr="002362AA">
        <w:rPr>
          <w:w w:val="110"/>
          <w:szCs w:val="24"/>
        </w:rPr>
        <w:t>народного</w:t>
      </w:r>
      <w:r w:rsidR="0088344E">
        <w:rPr>
          <w:w w:val="110"/>
          <w:szCs w:val="24"/>
        </w:rPr>
        <w:t xml:space="preserve"> </w:t>
      </w:r>
      <w:r w:rsidRPr="002362AA">
        <w:rPr>
          <w:w w:val="110"/>
          <w:szCs w:val="24"/>
        </w:rPr>
        <w:t>декоративно</w:t>
      </w:r>
      <w:r w:rsidR="0088344E">
        <w:rPr>
          <w:w w:val="110"/>
          <w:szCs w:val="24"/>
        </w:rPr>
        <w:t xml:space="preserve"> </w:t>
      </w:r>
      <w:r w:rsidRPr="002362AA">
        <w:rPr>
          <w:w w:val="110"/>
          <w:szCs w:val="24"/>
        </w:rPr>
        <w:t>-</w:t>
      </w:r>
      <w:r w:rsidR="0088344E">
        <w:rPr>
          <w:w w:val="110"/>
          <w:szCs w:val="24"/>
        </w:rPr>
        <w:t xml:space="preserve"> </w:t>
      </w:r>
      <w:r w:rsidRPr="002362AA">
        <w:rPr>
          <w:w w:val="110"/>
          <w:szCs w:val="24"/>
        </w:rPr>
        <w:t>прикладного</w:t>
      </w:r>
      <w:r w:rsidR="0088344E">
        <w:rPr>
          <w:w w:val="110"/>
          <w:szCs w:val="24"/>
        </w:rPr>
        <w:t xml:space="preserve"> </w:t>
      </w:r>
      <w:r w:rsidRPr="002362AA">
        <w:rPr>
          <w:w w:val="110"/>
          <w:szCs w:val="24"/>
        </w:rPr>
        <w:t>искусства).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Воспитывать</w:t>
      </w:r>
      <w:r>
        <w:rPr>
          <w:w w:val="110"/>
          <w:szCs w:val="24"/>
        </w:rPr>
        <w:t xml:space="preserve"> </w:t>
      </w:r>
      <w:r w:rsidRPr="002362AA">
        <w:rPr>
          <w:w w:val="110"/>
          <w:szCs w:val="24"/>
        </w:rPr>
        <w:t>бережное отношение</w:t>
      </w:r>
      <w:r>
        <w:rPr>
          <w:w w:val="110"/>
          <w:szCs w:val="24"/>
        </w:rPr>
        <w:t xml:space="preserve"> </w:t>
      </w:r>
      <w:r w:rsidRPr="002362AA">
        <w:rPr>
          <w:w w:val="110"/>
          <w:szCs w:val="24"/>
        </w:rPr>
        <w:t>к произведениям</w:t>
      </w:r>
      <w:r>
        <w:rPr>
          <w:w w:val="110"/>
          <w:szCs w:val="24"/>
        </w:rPr>
        <w:t xml:space="preserve"> </w:t>
      </w:r>
      <w:r w:rsidRPr="002362AA">
        <w:rPr>
          <w:w w:val="110"/>
          <w:szCs w:val="24"/>
        </w:rPr>
        <w:t>искусства.</w:t>
      </w:r>
    </w:p>
    <w:p w:rsidR="00913CA4" w:rsidRPr="002362AA" w:rsidRDefault="00913CA4" w:rsidP="008C584A">
      <w:pPr>
        <w:widowControl w:val="0"/>
        <w:autoSpaceDE w:val="0"/>
        <w:autoSpaceDN w:val="0"/>
        <w:spacing w:after="0" w:line="240" w:lineRule="auto"/>
        <w:jc w:val="both"/>
        <w:rPr>
          <w:b/>
          <w:w w:val="110"/>
          <w:szCs w:val="24"/>
        </w:rPr>
      </w:pPr>
      <w:r w:rsidRPr="002362AA">
        <w:rPr>
          <w:b/>
          <w:w w:val="110"/>
          <w:szCs w:val="24"/>
        </w:rPr>
        <w:t>Изобразительная деятельность</w:t>
      </w:r>
    </w:p>
    <w:p w:rsidR="00913CA4" w:rsidRPr="002362AA" w:rsidRDefault="00913CA4" w:rsidP="008C584A">
      <w:pPr>
        <w:suppressAutoHyphens/>
        <w:spacing w:after="0" w:line="240" w:lineRule="auto"/>
        <w:jc w:val="both"/>
        <w:rPr>
          <w:w w:val="115"/>
          <w:szCs w:val="24"/>
        </w:rPr>
      </w:pPr>
      <w:r w:rsidRPr="002362AA">
        <w:rPr>
          <w:w w:val="115"/>
          <w:szCs w:val="24"/>
        </w:rPr>
        <w:lastRenderedPageBreak/>
        <w:t>Продолжать развивать</w:t>
      </w:r>
      <w:r>
        <w:rPr>
          <w:w w:val="115"/>
          <w:szCs w:val="24"/>
        </w:rPr>
        <w:t xml:space="preserve"> </w:t>
      </w:r>
      <w:r w:rsidRPr="002362AA">
        <w:rPr>
          <w:w w:val="115"/>
          <w:szCs w:val="24"/>
        </w:rPr>
        <w:t>интерес</w:t>
      </w:r>
      <w:r>
        <w:rPr>
          <w:w w:val="115"/>
          <w:szCs w:val="24"/>
        </w:rPr>
        <w:t xml:space="preserve"> </w:t>
      </w:r>
      <w:r w:rsidRPr="002362AA">
        <w:rPr>
          <w:w w:val="115"/>
          <w:szCs w:val="24"/>
        </w:rPr>
        <w:t>детей</w:t>
      </w:r>
      <w:r>
        <w:rPr>
          <w:w w:val="115"/>
          <w:szCs w:val="24"/>
        </w:rPr>
        <w:t xml:space="preserve"> </w:t>
      </w:r>
      <w:r w:rsidRPr="002362AA">
        <w:rPr>
          <w:w w:val="115"/>
          <w:szCs w:val="24"/>
        </w:rPr>
        <w:t>к</w:t>
      </w:r>
      <w:r>
        <w:rPr>
          <w:w w:val="115"/>
          <w:szCs w:val="24"/>
        </w:rPr>
        <w:t xml:space="preserve"> </w:t>
      </w:r>
      <w:r w:rsidRPr="002362AA">
        <w:rPr>
          <w:w w:val="115"/>
          <w:szCs w:val="24"/>
        </w:rPr>
        <w:t>изобразительной</w:t>
      </w:r>
      <w:r>
        <w:rPr>
          <w:w w:val="115"/>
          <w:szCs w:val="24"/>
        </w:rPr>
        <w:t xml:space="preserve"> </w:t>
      </w:r>
      <w:r w:rsidRPr="002362AA">
        <w:rPr>
          <w:w w:val="115"/>
          <w:szCs w:val="24"/>
        </w:rPr>
        <w:t>деятельности.</w:t>
      </w:r>
      <w:r>
        <w:rPr>
          <w:w w:val="115"/>
          <w:szCs w:val="24"/>
        </w:rPr>
        <w:t xml:space="preserve"> </w:t>
      </w:r>
      <w:r w:rsidRPr="002362AA">
        <w:rPr>
          <w:spacing w:val="-1"/>
          <w:w w:val="115"/>
          <w:szCs w:val="24"/>
        </w:rPr>
        <w:t xml:space="preserve">Вызывать </w:t>
      </w:r>
      <w:r w:rsidRPr="002362AA">
        <w:rPr>
          <w:w w:val="115"/>
          <w:szCs w:val="24"/>
        </w:rPr>
        <w:t>положительный</w:t>
      </w:r>
      <w:r>
        <w:rPr>
          <w:w w:val="115"/>
          <w:szCs w:val="24"/>
        </w:rPr>
        <w:t xml:space="preserve"> </w:t>
      </w:r>
      <w:r w:rsidRPr="002362AA">
        <w:rPr>
          <w:w w:val="115"/>
          <w:szCs w:val="24"/>
        </w:rPr>
        <w:t>эмоциональный</w:t>
      </w:r>
      <w:r>
        <w:rPr>
          <w:w w:val="115"/>
          <w:szCs w:val="24"/>
        </w:rPr>
        <w:t xml:space="preserve"> </w:t>
      </w:r>
      <w:r w:rsidRPr="002362AA">
        <w:rPr>
          <w:w w:val="115"/>
          <w:szCs w:val="24"/>
        </w:rPr>
        <w:t>отклик</w:t>
      </w:r>
      <w:r>
        <w:rPr>
          <w:w w:val="115"/>
          <w:szCs w:val="24"/>
        </w:rPr>
        <w:t xml:space="preserve"> </w:t>
      </w:r>
      <w:r w:rsidRPr="002362AA">
        <w:rPr>
          <w:w w:val="115"/>
          <w:szCs w:val="24"/>
        </w:rPr>
        <w:t>на</w:t>
      </w:r>
      <w:r>
        <w:rPr>
          <w:w w:val="115"/>
          <w:szCs w:val="24"/>
        </w:rPr>
        <w:t xml:space="preserve"> </w:t>
      </w:r>
      <w:r w:rsidRPr="002362AA">
        <w:rPr>
          <w:w w:val="115"/>
          <w:szCs w:val="24"/>
        </w:rPr>
        <w:t>предложение</w:t>
      </w:r>
      <w:r>
        <w:rPr>
          <w:w w:val="115"/>
          <w:szCs w:val="24"/>
        </w:rPr>
        <w:t xml:space="preserve"> </w:t>
      </w:r>
      <w:r w:rsidRPr="002362AA">
        <w:rPr>
          <w:w w:val="115"/>
          <w:szCs w:val="24"/>
        </w:rPr>
        <w:t>ри</w:t>
      </w:r>
      <w:r w:rsidRPr="002362AA">
        <w:rPr>
          <w:w w:val="110"/>
          <w:szCs w:val="24"/>
        </w:rPr>
        <w:t>совать, лепить, вырезать и наклеивать; развивать самостоятельность, ак</w:t>
      </w:r>
      <w:r w:rsidRPr="002362AA">
        <w:rPr>
          <w:w w:val="115"/>
          <w:szCs w:val="24"/>
        </w:rPr>
        <w:t>тивность</w:t>
      </w:r>
      <w:r>
        <w:rPr>
          <w:w w:val="115"/>
          <w:szCs w:val="24"/>
        </w:rPr>
        <w:t xml:space="preserve"> </w:t>
      </w:r>
      <w:r w:rsidRPr="002362AA">
        <w:rPr>
          <w:w w:val="115"/>
          <w:szCs w:val="24"/>
        </w:rPr>
        <w:t>и</w:t>
      </w:r>
      <w:r>
        <w:rPr>
          <w:w w:val="115"/>
          <w:szCs w:val="24"/>
        </w:rPr>
        <w:t xml:space="preserve"> </w:t>
      </w:r>
      <w:r w:rsidRPr="002362AA">
        <w:rPr>
          <w:w w:val="115"/>
          <w:szCs w:val="24"/>
        </w:rPr>
        <w:t>творчество</w:t>
      </w:r>
    </w:p>
    <w:p w:rsidR="00913CA4" w:rsidRPr="002362AA" w:rsidRDefault="00913CA4" w:rsidP="008C584A">
      <w:pPr>
        <w:suppressAutoHyphens/>
        <w:spacing w:after="0" w:line="240" w:lineRule="auto"/>
        <w:jc w:val="both"/>
        <w:rPr>
          <w:w w:val="110"/>
          <w:szCs w:val="24"/>
        </w:rPr>
      </w:pPr>
      <w:r w:rsidRPr="002362AA">
        <w:rPr>
          <w:w w:val="110"/>
          <w:szCs w:val="24"/>
        </w:rPr>
        <w:t>Продолжать развивать эстетическое восприятие, образные представления,воображение,эстетическиечувства,художественно-творческиеспособности.</w:t>
      </w:r>
    </w:p>
    <w:p w:rsidR="00913CA4" w:rsidRPr="002362AA" w:rsidRDefault="00913CA4" w:rsidP="008C584A">
      <w:pPr>
        <w:suppressAutoHyphens/>
        <w:spacing w:after="0" w:line="240" w:lineRule="auto"/>
        <w:jc w:val="both"/>
        <w:rPr>
          <w:szCs w:val="24"/>
          <w:lang w:eastAsia="zh-CN"/>
        </w:rPr>
      </w:pPr>
      <w:r w:rsidRPr="002362AA">
        <w:rPr>
          <w:w w:val="110"/>
          <w:szCs w:val="24"/>
        </w:rPr>
        <w:t>Подводить детей к оценке созданных товарищами работ. Учить проявлять</w:t>
      </w:r>
      <w:r>
        <w:rPr>
          <w:w w:val="110"/>
          <w:szCs w:val="24"/>
        </w:rPr>
        <w:t xml:space="preserve"> </w:t>
      </w:r>
      <w:r w:rsidRPr="002362AA">
        <w:rPr>
          <w:w w:val="110"/>
          <w:szCs w:val="24"/>
        </w:rPr>
        <w:t>дружелюбие</w:t>
      </w:r>
      <w:r>
        <w:rPr>
          <w:w w:val="110"/>
          <w:szCs w:val="24"/>
        </w:rPr>
        <w:t xml:space="preserve"> </w:t>
      </w:r>
      <w:r w:rsidRPr="002362AA">
        <w:rPr>
          <w:w w:val="110"/>
          <w:szCs w:val="24"/>
        </w:rPr>
        <w:t>при</w:t>
      </w:r>
      <w:r>
        <w:rPr>
          <w:w w:val="110"/>
          <w:szCs w:val="24"/>
        </w:rPr>
        <w:t xml:space="preserve"> </w:t>
      </w:r>
      <w:r w:rsidRPr="002362AA">
        <w:rPr>
          <w:w w:val="110"/>
          <w:szCs w:val="24"/>
        </w:rPr>
        <w:t>оценке</w:t>
      </w:r>
      <w:r>
        <w:rPr>
          <w:w w:val="110"/>
          <w:szCs w:val="24"/>
        </w:rPr>
        <w:t xml:space="preserve"> </w:t>
      </w:r>
      <w:r w:rsidRPr="002362AA">
        <w:rPr>
          <w:w w:val="110"/>
          <w:szCs w:val="24"/>
        </w:rPr>
        <w:t>работ</w:t>
      </w:r>
      <w:r>
        <w:rPr>
          <w:w w:val="110"/>
          <w:szCs w:val="24"/>
        </w:rPr>
        <w:t xml:space="preserve"> </w:t>
      </w:r>
      <w:r w:rsidRPr="002362AA">
        <w:rPr>
          <w:w w:val="110"/>
          <w:szCs w:val="24"/>
        </w:rPr>
        <w:t>других</w:t>
      </w:r>
      <w:r>
        <w:rPr>
          <w:w w:val="110"/>
          <w:szCs w:val="24"/>
        </w:rPr>
        <w:t xml:space="preserve"> </w:t>
      </w:r>
      <w:r w:rsidRPr="002362AA">
        <w:rPr>
          <w:w w:val="110"/>
          <w:szCs w:val="24"/>
        </w:rPr>
        <w:t>детей.</w:t>
      </w:r>
    </w:p>
    <w:p w:rsidR="00913CA4" w:rsidRPr="002362AA" w:rsidRDefault="00913CA4" w:rsidP="008C584A">
      <w:pPr>
        <w:suppressAutoHyphens/>
        <w:spacing w:after="0" w:line="240" w:lineRule="auto"/>
        <w:jc w:val="both"/>
        <w:rPr>
          <w:b/>
          <w:w w:val="110"/>
          <w:szCs w:val="24"/>
        </w:rPr>
      </w:pPr>
      <w:r w:rsidRPr="002362AA">
        <w:rPr>
          <w:b/>
          <w:w w:val="110"/>
          <w:szCs w:val="24"/>
        </w:rPr>
        <w:t>Конструктивно-модельная деятельность</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Учить детей договариваться о том, что они будут строить, распределять между собой материал, согласовывать действия и совместными усилиями</w:t>
      </w:r>
      <w:r>
        <w:rPr>
          <w:w w:val="110"/>
          <w:szCs w:val="24"/>
        </w:rPr>
        <w:t xml:space="preserve"> </w:t>
      </w:r>
      <w:r w:rsidRPr="002362AA">
        <w:rPr>
          <w:w w:val="110"/>
          <w:szCs w:val="24"/>
        </w:rPr>
        <w:t>достигать</w:t>
      </w:r>
      <w:r>
        <w:rPr>
          <w:w w:val="110"/>
          <w:szCs w:val="24"/>
        </w:rPr>
        <w:t xml:space="preserve"> </w:t>
      </w:r>
      <w:r w:rsidRPr="002362AA">
        <w:rPr>
          <w:w w:val="110"/>
          <w:szCs w:val="24"/>
        </w:rPr>
        <w:t>результат.</w:t>
      </w:r>
    </w:p>
    <w:p w:rsidR="00913CA4" w:rsidRPr="002362AA" w:rsidRDefault="00913CA4" w:rsidP="008C584A">
      <w:pPr>
        <w:suppressAutoHyphens/>
        <w:spacing w:after="0" w:line="240" w:lineRule="auto"/>
        <w:jc w:val="both"/>
        <w:rPr>
          <w:b/>
          <w:w w:val="110"/>
          <w:szCs w:val="24"/>
        </w:rPr>
      </w:pPr>
      <w:r w:rsidRPr="002362AA">
        <w:rPr>
          <w:b/>
          <w:w w:val="110"/>
          <w:szCs w:val="24"/>
        </w:rPr>
        <w:t>Музыкальное</w:t>
      </w:r>
      <w:r>
        <w:rPr>
          <w:b/>
          <w:w w:val="110"/>
          <w:szCs w:val="24"/>
        </w:rPr>
        <w:t xml:space="preserve"> </w:t>
      </w:r>
      <w:r w:rsidRPr="002362AA">
        <w:rPr>
          <w:b/>
          <w:w w:val="110"/>
          <w:szCs w:val="24"/>
        </w:rPr>
        <w:t>развитие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w:t>
      </w:r>
      <w:r>
        <w:rPr>
          <w:w w:val="110"/>
          <w:szCs w:val="24"/>
        </w:rPr>
        <w:t xml:space="preserve"> </w:t>
      </w:r>
      <w:r w:rsidRPr="002362AA">
        <w:rPr>
          <w:w w:val="110"/>
          <w:szCs w:val="24"/>
        </w:rPr>
        <w:t>развивать</w:t>
      </w:r>
      <w:r>
        <w:rPr>
          <w:w w:val="110"/>
          <w:szCs w:val="24"/>
        </w:rPr>
        <w:t xml:space="preserve"> </w:t>
      </w:r>
      <w:r w:rsidRPr="002362AA">
        <w:rPr>
          <w:w w:val="110"/>
          <w:szCs w:val="24"/>
        </w:rPr>
        <w:t>у</w:t>
      </w:r>
      <w:r>
        <w:rPr>
          <w:w w:val="110"/>
          <w:szCs w:val="24"/>
        </w:rPr>
        <w:t xml:space="preserve"> </w:t>
      </w:r>
      <w:r w:rsidRPr="002362AA">
        <w:rPr>
          <w:w w:val="110"/>
          <w:szCs w:val="24"/>
        </w:rPr>
        <w:t>детей интерес</w:t>
      </w:r>
      <w:r>
        <w:rPr>
          <w:w w:val="110"/>
          <w:szCs w:val="24"/>
        </w:rPr>
        <w:t xml:space="preserve"> </w:t>
      </w:r>
      <w:r w:rsidRPr="002362AA">
        <w:rPr>
          <w:w w:val="110"/>
          <w:szCs w:val="24"/>
        </w:rPr>
        <w:t>к музыке,</w:t>
      </w:r>
      <w:r>
        <w:rPr>
          <w:w w:val="110"/>
          <w:szCs w:val="24"/>
        </w:rPr>
        <w:t xml:space="preserve"> </w:t>
      </w:r>
      <w:r w:rsidRPr="002362AA">
        <w:rPr>
          <w:w w:val="110"/>
          <w:szCs w:val="24"/>
        </w:rPr>
        <w:t>желание ее</w:t>
      </w:r>
      <w:r>
        <w:rPr>
          <w:w w:val="110"/>
          <w:szCs w:val="24"/>
        </w:rPr>
        <w:t xml:space="preserve"> </w:t>
      </w:r>
      <w:r w:rsidRPr="002362AA">
        <w:rPr>
          <w:w w:val="110"/>
          <w:szCs w:val="24"/>
        </w:rPr>
        <w:t>слушать,</w:t>
      </w:r>
      <w:r>
        <w:rPr>
          <w:w w:val="110"/>
          <w:szCs w:val="24"/>
        </w:rPr>
        <w:t xml:space="preserve"> </w:t>
      </w:r>
      <w:r w:rsidRPr="002362AA">
        <w:rPr>
          <w:w w:val="110"/>
          <w:szCs w:val="24"/>
        </w:rPr>
        <w:t>вызывать эмоциональную отзывчивость при восприятии музыкальных произведений. Обогащать музыкальные впечатления, способствовать дальнейшему</w:t>
      </w:r>
      <w:r>
        <w:rPr>
          <w:w w:val="110"/>
          <w:szCs w:val="24"/>
        </w:rPr>
        <w:t xml:space="preserve"> </w:t>
      </w:r>
      <w:r w:rsidRPr="002362AA">
        <w:rPr>
          <w:w w:val="110"/>
          <w:szCs w:val="24"/>
        </w:rPr>
        <w:t>развитию</w:t>
      </w:r>
      <w:r>
        <w:rPr>
          <w:w w:val="110"/>
          <w:szCs w:val="24"/>
        </w:rPr>
        <w:t xml:space="preserve"> </w:t>
      </w:r>
      <w:r w:rsidRPr="002362AA">
        <w:rPr>
          <w:w w:val="110"/>
          <w:szCs w:val="24"/>
        </w:rPr>
        <w:t>основ</w:t>
      </w:r>
      <w:r>
        <w:rPr>
          <w:w w:val="110"/>
          <w:szCs w:val="24"/>
        </w:rPr>
        <w:t xml:space="preserve"> </w:t>
      </w:r>
      <w:r w:rsidRPr="002362AA">
        <w:rPr>
          <w:w w:val="110"/>
          <w:szCs w:val="24"/>
        </w:rPr>
        <w:t>музыкальной</w:t>
      </w:r>
      <w:r>
        <w:rPr>
          <w:w w:val="110"/>
          <w:szCs w:val="24"/>
        </w:rPr>
        <w:t xml:space="preserve"> </w:t>
      </w:r>
      <w:r w:rsidRPr="002362AA">
        <w:rPr>
          <w:w w:val="110"/>
          <w:szCs w:val="24"/>
        </w:rPr>
        <w:t>культуры.</w:t>
      </w:r>
    </w:p>
    <w:p w:rsidR="00913CA4" w:rsidRPr="002362AA" w:rsidRDefault="00913CA4" w:rsidP="008C584A">
      <w:pPr>
        <w:suppressAutoHyphens/>
        <w:spacing w:after="0" w:line="240" w:lineRule="auto"/>
        <w:jc w:val="both"/>
        <w:rPr>
          <w:b/>
          <w:szCs w:val="24"/>
          <w:lang w:eastAsia="zh-CN"/>
        </w:rPr>
      </w:pPr>
      <w:r w:rsidRPr="002362AA">
        <w:rPr>
          <w:b/>
          <w:szCs w:val="24"/>
          <w:lang w:eastAsia="zh-CN"/>
        </w:rPr>
        <w:t>Театрализованные игры</w:t>
      </w:r>
    </w:p>
    <w:p w:rsidR="00913CA4" w:rsidRPr="002362AA" w:rsidRDefault="00913CA4" w:rsidP="008C584A">
      <w:pPr>
        <w:widowControl w:val="0"/>
        <w:autoSpaceDE w:val="0"/>
        <w:autoSpaceDN w:val="0"/>
        <w:spacing w:after="0" w:line="240" w:lineRule="auto"/>
        <w:jc w:val="both"/>
        <w:rPr>
          <w:szCs w:val="24"/>
        </w:rPr>
      </w:pPr>
      <w:r w:rsidRPr="002362AA">
        <w:rPr>
          <w:w w:val="115"/>
          <w:szCs w:val="24"/>
        </w:rPr>
        <w:t>Продолжать</w:t>
      </w:r>
      <w:r>
        <w:rPr>
          <w:w w:val="115"/>
          <w:szCs w:val="24"/>
        </w:rPr>
        <w:t xml:space="preserve"> </w:t>
      </w:r>
      <w:r w:rsidRPr="002362AA">
        <w:rPr>
          <w:w w:val="115"/>
          <w:szCs w:val="24"/>
        </w:rPr>
        <w:t>развивать</w:t>
      </w:r>
      <w:r>
        <w:rPr>
          <w:w w:val="115"/>
          <w:szCs w:val="24"/>
        </w:rPr>
        <w:t xml:space="preserve"> </w:t>
      </w:r>
      <w:r w:rsidRPr="002362AA">
        <w:rPr>
          <w:w w:val="115"/>
          <w:szCs w:val="24"/>
        </w:rPr>
        <w:t>и поддерживать</w:t>
      </w:r>
      <w:r>
        <w:rPr>
          <w:w w:val="115"/>
          <w:szCs w:val="24"/>
        </w:rPr>
        <w:t xml:space="preserve"> </w:t>
      </w:r>
      <w:r w:rsidRPr="002362AA">
        <w:rPr>
          <w:w w:val="115"/>
          <w:szCs w:val="24"/>
        </w:rPr>
        <w:t>интерес</w:t>
      </w:r>
      <w:r>
        <w:rPr>
          <w:w w:val="115"/>
          <w:szCs w:val="24"/>
        </w:rPr>
        <w:t xml:space="preserve"> </w:t>
      </w:r>
      <w:r w:rsidRPr="002362AA">
        <w:rPr>
          <w:w w:val="115"/>
          <w:szCs w:val="24"/>
        </w:rPr>
        <w:t>детей</w:t>
      </w:r>
      <w:r>
        <w:rPr>
          <w:w w:val="115"/>
          <w:szCs w:val="24"/>
        </w:rPr>
        <w:t xml:space="preserve"> </w:t>
      </w:r>
      <w:r w:rsidRPr="002362AA">
        <w:rPr>
          <w:w w:val="115"/>
          <w:szCs w:val="24"/>
        </w:rPr>
        <w:t>к</w:t>
      </w:r>
      <w:r>
        <w:rPr>
          <w:w w:val="115"/>
          <w:szCs w:val="24"/>
        </w:rPr>
        <w:t xml:space="preserve"> </w:t>
      </w:r>
      <w:r w:rsidRPr="002362AA">
        <w:rPr>
          <w:w w:val="115"/>
          <w:szCs w:val="24"/>
        </w:rPr>
        <w:t>театрализован</w:t>
      </w:r>
      <w:r w:rsidRPr="002362AA">
        <w:rPr>
          <w:w w:val="110"/>
          <w:szCs w:val="24"/>
        </w:rPr>
        <w:t>ной игре путем приобретения более сложных игровых умений и навыков(способность воспринимать художественный образ, следить за развитием</w:t>
      </w:r>
      <w:r>
        <w:rPr>
          <w:w w:val="110"/>
          <w:szCs w:val="24"/>
        </w:rPr>
        <w:t xml:space="preserve"> </w:t>
      </w:r>
      <w:r w:rsidRPr="002362AA">
        <w:rPr>
          <w:w w:val="115"/>
          <w:szCs w:val="24"/>
        </w:rPr>
        <w:t>и</w:t>
      </w:r>
      <w:r>
        <w:rPr>
          <w:w w:val="115"/>
          <w:szCs w:val="24"/>
        </w:rPr>
        <w:t xml:space="preserve"> </w:t>
      </w:r>
      <w:r w:rsidRPr="002362AA">
        <w:rPr>
          <w:w w:val="115"/>
          <w:szCs w:val="24"/>
        </w:rPr>
        <w:t>взаимодействием</w:t>
      </w:r>
      <w:r>
        <w:rPr>
          <w:w w:val="115"/>
          <w:szCs w:val="24"/>
        </w:rPr>
        <w:t xml:space="preserve"> </w:t>
      </w:r>
      <w:r w:rsidRPr="002362AA">
        <w:rPr>
          <w:w w:val="115"/>
          <w:szCs w:val="24"/>
        </w:rPr>
        <w:t>персонажей).</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Проводить этюды для развития необходимых психических качеств(восприятия, воображения, внимания, мышления), исполнительских навыков(ролевого</w:t>
      </w:r>
      <w:r>
        <w:rPr>
          <w:w w:val="110"/>
          <w:szCs w:val="24"/>
        </w:rPr>
        <w:t xml:space="preserve"> </w:t>
      </w:r>
      <w:r w:rsidRPr="002362AA">
        <w:rPr>
          <w:w w:val="110"/>
          <w:szCs w:val="24"/>
        </w:rPr>
        <w:t>воплощения,</w:t>
      </w:r>
      <w:r>
        <w:rPr>
          <w:w w:val="110"/>
          <w:szCs w:val="24"/>
        </w:rPr>
        <w:t xml:space="preserve"> </w:t>
      </w:r>
      <w:r w:rsidRPr="002362AA">
        <w:rPr>
          <w:w w:val="110"/>
          <w:szCs w:val="24"/>
        </w:rPr>
        <w:t>умения</w:t>
      </w:r>
      <w:r>
        <w:rPr>
          <w:w w:val="110"/>
          <w:szCs w:val="24"/>
        </w:rPr>
        <w:t xml:space="preserve"> </w:t>
      </w:r>
      <w:r w:rsidRPr="002362AA">
        <w:rPr>
          <w:w w:val="110"/>
          <w:szCs w:val="24"/>
        </w:rPr>
        <w:t>действовать</w:t>
      </w:r>
      <w:r>
        <w:rPr>
          <w:w w:val="110"/>
          <w:szCs w:val="24"/>
        </w:rPr>
        <w:t xml:space="preserve"> </w:t>
      </w:r>
      <w:r w:rsidRPr="002362AA">
        <w:rPr>
          <w:w w:val="110"/>
          <w:szCs w:val="24"/>
        </w:rPr>
        <w:t>в</w:t>
      </w:r>
      <w:r>
        <w:rPr>
          <w:w w:val="110"/>
          <w:szCs w:val="24"/>
        </w:rPr>
        <w:t xml:space="preserve"> </w:t>
      </w:r>
      <w:r w:rsidRPr="002362AA">
        <w:rPr>
          <w:w w:val="110"/>
          <w:szCs w:val="24"/>
        </w:rPr>
        <w:t>воображаемом</w:t>
      </w:r>
      <w:r>
        <w:rPr>
          <w:w w:val="110"/>
          <w:szCs w:val="24"/>
        </w:rPr>
        <w:t xml:space="preserve"> </w:t>
      </w:r>
      <w:r w:rsidRPr="002362AA">
        <w:rPr>
          <w:w w:val="110"/>
          <w:szCs w:val="24"/>
        </w:rPr>
        <w:t>плане)и ощущений (мышечных, чувственных), используя музыкальные, словесные,</w:t>
      </w:r>
      <w:r>
        <w:rPr>
          <w:w w:val="110"/>
          <w:szCs w:val="24"/>
        </w:rPr>
        <w:t xml:space="preserve"> </w:t>
      </w:r>
      <w:r w:rsidRPr="002362AA">
        <w:rPr>
          <w:w w:val="110"/>
          <w:szCs w:val="24"/>
        </w:rPr>
        <w:t>зрительные</w:t>
      </w:r>
      <w:r>
        <w:rPr>
          <w:w w:val="110"/>
          <w:szCs w:val="24"/>
        </w:rPr>
        <w:t xml:space="preserve"> </w:t>
      </w:r>
      <w:r w:rsidRPr="002362AA">
        <w:rPr>
          <w:w w:val="110"/>
          <w:szCs w:val="24"/>
        </w:rPr>
        <w:t>образы.</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Учитьдетейразыгрыватьнесложныепредставленияпознакомымлитературным произведениям; использовать для воплощения образа известные</w:t>
      </w:r>
      <w:r>
        <w:rPr>
          <w:w w:val="110"/>
          <w:szCs w:val="24"/>
        </w:rPr>
        <w:t xml:space="preserve"> </w:t>
      </w:r>
      <w:r w:rsidRPr="002362AA">
        <w:rPr>
          <w:w w:val="110"/>
          <w:szCs w:val="24"/>
        </w:rPr>
        <w:t>выразительные</w:t>
      </w:r>
      <w:r>
        <w:rPr>
          <w:w w:val="110"/>
          <w:szCs w:val="24"/>
        </w:rPr>
        <w:t xml:space="preserve"> </w:t>
      </w:r>
      <w:r w:rsidRPr="002362AA">
        <w:rPr>
          <w:w w:val="110"/>
          <w:szCs w:val="24"/>
        </w:rPr>
        <w:t>средства</w:t>
      </w:r>
      <w:r>
        <w:rPr>
          <w:w w:val="110"/>
          <w:szCs w:val="24"/>
        </w:rPr>
        <w:t xml:space="preserve"> </w:t>
      </w:r>
      <w:r w:rsidRPr="002362AA">
        <w:rPr>
          <w:w w:val="110"/>
          <w:szCs w:val="24"/>
        </w:rPr>
        <w:t>(интонацию,</w:t>
      </w:r>
      <w:r>
        <w:rPr>
          <w:w w:val="110"/>
          <w:szCs w:val="24"/>
        </w:rPr>
        <w:t xml:space="preserve"> </w:t>
      </w:r>
      <w:r w:rsidRPr="002362AA">
        <w:rPr>
          <w:w w:val="110"/>
          <w:szCs w:val="24"/>
        </w:rPr>
        <w:t>мимику,</w:t>
      </w:r>
      <w:r>
        <w:rPr>
          <w:w w:val="110"/>
          <w:szCs w:val="24"/>
        </w:rPr>
        <w:t xml:space="preserve"> </w:t>
      </w:r>
      <w:r w:rsidRPr="002362AA">
        <w:rPr>
          <w:w w:val="110"/>
          <w:szCs w:val="24"/>
        </w:rPr>
        <w:t>жест).</w:t>
      </w:r>
    </w:p>
    <w:p w:rsidR="00913CA4" w:rsidRPr="002362AA" w:rsidRDefault="00913CA4" w:rsidP="008C584A">
      <w:pPr>
        <w:suppressAutoHyphens/>
        <w:spacing w:after="0" w:line="240" w:lineRule="auto"/>
        <w:ind w:firstLine="709"/>
        <w:jc w:val="both"/>
        <w:rPr>
          <w:w w:val="110"/>
          <w:szCs w:val="24"/>
        </w:rPr>
      </w:pPr>
      <w:r w:rsidRPr="002362AA">
        <w:rPr>
          <w:w w:val="110"/>
          <w:szCs w:val="24"/>
        </w:rPr>
        <w:t>Побуждать</w:t>
      </w:r>
      <w:r>
        <w:rPr>
          <w:w w:val="110"/>
          <w:szCs w:val="24"/>
        </w:rPr>
        <w:t xml:space="preserve"> </w:t>
      </w:r>
      <w:r w:rsidRPr="002362AA">
        <w:rPr>
          <w:w w:val="110"/>
          <w:szCs w:val="24"/>
        </w:rPr>
        <w:t>детей  к  проявлению  инициативы  и  самостоятельности</w:t>
      </w:r>
      <w:r>
        <w:rPr>
          <w:w w:val="110"/>
          <w:szCs w:val="24"/>
        </w:rPr>
        <w:t xml:space="preserve"> выборе </w:t>
      </w:r>
      <w:r w:rsidRPr="002362AA">
        <w:rPr>
          <w:w w:val="110"/>
          <w:szCs w:val="24"/>
        </w:rPr>
        <w:t>роли,</w:t>
      </w:r>
      <w:r>
        <w:rPr>
          <w:w w:val="110"/>
          <w:szCs w:val="24"/>
        </w:rPr>
        <w:t xml:space="preserve"> </w:t>
      </w:r>
      <w:r w:rsidRPr="002362AA">
        <w:rPr>
          <w:w w:val="110"/>
          <w:szCs w:val="24"/>
        </w:rPr>
        <w:t>сюжета,</w:t>
      </w:r>
      <w:r>
        <w:rPr>
          <w:w w:val="110"/>
          <w:szCs w:val="24"/>
        </w:rPr>
        <w:t xml:space="preserve"> </w:t>
      </w:r>
      <w:r w:rsidRPr="002362AA">
        <w:rPr>
          <w:w w:val="110"/>
          <w:szCs w:val="24"/>
        </w:rPr>
        <w:t>средств</w:t>
      </w:r>
      <w:r>
        <w:rPr>
          <w:w w:val="110"/>
          <w:szCs w:val="24"/>
        </w:rPr>
        <w:t xml:space="preserve"> </w:t>
      </w:r>
      <w:r w:rsidRPr="002362AA">
        <w:rPr>
          <w:w w:val="110"/>
          <w:szCs w:val="24"/>
        </w:rPr>
        <w:t>перевоплощения;</w:t>
      </w:r>
      <w:r>
        <w:rPr>
          <w:w w:val="110"/>
          <w:szCs w:val="24"/>
        </w:rPr>
        <w:t xml:space="preserve"> </w:t>
      </w:r>
      <w:r w:rsidRPr="002362AA">
        <w:rPr>
          <w:w w:val="110"/>
          <w:szCs w:val="24"/>
        </w:rPr>
        <w:t>предоставлять</w:t>
      </w:r>
      <w:r>
        <w:rPr>
          <w:w w:val="110"/>
          <w:szCs w:val="24"/>
        </w:rPr>
        <w:t xml:space="preserve"> </w:t>
      </w:r>
      <w:r w:rsidRPr="002362AA">
        <w:rPr>
          <w:w w:val="110"/>
          <w:szCs w:val="24"/>
        </w:rPr>
        <w:t>возможность для экспериментирования при создании одного и того же образа.</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Учить чувствовать и понимать эмоциональное состояние героя, вступать</w:t>
      </w:r>
      <w:r>
        <w:rPr>
          <w:w w:val="110"/>
          <w:szCs w:val="24"/>
        </w:rPr>
        <w:t xml:space="preserve"> </w:t>
      </w:r>
      <w:r w:rsidRPr="002362AA">
        <w:rPr>
          <w:w w:val="110"/>
          <w:szCs w:val="24"/>
        </w:rPr>
        <w:t>в</w:t>
      </w:r>
      <w:r>
        <w:rPr>
          <w:w w:val="110"/>
          <w:szCs w:val="24"/>
        </w:rPr>
        <w:t xml:space="preserve"> </w:t>
      </w:r>
      <w:r w:rsidRPr="002362AA">
        <w:rPr>
          <w:w w:val="110"/>
          <w:szCs w:val="24"/>
        </w:rPr>
        <w:t>ролевое</w:t>
      </w:r>
      <w:r>
        <w:rPr>
          <w:w w:val="110"/>
          <w:szCs w:val="24"/>
        </w:rPr>
        <w:t xml:space="preserve"> </w:t>
      </w:r>
      <w:r w:rsidRPr="002362AA">
        <w:rPr>
          <w:w w:val="110"/>
          <w:szCs w:val="24"/>
        </w:rPr>
        <w:t>взаимодействие</w:t>
      </w:r>
      <w:r>
        <w:rPr>
          <w:w w:val="110"/>
          <w:szCs w:val="24"/>
        </w:rPr>
        <w:t xml:space="preserve"> </w:t>
      </w:r>
      <w:r w:rsidRPr="002362AA">
        <w:rPr>
          <w:w w:val="110"/>
          <w:szCs w:val="24"/>
        </w:rPr>
        <w:t>с</w:t>
      </w:r>
      <w:r>
        <w:rPr>
          <w:w w:val="110"/>
          <w:szCs w:val="24"/>
        </w:rPr>
        <w:t xml:space="preserve"> </w:t>
      </w:r>
      <w:r w:rsidRPr="002362AA">
        <w:rPr>
          <w:w w:val="110"/>
          <w:szCs w:val="24"/>
        </w:rPr>
        <w:t>другими</w:t>
      </w:r>
      <w:r>
        <w:rPr>
          <w:w w:val="110"/>
          <w:szCs w:val="24"/>
        </w:rPr>
        <w:t xml:space="preserve"> </w:t>
      </w:r>
      <w:r w:rsidRPr="002362AA">
        <w:rPr>
          <w:w w:val="110"/>
          <w:szCs w:val="24"/>
        </w:rPr>
        <w:t>персонажами.</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Способствовать разностороннему</w:t>
      </w:r>
      <w:r>
        <w:rPr>
          <w:w w:val="110"/>
          <w:szCs w:val="24"/>
        </w:rPr>
        <w:t xml:space="preserve"> </w:t>
      </w:r>
      <w:r w:rsidRPr="002362AA">
        <w:rPr>
          <w:w w:val="110"/>
          <w:szCs w:val="24"/>
        </w:rPr>
        <w:t>развитию детей</w:t>
      </w:r>
      <w:r>
        <w:rPr>
          <w:w w:val="110"/>
          <w:szCs w:val="24"/>
        </w:rPr>
        <w:t xml:space="preserve"> в театрализован</w:t>
      </w:r>
      <w:r w:rsidRPr="002362AA">
        <w:rPr>
          <w:w w:val="110"/>
          <w:szCs w:val="24"/>
        </w:rPr>
        <w:t>ной деятельности путем прослеживания количества и характера исполняемых</w:t>
      </w:r>
      <w:r>
        <w:rPr>
          <w:w w:val="110"/>
          <w:szCs w:val="24"/>
        </w:rPr>
        <w:t xml:space="preserve"> </w:t>
      </w:r>
      <w:r w:rsidRPr="002362AA">
        <w:rPr>
          <w:w w:val="110"/>
          <w:szCs w:val="24"/>
        </w:rPr>
        <w:t>каждым</w:t>
      </w:r>
      <w:r>
        <w:rPr>
          <w:w w:val="110"/>
          <w:szCs w:val="24"/>
        </w:rPr>
        <w:t xml:space="preserve"> </w:t>
      </w:r>
      <w:r w:rsidRPr="002362AA">
        <w:rPr>
          <w:w w:val="110"/>
          <w:szCs w:val="24"/>
        </w:rPr>
        <w:t>ребенком</w:t>
      </w:r>
      <w:r>
        <w:rPr>
          <w:w w:val="110"/>
          <w:szCs w:val="24"/>
        </w:rPr>
        <w:t xml:space="preserve"> </w:t>
      </w:r>
      <w:r w:rsidRPr="002362AA">
        <w:rPr>
          <w:w w:val="110"/>
          <w:szCs w:val="24"/>
        </w:rPr>
        <w:t>ролей.</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Содействовать</w:t>
      </w:r>
      <w:r>
        <w:rPr>
          <w:w w:val="110"/>
          <w:szCs w:val="24"/>
        </w:rPr>
        <w:t xml:space="preserve"> </w:t>
      </w:r>
      <w:r w:rsidRPr="002362AA">
        <w:rPr>
          <w:w w:val="110"/>
          <w:szCs w:val="24"/>
        </w:rPr>
        <w:t>дальнейшему</w:t>
      </w:r>
      <w:r>
        <w:rPr>
          <w:w w:val="110"/>
          <w:szCs w:val="24"/>
        </w:rPr>
        <w:t xml:space="preserve"> </w:t>
      </w:r>
      <w:r w:rsidRPr="002362AA">
        <w:rPr>
          <w:w w:val="110"/>
          <w:szCs w:val="24"/>
        </w:rPr>
        <w:t>развитию</w:t>
      </w:r>
      <w:r>
        <w:rPr>
          <w:w w:val="110"/>
          <w:szCs w:val="24"/>
        </w:rPr>
        <w:t xml:space="preserve"> </w:t>
      </w:r>
      <w:r w:rsidRPr="002362AA">
        <w:rPr>
          <w:w w:val="110"/>
          <w:szCs w:val="24"/>
        </w:rPr>
        <w:t>режиссерской</w:t>
      </w:r>
      <w:r>
        <w:rPr>
          <w:w w:val="110"/>
          <w:szCs w:val="24"/>
        </w:rPr>
        <w:t xml:space="preserve"> </w:t>
      </w:r>
      <w:r w:rsidRPr="002362AA">
        <w:rPr>
          <w:w w:val="110"/>
          <w:szCs w:val="24"/>
        </w:rPr>
        <w:t>игры,</w:t>
      </w:r>
      <w:r>
        <w:rPr>
          <w:w w:val="110"/>
          <w:szCs w:val="24"/>
        </w:rPr>
        <w:t xml:space="preserve"> </w:t>
      </w:r>
      <w:r w:rsidRPr="002362AA">
        <w:rPr>
          <w:w w:val="110"/>
          <w:szCs w:val="24"/>
        </w:rPr>
        <w:t>предоставляя место, игровые материалы и возможность объединения нескольких</w:t>
      </w:r>
      <w:r>
        <w:rPr>
          <w:w w:val="110"/>
          <w:szCs w:val="24"/>
        </w:rPr>
        <w:t xml:space="preserve"> </w:t>
      </w:r>
      <w:r w:rsidRPr="002362AA">
        <w:rPr>
          <w:w w:val="110"/>
          <w:szCs w:val="24"/>
        </w:rPr>
        <w:t>детей</w:t>
      </w:r>
      <w:r>
        <w:rPr>
          <w:w w:val="110"/>
          <w:szCs w:val="24"/>
        </w:rPr>
        <w:t xml:space="preserve"> </w:t>
      </w:r>
      <w:r w:rsidRPr="002362AA">
        <w:rPr>
          <w:w w:val="110"/>
          <w:szCs w:val="24"/>
        </w:rPr>
        <w:t>в</w:t>
      </w:r>
      <w:r>
        <w:rPr>
          <w:w w:val="110"/>
          <w:szCs w:val="24"/>
        </w:rPr>
        <w:t xml:space="preserve"> </w:t>
      </w:r>
      <w:r w:rsidRPr="002362AA">
        <w:rPr>
          <w:w w:val="110"/>
          <w:szCs w:val="24"/>
        </w:rPr>
        <w:t>длительной</w:t>
      </w:r>
      <w:r>
        <w:rPr>
          <w:w w:val="110"/>
          <w:szCs w:val="24"/>
        </w:rPr>
        <w:t xml:space="preserve"> </w:t>
      </w:r>
      <w:r w:rsidRPr="002362AA">
        <w:rPr>
          <w:w w:val="110"/>
          <w:szCs w:val="24"/>
        </w:rPr>
        <w:t>игре.</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Приучать использовать в театрализованных играх образные игрушки</w:t>
      </w:r>
      <w:r>
        <w:rPr>
          <w:w w:val="110"/>
          <w:szCs w:val="24"/>
        </w:rPr>
        <w:t xml:space="preserve"> </w:t>
      </w:r>
      <w:r w:rsidRPr="002362AA">
        <w:rPr>
          <w:w w:val="110"/>
          <w:szCs w:val="24"/>
        </w:rPr>
        <w:t>и бибабо, самостоятельно вылепленные фигурки из глины, пластмассы,</w:t>
      </w:r>
      <w:r>
        <w:rPr>
          <w:w w:val="110"/>
          <w:szCs w:val="24"/>
        </w:rPr>
        <w:t xml:space="preserve"> </w:t>
      </w:r>
      <w:r w:rsidRPr="002362AA">
        <w:rPr>
          <w:w w:val="110"/>
          <w:szCs w:val="24"/>
        </w:rPr>
        <w:t>пластилина,</w:t>
      </w:r>
      <w:r>
        <w:rPr>
          <w:w w:val="110"/>
          <w:szCs w:val="24"/>
        </w:rPr>
        <w:t xml:space="preserve"> </w:t>
      </w:r>
      <w:r w:rsidRPr="002362AA">
        <w:rPr>
          <w:w w:val="110"/>
          <w:szCs w:val="24"/>
        </w:rPr>
        <w:t>игрушки</w:t>
      </w:r>
      <w:r>
        <w:rPr>
          <w:w w:val="110"/>
          <w:szCs w:val="24"/>
        </w:rPr>
        <w:t xml:space="preserve"> </w:t>
      </w:r>
      <w:r w:rsidRPr="002362AA">
        <w:rPr>
          <w:w w:val="110"/>
          <w:szCs w:val="24"/>
        </w:rPr>
        <w:t>из</w:t>
      </w:r>
      <w:r>
        <w:rPr>
          <w:w w:val="110"/>
          <w:szCs w:val="24"/>
        </w:rPr>
        <w:t xml:space="preserve"> </w:t>
      </w:r>
      <w:r w:rsidRPr="002362AA">
        <w:rPr>
          <w:w w:val="110"/>
          <w:szCs w:val="24"/>
        </w:rPr>
        <w:t>киндер-сюрпризов.</w:t>
      </w:r>
    </w:p>
    <w:p w:rsidR="00913CA4" w:rsidRPr="002362AA" w:rsidRDefault="00913CA4" w:rsidP="008C584A">
      <w:pPr>
        <w:suppressAutoHyphens/>
        <w:spacing w:after="0" w:line="240" w:lineRule="auto"/>
        <w:ind w:firstLine="709"/>
        <w:jc w:val="both"/>
        <w:rPr>
          <w:color w:val="0070C0"/>
          <w:szCs w:val="24"/>
          <w:lang w:eastAsia="zh-CN"/>
        </w:rPr>
      </w:pPr>
      <w:r w:rsidRPr="002362AA">
        <w:rPr>
          <w:w w:val="110"/>
          <w:szCs w:val="24"/>
        </w:rPr>
        <w:t>Продолжать</w:t>
      </w:r>
      <w:r>
        <w:rPr>
          <w:w w:val="110"/>
          <w:szCs w:val="24"/>
        </w:rPr>
        <w:t xml:space="preserve"> </w:t>
      </w:r>
      <w:r w:rsidRPr="002362AA">
        <w:rPr>
          <w:w w:val="110"/>
          <w:szCs w:val="24"/>
        </w:rPr>
        <w:t>использовать</w:t>
      </w:r>
      <w:r>
        <w:rPr>
          <w:w w:val="110"/>
          <w:szCs w:val="24"/>
        </w:rPr>
        <w:t xml:space="preserve"> </w:t>
      </w:r>
      <w:r w:rsidRPr="002362AA">
        <w:rPr>
          <w:w w:val="110"/>
          <w:szCs w:val="24"/>
        </w:rPr>
        <w:t>возможности</w:t>
      </w:r>
      <w:r>
        <w:rPr>
          <w:w w:val="110"/>
          <w:szCs w:val="24"/>
        </w:rPr>
        <w:t xml:space="preserve"> </w:t>
      </w:r>
      <w:r w:rsidRPr="002362AA">
        <w:rPr>
          <w:w w:val="110"/>
          <w:szCs w:val="24"/>
        </w:rPr>
        <w:t>педагогического</w:t>
      </w:r>
      <w:r>
        <w:rPr>
          <w:w w:val="110"/>
          <w:szCs w:val="24"/>
        </w:rPr>
        <w:t xml:space="preserve"> </w:t>
      </w:r>
      <w:r w:rsidRPr="002362AA">
        <w:rPr>
          <w:w w:val="110"/>
          <w:szCs w:val="24"/>
        </w:rPr>
        <w:t>театра</w:t>
      </w:r>
      <w:r>
        <w:rPr>
          <w:w w:val="110"/>
          <w:szCs w:val="24"/>
        </w:rPr>
        <w:t xml:space="preserve"> </w:t>
      </w:r>
      <w:r w:rsidRPr="002362AA">
        <w:rPr>
          <w:w w:val="110"/>
          <w:szCs w:val="24"/>
        </w:rPr>
        <w:t>(взрослых) для накопления эмоционально-чувственного опыта, понимания</w:t>
      </w:r>
      <w:r>
        <w:rPr>
          <w:w w:val="110"/>
          <w:szCs w:val="24"/>
        </w:rPr>
        <w:t xml:space="preserve"> </w:t>
      </w:r>
      <w:r w:rsidRPr="002362AA">
        <w:rPr>
          <w:w w:val="110"/>
          <w:szCs w:val="24"/>
        </w:rPr>
        <w:t>детьми</w:t>
      </w:r>
      <w:r>
        <w:rPr>
          <w:w w:val="110"/>
          <w:szCs w:val="24"/>
        </w:rPr>
        <w:t xml:space="preserve"> </w:t>
      </w:r>
      <w:r w:rsidRPr="002362AA">
        <w:rPr>
          <w:w w:val="110"/>
          <w:szCs w:val="24"/>
        </w:rPr>
        <w:t>комплекса</w:t>
      </w:r>
      <w:r>
        <w:rPr>
          <w:w w:val="110"/>
          <w:szCs w:val="24"/>
        </w:rPr>
        <w:t xml:space="preserve"> </w:t>
      </w:r>
      <w:r w:rsidRPr="002362AA">
        <w:rPr>
          <w:w w:val="110"/>
          <w:szCs w:val="24"/>
        </w:rPr>
        <w:t>выразительных</w:t>
      </w:r>
      <w:r>
        <w:rPr>
          <w:w w:val="110"/>
          <w:szCs w:val="24"/>
        </w:rPr>
        <w:t xml:space="preserve"> </w:t>
      </w:r>
      <w:r w:rsidRPr="002362AA">
        <w:rPr>
          <w:w w:val="110"/>
          <w:szCs w:val="24"/>
        </w:rPr>
        <w:t>средств,</w:t>
      </w:r>
      <w:r>
        <w:rPr>
          <w:w w:val="110"/>
          <w:szCs w:val="24"/>
        </w:rPr>
        <w:t xml:space="preserve"> </w:t>
      </w:r>
      <w:r w:rsidRPr="002362AA">
        <w:rPr>
          <w:w w:val="110"/>
          <w:szCs w:val="24"/>
        </w:rPr>
        <w:t>применяемых</w:t>
      </w:r>
      <w:r>
        <w:rPr>
          <w:w w:val="110"/>
          <w:szCs w:val="24"/>
        </w:rPr>
        <w:t xml:space="preserve"> </w:t>
      </w:r>
      <w:r w:rsidRPr="002362AA">
        <w:rPr>
          <w:w w:val="110"/>
          <w:szCs w:val="24"/>
        </w:rPr>
        <w:t>в</w:t>
      </w:r>
      <w:r>
        <w:rPr>
          <w:w w:val="110"/>
          <w:szCs w:val="24"/>
        </w:rPr>
        <w:t xml:space="preserve"> </w:t>
      </w:r>
      <w:r w:rsidRPr="002362AA">
        <w:rPr>
          <w:w w:val="110"/>
          <w:szCs w:val="24"/>
        </w:rPr>
        <w:t>спектакле.</w:t>
      </w:r>
    </w:p>
    <w:p w:rsidR="00913CA4" w:rsidRPr="002362AA" w:rsidRDefault="00913CA4" w:rsidP="008C584A">
      <w:pPr>
        <w:suppressAutoHyphens/>
        <w:spacing w:after="0" w:line="240" w:lineRule="auto"/>
        <w:ind w:firstLine="709"/>
        <w:jc w:val="both"/>
        <w:rPr>
          <w:color w:val="0070C0"/>
          <w:szCs w:val="24"/>
          <w:lang w:eastAsia="zh-CN"/>
        </w:rPr>
      </w:pPr>
    </w:p>
    <w:p w:rsidR="00913CA4" w:rsidRPr="002362AA" w:rsidRDefault="00913CA4" w:rsidP="008C584A">
      <w:pPr>
        <w:pStyle w:val="ae"/>
        <w:spacing w:after="0" w:line="240" w:lineRule="auto"/>
        <w:rPr>
          <w:lang w:eastAsia="zh-CN"/>
        </w:rPr>
      </w:pPr>
      <w:r w:rsidRPr="002362AA">
        <w:rPr>
          <w:lang w:eastAsia="zh-CN"/>
        </w:rPr>
        <w:t>Задачи воспитания по образовательной области</w:t>
      </w:r>
    </w:p>
    <w:p w:rsidR="00913CA4" w:rsidRPr="0088344E" w:rsidRDefault="00913CA4" w:rsidP="008C584A">
      <w:pPr>
        <w:pStyle w:val="ae"/>
        <w:spacing w:after="0" w:line="240" w:lineRule="auto"/>
        <w:rPr>
          <w:b w:val="0"/>
          <w:lang w:eastAsia="zh-CN"/>
        </w:rPr>
      </w:pPr>
      <w:r w:rsidRPr="002362AA">
        <w:rPr>
          <w:lang w:eastAsia="zh-CN"/>
        </w:rPr>
        <w:t>«Художественно-эстетическое развитие»</w:t>
      </w:r>
      <w:r w:rsidR="0088344E">
        <w:rPr>
          <w:lang w:eastAsia="zh-CN"/>
        </w:rPr>
        <w:t xml:space="preserve"> </w:t>
      </w:r>
      <w:r w:rsidRPr="002362AA">
        <w:rPr>
          <w:lang w:eastAsia="zh-CN"/>
        </w:rPr>
        <w:t xml:space="preserve">в старшей группе </w:t>
      </w:r>
      <w:r w:rsidRPr="0088344E">
        <w:rPr>
          <w:b w:val="0"/>
          <w:lang w:eastAsia="zh-CN"/>
        </w:rPr>
        <w:t>(возраст детей 5-6 лет)</w:t>
      </w:r>
    </w:p>
    <w:p w:rsidR="00913CA4" w:rsidRPr="002362AA" w:rsidRDefault="00913CA4" w:rsidP="008C584A">
      <w:pPr>
        <w:suppressAutoHyphens/>
        <w:spacing w:after="0" w:line="240" w:lineRule="auto"/>
        <w:jc w:val="both"/>
        <w:rPr>
          <w:b/>
          <w:szCs w:val="24"/>
          <w:lang w:eastAsia="zh-CN"/>
        </w:rPr>
      </w:pPr>
      <w:r w:rsidRPr="002362AA">
        <w:rPr>
          <w:b/>
          <w:szCs w:val="24"/>
          <w:lang w:eastAsia="zh-CN"/>
        </w:rPr>
        <w:lastRenderedPageBreak/>
        <w:t>Приобщение к искусству</w:t>
      </w:r>
    </w:p>
    <w:p w:rsidR="00913CA4" w:rsidRPr="002362AA" w:rsidRDefault="00913CA4" w:rsidP="008C584A">
      <w:pPr>
        <w:widowControl w:val="0"/>
        <w:autoSpaceDE w:val="0"/>
        <w:autoSpaceDN w:val="0"/>
        <w:spacing w:after="0" w:line="240" w:lineRule="auto"/>
        <w:jc w:val="both"/>
        <w:rPr>
          <w:szCs w:val="24"/>
        </w:rPr>
      </w:pPr>
      <w:r w:rsidRPr="002362AA">
        <w:rPr>
          <w:spacing w:val="-1"/>
          <w:w w:val="115"/>
          <w:szCs w:val="24"/>
        </w:rPr>
        <w:t>Продолжать</w:t>
      </w:r>
      <w:r w:rsidR="0088344E">
        <w:rPr>
          <w:spacing w:val="-1"/>
          <w:w w:val="115"/>
          <w:szCs w:val="24"/>
        </w:rPr>
        <w:t xml:space="preserve"> </w:t>
      </w:r>
      <w:r w:rsidRPr="002362AA">
        <w:rPr>
          <w:spacing w:val="-1"/>
          <w:w w:val="115"/>
          <w:szCs w:val="24"/>
        </w:rPr>
        <w:t>формировать</w:t>
      </w:r>
      <w:r w:rsidR="0088344E">
        <w:rPr>
          <w:spacing w:val="-1"/>
          <w:w w:val="115"/>
          <w:szCs w:val="24"/>
        </w:rPr>
        <w:t xml:space="preserve"> </w:t>
      </w:r>
      <w:r w:rsidRPr="002362AA">
        <w:rPr>
          <w:spacing w:val="-1"/>
          <w:w w:val="115"/>
          <w:szCs w:val="24"/>
        </w:rPr>
        <w:t>интерес</w:t>
      </w:r>
      <w:r w:rsidR="0088344E">
        <w:rPr>
          <w:spacing w:val="-1"/>
          <w:w w:val="115"/>
          <w:szCs w:val="24"/>
        </w:rPr>
        <w:t xml:space="preserve"> </w:t>
      </w:r>
      <w:r w:rsidRPr="002362AA">
        <w:rPr>
          <w:w w:val="115"/>
          <w:szCs w:val="24"/>
        </w:rPr>
        <w:t>к</w:t>
      </w:r>
      <w:r w:rsidR="0088344E">
        <w:rPr>
          <w:w w:val="115"/>
          <w:szCs w:val="24"/>
        </w:rPr>
        <w:t xml:space="preserve"> </w:t>
      </w:r>
      <w:r w:rsidRPr="002362AA">
        <w:rPr>
          <w:w w:val="115"/>
          <w:szCs w:val="24"/>
        </w:rPr>
        <w:t>музыке,</w:t>
      </w:r>
      <w:r w:rsidR="0088344E">
        <w:rPr>
          <w:w w:val="115"/>
          <w:szCs w:val="24"/>
        </w:rPr>
        <w:t xml:space="preserve"> </w:t>
      </w:r>
      <w:r w:rsidRPr="002362AA">
        <w:rPr>
          <w:w w:val="115"/>
          <w:szCs w:val="24"/>
        </w:rPr>
        <w:t>живописи,</w:t>
      </w:r>
      <w:r w:rsidR="0088344E">
        <w:rPr>
          <w:w w:val="115"/>
          <w:szCs w:val="24"/>
        </w:rPr>
        <w:t xml:space="preserve"> </w:t>
      </w:r>
      <w:r w:rsidRPr="002362AA">
        <w:rPr>
          <w:w w:val="115"/>
          <w:szCs w:val="24"/>
        </w:rPr>
        <w:t>литературе,</w:t>
      </w:r>
      <w:r w:rsidR="0088344E">
        <w:rPr>
          <w:w w:val="115"/>
          <w:szCs w:val="24"/>
        </w:rPr>
        <w:t xml:space="preserve"> </w:t>
      </w:r>
      <w:r w:rsidRPr="002362AA">
        <w:rPr>
          <w:w w:val="115"/>
          <w:szCs w:val="24"/>
        </w:rPr>
        <w:t>на</w:t>
      </w:r>
      <w:r w:rsidRPr="002362AA">
        <w:rPr>
          <w:w w:val="110"/>
          <w:szCs w:val="24"/>
        </w:rPr>
        <w:t>родному искусству, воспитывать бережное отношение к произведениям</w:t>
      </w:r>
      <w:r>
        <w:rPr>
          <w:w w:val="110"/>
          <w:szCs w:val="24"/>
        </w:rPr>
        <w:t xml:space="preserve"> </w:t>
      </w:r>
      <w:r w:rsidRPr="002362AA">
        <w:rPr>
          <w:w w:val="115"/>
          <w:szCs w:val="24"/>
        </w:rPr>
        <w:t>искусства.</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Развивать</w:t>
      </w:r>
      <w:r w:rsidR="0088344E">
        <w:rPr>
          <w:w w:val="110"/>
          <w:szCs w:val="24"/>
        </w:rPr>
        <w:t xml:space="preserve"> </w:t>
      </w:r>
      <w:r w:rsidRPr="002362AA">
        <w:rPr>
          <w:w w:val="110"/>
          <w:szCs w:val="24"/>
        </w:rPr>
        <w:t>эстетические</w:t>
      </w:r>
      <w:r w:rsidR="0088344E">
        <w:rPr>
          <w:w w:val="110"/>
          <w:szCs w:val="24"/>
        </w:rPr>
        <w:t xml:space="preserve"> </w:t>
      </w:r>
      <w:r w:rsidRPr="002362AA">
        <w:rPr>
          <w:w w:val="110"/>
          <w:szCs w:val="24"/>
        </w:rPr>
        <w:t>чувства,</w:t>
      </w:r>
      <w:r w:rsidR="0088344E">
        <w:rPr>
          <w:w w:val="110"/>
          <w:szCs w:val="24"/>
        </w:rPr>
        <w:t xml:space="preserve"> </w:t>
      </w:r>
      <w:r w:rsidRPr="002362AA">
        <w:rPr>
          <w:w w:val="110"/>
          <w:szCs w:val="24"/>
        </w:rPr>
        <w:t>эмоции,</w:t>
      </w:r>
      <w:r w:rsidR="0088344E">
        <w:rPr>
          <w:w w:val="110"/>
          <w:szCs w:val="24"/>
        </w:rPr>
        <w:t xml:space="preserve"> </w:t>
      </w:r>
      <w:r w:rsidRPr="002362AA">
        <w:rPr>
          <w:w w:val="110"/>
          <w:szCs w:val="24"/>
        </w:rPr>
        <w:t>эстетический</w:t>
      </w:r>
      <w:r w:rsidR="0088344E">
        <w:rPr>
          <w:w w:val="110"/>
          <w:szCs w:val="24"/>
        </w:rPr>
        <w:t xml:space="preserve"> </w:t>
      </w:r>
      <w:r w:rsidRPr="002362AA">
        <w:rPr>
          <w:w w:val="110"/>
          <w:szCs w:val="24"/>
        </w:rPr>
        <w:t>вкус,</w:t>
      </w:r>
      <w:r w:rsidR="0088344E">
        <w:rPr>
          <w:w w:val="110"/>
          <w:szCs w:val="24"/>
        </w:rPr>
        <w:t xml:space="preserve"> </w:t>
      </w:r>
      <w:r w:rsidRPr="002362AA">
        <w:rPr>
          <w:w w:val="110"/>
          <w:szCs w:val="24"/>
        </w:rPr>
        <w:t>эстетиче</w:t>
      </w:r>
      <w:r w:rsidRPr="002362AA">
        <w:rPr>
          <w:spacing w:val="-3"/>
          <w:w w:val="110"/>
          <w:szCs w:val="24"/>
        </w:rPr>
        <w:t>ское</w:t>
      </w:r>
      <w:r w:rsidR="0088344E">
        <w:rPr>
          <w:spacing w:val="-3"/>
          <w:w w:val="110"/>
          <w:szCs w:val="24"/>
        </w:rPr>
        <w:t xml:space="preserve"> </w:t>
      </w:r>
      <w:r w:rsidRPr="002362AA">
        <w:rPr>
          <w:spacing w:val="-3"/>
          <w:w w:val="110"/>
          <w:szCs w:val="24"/>
        </w:rPr>
        <w:t>восприятие</w:t>
      </w:r>
      <w:r w:rsidR="0088344E">
        <w:rPr>
          <w:spacing w:val="-3"/>
          <w:w w:val="110"/>
          <w:szCs w:val="24"/>
        </w:rPr>
        <w:t xml:space="preserve"> </w:t>
      </w:r>
      <w:r w:rsidRPr="002362AA">
        <w:rPr>
          <w:spacing w:val="-3"/>
          <w:w w:val="110"/>
          <w:szCs w:val="24"/>
        </w:rPr>
        <w:t>произведений</w:t>
      </w:r>
      <w:r w:rsidR="0088344E">
        <w:rPr>
          <w:spacing w:val="-3"/>
          <w:w w:val="110"/>
          <w:szCs w:val="24"/>
        </w:rPr>
        <w:t xml:space="preserve"> </w:t>
      </w:r>
      <w:r w:rsidRPr="002362AA">
        <w:rPr>
          <w:spacing w:val="-3"/>
          <w:w w:val="110"/>
          <w:szCs w:val="24"/>
        </w:rPr>
        <w:t>искусства,</w:t>
      </w:r>
      <w:r w:rsidR="0088344E">
        <w:rPr>
          <w:spacing w:val="-3"/>
          <w:w w:val="110"/>
          <w:szCs w:val="24"/>
        </w:rPr>
        <w:t xml:space="preserve"> </w:t>
      </w:r>
      <w:r w:rsidRPr="002362AA">
        <w:rPr>
          <w:spacing w:val="-2"/>
          <w:w w:val="110"/>
          <w:szCs w:val="24"/>
        </w:rPr>
        <w:t>формировать</w:t>
      </w:r>
      <w:r w:rsidR="0088344E">
        <w:rPr>
          <w:spacing w:val="-2"/>
          <w:w w:val="110"/>
          <w:szCs w:val="24"/>
        </w:rPr>
        <w:t xml:space="preserve"> </w:t>
      </w:r>
      <w:r w:rsidRPr="002362AA">
        <w:rPr>
          <w:spacing w:val="-2"/>
          <w:w w:val="110"/>
          <w:szCs w:val="24"/>
        </w:rPr>
        <w:t>умение</w:t>
      </w:r>
      <w:r w:rsidR="0088344E">
        <w:rPr>
          <w:spacing w:val="-2"/>
          <w:w w:val="110"/>
          <w:szCs w:val="24"/>
        </w:rPr>
        <w:t xml:space="preserve"> </w:t>
      </w:r>
      <w:r w:rsidRPr="002362AA">
        <w:rPr>
          <w:spacing w:val="-2"/>
          <w:w w:val="110"/>
          <w:szCs w:val="24"/>
        </w:rPr>
        <w:t>выделять</w:t>
      </w:r>
      <w:r w:rsidR="0088344E">
        <w:rPr>
          <w:spacing w:val="-2"/>
          <w:w w:val="110"/>
          <w:szCs w:val="24"/>
        </w:rPr>
        <w:t xml:space="preserve"> </w:t>
      </w:r>
      <w:r w:rsidRPr="002362AA">
        <w:rPr>
          <w:spacing w:val="-2"/>
          <w:w w:val="110"/>
          <w:szCs w:val="24"/>
        </w:rPr>
        <w:t>их</w:t>
      </w:r>
      <w:r w:rsidR="0088344E">
        <w:rPr>
          <w:spacing w:val="-2"/>
          <w:w w:val="110"/>
          <w:szCs w:val="24"/>
        </w:rPr>
        <w:t xml:space="preserve"> </w:t>
      </w:r>
      <w:r w:rsidRPr="002362AA">
        <w:rPr>
          <w:spacing w:val="-4"/>
          <w:w w:val="110"/>
          <w:szCs w:val="24"/>
        </w:rPr>
        <w:t>выразительные</w:t>
      </w:r>
      <w:r w:rsidR="0088344E">
        <w:rPr>
          <w:spacing w:val="-4"/>
          <w:w w:val="110"/>
          <w:szCs w:val="24"/>
        </w:rPr>
        <w:t xml:space="preserve"> </w:t>
      </w:r>
      <w:r w:rsidRPr="002362AA">
        <w:rPr>
          <w:spacing w:val="-4"/>
          <w:w w:val="110"/>
          <w:szCs w:val="24"/>
        </w:rPr>
        <w:t>средства.</w:t>
      </w:r>
      <w:r w:rsidR="0088344E">
        <w:rPr>
          <w:spacing w:val="-4"/>
          <w:w w:val="110"/>
          <w:szCs w:val="24"/>
        </w:rPr>
        <w:t xml:space="preserve"> </w:t>
      </w:r>
      <w:r w:rsidRPr="002362AA">
        <w:rPr>
          <w:spacing w:val="-4"/>
          <w:w w:val="110"/>
          <w:szCs w:val="24"/>
        </w:rPr>
        <w:t>Учить</w:t>
      </w:r>
      <w:r w:rsidR="0088344E">
        <w:rPr>
          <w:spacing w:val="-4"/>
          <w:w w:val="110"/>
          <w:szCs w:val="24"/>
        </w:rPr>
        <w:t xml:space="preserve"> </w:t>
      </w:r>
      <w:r w:rsidRPr="002362AA">
        <w:rPr>
          <w:spacing w:val="-4"/>
          <w:w w:val="110"/>
          <w:szCs w:val="24"/>
        </w:rPr>
        <w:t>соотносить</w:t>
      </w:r>
      <w:r w:rsidR="0088344E">
        <w:rPr>
          <w:spacing w:val="-4"/>
          <w:w w:val="110"/>
          <w:szCs w:val="24"/>
        </w:rPr>
        <w:t xml:space="preserve"> </w:t>
      </w:r>
      <w:r w:rsidRPr="002362AA">
        <w:rPr>
          <w:spacing w:val="-4"/>
          <w:w w:val="110"/>
          <w:szCs w:val="24"/>
        </w:rPr>
        <w:t>художественный</w:t>
      </w:r>
      <w:r w:rsidR="0088344E">
        <w:rPr>
          <w:spacing w:val="-4"/>
          <w:w w:val="110"/>
          <w:szCs w:val="24"/>
        </w:rPr>
        <w:t xml:space="preserve"> </w:t>
      </w:r>
      <w:r w:rsidRPr="002362AA">
        <w:rPr>
          <w:spacing w:val="-4"/>
          <w:w w:val="110"/>
          <w:szCs w:val="24"/>
        </w:rPr>
        <w:t>образ</w:t>
      </w:r>
      <w:r w:rsidR="0088344E">
        <w:rPr>
          <w:spacing w:val="-4"/>
          <w:w w:val="110"/>
          <w:szCs w:val="24"/>
        </w:rPr>
        <w:t xml:space="preserve"> </w:t>
      </w:r>
      <w:r w:rsidRPr="002362AA">
        <w:rPr>
          <w:spacing w:val="-4"/>
          <w:w w:val="110"/>
          <w:szCs w:val="24"/>
        </w:rPr>
        <w:t>и</w:t>
      </w:r>
      <w:r w:rsidR="0088344E">
        <w:rPr>
          <w:spacing w:val="-4"/>
          <w:w w:val="110"/>
          <w:szCs w:val="24"/>
        </w:rPr>
        <w:t xml:space="preserve"> </w:t>
      </w:r>
      <w:r w:rsidRPr="002362AA">
        <w:rPr>
          <w:spacing w:val="-4"/>
          <w:w w:val="110"/>
          <w:szCs w:val="24"/>
        </w:rPr>
        <w:t>средства</w:t>
      </w:r>
      <w:r w:rsidR="0088344E">
        <w:rPr>
          <w:spacing w:val="-4"/>
          <w:w w:val="110"/>
          <w:szCs w:val="24"/>
        </w:rPr>
        <w:t xml:space="preserve"> </w:t>
      </w:r>
      <w:r w:rsidRPr="002362AA">
        <w:rPr>
          <w:spacing w:val="-4"/>
          <w:w w:val="110"/>
          <w:szCs w:val="24"/>
        </w:rPr>
        <w:t>выразительности,</w:t>
      </w:r>
      <w:r w:rsidR="0088344E">
        <w:rPr>
          <w:spacing w:val="-4"/>
          <w:w w:val="110"/>
          <w:szCs w:val="24"/>
        </w:rPr>
        <w:t xml:space="preserve"> </w:t>
      </w:r>
      <w:r w:rsidRPr="002362AA">
        <w:rPr>
          <w:spacing w:val="-3"/>
          <w:w w:val="110"/>
          <w:szCs w:val="24"/>
        </w:rPr>
        <w:t>характеризующие</w:t>
      </w:r>
      <w:r w:rsidR="0088344E">
        <w:rPr>
          <w:spacing w:val="-3"/>
          <w:w w:val="110"/>
          <w:szCs w:val="24"/>
        </w:rPr>
        <w:t xml:space="preserve"> </w:t>
      </w:r>
      <w:r w:rsidRPr="002362AA">
        <w:rPr>
          <w:spacing w:val="-3"/>
          <w:w w:val="110"/>
          <w:szCs w:val="24"/>
        </w:rPr>
        <w:t>его</w:t>
      </w:r>
      <w:r w:rsidR="0088344E">
        <w:rPr>
          <w:spacing w:val="-3"/>
          <w:w w:val="110"/>
          <w:szCs w:val="24"/>
        </w:rPr>
        <w:t xml:space="preserve"> </w:t>
      </w:r>
      <w:r w:rsidRPr="002362AA">
        <w:rPr>
          <w:spacing w:val="-3"/>
          <w:w w:val="110"/>
          <w:szCs w:val="24"/>
        </w:rPr>
        <w:t>в</w:t>
      </w:r>
      <w:r w:rsidR="0088344E">
        <w:rPr>
          <w:spacing w:val="-3"/>
          <w:w w:val="110"/>
          <w:szCs w:val="24"/>
        </w:rPr>
        <w:t xml:space="preserve"> </w:t>
      </w:r>
      <w:r w:rsidRPr="002362AA">
        <w:rPr>
          <w:spacing w:val="-3"/>
          <w:w w:val="110"/>
          <w:szCs w:val="24"/>
        </w:rPr>
        <w:t>разных</w:t>
      </w:r>
      <w:r w:rsidR="0088344E">
        <w:rPr>
          <w:spacing w:val="-3"/>
          <w:w w:val="110"/>
          <w:szCs w:val="24"/>
        </w:rPr>
        <w:t xml:space="preserve"> </w:t>
      </w:r>
      <w:r w:rsidRPr="002362AA">
        <w:rPr>
          <w:spacing w:val="-3"/>
          <w:w w:val="110"/>
          <w:szCs w:val="24"/>
        </w:rPr>
        <w:t>видах</w:t>
      </w:r>
      <w:r w:rsidR="0088344E">
        <w:rPr>
          <w:spacing w:val="-3"/>
          <w:w w:val="110"/>
          <w:szCs w:val="24"/>
        </w:rPr>
        <w:t xml:space="preserve"> </w:t>
      </w:r>
      <w:r w:rsidRPr="002362AA">
        <w:rPr>
          <w:spacing w:val="-3"/>
          <w:w w:val="110"/>
          <w:szCs w:val="24"/>
        </w:rPr>
        <w:t>искусства,</w:t>
      </w:r>
      <w:r w:rsidR="0088344E">
        <w:rPr>
          <w:spacing w:val="-3"/>
          <w:w w:val="110"/>
          <w:szCs w:val="24"/>
        </w:rPr>
        <w:t xml:space="preserve"> </w:t>
      </w:r>
      <w:r w:rsidRPr="002362AA">
        <w:rPr>
          <w:spacing w:val="-3"/>
          <w:w w:val="110"/>
          <w:szCs w:val="24"/>
        </w:rPr>
        <w:t>подбирать</w:t>
      </w:r>
      <w:r w:rsidR="0088344E">
        <w:rPr>
          <w:spacing w:val="-3"/>
          <w:w w:val="110"/>
          <w:szCs w:val="24"/>
        </w:rPr>
        <w:t xml:space="preserve"> </w:t>
      </w:r>
      <w:r w:rsidRPr="002362AA">
        <w:rPr>
          <w:spacing w:val="-4"/>
          <w:w w:val="110"/>
          <w:szCs w:val="24"/>
        </w:rPr>
        <w:t>материал</w:t>
      </w:r>
      <w:r w:rsidR="0088344E">
        <w:rPr>
          <w:spacing w:val="-4"/>
          <w:w w:val="110"/>
          <w:szCs w:val="24"/>
        </w:rPr>
        <w:t xml:space="preserve"> </w:t>
      </w:r>
      <w:r w:rsidRPr="002362AA">
        <w:rPr>
          <w:spacing w:val="-4"/>
          <w:w w:val="110"/>
          <w:szCs w:val="24"/>
        </w:rPr>
        <w:t>и</w:t>
      </w:r>
      <w:r w:rsidR="0088344E">
        <w:rPr>
          <w:spacing w:val="-4"/>
          <w:w w:val="110"/>
          <w:szCs w:val="24"/>
        </w:rPr>
        <w:t xml:space="preserve"> </w:t>
      </w:r>
      <w:r w:rsidRPr="002362AA">
        <w:rPr>
          <w:spacing w:val="-4"/>
          <w:w w:val="110"/>
          <w:szCs w:val="24"/>
        </w:rPr>
        <w:t>пособия</w:t>
      </w:r>
      <w:r w:rsidR="0088344E">
        <w:rPr>
          <w:spacing w:val="-4"/>
          <w:w w:val="110"/>
          <w:szCs w:val="24"/>
        </w:rPr>
        <w:t xml:space="preserve"> </w:t>
      </w:r>
      <w:r w:rsidRPr="002362AA">
        <w:rPr>
          <w:spacing w:val="-3"/>
          <w:w w:val="110"/>
          <w:szCs w:val="24"/>
        </w:rPr>
        <w:t>для</w:t>
      </w:r>
      <w:r w:rsidR="0088344E">
        <w:rPr>
          <w:spacing w:val="-3"/>
          <w:w w:val="110"/>
          <w:szCs w:val="24"/>
        </w:rPr>
        <w:t xml:space="preserve"> </w:t>
      </w:r>
      <w:r w:rsidRPr="002362AA">
        <w:rPr>
          <w:spacing w:val="-3"/>
          <w:w w:val="110"/>
          <w:szCs w:val="24"/>
        </w:rPr>
        <w:t>самостоятельной</w:t>
      </w:r>
      <w:r w:rsidR="0088344E">
        <w:rPr>
          <w:spacing w:val="-3"/>
          <w:w w:val="110"/>
          <w:szCs w:val="24"/>
        </w:rPr>
        <w:t xml:space="preserve"> </w:t>
      </w:r>
      <w:r w:rsidRPr="002362AA">
        <w:rPr>
          <w:spacing w:val="-3"/>
          <w:w w:val="110"/>
          <w:szCs w:val="24"/>
        </w:rPr>
        <w:t>художественной</w:t>
      </w:r>
      <w:r w:rsidR="0088344E">
        <w:rPr>
          <w:spacing w:val="-3"/>
          <w:w w:val="110"/>
          <w:szCs w:val="24"/>
        </w:rPr>
        <w:t xml:space="preserve"> </w:t>
      </w:r>
      <w:r w:rsidRPr="002362AA">
        <w:rPr>
          <w:spacing w:val="-3"/>
          <w:w w:val="110"/>
          <w:szCs w:val="24"/>
        </w:rPr>
        <w:t>деятельности.</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Формировать умение выделять, называть, группировать произведения по видам искусства: литература, музыка, изобразительное искусство,</w:t>
      </w:r>
      <w:r>
        <w:rPr>
          <w:w w:val="110"/>
          <w:szCs w:val="24"/>
        </w:rPr>
        <w:t xml:space="preserve"> </w:t>
      </w:r>
      <w:r w:rsidRPr="002362AA">
        <w:rPr>
          <w:w w:val="110"/>
          <w:szCs w:val="24"/>
        </w:rPr>
        <w:t>архитектура,</w:t>
      </w:r>
      <w:r>
        <w:rPr>
          <w:w w:val="110"/>
          <w:szCs w:val="24"/>
        </w:rPr>
        <w:t xml:space="preserve"> </w:t>
      </w:r>
      <w:r w:rsidRPr="002362AA">
        <w:rPr>
          <w:w w:val="110"/>
          <w:szCs w:val="24"/>
        </w:rPr>
        <w:t>театр.</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Знакомить (без запоминания) с видами изобразительного искусства:</w:t>
      </w:r>
      <w:r>
        <w:rPr>
          <w:w w:val="110"/>
          <w:szCs w:val="24"/>
        </w:rPr>
        <w:t xml:space="preserve"> </w:t>
      </w:r>
      <w:r w:rsidRPr="002362AA">
        <w:rPr>
          <w:w w:val="110"/>
          <w:szCs w:val="24"/>
        </w:rPr>
        <w:t>графика, декоративно-прикладное искусство, живопись, скульптура, фотоискусство. Продолжать знакомить с основными жанрами изобразительного</w:t>
      </w:r>
      <w:r>
        <w:rPr>
          <w:w w:val="110"/>
          <w:szCs w:val="24"/>
        </w:rPr>
        <w:t xml:space="preserve"> </w:t>
      </w:r>
      <w:r w:rsidRPr="002362AA">
        <w:rPr>
          <w:w w:val="110"/>
          <w:szCs w:val="24"/>
        </w:rPr>
        <w:t>искусства:</w:t>
      </w:r>
      <w:r>
        <w:rPr>
          <w:w w:val="110"/>
          <w:szCs w:val="24"/>
        </w:rPr>
        <w:t xml:space="preserve"> </w:t>
      </w:r>
      <w:r w:rsidRPr="002362AA">
        <w:rPr>
          <w:w w:val="110"/>
          <w:szCs w:val="24"/>
        </w:rPr>
        <w:t>натюрморт,</w:t>
      </w:r>
      <w:r>
        <w:rPr>
          <w:w w:val="110"/>
          <w:szCs w:val="24"/>
        </w:rPr>
        <w:t xml:space="preserve"> </w:t>
      </w:r>
      <w:r w:rsidRPr="002362AA">
        <w:rPr>
          <w:w w:val="110"/>
          <w:szCs w:val="24"/>
        </w:rPr>
        <w:t>пейзаж,</w:t>
      </w:r>
      <w:r>
        <w:rPr>
          <w:w w:val="110"/>
          <w:szCs w:val="24"/>
        </w:rPr>
        <w:t xml:space="preserve"> </w:t>
      </w:r>
      <w:r w:rsidRPr="002362AA">
        <w:rPr>
          <w:w w:val="110"/>
          <w:szCs w:val="24"/>
        </w:rPr>
        <w:t>портрет.</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Формировать умение выделять и ис</w:t>
      </w:r>
      <w:r>
        <w:rPr>
          <w:w w:val="110"/>
          <w:szCs w:val="24"/>
        </w:rPr>
        <w:t>пользовать в своей изобразитель</w:t>
      </w:r>
      <w:r w:rsidRPr="002362AA">
        <w:rPr>
          <w:w w:val="110"/>
          <w:szCs w:val="24"/>
        </w:rPr>
        <w:t>ной, музыкальной, театрализованной деятельности средства выразительности разных видов искусства, называть материалы для разных видов</w:t>
      </w:r>
      <w:r>
        <w:rPr>
          <w:w w:val="110"/>
          <w:szCs w:val="24"/>
        </w:rPr>
        <w:t xml:space="preserve"> </w:t>
      </w:r>
      <w:r w:rsidRPr="002362AA">
        <w:rPr>
          <w:w w:val="110"/>
          <w:szCs w:val="24"/>
        </w:rPr>
        <w:t>художественной</w:t>
      </w:r>
      <w:r>
        <w:rPr>
          <w:w w:val="110"/>
          <w:szCs w:val="24"/>
        </w:rPr>
        <w:t xml:space="preserve"> </w:t>
      </w:r>
      <w:r w:rsidRPr="002362AA">
        <w:rPr>
          <w:w w:val="110"/>
          <w:szCs w:val="24"/>
        </w:rPr>
        <w:t>деятельности.</w:t>
      </w:r>
    </w:p>
    <w:p w:rsidR="00913CA4" w:rsidRPr="002362AA" w:rsidRDefault="00913CA4" w:rsidP="008C584A">
      <w:pPr>
        <w:widowControl w:val="0"/>
        <w:autoSpaceDE w:val="0"/>
        <w:autoSpaceDN w:val="0"/>
        <w:spacing w:after="0" w:line="240" w:lineRule="auto"/>
        <w:ind w:firstLine="396"/>
        <w:jc w:val="both"/>
        <w:rPr>
          <w:szCs w:val="24"/>
        </w:rPr>
      </w:pPr>
      <w:r w:rsidRPr="002362AA">
        <w:rPr>
          <w:w w:val="105"/>
          <w:szCs w:val="24"/>
        </w:rPr>
        <w:t>Познакомить  с произведениями живописи   (</w:t>
      </w:r>
      <w:r w:rsidRPr="002362AA">
        <w:rPr>
          <w:i/>
          <w:w w:val="105"/>
          <w:szCs w:val="24"/>
        </w:rPr>
        <w:t>И. Шишкин,  И.Левитан,</w:t>
      </w:r>
      <w:r>
        <w:rPr>
          <w:i/>
          <w:w w:val="105"/>
          <w:szCs w:val="24"/>
        </w:rPr>
        <w:t xml:space="preserve"> </w:t>
      </w:r>
      <w:r w:rsidRPr="002362AA">
        <w:rPr>
          <w:i/>
          <w:w w:val="105"/>
          <w:szCs w:val="24"/>
        </w:rPr>
        <w:t>В.Серов,</w:t>
      </w:r>
      <w:r>
        <w:rPr>
          <w:i/>
          <w:w w:val="105"/>
          <w:szCs w:val="24"/>
        </w:rPr>
        <w:t xml:space="preserve"> </w:t>
      </w:r>
      <w:r w:rsidRPr="002362AA">
        <w:rPr>
          <w:i/>
          <w:w w:val="105"/>
          <w:szCs w:val="24"/>
        </w:rPr>
        <w:t>И.Грабарь,</w:t>
      </w:r>
      <w:r>
        <w:rPr>
          <w:i/>
          <w:w w:val="105"/>
          <w:szCs w:val="24"/>
        </w:rPr>
        <w:t xml:space="preserve"> </w:t>
      </w:r>
      <w:r w:rsidRPr="002362AA">
        <w:rPr>
          <w:i/>
          <w:w w:val="105"/>
          <w:szCs w:val="24"/>
        </w:rPr>
        <w:t>П.Кончаловский</w:t>
      </w:r>
      <w:r>
        <w:rPr>
          <w:i/>
          <w:w w:val="105"/>
          <w:szCs w:val="24"/>
        </w:rPr>
        <w:t xml:space="preserve"> </w:t>
      </w:r>
      <w:r w:rsidRPr="002362AA">
        <w:rPr>
          <w:w w:val="105"/>
          <w:szCs w:val="24"/>
        </w:rPr>
        <w:t>и</w:t>
      </w:r>
      <w:r>
        <w:rPr>
          <w:w w:val="105"/>
          <w:szCs w:val="24"/>
        </w:rPr>
        <w:t xml:space="preserve"> </w:t>
      </w:r>
      <w:r w:rsidRPr="002362AA">
        <w:rPr>
          <w:w w:val="105"/>
          <w:szCs w:val="24"/>
        </w:rPr>
        <w:t>др.)</w:t>
      </w:r>
      <w:r>
        <w:rPr>
          <w:w w:val="105"/>
          <w:szCs w:val="24"/>
        </w:rPr>
        <w:t xml:space="preserve">изображением </w:t>
      </w:r>
      <w:r w:rsidRPr="002362AA">
        <w:rPr>
          <w:w w:val="105"/>
          <w:szCs w:val="24"/>
        </w:rPr>
        <w:t>родной</w:t>
      </w:r>
      <w:r>
        <w:rPr>
          <w:w w:val="105"/>
          <w:szCs w:val="24"/>
        </w:rPr>
        <w:t xml:space="preserve"> </w:t>
      </w:r>
      <w:r w:rsidRPr="002362AA">
        <w:rPr>
          <w:w w:val="105"/>
          <w:szCs w:val="24"/>
        </w:rPr>
        <w:t>природы</w:t>
      </w:r>
      <w:r>
        <w:rPr>
          <w:w w:val="105"/>
          <w:szCs w:val="24"/>
        </w:rPr>
        <w:t xml:space="preserve"> </w:t>
      </w:r>
      <w:r w:rsidRPr="002362AA">
        <w:rPr>
          <w:w w:val="110"/>
          <w:szCs w:val="24"/>
        </w:rPr>
        <w:t>в картинах художников. Расширять представления о графике (ее вырази-тельныхсредствах).Знакомитьстворчествомхудожников-иллюстраторов</w:t>
      </w:r>
      <w:r w:rsidRPr="002362AA">
        <w:rPr>
          <w:w w:val="105"/>
          <w:szCs w:val="24"/>
        </w:rPr>
        <w:t>детскихкниг(</w:t>
      </w:r>
      <w:r w:rsidRPr="002362AA">
        <w:rPr>
          <w:i/>
          <w:w w:val="105"/>
          <w:szCs w:val="24"/>
        </w:rPr>
        <w:t>Ю.Васнецов,Е.Рачев,Е.Чарушин,И.Билибин</w:t>
      </w:r>
      <w:r w:rsidRPr="002362AA">
        <w:rPr>
          <w:w w:val="105"/>
          <w:szCs w:val="24"/>
        </w:rPr>
        <w:t>идр.).</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Продолжать знакомить с архитектурой. Закреплять знания о том, что</w:t>
      </w:r>
      <w:r>
        <w:rPr>
          <w:w w:val="110"/>
          <w:szCs w:val="24"/>
        </w:rPr>
        <w:t xml:space="preserve"> </w:t>
      </w:r>
      <w:r w:rsidRPr="002362AA">
        <w:rPr>
          <w:w w:val="110"/>
          <w:szCs w:val="24"/>
        </w:rPr>
        <w:t>существуют различные по назначению здания: жилые дома, магазины,</w:t>
      </w:r>
      <w:r>
        <w:rPr>
          <w:w w:val="110"/>
          <w:szCs w:val="24"/>
        </w:rPr>
        <w:t xml:space="preserve"> </w:t>
      </w:r>
      <w:r w:rsidRPr="002362AA">
        <w:rPr>
          <w:w w:val="110"/>
          <w:szCs w:val="24"/>
        </w:rPr>
        <w:t>театры, кинотеатры и др. Обращать внимание детей на сходства и различия архитектурных сооружений одинакового назначения: форма, пропор</w:t>
      </w:r>
      <w:r w:rsidRPr="002362AA">
        <w:rPr>
          <w:w w:val="105"/>
          <w:szCs w:val="24"/>
        </w:rPr>
        <w:t>ции</w:t>
      </w:r>
      <w:r>
        <w:rPr>
          <w:w w:val="105"/>
          <w:szCs w:val="24"/>
        </w:rPr>
        <w:t xml:space="preserve"> </w:t>
      </w:r>
      <w:r w:rsidRPr="002362AA">
        <w:rPr>
          <w:w w:val="105"/>
          <w:szCs w:val="24"/>
        </w:rPr>
        <w:t>(</w:t>
      </w:r>
      <w:r w:rsidRPr="002362AA">
        <w:rPr>
          <w:i/>
          <w:w w:val="105"/>
          <w:szCs w:val="24"/>
        </w:rPr>
        <w:t>высота,</w:t>
      </w:r>
      <w:r>
        <w:rPr>
          <w:i/>
          <w:w w:val="105"/>
          <w:szCs w:val="24"/>
        </w:rPr>
        <w:t xml:space="preserve"> </w:t>
      </w:r>
      <w:r w:rsidRPr="002362AA">
        <w:rPr>
          <w:i/>
          <w:w w:val="105"/>
          <w:szCs w:val="24"/>
        </w:rPr>
        <w:t>длина,</w:t>
      </w:r>
      <w:r>
        <w:rPr>
          <w:i/>
          <w:w w:val="105"/>
          <w:szCs w:val="24"/>
        </w:rPr>
        <w:t xml:space="preserve"> </w:t>
      </w:r>
      <w:r w:rsidRPr="002362AA">
        <w:rPr>
          <w:i/>
          <w:w w:val="105"/>
          <w:szCs w:val="24"/>
        </w:rPr>
        <w:t>украшения</w:t>
      </w:r>
      <w:r>
        <w:rPr>
          <w:i/>
          <w:w w:val="105"/>
          <w:szCs w:val="24"/>
        </w:rPr>
        <w:t xml:space="preserve"> – </w:t>
      </w:r>
      <w:r w:rsidRPr="002362AA">
        <w:rPr>
          <w:i/>
          <w:w w:val="105"/>
          <w:szCs w:val="24"/>
        </w:rPr>
        <w:t>декор</w:t>
      </w:r>
      <w:r>
        <w:rPr>
          <w:i/>
          <w:w w:val="105"/>
          <w:szCs w:val="24"/>
        </w:rPr>
        <w:t xml:space="preserve"> </w:t>
      </w:r>
      <w:r w:rsidRPr="002362AA">
        <w:rPr>
          <w:w w:val="105"/>
          <w:szCs w:val="24"/>
        </w:rPr>
        <w:t>и</w:t>
      </w:r>
      <w:r>
        <w:rPr>
          <w:w w:val="105"/>
          <w:szCs w:val="24"/>
        </w:rPr>
        <w:t xml:space="preserve"> </w:t>
      </w:r>
      <w:r w:rsidRPr="002362AA">
        <w:rPr>
          <w:w w:val="105"/>
          <w:szCs w:val="24"/>
        </w:rPr>
        <w:t>т.д.).</w:t>
      </w:r>
      <w:r>
        <w:rPr>
          <w:w w:val="105"/>
          <w:szCs w:val="24"/>
        </w:rPr>
        <w:t xml:space="preserve"> </w:t>
      </w:r>
      <w:r w:rsidRPr="002362AA">
        <w:rPr>
          <w:w w:val="105"/>
          <w:szCs w:val="24"/>
        </w:rPr>
        <w:t>Подводить</w:t>
      </w:r>
      <w:r>
        <w:rPr>
          <w:w w:val="105"/>
          <w:szCs w:val="24"/>
        </w:rPr>
        <w:t xml:space="preserve"> </w:t>
      </w:r>
      <w:r w:rsidRPr="002362AA">
        <w:rPr>
          <w:w w:val="105"/>
          <w:szCs w:val="24"/>
        </w:rPr>
        <w:t>дошкольников</w:t>
      </w:r>
      <w:r>
        <w:rPr>
          <w:w w:val="105"/>
          <w:szCs w:val="24"/>
        </w:rPr>
        <w:t xml:space="preserve"> </w:t>
      </w:r>
      <w:r w:rsidRPr="002362AA">
        <w:rPr>
          <w:w w:val="110"/>
          <w:szCs w:val="24"/>
        </w:rPr>
        <w:t>к пониманию зависимости конструкции здания от его назначения: жилой</w:t>
      </w:r>
      <w:r>
        <w:rPr>
          <w:w w:val="110"/>
          <w:szCs w:val="24"/>
        </w:rPr>
        <w:t xml:space="preserve"> </w:t>
      </w:r>
      <w:r w:rsidRPr="002362AA">
        <w:rPr>
          <w:w w:val="110"/>
          <w:szCs w:val="24"/>
        </w:rPr>
        <w:t>дом,</w:t>
      </w:r>
      <w:r>
        <w:rPr>
          <w:w w:val="110"/>
          <w:szCs w:val="24"/>
        </w:rPr>
        <w:t xml:space="preserve"> </w:t>
      </w:r>
      <w:r w:rsidRPr="002362AA">
        <w:rPr>
          <w:w w:val="110"/>
          <w:szCs w:val="24"/>
        </w:rPr>
        <w:t>театр,</w:t>
      </w:r>
      <w:r>
        <w:rPr>
          <w:w w:val="110"/>
          <w:szCs w:val="24"/>
        </w:rPr>
        <w:t xml:space="preserve"> </w:t>
      </w:r>
      <w:r w:rsidRPr="002362AA">
        <w:rPr>
          <w:w w:val="110"/>
          <w:szCs w:val="24"/>
        </w:rPr>
        <w:t>храм</w:t>
      </w:r>
      <w:r>
        <w:rPr>
          <w:w w:val="110"/>
          <w:szCs w:val="24"/>
        </w:rPr>
        <w:t xml:space="preserve"> </w:t>
      </w:r>
      <w:r w:rsidRPr="002362AA">
        <w:rPr>
          <w:w w:val="110"/>
          <w:szCs w:val="24"/>
        </w:rPr>
        <w:t>и</w:t>
      </w:r>
      <w:r>
        <w:rPr>
          <w:w w:val="110"/>
          <w:szCs w:val="24"/>
        </w:rPr>
        <w:t xml:space="preserve"> </w:t>
      </w:r>
      <w:r w:rsidRPr="002362AA">
        <w:rPr>
          <w:w w:val="110"/>
          <w:szCs w:val="24"/>
        </w:rPr>
        <w:t>т.д.</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Развивать наблюдательность, учить внимательно рассматривать здания,замечатьиххарактерныеособенности,разнообразиепропорций,конструкций, украшающих деталей. При чтении литературных произведений, сказок обращать внимание детей на описание сказочных домиков</w:t>
      </w:r>
      <w:r>
        <w:rPr>
          <w:w w:val="110"/>
          <w:szCs w:val="24"/>
        </w:rPr>
        <w:t xml:space="preserve"> </w:t>
      </w:r>
      <w:r w:rsidRPr="002362AA">
        <w:rPr>
          <w:i/>
          <w:w w:val="105"/>
          <w:szCs w:val="24"/>
        </w:rPr>
        <w:t>(теремок,</w:t>
      </w:r>
      <w:r>
        <w:rPr>
          <w:i/>
          <w:w w:val="105"/>
          <w:szCs w:val="24"/>
        </w:rPr>
        <w:t xml:space="preserve"> </w:t>
      </w:r>
      <w:r w:rsidRPr="002362AA">
        <w:rPr>
          <w:i/>
          <w:w w:val="105"/>
          <w:szCs w:val="24"/>
        </w:rPr>
        <w:t>рукавичка,</w:t>
      </w:r>
      <w:r>
        <w:rPr>
          <w:i/>
          <w:w w:val="105"/>
          <w:szCs w:val="24"/>
        </w:rPr>
        <w:t xml:space="preserve"> </w:t>
      </w:r>
      <w:r w:rsidRPr="002362AA">
        <w:rPr>
          <w:i/>
          <w:w w:val="105"/>
          <w:szCs w:val="24"/>
        </w:rPr>
        <w:t>избушка</w:t>
      </w:r>
      <w:r>
        <w:rPr>
          <w:i/>
          <w:w w:val="105"/>
          <w:szCs w:val="24"/>
        </w:rPr>
        <w:t xml:space="preserve"> </w:t>
      </w:r>
      <w:r w:rsidRPr="002362AA">
        <w:rPr>
          <w:i/>
          <w:w w:val="105"/>
          <w:szCs w:val="24"/>
        </w:rPr>
        <w:t>на</w:t>
      </w:r>
      <w:r>
        <w:rPr>
          <w:i/>
          <w:w w:val="105"/>
          <w:szCs w:val="24"/>
        </w:rPr>
        <w:t xml:space="preserve"> </w:t>
      </w:r>
      <w:r w:rsidRPr="002362AA">
        <w:rPr>
          <w:i/>
          <w:w w:val="105"/>
          <w:szCs w:val="24"/>
        </w:rPr>
        <w:t>курьих</w:t>
      </w:r>
      <w:r>
        <w:rPr>
          <w:i/>
          <w:w w:val="105"/>
          <w:szCs w:val="24"/>
        </w:rPr>
        <w:t xml:space="preserve"> </w:t>
      </w:r>
      <w:r w:rsidRPr="002362AA">
        <w:rPr>
          <w:i/>
          <w:w w:val="105"/>
          <w:szCs w:val="24"/>
        </w:rPr>
        <w:t>ножках)</w:t>
      </w:r>
      <w:r w:rsidRPr="002362AA">
        <w:rPr>
          <w:w w:val="105"/>
          <w:szCs w:val="24"/>
        </w:rPr>
        <w:t>,</w:t>
      </w:r>
      <w:r>
        <w:rPr>
          <w:w w:val="105"/>
          <w:szCs w:val="24"/>
        </w:rPr>
        <w:t xml:space="preserve"> </w:t>
      </w:r>
      <w:r w:rsidRPr="002362AA">
        <w:rPr>
          <w:w w:val="105"/>
          <w:szCs w:val="24"/>
        </w:rPr>
        <w:t>дворцов.</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Познакомить с понятием «народное искусство». Расширять представления детей о народном искусстве, фольклоре, музыке и художественных</w:t>
      </w:r>
      <w:r>
        <w:rPr>
          <w:w w:val="110"/>
          <w:szCs w:val="24"/>
        </w:rPr>
        <w:t xml:space="preserve"> </w:t>
      </w:r>
      <w:r w:rsidRPr="002362AA">
        <w:rPr>
          <w:w w:val="110"/>
          <w:szCs w:val="24"/>
        </w:rPr>
        <w:t>промыслах.</w:t>
      </w:r>
    </w:p>
    <w:p w:rsidR="00913CA4" w:rsidRPr="002362AA" w:rsidRDefault="00913CA4" w:rsidP="008C584A">
      <w:pPr>
        <w:widowControl w:val="0"/>
        <w:autoSpaceDE w:val="0"/>
        <w:autoSpaceDN w:val="0"/>
        <w:spacing w:after="0" w:line="240" w:lineRule="auto"/>
        <w:jc w:val="both"/>
        <w:rPr>
          <w:b/>
          <w:w w:val="110"/>
          <w:szCs w:val="24"/>
        </w:rPr>
      </w:pPr>
      <w:r w:rsidRPr="002362AA">
        <w:rPr>
          <w:b/>
          <w:w w:val="110"/>
          <w:szCs w:val="24"/>
        </w:rPr>
        <w:t>Изобразительная деятельность</w:t>
      </w:r>
    </w:p>
    <w:p w:rsidR="00913CA4" w:rsidRPr="002362AA" w:rsidRDefault="00913CA4" w:rsidP="008C584A">
      <w:pPr>
        <w:widowControl w:val="0"/>
        <w:autoSpaceDE w:val="0"/>
        <w:autoSpaceDN w:val="0"/>
        <w:spacing w:after="0" w:line="240" w:lineRule="auto"/>
        <w:jc w:val="both"/>
        <w:rPr>
          <w:szCs w:val="24"/>
        </w:rPr>
      </w:pPr>
      <w:r w:rsidRPr="002362AA">
        <w:rPr>
          <w:w w:val="115"/>
          <w:szCs w:val="24"/>
        </w:rPr>
        <w:t>Продолжать развивать интерес детей к изобразительной деятельности.</w:t>
      </w:r>
      <w:r>
        <w:rPr>
          <w:w w:val="115"/>
          <w:szCs w:val="24"/>
        </w:rPr>
        <w:t xml:space="preserve"> </w:t>
      </w:r>
      <w:r w:rsidRPr="002362AA">
        <w:rPr>
          <w:spacing w:val="-1"/>
          <w:w w:val="115"/>
          <w:szCs w:val="24"/>
        </w:rPr>
        <w:t>Обогащать</w:t>
      </w:r>
      <w:r>
        <w:rPr>
          <w:spacing w:val="-1"/>
          <w:w w:val="115"/>
          <w:szCs w:val="24"/>
        </w:rPr>
        <w:t xml:space="preserve"> </w:t>
      </w:r>
      <w:r w:rsidRPr="002362AA">
        <w:rPr>
          <w:spacing w:val="-1"/>
          <w:w w:val="115"/>
          <w:szCs w:val="24"/>
        </w:rPr>
        <w:t>сенсорный</w:t>
      </w:r>
      <w:r>
        <w:rPr>
          <w:spacing w:val="-1"/>
          <w:w w:val="115"/>
          <w:szCs w:val="24"/>
        </w:rPr>
        <w:t xml:space="preserve"> </w:t>
      </w:r>
      <w:r w:rsidRPr="002362AA">
        <w:rPr>
          <w:spacing w:val="-1"/>
          <w:w w:val="115"/>
          <w:szCs w:val="24"/>
        </w:rPr>
        <w:t>опыт,</w:t>
      </w:r>
      <w:r>
        <w:rPr>
          <w:spacing w:val="-1"/>
          <w:w w:val="115"/>
          <w:szCs w:val="24"/>
        </w:rPr>
        <w:t xml:space="preserve"> </w:t>
      </w:r>
      <w:r w:rsidRPr="002362AA">
        <w:rPr>
          <w:spacing w:val="-1"/>
          <w:w w:val="115"/>
          <w:szCs w:val="24"/>
        </w:rPr>
        <w:t>развивая</w:t>
      </w:r>
      <w:r>
        <w:rPr>
          <w:spacing w:val="-1"/>
          <w:w w:val="115"/>
          <w:szCs w:val="24"/>
        </w:rPr>
        <w:t xml:space="preserve"> </w:t>
      </w:r>
      <w:r w:rsidRPr="002362AA">
        <w:rPr>
          <w:w w:val="115"/>
          <w:szCs w:val="24"/>
        </w:rPr>
        <w:t>органы</w:t>
      </w:r>
      <w:r>
        <w:rPr>
          <w:w w:val="115"/>
          <w:szCs w:val="24"/>
        </w:rPr>
        <w:t xml:space="preserve"> </w:t>
      </w:r>
      <w:r w:rsidRPr="002362AA">
        <w:rPr>
          <w:w w:val="115"/>
          <w:szCs w:val="24"/>
        </w:rPr>
        <w:t>восприятия:</w:t>
      </w:r>
      <w:r>
        <w:rPr>
          <w:w w:val="115"/>
          <w:szCs w:val="24"/>
        </w:rPr>
        <w:t xml:space="preserve"> </w:t>
      </w:r>
      <w:r w:rsidRPr="002362AA">
        <w:rPr>
          <w:w w:val="115"/>
          <w:szCs w:val="24"/>
        </w:rPr>
        <w:t>зрение,</w:t>
      </w:r>
      <w:r>
        <w:rPr>
          <w:w w:val="115"/>
          <w:szCs w:val="24"/>
        </w:rPr>
        <w:t xml:space="preserve"> </w:t>
      </w:r>
      <w:r w:rsidRPr="002362AA">
        <w:rPr>
          <w:w w:val="115"/>
          <w:szCs w:val="24"/>
        </w:rPr>
        <w:t>слух,</w:t>
      </w:r>
      <w:r>
        <w:rPr>
          <w:w w:val="115"/>
          <w:szCs w:val="24"/>
        </w:rPr>
        <w:t xml:space="preserve"> </w:t>
      </w:r>
      <w:r w:rsidRPr="002362AA">
        <w:rPr>
          <w:w w:val="110"/>
          <w:szCs w:val="24"/>
        </w:rPr>
        <w:t>обоняние, осязание, вкус; закреплять знания об основных формах пред</w:t>
      </w:r>
      <w:r w:rsidRPr="002362AA">
        <w:rPr>
          <w:w w:val="115"/>
          <w:szCs w:val="24"/>
        </w:rPr>
        <w:t>метов</w:t>
      </w:r>
      <w:r>
        <w:rPr>
          <w:w w:val="115"/>
          <w:szCs w:val="24"/>
        </w:rPr>
        <w:t xml:space="preserve"> </w:t>
      </w:r>
      <w:r w:rsidRPr="002362AA">
        <w:rPr>
          <w:w w:val="115"/>
          <w:szCs w:val="24"/>
        </w:rPr>
        <w:t>и</w:t>
      </w:r>
      <w:r>
        <w:rPr>
          <w:w w:val="115"/>
          <w:szCs w:val="24"/>
        </w:rPr>
        <w:t xml:space="preserve"> </w:t>
      </w:r>
      <w:r w:rsidRPr="002362AA">
        <w:rPr>
          <w:w w:val="115"/>
          <w:szCs w:val="24"/>
        </w:rPr>
        <w:t>объектов</w:t>
      </w:r>
      <w:r>
        <w:rPr>
          <w:w w:val="115"/>
          <w:szCs w:val="24"/>
        </w:rPr>
        <w:t xml:space="preserve"> </w:t>
      </w:r>
      <w:r w:rsidRPr="002362AA">
        <w:rPr>
          <w:w w:val="115"/>
          <w:szCs w:val="24"/>
        </w:rPr>
        <w:t>природы.</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w:t>
      </w:r>
      <w:r>
        <w:rPr>
          <w:w w:val="110"/>
          <w:szCs w:val="24"/>
        </w:rPr>
        <w:t xml:space="preserve"> </w:t>
      </w:r>
      <w:r w:rsidRPr="002362AA">
        <w:rPr>
          <w:w w:val="110"/>
          <w:szCs w:val="24"/>
        </w:rPr>
        <w:t>как</w:t>
      </w:r>
      <w:r>
        <w:rPr>
          <w:w w:val="110"/>
          <w:szCs w:val="24"/>
        </w:rPr>
        <w:t xml:space="preserve"> </w:t>
      </w:r>
      <w:r w:rsidRPr="002362AA">
        <w:rPr>
          <w:w w:val="110"/>
          <w:szCs w:val="24"/>
        </w:rPr>
        <w:t>изменяются</w:t>
      </w:r>
      <w:r>
        <w:rPr>
          <w:w w:val="110"/>
          <w:szCs w:val="24"/>
        </w:rPr>
        <w:t xml:space="preserve"> </w:t>
      </w:r>
      <w:r w:rsidRPr="002362AA">
        <w:rPr>
          <w:w w:val="110"/>
          <w:szCs w:val="24"/>
        </w:rPr>
        <w:t>форма</w:t>
      </w:r>
      <w:r>
        <w:rPr>
          <w:w w:val="110"/>
          <w:szCs w:val="24"/>
        </w:rPr>
        <w:t xml:space="preserve"> </w:t>
      </w:r>
      <w:r w:rsidRPr="002362AA">
        <w:rPr>
          <w:w w:val="110"/>
          <w:szCs w:val="24"/>
        </w:rPr>
        <w:t>и</w:t>
      </w:r>
      <w:r>
        <w:rPr>
          <w:w w:val="110"/>
          <w:szCs w:val="24"/>
        </w:rPr>
        <w:t xml:space="preserve"> </w:t>
      </w:r>
      <w:r w:rsidRPr="002362AA">
        <w:rPr>
          <w:w w:val="110"/>
          <w:szCs w:val="24"/>
        </w:rPr>
        <w:t>цвет</w:t>
      </w:r>
      <w:r>
        <w:rPr>
          <w:w w:val="110"/>
          <w:szCs w:val="24"/>
        </w:rPr>
        <w:t xml:space="preserve"> </w:t>
      </w:r>
      <w:r w:rsidRPr="002362AA">
        <w:rPr>
          <w:w w:val="110"/>
          <w:szCs w:val="24"/>
        </w:rPr>
        <w:t>медленно</w:t>
      </w:r>
      <w:r>
        <w:rPr>
          <w:w w:val="110"/>
          <w:szCs w:val="24"/>
        </w:rPr>
        <w:t xml:space="preserve"> </w:t>
      </w:r>
      <w:r w:rsidRPr="002362AA">
        <w:rPr>
          <w:w w:val="110"/>
          <w:szCs w:val="24"/>
        </w:rPr>
        <w:t>плывущих</w:t>
      </w:r>
      <w:r>
        <w:rPr>
          <w:w w:val="110"/>
          <w:szCs w:val="24"/>
        </w:rPr>
        <w:t xml:space="preserve"> </w:t>
      </w:r>
      <w:r w:rsidRPr="002362AA">
        <w:rPr>
          <w:w w:val="110"/>
          <w:szCs w:val="24"/>
        </w:rPr>
        <w:t>облаков,</w:t>
      </w:r>
      <w:r>
        <w:rPr>
          <w:w w:val="110"/>
          <w:szCs w:val="24"/>
        </w:rPr>
        <w:t xml:space="preserve"> </w:t>
      </w:r>
      <w:r w:rsidRPr="002362AA">
        <w:rPr>
          <w:w w:val="110"/>
          <w:szCs w:val="24"/>
        </w:rPr>
        <w:t>как</w:t>
      </w:r>
      <w:r>
        <w:rPr>
          <w:w w:val="110"/>
          <w:szCs w:val="24"/>
        </w:rPr>
        <w:t xml:space="preserve"> </w:t>
      </w:r>
      <w:r w:rsidRPr="002362AA">
        <w:rPr>
          <w:w w:val="110"/>
          <w:szCs w:val="24"/>
        </w:rPr>
        <w:t>постепенно раскрывается утром и закрывается вечером венчик цветка, как изменяется</w:t>
      </w:r>
      <w:r>
        <w:rPr>
          <w:w w:val="110"/>
          <w:szCs w:val="24"/>
        </w:rPr>
        <w:t xml:space="preserve"> </w:t>
      </w:r>
      <w:r w:rsidRPr="002362AA">
        <w:rPr>
          <w:w w:val="110"/>
          <w:szCs w:val="24"/>
        </w:rPr>
        <w:t>освещение</w:t>
      </w:r>
      <w:r>
        <w:rPr>
          <w:w w:val="110"/>
          <w:szCs w:val="24"/>
        </w:rPr>
        <w:t xml:space="preserve"> </w:t>
      </w:r>
      <w:r w:rsidRPr="002362AA">
        <w:rPr>
          <w:w w:val="110"/>
          <w:szCs w:val="24"/>
        </w:rPr>
        <w:t>предметов</w:t>
      </w:r>
      <w:r>
        <w:rPr>
          <w:w w:val="110"/>
          <w:szCs w:val="24"/>
        </w:rPr>
        <w:t xml:space="preserve"> </w:t>
      </w:r>
      <w:r w:rsidRPr="002362AA">
        <w:rPr>
          <w:w w:val="110"/>
          <w:szCs w:val="24"/>
        </w:rPr>
        <w:t>на</w:t>
      </w:r>
      <w:r>
        <w:rPr>
          <w:w w:val="110"/>
          <w:szCs w:val="24"/>
        </w:rPr>
        <w:t xml:space="preserve"> </w:t>
      </w:r>
      <w:r w:rsidRPr="002362AA">
        <w:rPr>
          <w:w w:val="110"/>
          <w:szCs w:val="24"/>
        </w:rPr>
        <w:t>солнце</w:t>
      </w:r>
      <w:r>
        <w:rPr>
          <w:w w:val="110"/>
          <w:szCs w:val="24"/>
        </w:rPr>
        <w:t xml:space="preserve"> </w:t>
      </w:r>
      <w:r w:rsidRPr="002362AA">
        <w:rPr>
          <w:w w:val="110"/>
          <w:szCs w:val="24"/>
        </w:rPr>
        <w:t>и</w:t>
      </w:r>
      <w:r>
        <w:rPr>
          <w:w w:val="110"/>
          <w:szCs w:val="24"/>
        </w:rPr>
        <w:t xml:space="preserve"> </w:t>
      </w:r>
      <w:r w:rsidRPr="002362AA">
        <w:rPr>
          <w:w w:val="110"/>
          <w:szCs w:val="24"/>
        </w:rPr>
        <w:t>в</w:t>
      </w:r>
      <w:r>
        <w:rPr>
          <w:w w:val="110"/>
          <w:szCs w:val="24"/>
        </w:rPr>
        <w:t xml:space="preserve"> </w:t>
      </w:r>
      <w:r w:rsidRPr="002362AA">
        <w:rPr>
          <w:w w:val="110"/>
          <w:szCs w:val="24"/>
        </w:rPr>
        <w:t>тени).</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Впроцессевосприятияпредметовиявленийразвиватьмыслительные</w:t>
      </w:r>
      <w:r w:rsidRPr="002362AA">
        <w:rPr>
          <w:spacing w:val="-1"/>
          <w:w w:val="110"/>
          <w:szCs w:val="24"/>
        </w:rPr>
        <w:t>операции:анализ,сравнение,</w:t>
      </w:r>
      <w:r w:rsidRPr="002362AA">
        <w:rPr>
          <w:w w:val="110"/>
          <w:szCs w:val="24"/>
        </w:rPr>
        <w:t>уподобление</w:t>
      </w:r>
      <w:r w:rsidRPr="002362AA">
        <w:rPr>
          <w:i/>
          <w:w w:val="110"/>
          <w:szCs w:val="24"/>
        </w:rPr>
        <w:t>(начтопохоже)</w:t>
      </w:r>
      <w:r w:rsidRPr="002362AA">
        <w:rPr>
          <w:w w:val="110"/>
          <w:szCs w:val="24"/>
        </w:rPr>
        <w:t>,установлениесходства и различия предметов и их частей, выделение общего и единичного, характерных признаков, обобщения. Развивать чувство формы,</w:t>
      </w:r>
      <w:r>
        <w:rPr>
          <w:w w:val="110"/>
          <w:szCs w:val="24"/>
        </w:rPr>
        <w:t xml:space="preserve"> </w:t>
      </w:r>
      <w:r w:rsidRPr="002362AA">
        <w:rPr>
          <w:w w:val="110"/>
          <w:szCs w:val="24"/>
        </w:rPr>
        <w:t xml:space="preserve">цвета, пропорций, учить передавать в </w:t>
      </w:r>
      <w:r w:rsidRPr="002362AA">
        <w:rPr>
          <w:w w:val="110"/>
          <w:szCs w:val="24"/>
        </w:rPr>
        <w:lastRenderedPageBreak/>
        <w:t>изображении основные свойства</w:t>
      </w:r>
      <w:r>
        <w:rPr>
          <w:w w:val="110"/>
          <w:szCs w:val="24"/>
        </w:rPr>
        <w:t xml:space="preserve"> </w:t>
      </w:r>
      <w:r w:rsidRPr="002362AA">
        <w:rPr>
          <w:w w:val="110"/>
          <w:szCs w:val="24"/>
        </w:rPr>
        <w:t>предметов</w:t>
      </w:r>
      <w:r>
        <w:rPr>
          <w:w w:val="110"/>
          <w:szCs w:val="24"/>
        </w:rPr>
        <w:t xml:space="preserve"> </w:t>
      </w:r>
      <w:r w:rsidRPr="002362AA">
        <w:rPr>
          <w:i/>
          <w:w w:val="110"/>
          <w:szCs w:val="24"/>
        </w:rPr>
        <w:t>(форма, величина, цвет)</w:t>
      </w:r>
      <w:r w:rsidRPr="002362AA">
        <w:rPr>
          <w:w w:val="110"/>
          <w:szCs w:val="24"/>
        </w:rPr>
        <w:t>, характерные детали, соотношение</w:t>
      </w:r>
      <w:r>
        <w:rPr>
          <w:w w:val="110"/>
          <w:szCs w:val="24"/>
        </w:rPr>
        <w:t xml:space="preserve"> </w:t>
      </w:r>
      <w:r w:rsidRPr="002362AA">
        <w:rPr>
          <w:w w:val="110"/>
          <w:szCs w:val="24"/>
        </w:rPr>
        <w:t>предметов и их частей по величине, высоте, расположению относительно</w:t>
      </w:r>
      <w:r>
        <w:rPr>
          <w:w w:val="110"/>
          <w:szCs w:val="24"/>
        </w:rPr>
        <w:t xml:space="preserve"> </w:t>
      </w:r>
      <w:r w:rsidRPr="002362AA">
        <w:rPr>
          <w:w w:val="110"/>
          <w:szCs w:val="24"/>
        </w:rPr>
        <w:t>друг</w:t>
      </w:r>
      <w:r>
        <w:rPr>
          <w:w w:val="110"/>
          <w:szCs w:val="24"/>
        </w:rPr>
        <w:t xml:space="preserve"> </w:t>
      </w:r>
      <w:r w:rsidRPr="002362AA">
        <w:rPr>
          <w:w w:val="110"/>
          <w:szCs w:val="24"/>
        </w:rPr>
        <w:t>друга.</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Формировать умение организовывать свое рабочее место, готовить</w:t>
      </w:r>
      <w:r>
        <w:rPr>
          <w:w w:val="110"/>
          <w:szCs w:val="24"/>
        </w:rPr>
        <w:t xml:space="preserve"> </w:t>
      </w:r>
      <w:r w:rsidRPr="002362AA">
        <w:rPr>
          <w:w w:val="110"/>
          <w:szCs w:val="24"/>
        </w:rPr>
        <w:t>все необходимое для занятий; работать аккуратно, экономно расходовать</w:t>
      </w:r>
      <w:r>
        <w:rPr>
          <w:w w:val="110"/>
          <w:szCs w:val="24"/>
        </w:rPr>
        <w:t xml:space="preserve"> </w:t>
      </w:r>
      <w:r w:rsidRPr="002362AA">
        <w:rPr>
          <w:w w:val="110"/>
          <w:szCs w:val="24"/>
        </w:rPr>
        <w:t>материалы,</w:t>
      </w:r>
      <w:r>
        <w:rPr>
          <w:w w:val="110"/>
          <w:szCs w:val="24"/>
        </w:rPr>
        <w:t xml:space="preserve"> </w:t>
      </w:r>
      <w:r w:rsidRPr="002362AA">
        <w:rPr>
          <w:w w:val="110"/>
          <w:szCs w:val="24"/>
        </w:rPr>
        <w:t>сохранять</w:t>
      </w:r>
      <w:r>
        <w:rPr>
          <w:w w:val="110"/>
          <w:szCs w:val="24"/>
        </w:rPr>
        <w:t xml:space="preserve"> </w:t>
      </w:r>
      <w:r w:rsidRPr="002362AA">
        <w:rPr>
          <w:w w:val="110"/>
          <w:szCs w:val="24"/>
        </w:rPr>
        <w:t>рабочее</w:t>
      </w:r>
      <w:r>
        <w:rPr>
          <w:w w:val="110"/>
          <w:szCs w:val="24"/>
        </w:rPr>
        <w:t xml:space="preserve"> </w:t>
      </w:r>
      <w:r w:rsidRPr="002362AA">
        <w:rPr>
          <w:w w:val="110"/>
          <w:szCs w:val="24"/>
        </w:rPr>
        <w:t>место</w:t>
      </w:r>
      <w:r>
        <w:rPr>
          <w:w w:val="110"/>
          <w:szCs w:val="24"/>
        </w:rPr>
        <w:t xml:space="preserve"> </w:t>
      </w:r>
      <w:r w:rsidRPr="002362AA">
        <w:rPr>
          <w:w w:val="110"/>
          <w:szCs w:val="24"/>
        </w:rPr>
        <w:t>в</w:t>
      </w:r>
      <w:r>
        <w:rPr>
          <w:w w:val="110"/>
          <w:szCs w:val="24"/>
        </w:rPr>
        <w:t xml:space="preserve"> </w:t>
      </w:r>
      <w:r w:rsidRPr="002362AA">
        <w:rPr>
          <w:w w:val="110"/>
          <w:szCs w:val="24"/>
        </w:rPr>
        <w:t>чистоте,</w:t>
      </w:r>
      <w:r>
        <w:rPr>
          <w:w w:val="110"/>
          <w:szCs w:val="24"/>
        </w:rPr>
        <w:t xml:space="preserve"> </w:t>
      </w:r>
      <w:r w:rsidRPr="002362AA">
        <w:rPr>
          <w:w w:val="110"/>
          <w:szCs w:val="24"/>
        </w:rPr>
        <w:t>по</w:t>
      </w:r>
      <w:r>
        <w:rPr>
          <w:w w:val="110"/>
          <w:szCs w:val="24"/>
        </w:rPr>
        <w:t xml:space="preserve"> </w:t>
      </w:r>
      <w:r w:rsidRPr="002362AA">
        <w:rPr>
          <w:w w:val="110"/>
          <w:szCs w:val="24"/>
        </w:rPr>
        <w:t>окончании</w:t>
      </w:r>
      <w:r>
        <w:rPr>
          <w:w w:val="110"/>
          <w:szCs w:val="24"/>
        </w:rPr>
        <w:t xml:space="preserve"> </w:t>
      </w:r>
      <w:r w:rsidRPr="002362AA">
        <w:rPr>
          <w:w w:val="110"/>
          <w:szCs w:val="24"/>
        </w:rPr>
        <w:t>работы</w:t>
      </w:r>
      <w:r>
        <w:rPr>
          <w:w w:val="110"/>
          <w:szCs w:val="24"/>
        </w:rPr>
        <w:t xml:space="preserve"> при</w:t>
      </w:r>
      <w:r w:rsidRPr="002362AA">
        <w:rPr>
          <w:w w:val="110"/>
          <w:szCs w:val="24"/>
        </w:rPr>
        <w:t>водить</w:t>
      </w:r>
      <w:r>
        <w:rPr>
          <w:w w:val="110"/>
          <w:szCs w:val="24"/>
        </w:rPr>
        <w:t xml:space="preserve"> </w:t>
      </w:r>
      <w:r w:rsidRPr="002362AA">
        <w:rPr>
          <w:w w:val="110"/>
          <w:szCs w:val="24"/>
        </w:rPr>
        <w:t>его</w:t>
      </w:r>
      <w:r>
        <w:rPr>
          <w:w w:val="110"/>
          <w:szCs w:val="24"/>
        </w:rPr>
        <w:t xml:space="preserve"> </w:t>
      </w:r>
      <w:r w:rsidRPr="002362AA">
        <w:rPr>
          <w:w w:val="110"/>
          <w:szCs w:val="24"/>
        </w:rPr>
        <w:t>в</w:t>
      </w:r>
      <w:r>
        <w:rPr>
          <w:w w:val="110"/>
          <w:szCs w:val="24"/>
        </w:rPr>
        <w:t xml:space="preserve"> </w:t>
      </w:r>
      <w:r w:rsidRPr="002362AA">
        <w:rPr>
          <w:w w:val="110"/>
          <w:szCs w:val="24"/>
        </w:rPr>
        <w:t>порядок.</w:t>
      </w:r>
    </w:p>
    <w:p w:rsidR="00913CA4" w:rsidRPr="002362AA" w:rsidRDefault="00913CA4" w:rsidP="008C584A">
      <w:pPr>
        <w:suppressAutoHyphens/>
        <w:spacing w:after="0" w:line="240" w:lineRule="auto"/>
        <w:ind w:firstLine="709"/>
        <w:jc w:val="both"/>
        <w:rPr>
          <w:color w:val="0070C0"/>
          <w:szCs w:val="24"/>
          <w:lang w:eastAsia="zh-CN"/>
        </w:rPr>
      </w:pPr>
      <w:r w:rsidRPr="002362AA">
        <w:rPr>
          <w:w w:val="110"/>
          <w:szCs w:val="24"/>
        </w:rPr>
        <w:t>Продолжать совершенствовать умение детей рассматривать работы</w:t>
      </w:r>
      <w:r>
        <w:rPr>
          <w:w w:val="110"/>
          <w:szCs w:val="24"/>
        </w:rPr>
        <w:t xml:space="preserve"> </w:t>
      </w:r>
      <w:r w:rsidRPr="002362AA">
        <w:rPr>
          <w:w w:val="110"/>
          <w:szCs w:val="24"/>
        </w:rPr>
        <w:t>(рисунки,</w:t>
      </w:r>
      <w:r>
        <w:rPr>
          <w:w w:val="110"/>
          <w:szCs w:val="24"/>
        </w:rPr>
        <w:t xml:space="preserve"> </w:t>
      </w:r>
      <w:r w:rsidRPr="002362AA">
        <w:rPr>
          <w:w w:val="110"/>
          <w:szCs w:val="24"/>
        </w:rPr>
        <w:t>лепку,</w:t>
      </w:r>
      <w:r>
        <w:rPr>
          <w:w w:val="110"/>
          <w:szCs w:val="24"/>
        </w:rPr>
        <w:t xml:space="preserve"> </w:t>
      </w:r>
      <w:r w:rsidRPr="002362AA">
        <w:rPr>
          <w:w w:val="110"/>
          <w:szCs w:val="24"/>
        </w:rPr>
        <w:t>аппликации),</w:t>
      </w:r>
      <w:r>
        <w:rPr>
          <w:w w:val="110"/>
          <w:szCs w:val="24"/>
        </w:rPr>
        <w:t xml:space="preserve"> </w:t>
      </w:r>
      <w:r w:rsidRPr="002362AA">
        <w:rPr>
          <w:w w:val="110"/>
          <w:szCs w:val="24"/>
        </w:rPr>
        <w:t>радоваться достигнутому</w:t>
      </w:r>
      <w:r>
        <w:rPr>
          <w:w w:val="110"/>
          <w:szCs w:val="24"/>
        </w:rPr>
        <w:t xml:space="preserve"> </w:t>
      </w:r>
      <w:r w:rsidRPr="002362AA">
        <w:rPr>
          <w:w w:val="110"/>
          <w:szCs w:val="24"/>
        </w:rPr>
        <w:t>результату,</w:t>
      </w:r>
      <w:r>
        <w:rPr>
          <w:w w:val="110"/>
          <w:szCs w:val="24"/>
        </w:rPr>
        <w:t xml:space="preserve"> </w:t>
      </w:r>
      <w:r w:rsidRPr="002362AA">
        <w:rPr>
          <w:w w:val="110"/>
          <w:szCs w:val="24"/>
        </w:rPr>
        <w:t>замечать</w:t>
      </w:r>
      <w:r>
        <w:rPr>
          <w:w w:val="110"/>
          <w:szCs w:val="24"/>
        </w:rPr>
        <w:t xml:space="preserve"> </w:t>
      </w:r>
      <w:r w:rsidRPr="002362AA">
        <w:rPr>
          <w:w w:val="110"/>
          <w:szCs w:val="24"/>
        </w:rPr>
        <w:t>и</w:t>
      </w:r>
      <w:r>
        <w:rPr>
          <w:w w:val="110"/>
          <w:szCs w:val="24"/>
        </w:rPr>
        <w:t xml:space="preserve"> </w:t>
      </w:r>
      <w:r w:rsidRPr="002362AA">
        <w:rPr>
          <w:w w:val="110"/>
          <w:szCs w:val="24"/>
        </w:rPr>
        <w:t>выделять</w:t>
      </w:r>
      <w:r>
        <w:rPr>
          <w:w w:val="110"/>
          <w:szCs w:val="24"/>
        </w:rPr>
        <w:t xml:space="preserve"> </w:t>
      </w:r>
      <w:r w:rsidRPr="002362AA">
        <w:rPr>
          <w:w w:val="110"/>
          <w:szCs w:val="24"/>
        </w:rPr>
        <w:t>выразительные</w:t>
      </w:r>
      <w:r>
        <w:rPr>
          <w:w w:val="110"/>
          <w:szCs w:val="24"/>
        </w:rPr>
        <w:t xml:space="preserve"> </w:t>
      </w:r>
      <w:r w:rsidRPr="002362AA">
        <w:rPr>
          <w:w w:val="110"/>
          <w:szCs w:val="24"/>
        </w:rPr>
        <w:t>решения</w:t>
      </w:r>
      <w:r>
        <w:rPr>
          <w:w w:val="110"/>
          <w:szCs w:val="24"/>
        </w:rPr>
        <w:t xml:space="preserve"> </w:t>
      </w:r>
      <w:r w:rsidRPr="002362AA">
        <w:rPr>
          <w:w w:val="110"/>
          <w:szCs w:val="24"/>
        </w:rPr>
        <w:t>изображений.</w:t>
      </w:r>
    </w:p>
    <w:p w:rsidR="00913CA4" w:rsidRPr="002362AA" w:rsidRDefault="00913CA4" w:rsidP="008C584A">
      <w:pPr>
        <w:suppressAutoHyphens/>
        <w:spacing w:after="0" w:line="240" w:lineRule="auto"/>
        <w:jc w:val="both"/>
        <w:rPr>
          <w:b/>
          <w:w w:val="110"/>
          <w:szCs w:val="24"/>
        </w:rPr>
      </w:pPr>
      <w:r w:rsidRPr="002362AA">
        <w:rPr>
          <w:b/>
          <w:w w:val="110"/>
          <w:szCs w:val="24"/>
        </w:rPr>
        <w:t>Конструктивно-модельная деятельность</w:t>
      </w:r>
    </w:p>
    <w:p w:rsidR="00913CA4" w:rsidRPr="002362AA" w:rsidRDefault="00913CA4" w:rsidP="008C584A">
      <w:pPr>
        <w:suppressAutoHyphens/>
        <w:spacing w:after="0" w:line="240" w:lineRule="auto"/>
        <w:jc w:val="both"/>
        <w:rPr>
          <w:w w:val="110"/>
          <w:szCs w:val="24"/>
        </w:rPr>
      </w:pPr>
      <w:r w:rsidRPr="002362AA">
        <w:rPr>
          <w:w w:val="110"/>
          <w:szCs w:val="24"/>
        </w:rPr>
        <w:t>Поощрять самостоятельность, творчество, инициативу, дружелюбие.</w:t>
      </w:r>
    </w:p>
    <w:p w:rsidR="00913CA4" w:rsidRPr="002362AA" w:rsidRDefault="00913CA4" w:rsidP="008C584A">
      <w:pPr>
        <w:suppressAutoHyphens/>
        <w:spacing w:after="0" w:line="240" w:lineRule="auto"/>
        <w:jc w:val="both"/>
        <w:rPr>
          <w:b/>
          <w:w w:val="110"/>
          <w:szCs w:val="24"/>
        </w:rPr>
      </w:pPr>
      <w:r w:rsidRPr="002362AA">
        <w:rPr>
          <w:w w:val="110"/>
          <w:szCs w:val="24"/>
        </w:rPr>
        <w:t>Учить</w:t>
      </w:r>
      <w:r>
        <w:rPr>
          <w:w w:val="110"/>
          <w:szCs w:val="24"/>
        </w:rPr>
        <w:t xml:space="preserve"> </w:t>
      </w:r>
      <w:r w:rsidRPr="002362AA">
        <w:rPr>
          <w:w w:val="110"/>
          <w:szCs w:val="24"/>
        </w:rPr>
        <w:t>детей</w:t>
      </w:r>
      <w:r>
        <w:rPr>
          <w:w w:val="110"/>
          <w:szCs w:val="24"/>
        </w:rPr>
        <w:t xml:space="preserve"> </w:t>
      </w:r>
      <w:r w:rsidRPr="002362AA">
        <w:rPr>
          <w:w w:val="110"/>
          <w:szCs w:val="24"/>
        </w:rPr>
        <w:t>коллективно</w:t>
      </w:r>
      <w:r>
        <w:rPr>
          <w:w w:val="110"/>
          <w:szCs w:val="24"/>
        </w:rPr>
        <w:t xml:space="preserve"> </w:t>
      </w:r>
      <w:r w:rsidRPr="002362AA">
        <w:rPr>
          <w:w w:val="110"/>
          <w:szCs w:val="24"/>
        </w:rPr>
        <w:t>возводить</w:t>
      </w:r>
      <w:r>
        <w:rPr>
          <w:w w:val="110"/>
          <w:szCs w:val="24"/>
        </w:rPr>
        <w:t xml:space="preserve"> </w:t>
      </w:r>
      <w:r w:rsidRPr="002362AA">
        <w:rPr>
          <w:w w:val="110"/>
          <w:szCs w:val="24"/>
        </w:rPr>
        <w:t>постройки,</w:t>
      </w:r>
      <w:r>
        <w:rPr>
          <w:w w:val="110"/>
          <w:szCs w:val="24"/>
        </w:rPr>
        <w:t xml:space="preserve"> </w:t>
      </w:r>
      <w:r w:rsidRPr="002362AA">
        <w:rPr>
          <w:w w:val="110"/>
          <w:szCs w:val="24"/>
        </w:rPr>
        <w:t>необходимые</w:t>
      </w:r>
      <w:r>
        <w:rPr>
          <w:w w:val="110"/>
          <w:szCs w:val="24"/>
        </w:rPr>
        <w:t xml:space="preserve"> </w:t>
      </w:r>
      <w:r w:rsidRPr="002362AA">
        <w:rPr>
          <w:w w:val="110"/>
          <w:szCs w:val="24"/>
        </w:rPr>
        <w:t>для</w:t>
      </w:r>
      <w:r>
        <w:rPr>
          <w:w w:val="110"/>
          <w:szCs w:val="24"/>
        </w:rPr>
        <w:t xml:space="preserve"> </w:t>
      </w:r>
      <w:r w:rsidRPr="002362AA">
        <w:rPr>
          <w:w w:val="110"/>
          <w:szCs w:val="24"/>
        </w:rPr>
        <w:t>игры, планировать предстоящую работу, сообща выполнять задуманное.</w:t>
      </w:r>
      <w:r>
        <w:rPr>
          <w:w w:val="110"/>
          <w:szCs w:val="24"/>
        </w:rPr>
        <w:t xml:space="preserve"> </w:t>
      </w:r>
      <w:r w:rsidRPr="002362AA">
        <w:rPr>
          <w:w w:val="110"/>
          <w:szCs w:val="24"/>
        </w:rPr>
        <w:t>Учить</w:t>
      </w:r>
      <w:r>
        <w:rPr>
          <w:w w:val="110"/>
          <w:szCs w:val="24"/>
        </w:rPr>
        <w:t xml:space="preserve"> </w:t>
      </w:r>
      <w:r w:rsidRPr="002362AA">
        <w:rPr>
          <w:w w:val="110"/>
          <w:szCs w:val="24"/>
        </w:rPr>
        <w:t>применять</w:t>
      </w:r>
      <w:r>
        <w:rPr>
          <w:w w:val="110"/>
          <w:szCs w:val="24"/>
        </w:rPr>
        <w:t xml:space="preserve"> </w:t>
      </w:r>
      <w:r w:rsidRPr="002362AA">
        <w:rPr>
          <w:w w:val="110"/>
          <w:szCs w:val="24"/>
        </w:rPr>
        <w:t>конструктивные</w:t>
      </w:r>
      <w:r>
        <w:rPr>
          <w:w w:val="110"/>
          <w:szCs w:val="24"/>
        </w:rPr>
        <w:t xml:space="preserve"> </w:t>
      </w:r>
      <w:r w:rsidRPr="002362AA">
        <w:rPr>
          <w:w w:val="110"/>
          <w:szCs w:val="24"/>
        </w:rPr>
        <w:t>умения,</w:t>
      </w:r>
      <w:r>
        <w:rPr>
          <w:w w:val="110"/>
          <w:szCs w:val="24"/>
        </w:rPr>
        <w:t xml:space="preserve"> </w:t>
      </w:r>
      <w:r w:rsidRPr="002362AA">
        <w:rPr>
          <w:w w:val="110"/>
          <w:szCs w:val="24"/>
        </w:rPr>
        <w:t>полученные</w:t>
      </w:r>
      <w:r>
        <w:rPr>
          <w:w w:val="110"/>
          <w:szCs w:val="24"/>
        </w:rPr>
        <w:t xml:space="preserve"> </w:t>
      </w:r>
      <w:r w:rsidRPr="002362AA">
        <w:rPr>
          <w:w w:val="110"/>
          <w:szCs w:val="24"/>
        </w:rPr>
        <w:t>на</w:t>
      </w:r>
      <w:r>
        <w:rPr>
          <w:w w:val="110"/>
          <w:szCs w:val="24"/>
        </w:rPr>
        <w:t xml:space="preserve"> </w:t>
      </w:r>
      <w:r w:rsidRPr="002362AA">
        <w:rPr>
          <w:w w:val="110"/>
          <w:szCs w:val="24"/>
        </w:rPr>
        <w:t>занятиях.</w:t>
      </w:r>
    </w:p>
    <w:p w:rsidR="00913CA4" w:rsidRPr="002362AA" w:rsidRDefault="00913CA4" w:rsidP="008C584A">
      <w:pPr>
        <w:suppressAutoHyphens/>
        <w:spacing w:after="0" w:line="240" w:lineRule="auto"/>
        <w:jc w:val="both"/>
        <w:rPr>
          <w:b/>
          <w:w w:val="110"/>
          <w:szCs w:val="24"/>
        </w:rPr>
      </w:pPr>
      <w:r w:rsidRPr="002362AA">
        <w:rPr>
          <w:b/>
          <w:w w:val="110"/>
          <w:szCs w:val="24"/>
        </w:rPr>
        <w:t>Музыкальное</w:t>
      </w:r>
      <w:r>
        <w:rPr>
          <w:b/>
          <w:w w:val="110"/>
          <w:szCs w:val="24"/>
        </w:rPr>
        <w:t xml:space="preserve"> </w:t>
      </w:r>
      <w:r w:rsidRPr="002362AA">
        <w:rPr>
          <w:b/>
          <w:w w:val="110"/>
          <w:szCs w:val="24"/>
        </w:rPr>
        <w:t>развитие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w:t>
      </w:r>
      <w:r>
        <w:rPr>
          <w:w w:val="110"/>
          <w:szCs w:val="24"/>
        </w:rPr>
        <w:t xml:space="preserve"> </w:t>
      </w:r>
      <w:r w:rsidRPr="002362AA">
        <w:rPr>
          <w:w w:val="110"/>
          <w:szCs w:val="24"/>
        </w:rPr>
        <w:t>развивать</w:t>
      </w:r>
      <w:r>
        <w:rPr>
          <w:w w:val="110"/>
          <w:szCs w:val="24"/>
        </w:rPr>
        <w:t xml:space="preserve"> </w:t>
      </w:r>
      <w:r w:rsidRPr="002362AA">
        <w:rPr>
          <w:w w:val="110"/>
          <w:szCs w:val="24"/>
        </w:rPr>
        <w:t>интерес</w:t>
      </w:r>
      <w:r>
        <w:rPr>
          <w:w w:val="110"/>
          <w:szCs w:val="24"/>
        </w:rPr>
        <w:t xml:space="preserve"> </w:t>
      </w:r>
      <w:r w:rsidRPr="002362AA">
        <w:rPr>
          <w:w w:val="110"/>
          <w:szCs w:val="24"/>
        </w:rPr>
        <w:t>и</w:t>
      </w:r>
      <w:r>
        <w:rPr>
          <w:w w:val="110"/>
          <w:szCs w:val="24"/>
        </w:rPr>
        <w:t xml:space="preserve"> </w:t>
      </w:r>
      <w:r w:rsidRPr="002362AA">
        <w:rPr>
          <w:w w:val="110"/>
          <w:szCs w:val="24"/>
        </w:rPr>
        <w:t>любовь</w:t>
      </w:r>
      <w:r>
        <w:rPr>
          <w:w w:val="110"/>
          <w:szCs w:val="24"/>
        </w:rPr>
        <w:t xml:space="preserve"> </w:t>
      </w:r>
      <w:r w:rsidRPr="002362AA">
        <w:rPr>
          <w:w w:val="110"/>
          <w:szCs w:val="24"/>
        </w:rPr>
        <w:t>к</w:t>
      </w:r>
      <w:r>
        <w:rPr>
          <w:w w:val="110"/>
          <w:szCs w:val="24"/>
        </w:rPr>
        <w:t xml:space="preserve"> </w:t>
      </w:r>
      <w:r w:rsidRPr="002362AA">
        <w:rPr>
          <w:w w:val="110"/>
          <w:szCs w:val="24"/>
        </w:rPr>
        <w:t>музыке,</w:t>
      </w:r>
      <w:r>
        <w:rPr>
          <w:w w:val="110"/>
          <w:szCs w:val="24"/>
        </w:rPr>
        <w:t xml:space="preserve"> </w:t>
      </w:r>
      <w:r w:rsidRPr="002362AA">
        <w:rPr>
          <w:w w:val="110"/>
          <w:szCs w:val="24"/>
        </w:rPr>
        <w:t>музыкальную</w:t>
      </w:r>
      <w:r>
        <w:rPr>
          <w:w w:val="110"/>
          <w:szCs w:val="24"/>
        </w:rPr>
        <w:t xml:space="preserve"> </w:t>
      </w:r>
      <w:r w:rsidRPr="002362AA">
        <w:rPr>
          <w:w w:val="110"/>
          <w:szCs w:val="24"/>
        </w:rPr>
        <w:t>отзывчивость</w:t>
      </w:r>
      <w:r>
        <w:rPr>
          <w:w w:val="110"/>
          <w:szCs w:val="24"/>
        </w:rPr>
        <w:t xml:space="preserve"> </w:t>
      </w:r>
      <w:r w:rsidRPr="002362AA">
        <w:rPr>
          <w:w w:val="110"/>
          <w:szCs w:val="24"/>
        </w:rPr>
        <w:t>на</w:t>
      </w:r>
      <w:r>
        <w:rPr>
          <w:w w:val="110"/>
          <w:szCs w:val="24"/>
        </w:rPr>
        <w:t xml:space="preserve"> </w:t>
      </w:r>
      <w:r w:rsidRPr="002362AA">
        <w:rPr>
          <w:w w:val="110"/>
          <w:szCs w:val="24"/>
        </w:rPr>
        <w:t>нее.</w:t>
      </w:r>
    </w:p>
    <w:p w:rsidR="00913CA4" w:rsidRPr="002362AA" w:rsidRDefault="00913CA4" w:rsidP="008C584A">
      <w:pPr>
        <w:suppressAutoHyphens/>
        <w:spacing w:after="0" w:line="240" w:lineRule="auto"/>
        <w:ind w:firstLine="709"/>
        <w:jc w:val="both"/>
        <w:rPr>
          <w:w w:val="110"/>
          <w:szCs w:val="24"/>
        </w:rPr>
      </w:pPr>
      <w:r w:rsidRPr="002362AA">
        <w:rPr>
          <w:w w:val="110"/>
          <w:szCs w:val="24"/>
        </w:rPr>
        <w:t>Формировать музыкальную культуру на основе знакомства с классической,</w:t>
      </w:r>
      <w:r>
        <w:rPr>
          <w:w w:val="110"/>
          <w:szCs w:val="24"/>
        </w:rPr>
        <w:t xml:space="preserve"> </w:t>
      </w:r>
      <w:r w:rsidRPr="002362AA">
        <w:rPr>
          <w:w w:val="110"/>
          <w:szCs w:val="24"/>
        </w:rPr>
        <w:t>народной</w:t>
      </w:r>
      <w:r>
        <w:rPr>
          <w:w w:val="110"/>
          <w:szCs w:val="24"/>
        </w:rPr>
        <w:t xml:space="preserve"> </w:t>
      </w:r>
      <w:r w:rsidRPr="002362AA">
        <w:rPr>
          <w:w w:val="110"/>
          <w:szCs w:val="24"/>
        </w:rPr>
        <w:t>и</w:t>
      </w:r>
      <w:r>
        <w:rPr>
          <w:w w:val="110"/>
          <w:szCs w:val="24"/>
        </w:rPr>
        <w:t xml:space="preserve"> </w:t>
      </w:r>
      <w:r w:rsidRPr="002362AA">
        <w:rPr>
          <w:w w:val="110"/>
          <w:szCs w:val="24"/>
        </w:rPr>
        <w:t>современной</w:t>
      </w:r>
      <w:r>
        <w:rPr>
          <w:w w:val="110"/>
          <w:szCs w:val="24"/>
        </w:rPr>
        <w:t xml:space="preserve"> </w:t>
      </w:r>
      <w:r w:rsidRPr="002362AA">
        <w:rPr>
          <w:w w:val="110"/>
          <w:szCs w:val="24"/>
        </w:rPr>
        <w:t>музыкой</w:t>
      </w:r>
    </w:p>
    <w:p w:rsidR="00913CA4" w:rsidRPr="002362AA" w:rsidRDefault="00913CA4" w:rsidP="008C584A">
      <w:pPr>
        <w:suppressAutoHyphens/>
        <w:spacing w:after="0" w:line="240" w:lineRule="auto"/>
        <w:jc w:val="both"/>
        <w:rPr>
          <w:b/>
          <w:szCs w:val="24"/>
          <w:lang w:eastAsia="zh-CN"/>
        </w:rPr>
      </w:pPr>
      <w:r w:rsidRPr="002362AA">
        <w:rPr>
          <w:b/>
          <w:szCs w:val="24"/>
          <w:lang w:eastAsia="zh-CN"/>
        </w:rPr>
        <w:t>Театрализованные игры</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развивать интерес к театрализованной игре путем активного вовлечения детей в игровые действия. Вызывать желание попробовать</w:t>
      </w:r>
      <w:r>
        <w:rPr>
          <w:w w:val="110"/>
          <w:szCs w:val="24"/>
        </w:rPr>
        <w:t xml:space="preserve"> </w:t>
      </w:r>
      <w:r w:rsidRPr="002362AA">
        <w:rPr>
          <w:w w:val="110"/>
          <w:szCs w:val="24"/>
        </w:rPr>
        <w:t>себя</w:t>
      </w:r>
      <w:r>
        <w:rPr>
          <w:w w:val="110"/>
          <w:szCs w:val="24"/>
        </w:rPr>
        <w:t xml:space="preserve"> </w:t>
      </w:r>
      <w:r w:rsidRPr="002362AA">
        <w:rPr>
          <w:w w:val="110"/>
          <w:szCs w:val="24"/>
        </w:rPr>
        <w:t>в</w:t>
      </w:r>
      <w:r>
        <w:rPr>
          <w:w w:val="110"/>
          <w:szCs w:val="24"/>
        </w:rPr>
        <w:t xml:space="preserve"> </w:t>
      </w:r>
      <w:r w:rsidRPr="002362AA">
        <w:rPr>
          <w:w w:val="110"/>
          <w:szCs w:val="24"/>
        </w:rPr>
        <w:t>разных</w:t>
      </w:r>
      <w:r>
        <w:rPr>
          <w:w w:val="110"/>
          <w:szCs w:val="24"/>
        </w:rPr>
        <w:t xml:space="preserve"> </w:t>
      </w:r>
      <w:r w:rsidRPr="002362AA">
        <w:rPr>
          <w:w w:val="110"/>
          <w:szCs w:val="24"/>
        </w:rPr>
        <w:t>ролях.</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Усложнять</w:t>
      </w:r>
      <w:r>
        <w:rPr>
          <w:w w:val="110"/>
          <w:szCs w:val="24"/>
        </w:rPr>
        <w:t xml:space="preserve"> </w:t>
      </w:r>
      <w:r w:rsidRPr="002362AA">
        <w:rPr>
          <w:w w:val="110"/>
          <w:szCs w:val="24"/>
        </w:rPr>
        <w:t>игровой</w:t>
      </w:r>
      <w:r>
        <w:rPr>
          <w:w w:val="110"/>
          <w:szCs w:val="24"/>
        </w:rPr>
        <w:t xml:space="preserve"> </w:t>
      </w:r>
      <w:r w:rsidRPr="002362AA">
        <w:rPr>
          <w:w w:val="110"/>
          <w:szCs w:val="24"/>
        </w:rPr>
        <w:t>материал</w:t>
      </w:r>
      <w:r>
        <w:rPr>
          <w:w w:val="110"/>
          <w:szCs w:val="24"/>
        </w:rPr>
        <w:t xml:space="preserve"> </w:t>
      </w:r>
      <w:r w:rsidRPr="002362AA">
        <w:rPr>
          <w:w w:val="110"/>
          <w:szCs w:val="24"/>
        </w:rPr>
        <w:t>за</w:t>
      </w:r>
      <w:r>
        <w:rPr>
          <w:w w:val="110"/>
          <w:szCs w:val="24"/>
        </w:rPr>
        <w:t xml:space="preserve"> </w:t>
      </w:r>
      <w:r w:rsidRPr="002362AA">
        <w:rPr>
          <w:w w:val="110"/>
          <w:szCs w:val="24"/>
        </w:rPr>
        <w:t>счет</w:t>
      </w:r>
      <w:r>
        <w:rPr>
          <w:w w:val="110"/>
          <w:szCs w:val="24"/>
        </w:rPr>
        <w:t xml:space="preserve"> </w:t>
      </w:r>
      <w:r w:rsidRPr="002362AA">
        <w:rPr>
          <w:w w:val="110"/>
          <w:szCs w:val="24"/>
        </w:rPr>
        <w:t>постановки</w:t>
      </w:r>
      <w:r>
        <w:rPr>
          <w:w w:val="110"/>
          <w:szCs w:val="24"/>
        </w:rPr>
        <w:t xml:space="preserve"> </w:t>
      </w:r>
      <w:r w:rsidRPr="002362AA">
        <w:rPr>
          <w:w w:val="110"/>
          <w:szCs w:val="24"/>
        </w:rPr>
        <w:t>перед</w:t>
      </w:r>
      <w:r>
        <w:rPr>
          <w:w w:val="110"/>
          <w:szCs w:val="24"/>
        </w:rPr>
        <w:t xml:space="preserve"> </w:t>
      </w:r>
      <w:r w:rsidRPr="002362AA">
        <w:rPr>
          <w:w w:val="110"/>
          <w:szCs w:val="24"/>
        </w:rPr>
        <w:t>детьми</w:t>
      </w:r>
      <w:r>
        <w:rPr>
          <w:w w:val="110"/>
          <w:szCs w:val="24"/>
        </w:rPr>
        <w:t xml:space="preserve"> </w:t>
      </w:r>
      <w:r w:rsidRPr="002362AA">
        <w:rPr>
          <w:w w:val="110"/>
          <w:szCs w:val="24"/>
        </w:rPr>
        <w:t>все</w:t>
      </w:r>
      <w:r>
        <w:rPr>
          <w:w w:val="110"/>
          <w:szCs w:val="24"/>
        </w:rPr>
        <w:t xml:space="preserve"> </w:t>
      </w:r>
      <w:r w:rsidRPr="002362AA">
        <w:rPr>
          <w:w w:val="110"/>
          <w:szCs w:val="24"/>
        </w:rPr>
        <w:t>более перспективных (с точки зрения драматургии) художественных задач</w:t>
      </w:r>
      <w:r w:rsidRPr="002362AA">
        <w:rPr>
          <w:i/>
          <w:w w:val="105"/>
          <w:szCs w:val="24"/>
        </w:rPr>
        <w:t>(«Ты была бедной Золушкой, а теперь ты красавица-принцесса», «Эта роль</w:t>
      </w:r>
      <w:r>
        <w:rPr>
          <w:i/>
          <w:w w:val="105"/>
          <w:szCs w:val="24"/>
        </w:rPr>
        <w:t xml:space="preserve"> </w:t>
      </w:r>
      <w:r w:rsidRPr="002362AA">
        <w:rPr>
          <w:i/>
          <w:spacing w:val="-1"/>
          <w:w w:val="110"/>
          <w:szCs w:val="24"/>
        </w:rPr>
        <w:t>еще</w:t>
      </w:r>
      <w:r>
        <w:rPr>
          <w:i/>
          <w:spacing w:val="-1"/>
          <w:w w:val="110"/>
          <w:szCs w:val="24"/>
        </w:rPr>
        <w:t xml:space="preserve"> </w:t>
      </w:r>
      <w:r w:rsidRPr="002362AA">
        <w:rPr>
          <w:i/>
          <w:spacing w:val="-1"/>
          <w:w w:val="110"/>
          <w:szCs w:val="24"/>
        </w:rPr>
        <w:t>никем</w:t>
      </w:r>
      <w:r>
        <w:rPr>
          <w:i/>
          <w:spacing w:val="-1"/>
          <w:w w:val="110"/>
          <w:szCs w:val="24"/>
        </w:rPr>
        <w:t xml:space="preserve"> </w:t>
      </w:r>
      <w:r w:rsidRPr="002362AA">
        <w:rPr>
          <w:i/>
          <w:spacing w:val="-1"/>
          <w:w w:val="110"/>
          <w:szCs w:val="24"/>
        </w:rPr>
        <w:t>не</w:t>
      </w:r>
      <w:r>
        <w:rPr>
          <w:i/>
          <w:spacing w:val="-1"/>
          <w:w w:val="110"/>
          <w:szCs w:val="24"/>
        </w:rPr>
        <w:t xml:space="preserve"> </w:t>
      </w:r>
      <w:r w:rsidRPr="002362AA">
        <w:rPr>
          <w:i/>
          <w:spacing w:val="-1"/>
          <w:w w:val="110"/>
          <w:szCs w:val="24"/>
        </w:rPr>
        <w:t>раскрыта»)</w:t>
      </w:r>
      <w:r w:rsidRPr="002362AA">
        <w:rPr>
          <w:spacing w:val="-1"/>
          <w:w w:val="110"/>
          <w:szCs w:val="24"/>
        </w:rPr>
        <w:t>,</w:t>
      </w:r>
      <w:r>
        <w:rPr>
          <w:spacing w:val="-1"/>
          <w:w w:val="110"/>
          <w:szCs w:val="24"/>
        </w:rPr>
        <w:t xml:space="preserve"> </w:t>
      </w:r>
      <w:r w:rsidRPr="002362AA">
        <w:rPr>
          <w:w w:val="110"/>
          <w:szCs w:val="24"/>
        </w:rPr>
        <w:t>смены</w:t>
      </w:r>
      <w:r>
        <w:rPr>
          <w:w w:val="110"/>
          <w:szCs w:val="24"/>
        </w:rPr>
        <w:t xml:space="preserve"> </w:t>
      </w:r>
      <w:r w:rsidRPr="002362AA">
        <w:rPr>
          <w:w w:val="110"/>
          <w:szCs w:val="24"/>
        </w:rPr>
        <w:t>тактики</w:t>
      </w:r>
      <w:r>
        <w:rPr>
          <w:w w:val="110"/>
          <w:szCs w:val="24"/>
        </w:rPr>
        <w:t xml:space="preserve"> </w:t>
      </w:r>
      <w:r w:rsidRPr="002362AA">
        <w:rPr>
          <w:w w:val="110"/>
          <w:szCs w:val="24"/>
        </w:rPr>
        <w:t>работы</w:t>
      </w:r>
      <w:r>
        <w:rPr>
          <w:w w:val="110"/>
          <w:szCs w:val="24"/>
        </w:rPr>
        <w:t xml:space="preserve"> </w:t>
      </w:r>
      <w:r w:rsidRPr="002362AA">
        <w:rPr>
          <w:w w:val="110"/>
          <w:szCs w:val="24"/>
        </w:rPr>
        <w:t>над</w:t>
      </w:r>
      <w:r>
        <w:rPr>
          <w:w w:val="110"/>
          <w:szCs w:val="24"/>
        </w:rPr>
        <w:t xml:space="preserve"> </w:t>
      </w:r>
      <w:r w:rsidRPr="002362AA">
        <w:rPr>
          <w:w w:val="110"/>
          <w:szCs w:val="24"/>
        </w:rPr>
        <w:t>игрой,</w:t>
      </w:r>
      <w:r>
        <w:rPr>
          <w:w w:val="110"/>
          <w:szCs w:val="24"/>
        </w:rPr>
        <w:t xml:space="preserve"> </w:t>
      </w:r>
      <w:r w:rsidRPr="002362AA">
        <w:rPr>
          <w:w w:val="110"/>
          <w:szCs w:val="24"/>
        </w:rPr>
        <w:t>спектаклем.</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Создавать атмосферу творчества и доверия, предоставляя каждому</w:t>
      </w:r>
      <w:r>
        <w:rPr>
          <w:w w:val="110"/>
          <w:szCs w:val="24"/>
        </w:rPr>
        <w:t xml:space="preserve"> </w:t>
      </w:r>
      <w:r w:rsidRPr="002362AA">
        <w:rPr>
          <w:w w:val="110"/>
          <w:szCs w:val="24"/>
        </w:rPr>
        <w:t>ребенку возможность высказаться по поводу подготовки к выступлению,</w:t>
      </w:r>
      <w:r>
        <w:rPr>
          <w:w w:val="110"/>
          <w:szCs w:val="24"/>
        </w:rPr>
        <w:t xml:space="preserve"> </w:t>
      </w:r>
      <w:r w:rsidRPr="002362AA">
        <w:rPr>
          <w:w w:val="110"/>
          <w:szCs w:val="24"/>
        </w:rPr>
        <w:t>процесса</w:t>
      </w:r>
      <w:r>
        <w:rPr>
          <w:w w:val="110"/>
          <w:szCs w:val="24"/>
        </w:rPr>
        <w:t xml:space="preserve"> </w:t>
      </w:r>
      <w:r w:rsidRPr="002362AA">
        <w:rPr>
          <w:w w:val="110"/>
          <w:szCs w:val="24"/>
        </w:rPr>
        <w:t>игры.</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Учить детей создавать творческие группы для подготовки и проведения</w:t>
      </w:r>
      <w:r>
        <w:rPr>
          <w:w w:val="110"/>
          <w:szCs w:val="24"/>
        </w:rPr>
        <w:t xml:space="preserve"> </w:t>
      </w:r>
      <w:r w:rsidRPr="002362AA">
        <w:rPr>
          <w:w w:val="110"/>
          <w:szCs w:val="24"/>
        </w:rPr>
        <w:t>спектаклей,</w:t>
      </w:r>
      <w:r>
        <w:rPr>
          <w:w w:val="110"/>
          <w:szCs w:val="24"/>
        </w:rPr>
        <w:t xml:space="preserve"> </w:t>
      </w:r>
      <w:r w:rsidRPr="002362AA">
        <w:rPr>
          <w:w w:val="110"/>
          <w:szCs w:val="24"/>
        </w:rPr>
        <w:t>концертов,</w:t>
      </w:r>
      <w:r>
        <w:rPr>
          <w:w w:val="110"/>
          <w:szCs w:val="24"/>
        </w:rPr>
        <w:t xml:space="preserve"> </w:t>
      </w:r>
      <w:r w:rsidRPr="002362AA">
        <w:rPr>
          <w:w w:val="110"/>
          <w:szCs w:val="24"/>
        </w:rPr>
        <w:t>используя</w:t>
      </w:r>
      <w:r>
        <w:rPr>
          <w:w w:val="110"/>
          <w:szCs w:val="24"/>
        </w:rPr>
        <w:t xml:space="preserve"> </w:t>
      </w:r>
      <w:r w:rsidRPr="002362AA">
        <w:rPr>
          <w:w w:val="110"/>
          <w:szCs w:val="24"/>
        </w:rPr>
        <w:t>все</w:t>
      </w:r>
      <w:r>
        <w:rPr>
          <w:w w:val="110"/>
          <w:szCs w:val="24"/>
        </w:rPr>
        <w:t xml:space="preserve"> </w:t>
      </w:r>
      <w:r w:rsidRPr="002362AA">
        <w:rPr>
          <w:w w:val="110"/>
          <w:szCs w:val="24"/>
        </w:rPr>
        <w:t>имеющиеся</w:t>
      </w:r>
      <w:r>
        <w:rPr>
          <w:w w:val="110"/>
          <w:szCs w:val="24"/>
        </w:rPr>
        <w:t xml:space="preserve"> </w:t>
      </w:r>
      <w:r w:rsidRPr="002362AA">
        <w:rPr>
          <w:w w:val="110"/>
          <w:szCs w:val="24"/>
        </w:rPr>
        <w:t>возможности.</w:t>
      </w:r>
    </w:p>
    <w:p w:rsidR="00913CA4" w:rsidRPr="002362AA" w:rsidRDefault="00913CA4" w:rsidP="008C584A">
      <w:pPr>
        <w:widowControl w:val="0"/>
        <w:autoSpaceDE w:val="0"/>
        <w:autoSpaceDN w:val="0"/>
        <w:spacing w:after="0" w:line="240" w:lineRule="auto"/>
        <w:ind w:firstLine="396"/>
        <w:jc w:val="both"/>
        <w:rPr>
          <w:szCs w:val="24"/>
        </w:rPr>
      </w:pPr>
      <w:r w:rsidRPr="002362AA">
        <w:rPr>
          <w:w w:val="110"/>
          <w:szCs w:val="24"/>
        </w:rPr>
        <w:t>Учить выстраивать линию поведения в роли, используя атрибуты, детали</w:t>
      </w:r>
      <w:r>
        <w:rPr>
          <w:w w:val="110"/>
          <w:szCs w:val="24"/>
        </w:rPr>
        <w:t xml:space="preserve"> </w:t>
      </w:r>
      <w:r w:rsidRPr="002362AA">
        <w:rPr>
          <w:w w:val="110"/>
          <w:szCs w:val="24"/>
        </w:rPr>
        <w:t>костюмов,</w:t>
      </w:r>
      <w:r>
        <w:rPr>
          <w:w w:val="110"/>
          <w:szCs w:val="24"/>
        </w:rPr>
        <w:t xml:space="preserve"> </w:t>
      </w:r>
      <w:r w:rsidRPr="002362AA">
        <w:rPr>
          <w:w w:val="110"/>
          <w:szCs w:val="24"/>
        </w:rPr>
        <w:t>сделанные</w:t>
      </w:r>
      <w:r>
        <w:rPr>
          <w:w w:val="110"/>
          <w:szCs w:val="24"/>
        </w:rPr>
        <w:t xml:space="preserve"> </w:t>
      </w:r>
      <w:r w:rsidRPr="002362AA">
        <w:rPr>
          <w:w w:val="110"/>
          <w:szCs w:val="24"/>
        </w:rPr>
        <w:t>своими</w:t>
      </w:r>
      <w:r>
        <w:rPr>
          <w:w w:val="110"/>
          <w:szCs w:val="24"/>
        </w:rPr>
        <w:t xml:space="preserve"> </w:t>
      </w:r>
      <w:r w:rsidRPr="002362AA">
        <w:rPr>
          <w:w w:val="110"/>
          <w:szCs w:val="24"/>
        </w:rPr>
        <w:t>руками.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Поощрять импровизацию, умение свободно чувствовать себя в роли.</w:t>
      </w:r>
      <w:r>
        <w:rPr>
          <w:w w:val="110"/>
          <w:szCs w:val="24"/>
        </w:rPr>
        <w:t xml:space="preserve"> </w:t>
      </w:r>
      <w:r w:rsidRPr="002362AA">
        <w:rPr>
          <w:spacing w:val="-2"/>
          <w:w w:val="110"/>
          <w:szCs w:val="24"/>
        </w:rPr>
        <w:t>Воспитывать</w:t>
      </w:r>
      <w:r>
        <w:rPr>
          <w:spacing w:val="-2"/>
          <w:w w:val="110"/>
          <w:szCs w:val="24"/>
        </w:rPr>
        <w:t xml:space="preserve"> </w:t>
      </w:r>
      <w:r w:rsidRPr="002362AA">
        <w:rPr>
          <w:spacing w:val="-1"/>
          <w:w w:val="110"/>
          <w:szCs w:val="24"/>
        </w:rPr>
        <w:t>артистические</w:t>
      </w:r>
      <w:r>
        <w:rPr>
          <w:spacing w:val="-1"/>
          <w:w w:val="110"/>
          <w:szCs w:val="24"/>
        </w:rPr>
        <w:t xml:space="preserve"> </w:t>
      </w:r>
      <w:r w:rsidRPr="002362AA">
        <w:rPr>
          <w:spacing w:val="-1"/>
          <w:w w:val="110"/>
          <w:szCs w:val="24"/>
        </w:rPr>
        <w:t>качества,</w:t>
      </w:r>
      <w:r>
        <w:rPr>
          <w:spacing w:val="-1"/>
          <w:w w:val="110"/>
          <w:szCs w:val="24"/>
        </w:rPr>
        <w:t xml:space="preserve"> </w:t>
      </w:r>
      <w:r w:rsidRPr="002362AA">
        <w:rPr>
          <w:spacing w:val="-1"/>
          <w:w w:val="110"/>
          <w:szCs w:val="24"/>
        </w:rPr>
        <w:t>раскрывать</w:t>
      </w:r>
      <w:r>
        <w:rPr>
          <w:spacing w:val="-1"/>
          <w:w w:val="110"/>
          <w:szCs w:val="24"/>
        </w:rPr>
        <w:t xml:space="preserve"> </w:t>
      </w:r>
      <w:r w:rsidRPr="002362AA">
        <w:rPr>
          <w:spacing w:val="-1"/>
          <w:w w:val="110"/>
          <w:szCs w:val="24"/>
        </w:rPr>
        <w:t>творческий</w:t>
      </w:r>
      <w:r>
        <w:rPr>
          <w:spacing w:val="-1"/>
          <w:w w:val="110"/>
          <w:szCs w:val="24"/>
        </w:rPr>
        <w:t xml:space="preserve"> </w:t>
      </w:r>
      <w:r w:rsidRPr="002362AA">
        <w:rPr>
          <w:spacing w:val="-1"/>
          <w:w w:val="110"/>
          <w:szCs w:val="24"/>
        </w:rPr>
        <w:t>потенциал</w:t>
      </w:r>
      <w:r>
        <w:rPr>
          <w:spacing w:val="-1"/>
          <w:w w:val="110"/>
          <w:szCs w:val="24"/>
        </w:rPr>
        <w:t xml:space="preserve"> </w:t>
      </w:r>
      <w:r w:rsidRPr="002362AA">
        <w:rPr>
          <w:w w:val="110"/>
          <w:szCs w:val="24"/>
        </w:rPr>
        <w:t>детей,</w:t>
      </w:r>
      <w:r>
        <w:rPr>
          <w:w w:val="110"/>
          <w:szCs w:val="24"/>
        </w:rPr>
        <w:t xml:space="preserve"> </w:t>
      </w:r>
      <w:r w:rsidRPr="002362AA">
        <w:rPr>
          <w:w w:val="110"/>
          <w:szCs w:val="24"/>
        </w:rPr>
        <w:t>вовлекая</w:t>
      </w:r>
      <w:r>
        <w:rPr>
          <w:w w:val="110"/>
          <w:szCs w:val="24"/>
        </w:rPr>
        <w:t xml:space="preserve"> </w:t>
      </w:r>
      <w:r w:rsidRPr="002362AA">
        <w:rPr>
          <w:w w:val="110"/>
          <w:szCs w:val="24"/>
        </w:rPr>
        <w:t>ихв</w:t>
      </w:r>
      <w:r>
        <w:rPr>
          <w:w w:val="110"/>
          <w:szCs w:val="24"/>
        </w:rPr>
        <w:t xml:space="preserve"> </w:t>
      </w:r>
      <w:r w:rsidRPr="002362AA">
        <w:rPr>
          <w:w w:val="110"/>
          <w:szCs w:val="24"/>
        </w:rPr>
        <w:t>различные</w:t>
      </w:r>
      <w:r>
        <w:rPr>
          <w:w w:val="110"/>
          <w:szCs w:val="24"/>
        </w:rPr>
        <w:t xml:space="preserve"> </w:t>
      </w:r>
      <w:r w:rsidRPr="002362AA">
        <w:rPr>
          <w:w w:val="110"/>
          <w:szCs w:val="24"/>
        </w:rPr>
        <w:t>театрализованные</w:t>
      </w:r>
      <w:r>
        <w:rPr>
          <w:w w:val="110"/>
          <w:szCs w:val="24"/>
        </w:rPr>
        <w:t xml:space="preserve"> </w:t>
      </w:r>
      <w:r w:rsidRPr="002362AA">
        <w:rPr>
          <w:w w:val="110"/>
          <w:szCs w:val="24"/>
        </w:rPr>
        <w:t>представления:</w:t>
      </w:r>
      <w:r w:rsidR="00722695">
        <w:rPr>
          <w:w w:val="110"/>
          <w:szCs w:val="24"/>
        </w:rPr>
        <w:t xml:space="preserve"> </w:t>
      </w:r>
      <w:r w:rsidRPr="002362AA">
        <w:rPr>
          <w:w w:val="110"/>
          <w:szCs w:val="24"/>
        </w:rPr>
        <w:t>игры</w:t>
      </w:r>
    </w:p>
    <w:p w:rsidR="00913CA4" w:rsidRPr="002362AA" w:rsidRDefault="00913CA4" w:rsidP="008C584A">
      <w:pPr>
        <w:suppressAutoHyphens/>
        <w:spacing w:after="0" w:line="240" w:lineRule="auto"/>
        <w:ind w:firstLine="709"/>
        <w:jc w:val="both"/>
        <w:rPr>
          <w:color w:val="0070C0"/>
          <w:szCs w:val="24"/>
          <w:lang w:eastAsia="zh-CN"/>
        </w:rPr>
      </w:pPr>
      <w:r w:rsidRPr="002362AA">
        <w:rPr>
          <w:spacing w:val="-1"/>
          <w:w w:val="110"/>
          <w:szCs w:val="24"/>
        </w:rPr>
        <w:t>В</w:t>
      </w:r>
      <w:r>
        <w:rPr>
          <w:spacing w:val="-1"/>
          <w:w w:val="110"/>
          <w:szCs w:val="24"/>
        </w:rPr>
        <w:t xml:space="preserve"> </w:t>
      </w:r>
      <w:r w:rsidRPr="002362AA">
        <w:rPr>
          <w:spacing w:val="-1"/>
          <w:w w:val="110"/>
          <w:szCs w:val="24"/>
        </w:rPr>
        <w:t>концерт,</w:t>
      </w:r>
      <w:r>
        <w:rPr>
          <w:spacing w:val="-1"/>
          <w:w w:val="110"/>
          <w:szCs w:val="24"/>
        </w:rPr>
        <w:t xml:space="preserve"> </w:t>
      </w:r>
      <w:r w:rsidRPr="002362AA">
        <w:rPr>
          <w:spacing w:val="-1"/>
          <w:w w:val="110"/>
          <w:szCs w:val="24"/>
        </w:rPr>
        <w:t>цирк,</w:t>
      </w:r>
      <w:r>
        <w:rPr>
          <w:spacing w:val="-1"/>
          <w:w w:val="110"/>
          <w:szCs w:val="24"/>
        </w:rPr>
        <w:t xml:space="preserve"> </w:t>
      </w:r>
      <w:r w:rsidRPr="002362AA">
        <w:rPr>
          <w:spacing w:val="-1"/>
          <w:w w:val="110"/>
          <w:szCs w:val="24"/>
        </w:rPr>
        <w:t>показ</w:t>
      </w:r>
      <w:r>
        <w:rPr>
          <w:spacing w:val="-1"/>
          <w:w w:val="110"/>
          <w:szCs w:val="24"/>
        </w:rPr>
        <w:t xml:space="preserve"> </w:t>
      </w:r>
      <w:r w:rsidRPr="002362AA">
        <w:rPr>
          <w:spacing w:val="-1"/>
          <w:w w:val="110"/>
          <w:szCs w:val="24"/>
        </w:rPr>
        <w:t>сценок</w:t>
      </w:r>
      <w:r>
        <w:rPr>
          <w:spacing w:val="-1"/>
          <w:w w:val="110"/>
          <w:szCs w:val="24"/>
        </w:rPr>
        <w:t xml:space="preserve"> </w:t>
      </w:r>
      <w:r w:rsidRPr="002362AA">
        <w:rPr>
          <w:spacing w:val="-1"/>
          <w:w w:val="110"/>
          <w:szCs w:val="24"/>
        </w:rPr>
        <w:t>из</w:t>
      </w:r>
      <w:r>
        <w:rPr>
          <w:spacing w:val="-1"/>
          <w:w w:val="110"/>
          <w:szCs w:val="24"/>
        </w:rPr>
        <w:t xml:space="preserve"> </w:t>
      </w:r>
      <w:r w:rsidRPr="002362AA">
        <w:rPr>
          <w:spacing w:val="-1"/>
          <w:w w:val="110"/>
          <w:szCs w:val="24"/>
        </w:rPr>
        <w:t>спектаклей</w:t>
      </w:r>
      <w:r>
        <w:rPr>
          <w:spacing w:val="-1"/>
          <w:w w:val="110"/>
          <w:szCs w:val="24"/>
        </w:rPr>
        <w:t xml:space="preserve">. </w:t>
      </w:r>
      <w:r w:rsidRPr="002362AA">
        <w:rPr>
          <w:w w:val="110"/>
          <w:szCs w:val="24"/>
        </w:rPr>
        <w:t>Предоставлять</w:t>
      </w:r>
      <w:r>
        <w:rPr>
          <w:w w:val="110"/>
          <w:szCs w:val="24"/>
        </w:rPr>
        <w:t xml:space="preserve"> </w:t>
      </w:r>
      <w:r w:rsidRPr="002362AA">
        <w:rPr>
          <w:w w:val="110"/>
          <w:szCs w:val="24"/>
        </w:rPr>
        <w:t>детям</w:t>
      </w:r>
      <w:r>
        <w:rPr>
          <w:w w:val="110"/>
          <w:szCs w:val="24"/>
        </w:rPr>
        <w:t xml:space="preserve"> </w:t>
      </w:r>
      <w:r w:rsidRPr="002362AA">
        <w:rPr>
          <w:w w:val="110"/>
          <w:szCs w:val="24"/>
        </w:rPr>
        <w:t>возмож</w:t>
      </w:r>
      <w:r w:rsidRPr="002362AA">
        <w:rPr>
          <w:spacing w:val="-1"/>
          <w:w w:val="110"/>
          <w:szCs w:val="24"/>
        </w:rPr>
        <w:t>ность</w:t>
      </w:r>
      <w:r>
        <w:rPr>
          <w:spacing w:val="-1"/>
          <w:w w:val="110"/>
          <w:szCs w:val="24"/>
        </w:rPr>
        <w:t xml:space="preserve"> </w:t>
      </w:r>
      <w:r w:rsidRPr="002362AA">
        <w:rPr>
          <w:spacing w:val="-1"/>
          <w:w w:val="110"/>
          <w:szCs w:val="24"/>
        </w:rPr>
        <w:t>выступать</w:t>
      </w:r>
      <w:r>
        <w:rPr>
          <w:spacing w:val="-1"/>
          <w:w w:val="110"/>
          <w:szCs w:val="24"/>
        </w:rPr>
        <w:t xml:space="preserve"> </w:t>
      </w:r>
      <w:r w:rsidRPr="002362AA">
        <w:rPr>
          <w:spacing w:val="-1"/>
          <w:w w:val="110"/>
          <w:szCs w:val="24"/>
        </w:rPr>
        <w:t>перед</w:t>
      </w:r>
      <w:r>
        <w:rPr>
          <w:spacing w:val="-1"/>
          <w:w w:val="110"/>
          <w:szCs w:val="24"/>
        </w:rPr>
        <w:t xml:space="preserve"> </w:t>
      </w:r>
      <w:r w:rsidRPr="002362AA">
        <w:rPr>
          <w:spacing w:val="-1"/>
          <w:w w:val="110"/>
          <w:szCs w:val="24"/>
        </w:rPr>
        <w:t>сверстниками,</w:t>
      </w:r>
      <w:r>
        <w:rPr>
          <w:spacing w:val="-1"/>
          <w:w w:val="110"/>
          <w:szCs w:val="24"/>
        </w:rPr>
        <w:t xml:space="preserve"> </w:t>
      </w:r>
      <w:r w:rsidRPr="002362AA">
        <w:rPr>
          <w:spacing w:val="-1"/>
          <w:w w:val="110"/>
          <w:szCs w:val="24"/>
        </w:rPr>
        <w:t>родителями</w:t>
      </w:r>
      <w:r>
        <w:rPr>
          <w:spacing w:val="-1"/>
          <w:w w:val="110"/>
          <w:szCs w:val="24"/>
        </w:rPr>
        <w:t xml:space="preserve"> </w:t>
      </w:r>
      <w:r w:rsidRPr="002362AA">
        <w:rPr>
          <w:spacing w:val="-1"/>
          <w:w w:val="110"/>
          <w:szCs w:val="24"/>
        </w:rPr>
        <w:t>и</w:t>
      </w:r>
      <w:r>
        <w:rPr>
          <w:spacing w:val="-1"/>
          <w:w w:val="110"/>
          <w:szCs w:val="24"/>
        </w:rPr>
        <w:t xml:space="preserve"> </w:t>
      </w:r>
      <w:r w:rsidRPr="002362AA">
        <w:rPr>
          <w:spacing w:val="-1"/>
          <w:w w:val="110"/>
          <w:szCs w:val="24"/>
        </w:rPr>
        <w:t>другими</w:t>
      </w:r>
      <w:r>
        <w:rPr>
          <w:spacing w:val="-1"/>
          <w:w w:val="110"/>
          <w:szCs w:val="24"/>
        </w:rPr>
        <w:t xml:space="preserve"> </w:t>
      </w:r>
      <w:r w:rsidRPr="002362AA">
        <w:rPr>
          <w:spacing w:val="-1"/>
          <w:w w:val="110"/>
          <w:szCs w:val="24"/>
        </w:rPr>
        <w:t>гостями.</w:t>
      </w:r>
    </w:p>
    <w:p w:rsidR="00913CA4" w:rsidRPr="002362AA" w:rsidRDefault="00913CA4" w:rsidP="008C584A">
      <w:pPr>
        <w:suppressAutoHyphens/>
        <w:spacing w:after="0" w:line="240" w:lineRule="auto"/>
        <w:jc w:val="center"/>
        <w:rPr>
          <w:b/>
          <w:szCs w:val="24"/>
          <w:lang w:eastAsia="zh-CN"/>
        </w:rPr>
      </w:pPr>
    </w:p>
    <w:p w:rsidR="00913CA4" w:rsidRPr="002362AA" w:rsidRDefault="00913CA4" w:rsidP="008C584A">
      <w:pPr>
        <w:pStyle w:val="ae"/>
        <w:spacing w:after="0" w:line="240" w:lineRule="auto"/>
        <w:rPr>
          <w:lang w:eastAsia="zh-CN"/>
        </w:rPr>
      </w:pPr>
      <w:r w:rsidRPr="002362AA">
        <w:rPr>
          <w:lang w:eastAsia="zh-CN"/>
        </w:rPr>
        <w:t>Задачи воспитания по образовательной области</w:t>
      </w:r>
    </w:p>
    <w:p w:rsidR="00913CA4" w:rsidRPr="002362AA" w:rsidRDefault="00913CA4" w:rsidP="008C584A">
      <w:pPr>
        <w:pStyle w:val="ae"/>
        <w:spacing w:after="0" w:line="240" w:lineRule="auto"/>
        <w:rPr>
          <w:lang w:eastAsia="zh-CN"/>
        </w:rPr>
      </w:pPr>
      <w:r w:rsidRPr="002362AA">
        <w:rPr>
          <w:lang w:eastAsia="zh-CN"/>
        </w:rPr>
        <w:t xml:space="preserve">«Художественно-эстетическое развитие»в подготовительной к школе группе </w:t>
      </w:r>
      <w:r w:rsidRPr="00722695">
        <w:rPr>
          <w:b w:val="0"/>
          <w:lang w:eastAsia="zh-CN"/>
        </w:rPr>
        <w:t>(возраст детей 6-7 лет)</w:t>
      </w:r>
    </w:p>
    <w:p w:rsidR="00913CA4" w:rsidRPr="002362AA" w:rsidRDefault="00913CA4" w:rsidP="008C584A">
      <w:pPr>
        <w:suppressAutoHyphens/>
        <w:spacing w:after="0" w:line="240" w:lineRule="auto"/>
        <w:jc w:val="both"/>
        <w:rPr>
          <w:b/>
          <w:szCs w:val="24"/>
          <w:lang w:eastAsia="zh-CN"/>
        </w:rPr>
      </w:pPr>
      <w:r w:rsidRPr="002362AA">
        <w:rPr>
          <w:b/>
          <w:szCs w:val="24"/>
          <w:lang w:eastAsia="zh-CN"/>
        </w:rPr>
        <w:t>Приобщение к искусству</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10"/>
          <w:szCs w:val="24"/>
        </w:rPr>
        <w:t>Развивать эстетическое восприятие, художественный вкус, эстетическое</w:t>
      </w:r>
      <w:r>
        <w:rPr>
          <w:w w:val="110"/>
          <w:szCs w:val="24"/>
        </w:rPr>
        <w:t xml:space="preserve"> </w:t>
      </w:r>
      <w:r w:rsidRPr="002362AA">
        <w:rPr>
          <w:w w:val="110"/>
          <w:szCs w:val="24"/>
        </w:rPr>
        <w:t>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w:t>
      </w:r>
      <w:r>
        <w:rPr>
          <w:w w:val="110"/>
          <w:szCs w:val="24"/>
        </w:rPr>
        <w:t xml:space="preserve"> </w:t>
      </w:r>
      <w:r w:rsidRPr="002362AA">
        <w:rPr>
          <w:w w:val="110"/>
          <w:szCs w:val="24"/>
        </w:rPr>
        <w:t>взрослого.</w:t>
      </w:r>
    </w:p>
    <w:p w:rsidR="00913CA4" w:rsidRPr="002362AA" w:rsidRDefault="00913CA4" w:rsidP="008C584A">
      <w:pPr>
        <w:widowControl w:val="0"/>
        <w:tabs>
          <w:tab w:val="left" w:pos="9214"/>
        </w:tabs>
        <w:autoSpaceDE w:val="0"/>
        <w:autoSpaceDN w:val="0"/>
        <w:spacing w:after="0" w:line="240" w:lineRule="auto"/>
        <w:jc w:val="both"/>
        <w:rPr>
          <w:w w:val="110"/>
          <w:szCs w:val="24"/>
        </w:rPr>
      </w:pPr>
      <w:r w:rsidRPr="002362AA">
        <w:rPr>
          <w:w w:val="105"/>
          <w:szCs w:val="24"/>
        </w:rPr>
        <w:t>Знакомитьсисториейивидамиискусства</w:t>
      </w:r>
      <w:r w:rsidRPr="002362AA">
        <w:rPr>
          <w:i/>
          <w:w w:val="105"/>
          <w:szCs w:val="24"/>
        </w:rPr>
        <w:t>(декоративно-прикладное,</w:t>
      </w:r>
      <w:r w:rsidRPr="002362AA">
        <w:rPr>
          <w:i/>
          <w:w w:val="110"/>
          <w:szCs w:val="24"/>
        </w:rPr>
        <w:t>изобразительное искусство, литература, музыка, архитектура, театр,</w:t>
      </w:r>
      <w:r>
        <w:rPr>
          <w:i/>
          <w:w w:val="110"/>
          <w:szCs w:val="24"/>
        </w:rPr>
        <w:t xml:space="preserve"> </w:t>
      </w:r>
      <w:r w:rsidRPr="002362AA">
        <w:rPr>
          <w:i/>
          <w:w w:val="110"/>
          <w:szCs w:val="24"/>
        </w:rPr>
        <w:t>танец, кино, цирк)</w:t>
      </w:r>
      <w:r w:rsidRPr="002362AA">
        <w:rPr>
          <w:w w:val="110"/>
          <w:szCs w:val="24"/>
        </w:rPr>
        <w:t>; формировать умение различать народное и профессиональное</w:t>
      </w:r>
      <w:r w:rsidR="00722695">
        <w:rPr>
          <w:w w:val="110"/>
          <w:szCs w:val="24"/>
        </w:rPr>
        <w:t xml:space="preserve"> </w:t>
      </w:r>
      <w:r w:rsidRPr="002362AA">
        <w:rPr>
          <w:w w:val="110"/>
          <w:szCs w:val="24"/>
        </w:rPr>
        <w:t>искусство.</w:t>
      </w:r>
      <w:r w:rsidR="00722695">
        <w:rPr>
          <w:w w:val="110"/>
          <w:szCs w:val="24"/>
        </w:rPr>
        <w:t xml:space="preserve"> </w:t>
      </w:r>
      <w:r w:rsidRPr="002362AA">
        <w:rPr>
          <w:w w:val="110"/>
          <w:szCs w:val="24"/>
        </w:rPr>
        <w:lastRenderedPageBreak/>
        <w:t>Воспитывать</w:t>
      </w:r>
      <w:r w:rsidR="00722695">
        <w:rPr>
          <w:w w:val="110"/>
          <w:szCs w:val="24"/>
        </w:rPr>
        <w:t xml:space="preserve"> </w:t>
      </w:r>
      <w:r w:rsidRPr="002362AA">
        <w:rPr>
          <w:w w:val="110"/>
          <w:szCs w:val="24"/>
        </w:rPr>
        <w:t>любовь</w:t>
      </w:r>
      <w:r w:rsidR="00722695">
        <w:rPr>
          <w:w w:val="110"/>
          <w:szCs w:val="24"/>
        </w:rPr>
        <w:t xml:space="preserve"> </w:t>
      </w:r>
      <w:r w:rsidRPr="002362AA">
        <w:rPr>
          <w:w w:val="110"/>
          <w:szCs w:val="24"/>
        </w:rPr>
        <w:t>и</w:t>
      </w:r>
      <w:r w:rsidR="00722695">
        <w:rPr>
          <w:w w:val="110"/>
          <w:szCs w:val="24"/>
        </w:rPr>
        <w:t xml:space="preserve"> </w:t>
      </w:r>
      <w:r w:rsidRPr="002362AA">
        <w:rPr>
          <w:w w:val="110"/>
          <w:szCs w:val="24"/>
        </w:rPr>
        <w:t>бережное</w:t>
      </w:r>
      <w:r w:rsidR="00722695">
        <w:rPr>
          <w:w w:val="110"/>
          <w:szCs w:val="24"/>
        </w:rPr>
        <w:t xml:space="preserve"> </w:t>
      </w:r>
      <w:r w:rsidRPr="002362AA">
        <w:rPr>
          <w:w w:val="110"/>
          <w:szCs w:val="24"/>
        </w:rPr>
        <w:t>отношение</w:t>
      </w:r>
      <w:r w:rsidR="00722695">
        <w:rPr>
          <w:w w:val="110"/>
          <w:szCs w:val="24"/>
        </w:rPr>
        <w:t xml:space="preserve"> </w:t>
      </w:r>
      <w:r w:rsidRPr="002362AA">
        <w:rPr>
          <w:w w:val="110"/>
          <w:szCs w:val="24"/>
        </w:rPr>
        <w:t>к</w:t>
      </w:r>
      <w:r w:rsidR="00722695">
        <w:rPr>
          <w:w w:val="110"/>
          <w:szCs w:val="24"/>
        </w:rPr>
        <w:t xml:space="preserve"> </w:t>
      </w:r>
      <w:r w:rsidRPr="002362AA">
        <w:rPr>
          <w:w w:val="110"/>
          <w:szCs w:val="24"/>
        </w:rPr>
        <w:t>произведениям</w:t>
      </w:r>
      <w:r w:rsidR="00722695">
        <w:rPr>
          <w:w w:val="110"/>
          <w:szCs w:val="24"/>
        </w:rPr>
        <w:t xml:space="preserve"> </w:t>
      </w:r>
      <w:r w:rsidRPr="002362AA">
        <w:rPr>
          <w:w w:val="110"/>
          <w:szCs w:val="24"/>
        </w:rPr>
        <w:t>искусства.</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10"/>
          <w:szCs w:val="24"/>
        </w:rPr>
        <w:t>Формировать основы художественной культуры, закреплять знания</w:t>
      </w:r>
      <w:r>
        <w:rPr>
          <w:w w:val="110"/>
          <w:szCs w:val="24"/>
        </w:rPr>
        <w:t xml:space="preserve"> </w:t>
      </w:r>
      <w:r w:rsidRPr="002362AA">
        <w:rPr>
          <w:w w:val="110"/>
          <w:szCs w:val="24"/>
        </w:rPr>
        <w:t>об искусстве как виде творческой деятельности людей, организовать посещение</w:t>
      </w:r>
      <w:r>
        <w:rPr>
          <w:w w:val="110"/>
          <w:szCs w:val="24"/>
        </w:rPr>
        <w:t xml:space="preserve"> </w:t>
      </w:r>
      <w:r w:rsidRPr="002362AA">
        <w:rPr>
          <w:w w:val="110"/>
          <w:szCs w:val="24"/>
        </w:rPr>
        <w:t>выставки,</w:t>
      </w:r>
      <w:r>
        <w:rPr>
          <w:w w:val="110"/>
          <w:szCs w:val="24"/>
        </w:rPr>
        <w:t xml:space="preserve"> </w:t>
      </w:r>
      <w:r w:rsidRPr="002362AA">
        <w:rPr>
          <w:w w:val="110"/>
          <w:szCs w:val="24"/>
        </w:rPr>
        <w:t>театра,</w:t>
      </w:r>
      <w:r>
        <w:rPr>
          <w:w w:val="110"/>
          <w:szCs w:val="24"/>
        </w:rPr>
        <w:t xml:space="preserve"> </w:t>
      </w:r>
      <w:r w:rsidRPr="002362AA">
        <w:rPr>
          <w:w w:val="110"/>
          <w:szCs w:val="24"/>
        </w:rPr>
        <w:t>музея,</w:t>
      </w:r>
      <w:r>
        <w:rPr>
          <w:w w:val="110"/>
          <w:szCs w:val="24"/>
        </w:rPr>
        <w:t xml:space="preserve"> </w:t>
      </w:r>
      <w:r w:rsidRPr="002362AA">
        <w:rPr>
          <w:w w:val="110"/>
          <w:szCs w:val="24"/>
        </w:rPr>
        <w:t>цирка</w:t>
      </w:r>
      <w:r>
        <w:rPr>
          <w:w w:val="110"/>
          <w:szCs w:val="24"/>
        </w:rPr>
        <w:t xml:space="preserve"> </w:t>
      </w:r>
      <w:r w:rsidRPr="002362AA">
        <w:rPr>
          <w:w w:val="110"/>
          <w:szCs w:val="24"/>
        </w:rPr>
        <w:t>(совместно</w:t>
      </w:r>
      <w:r>
        <w:rPr>
          <w:w w:val="110"/>
          <w:szCs w:val="24"/>
        </w:rPr>
        <w:t xml:space="preserve"> </w:t>
      </w:r>
      <w:r w:rsidRPr="002362AA">
        <w:rPr>
          <w:w w:val="110"/>
          <w:szCs w:val="24"/>
        </w:rPr>
        <w:t>с</w:t>
      </w:r>
      <w:r>
        <w:rPr>
          <w:w w:val="110"/>
          <w:szCs w:val="24"/>
        </w:rPr>
        <w:t xml:space="preserve"> </w:t>
      </w:r>
      <w:r w:rsidRPr="002362AA">
        <w:rPr>
          <w:w w:val="110"/>
          <w:szCs w:val="24"/>
        </w:rPr>
        <w:t>родителями).</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10"/>
          <w:szCs w:val="24"/>
        </w:rPr>
        <w:t>Расширять представления детей о творческих профессиях (</w:t>
      </w:r>
      <w:r w:rsidRPr="002362AA">
        <w:rPr>
          <w:i/>
          <w:w w:val="110"/>
          <w:szCs w:val="24"/>
        </w:rPr>
        <w:t>художник,</w:t>
      </w:r>
      <w:r>
        <w:rPr>
          <w:i/>
          <w:w w:val="110"/>
          <w:szCs w:val="24"/>
        </w:rPr>
        <w:t xml:space="preserve"> </w:t>
      </w:r>
      <w:r w:rsidRPr="002362AA">
        <w:rPr>
          <w:i/>
          <w:w w:val="105"/>
          <w:szCs w:val="24"/>
        </w:rPr>
        <w:t>композитор, артист, танцор, певец, пианист, скрипач, режиссер, директор</w:t>
      </w:r>
      <w:r>
        <w:rPr>
          <w:i/>
          <w:w w:val="105"/>
          <w:szCs w:val="24"/>
        </w:rPr>
        <w:t xml:space="preserve"> </w:t>
      </w:r>
      <w:r w:rsidRPr="002362AA">
        <w:rPr>
          <w:i/>
          <w:w w:val="110"/>
          <w:szCs w:val="24"/>
        </w:rPr>
        <w:t>театра,</w:t>
      </w:r>
      <w:r>
        <w:rPr>
          <w:i/>
          <w:w w:val="110"/>
          <w:szCs w:val="24"/>
        </w:rPr>
        <w:t xml:space="preserve"> </w:t>
      </w:r>
      <w:r w:rsidRPr="002362AA">
        <w:rPr>
          <w:i/>
          <w:w w:val="110"/>
          <w:szCs w:val="24"/>
        </w:rPr>
        <w:t>архитектор</w:t>
      </w:r>
      <w:r>
        <w:rPr>
          <w:i/>
          <w:w w:val="110"/>
          <w:szCs w:val="24"/>
        </w:rPr>
        <w:t xml:space="preserve"> </w:t>
      </w:r>
      <w:r w:rsidRPr="002362AA">
        <w:rPr>
          <w:w w:val="110"/>
          <w:szCs w:val="24"/>
        </w:rPr>
        <w:t>и</w:t>
      </w:r>
      <w:r>
        <w:rPr>
          <w:w w:val="110"/>
          <w:szCs w:val="24"/>
        </w:rPr>
        <w:t xml:space="preserve"> </w:t>
      </w:r>
      <w:r w:rsidRPr="002362AA">
        <w:rPr>
          <w:w w:val="110"/>
          <w:szCs w:val="24"/>
        </w:rPr>
        <w:t>т.п.).</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10"/>
          <w:szCs w:val="24"/>
        </w:rPr>
        <w:t>Формировать представление о значении органов чувств человека для</w:t>
      </w:r>
      <w:r>
        <w:rPr>
          <w:w w:val="110"/>
          <w:szCs w:val="24"/>
        </w:rPr>
        <w:t xml:space="preserve"> </w:t>
      </w:r>
      <w:r w:rsidRPr="002362AA">
        <w:rPr>
          <w:w w:val="110"/>
          <w:szCs w:val="24"/>
        </w:rPr>
        <w:t>художественной деятельности, формировать умение соотносить органы</w:t>
      </w:r>
      <w:r>
        <w:rPr>
          <w:w w:val="110"/>
          <w:szCs w:val="24"/>
        </w:rPr>
        <w:t xml:space="preserve"> </w:t>
      </w:r>
      <w:r w:rsidRPr="002362AA">
        <w:rPr>
          <w:w w:val="110"/>
          <w:szCs w:val="24"/>
        </w:rPr>
        <w:t>чувств с видами искусства (</w:t>
      </w:r>
      <w:r w:rsidRPr="002362AA">
        <w:rPr>
          <w:i/>
          <w:w w:val="110"/>
          <w:szCs w:val="24"/>
        </w:rPr>
        <w:t>музыку слушают, картины рассматривают,</w:t>
      </w:r>
      <w:r>
        <w:rPr>
          <w:i/>
          <w:w w:val="110"/>
          <w:szCs w:val="24"/>
        </w:rPr>
        <w:t xml:space="preserve"> </w:t>
      </w:r>
      <w:r w:rsidRPr="002362AA">
        <w:rPr>
          <w:i/>
          <w:w w:val="110"/>
          <w:szCs w:val="24"/>
        </w:rPr>
        <w:t>стихи</w:t>
      </w:r>
      <w:r>
        <w:rPr>
          <w:i/>
          <w:w w:val="110"/>
          <w:szCs w:val="24"/>
        </w:rPr>
        <w:t xml:space="preserve"> </w:t>
      </w:r>
      <w:r w:rsidRPr="002362AA">
        <w:rPr>
          <w:i/>
          <w:w w:val="110"/>
          <w:szCs w:val="24"/>
        </w:rPr>
        <w:t>читают</w:t>
      </w:r>
      <w:r>
        <w:rPr>
          <w:i/>
          <w:w w:val="110"/>
          <w:szCs w:val="24"/>
        </w:rPr>
        <w:t xml:space="preserve"> </w:t>
      </w:r>
      <w:r w:rsidRPr="002362AA">
        <w:rPr>
          <w:i/>
          <w:w w:val="110"/>
          <w:szCs w:val="24"/>
        </w:rPr>
        <w:t>и</w:t>
      </w:r>
      <w:r>
        <w:rPr>
          <w:i/>
          <w:w w:val="110"/>
          <w:szCs w:val="24"/>
        </w:rPr>
        <w:t xml:space="preserve"> </w:t>
      </w:r>
      <w:r w:rsidRPr="002362AA">
        <w:rPr>
          <w:i/>
          <w:w w:val="110"/>
          <w:szCs w:val="24"/>
        </w:rPr>
        <w:t>слушают</w:t>
      </w:r>
      <w:r>
        <w:rPr>
          <w:i/>
          <w:w w:val="110"/>
          <w:szCs w:val="24"/>
        </w:rPr>
        <w:t xml:space="preserve"> </w:t>
      </w:r>
      <w:r w:rsidRPr="002362AA">
        <w:rPr>
          <w:w w:val="110"/>
          <w:szCs w:val="24"/>
        </w:rPr>
        <w:t>и</w:t>
      </w:r>
      <w:r>
        <w:rPr>
          <w:w w:val="110"/>
          <w:szCs w:val="24"/>
        </w:rPr>
        <w:t xml:space="preserve"> </w:t>
      </w:r>
      <w:r w:rsidRPr="002362AA">
        <w:rPr>
          <w:w w:val="110"/>
          <w:szCs w:val="24"/>
        </w:rPr>
        <w:t>т.д.).</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spacing w:val="-1"/>
          <w:w w:val="110"/>
          <w:szCs w:val="24"/>
        </w:rPr>
        <w:t>Расширять</w:t>
      </w:r>
      <w:r w:rsidR="00722695">
        <w:rPr>
          <w:spacing w:val="-1"/>
          <w:w w:val="110"/>
          <w:szCs w:val="24"/>
        </w:rPr>
        <w:t xml:space="preserve"> </w:t>
      </w:r>
      <w:r w:rsidRPr="002362AA">
        <w:rPr>
          <w:spacing w:val="-1"/>
          <w:w w:val="110"/>
          <w:szCs w:val="24"/>
        </w:rPr>
        <w:t>знания</w:t>
      </w:r>
      <w:r w:rsidR="00722695">
        <w:rPr>
          <w:spacing w:val="-1"/>
          <w:w w:val="110"/>
          <w:szCs w:val="24"/>
        </w:rPr>
        <w:t xml:space="preserve"> </w:t>
      </w:r>
      <w:r w:rsidRPr="002362AA">
        <w:rPr>
          <w:spacing w:val="-1"/>
          <w:w w:val="110"/>
          <w:szCs w:val="24"/>
        </w:rPr>
        <w:t>детей</w:t>
      </w:r>
      <w:r w:rsidR="00722695">
        <w:rPr>
          <w:spacing w:val="-1"/>
          <w:w w:val="110"/>
          <w:szCs w:val="24"/>
        </w:rPr>
        <w:t xml:space="preserve"> </w:t>
      </w:r>
      <w:r w:rsidRPr="002362AA">
        <w:rPr>
          <w:spacing w:val="-1"/>
          <w:w w:val="110"/>
          <w:szCs w:val="24"/>
        </w:rPr>
        <w:t>об</w:t>
      </w:r>
      <w:r w:rsidR="00722695">
        <w:rPr>
          <w:spacing w:val="-1"/>
          <w:w w:val="110"/>
          <w:szCs w:val="24"/>
        </w:rPr>
        <w:t xml:space="preserve"> </w:t>
      </w:r>
      <w:r w:rsidRPr="002362AA">
        <w:rPr>
          <w:w w:val="110"/>
          <w:szCs w:val="24"/>
        </w:rPr>
        <w:t>основных</w:t>
      </w:r>
      <w:r w:rsidR="00722695">
        <w:rPr>
          <w:w w:val="110"/>
          <w:szCs w:val="24"/>
        </w:rPr>
        <w:t xml:space="preserve"> </w:t>
      </w:r>
      <w:r w:rsidRPr="002362AA">
        <w:rPr>
          <w:w w:val="110"/>
          <w:szCs w:val="24"/>
        </w:rPr>
        <w:t>видах</w:t>
      </w:r>
      <w:r w:rsidR="00722695">
        <w:rPr>
          <w:w w:val="110"/>
          <w:szCs w:val="24"/>
        </w:rPr>
        <w:t xml:space="preserve"> </w:t>
      </w:r>
      <w:r w:rsidRPr="002362AA">
        <w:rPr>
          <w:w w:val="110"/>
          <w:szCs w:val="24"/>
        </w:rPr>
        <w:t>изобразительного</w:t>
      </w:r>
      <w:r w:rsidR="00722695">
        <w:rPr>
          <w:w w:val="110"/>
          <w:szCs w:val="24"/>
        </w:rPr>
        <w:t xml:space="preserve"> </w:t>
      </w:r>
      <w:r w:rsidRPr="002362AA">
        <w:rPr>
          <w:w w:val="110"/>
          <w:szCs w:val="24"/>
        </w:rPr>
        <w:t>искусства</w:t>
      </w:r>
      <w:r w:rsidR="00722695">
        <w:rPr>
          <w:w w:val="110"/>
          <w:szCs w:val="24"/>
        </w:rPr>
        <w:t xml:space="preserve"> </w:t>
      </w:r>
      <w:r w:rsidRPr="002362AA">
        <w:rPr>
          <w:w w:val="110"/>
          <w:szCs w:val="24"/>
        </w:rPr>
        <w:t>(живопись,</w:t>
      </w:r>
      <w:r w:rsidR="00722695">
        <w:rPr>
          <w:w w:val="110"/>
          <w:szCs w:val="24"/>
        </w:rPr>
        <w:t xml:space="preserve"> </w:t>
      </w:r>
      <w:r w:rsidRPr="002362AA">
        <w:rPr>
          <w:w w:val="110"/>
          <w:szCs w:val="24"/>
        </w:rPr>
        <w:t>графика,</w:t>
      </w:r>
      <w:r w:rsidR="00722695">
        <w:rPr>
          <w:w w:val="110"/>
          <w:szCs w:val="24"/>
        </w:rPr>
        <w:t xml:space="preserve"> </w:t>
      </w:r>
      <w:r w:rsidRPr="002362AA">
        <w:rPr>
          <w:w w:val="110"/>
          <w:szCs w:val="24"/>
        </w:rPr>
        <w:t>скульптура),</w:t>
      </w:r>
      <w:r w:rsidR="00722695">
        <w:rPr>
          <w:w w:val="110"/>
          <w:szCs w:val="24"/>
        </w:rPr>
        <w:t xml:space="preserve"> </w:t>
      </w:r>
      <w:r w:rsidRPr="002362AA">
        <w:rPr>
          <w:w w:val="110"/>
          <w:szCs w:val="24"/>
        </w:rPr>
        <w:t>развивать</w:t>
      </w:r>
      <w:r w:rsidR="00722695">
        <w:rPr>
          <w:w w:val="110"/>
          <w:szCs w:val="24"/>
        </w:rPr>
        <w:t xml:space="preserve"> </w:t>
      </w:r>
      <w:r w:rsidRPr="002362AA">
        <w:rPr>
          <w:w w:val="110"/>
          <w:szCs w:val="24"/>
        </w:rPr>
        <w:t>художественное</w:t>
      </w:r>
      <w:r w:rsidR="00722695">
        <w:rPr>
          <w:w w:val="110"/>
          <w:szCs w:val="24"/>
        </w:rPr>
        <w:t xml:space="preserve"> вос</w:t>
      </w:r>
      <w:r w:rsidRPr="002362AA">
        <w:rPr>
          <w:w w:val="110"/>
          <w:szCs w:val="24"/>
        </w:rPr>
        <w:t>приятие, расширять первичные представления об основных живописных</w:t>
      </w:r>
      <w:r>
        <w:rPr>
          <w:w w:val="110"/>
          <w:szCs w:val="24"/>
        </w:rPr>
        <w:t xml:space="preserve"> </w:t>
      </w:r>
      <w:r w:rsidRPr="002362AA">
        <w:rPr>
          <w:w w:val="105"/>
          <w:szCs w:val="24"/>
        </w:rPr>
        <w:t xml:space="preserve">жанрах </w:t>
      </w:r>
      <w:r w:rsidRPr="002362AA">
        <w:rPr>
          <w:i/>
          <w:w w:val="105"/>
          <w:szCs w:val="24"/>
        </w:rPr>
        <w:t>(портрет, пейзаж, натюрморт, батальная и жанровая живопись)</w:t>
      </w:r>
      <w:r w:rsidRPr="002362AA">
        <w:rPr>
          <w:w w:val="105"/>
          <w:szCs w:val="24"/>
        </w:rPr>
        <w:t>.</w:t>
      </w:r>
      <w:r w:rsidR="00722695">
        <w:rPr>
          <w:w w:val="105"/>
          <w:szCs w:val="24"/>
        </w:rPr>
        <w:t xml:space="preserve"> </w:t>
      </w:r>
      <w:r w:rsidRPr="002362AA">
        <w:rPr>
          <w:w w:val="110"/>
          <w:szCs w:val="24"/>
        </w:rPr>
        <w:t>Продолжать знакомить детей с произведениями живописи: И. Шишкин</w:t>
      </w:r>
      <w:r w:rsidRPr="002362AA">
        <w:rPr>
          <w:i/>
          <w:w w:val="105"/>
          <w:szCs w:val="24"/>
        </w:rPr>
        <w:t>(«Рожь»,«Утровсосновомлесу»)</w:t>
      </w:r>
      <w:r w:rsidRPr="002362AA">
        <w:rPr>
          <w:w w:val="105"/>
          <w:szCs w:val="24"/>
        </w:rPr>
        <w:t>,И.Левитан</w:t>
      </w:r>
      <w:r w:rsidRPr="002362AA">
        <w:rPr>
          <w:i/>
          <w:w w:val="105"/>
          <w:szCs w:val="24"/>
        </w:rPr>
        <w:t>(«Золотаяосень»,«Март»,«Весна</w:t>
      </w:r>
      <w:r>
        <w:rPr>
          <w:i/>
          <w:w w:val="105"/>
          <w:szCs w:val="24"/>
        </w:rPr>
        <w:t xml:space="preserve"> </w:t>
      </w:r>
      <w:r w:rsidRPr="002362AA">
        <w:rPr>
          <w:i/>
          <w:w w:val="105"/>
          <w:szCs w:val="24"/>
        </w:rPr>
        <w:t>Большая вода»)</w:t>
      </w:r>
      <w:r w:rsidRPr="002362AA">
        <w:rPr>
          <w:w w:val="105"/>
          <w:szCs w:val="24"/>
        </w:rPr>
        <w:t xml:space="preserve">,А.Саврасов </w:t>
      </w:r>
      <w:r w:rsidRPr="002362AA">
        <w:rPr>
          <w:i/>
          <w:w w:val="105"/>
          <w:szCs w:val="24"/>
        </w:rPr>
        <w:t>(«Грачи</w:t>
      </w:r>
      <w:r>
        <w:rPr>
          <w:i/>
          <w:w w:val="105"/>
          <w:szCs w:val="24"/>
        </w:rPr>
        <w:t xml:space="preserve"> </w:t>
      </w:r>
      <w:r w:rsidRPr="002362AA">
        <w:rPr>
          <w:i/>
          <w:w w:val="105"/>
          <w:szCs w:val="24"/>
        </w:rPr>
        <w:t>прилетели»)</w:t>
      </w:r>
      <w:r w:rsidRPr="002362AA">
        <w:rPr>
          <w:w w:val="105"/>
          <w:szCs w:val="24"/>
        </w:rPr>
        <w:t>,А.Пластов</w:t>
      </w:r>
      <w:r>
        <w:rPr>
          <w:i/>
          <w:w w:val="105"/>
          <w:szCs w:val="24"/>
        </w:rPr>
        <w:t>(«Пол</w:t>
      </w:r>
      <w:r w:rsidRPr="002362AA">
        <w:rPr>
          <w:i/>
          <w:w w:val="105"/>
          <w:szCs w:val="24"/>
        </w:rPr>
        <w:t>день», «Летом», «Сенокос»)</w:t>
      </w:r>
      <w:r w:rsidRPr="002362AA">
        <w:rPr>
          <w:w w:val="105"/>
          <w:szCs w:val="24"/>
        </w:rPr>
        <w:t xml:space="preserve">, В. Васнецов </w:t>
      </w:r>
      <w:r w:rsidRPr="002362AA">
        <w:rPr>
          <w:i/>
          <w:w w:val="105"/>
          <w:szCs w:val="24"/>
        </w:rPr>
        <w:t>(«Аленушка», «Богатыри», «Иван-царевична</w:t>
      </w:r>
      <w:r>
        <w:rPr>
          <w:i/>
          <w:w w:val="105"/>
          <w:szCs w:val="24"/>
        </w:rPr>
        <w:t xml:space="preserve"> </w:t>
      </w:r>
      <w:r w:rsidRPr="002362AA">
        <w:rPr>
          <w:i/>
          <w:w w:val="105"/>
          <w:szCs w:val="24"/>
        </w:rPr>
        <w:t>Сером</w:t>
      </w:r>
      <w:r>
        <w:rPr>
          <w:i/>
          <w:w w:val="105"/>
          <w:szCs w:val="24"/>
        </w:rPr>
        <w:t xml:space="preserve"> </w:t>
      </w:r>
      <w:r w:rsidRPr="002362AA">
        <w:rPr>
          <w:i/>
          <w:w w:val="105"/>
          <w:szCs w:val="24"/>
        </w:rPr>
        <w:t>волке»)</w:t>
      </w:r>
      <w:r>
        <w:rPr>
          <w:i/>
          <w:w w:val="105"/>
          <w:szCs w:val="24"/>
        </w:rPr>
        <w:t xml:space="preserve"> </w:t>
      </w:r>
      <w:r w:rsidRPr="002362AA">
        <w:rPr>
          <w:w w:val="105"/>
          <w:szCs w:val="24"/>
        </w:rPr>
        <w:t>и</w:t>
      </w:r>
      <w:r>
        <w:rPr>
          <w:w w:val="105"/>
          <w:szCs w:val="24"/>
        </w:rPr>
        <w:t xml:space="preserve"> </w:t>
      </w:r>
      <w:r w:rsidRPr="002362AA">
        <w:rPr>
          <w:w w:val="105"/>
          <w:szCs w:val="24"/>
        </w:rPr>
        <w:t>др.</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spacing w:val="-1"/>
          <w:w w:val="110"/>
          <w:szCs w:val="24"/>
        </w:rPr>
        <w:t>Расширять</w:t>
      </w:r>
      <w:r>
        <w:rPr>
          <w:spacing w:val="-1"/>
          <w:w w:val="110"/>
          <w:szCs w:val="24"/>
        </w:rPr>
        <w:t xml:space="preserve"> </w:t>
      </w:r>
      <w:r w:rsidRPr="002362AA">
        <w:rPr>
          <w:spacing w:val="-1"/>
          <w:w w:val="110"/>
          <w:szCs w:val="24"/>
        </w:rPr>
        <w:t>представления</w:t>
      </w:r>
      <w:r w:rsidRPr="002362AA">
        <w:rPr>
          <w:w w:val="110"/>
          <w:szCs w:val="24"/>
        </w:rPr>
        <w:t xml:space="preserve"> о</w:t>
      </w:r>
      <w:r>
        <w:rPr>
          <w:w w:val="110"/>
          <w:szCs w:val="24"/>
        </w:rPr>
        <w:t xml:space="preserve"> </w:t>
      </w:r>
      <w:r w:rsidRPr="002362AA">
        <w:rPr>
          <w:w w:val="110"/>
          <w:szCs w:val="24"/>
        </w:rPr>
        <w:t>художниках — иллюстраторах</w:t>
      </w:r>
      <w:r>
        <w:rPr>
          <w:w w:val="110"/>
          <w:szCs w:val="24"/>
        </w:rPr>
        <w:t xml:space="preserve"> </w:t>
      </w:r>
      <w:r w:rsidRPr="002362AA">
        <w:rPr>
          <w:w w:val="110"/>
          <w:szCs w:val="24"/>
        </w:rPr>
        <w:t>детской</w:t>
      </w:r>
      <w:r>
        <w:rPr>
          <w:w w:val="110"/>
          <w:szCs w:val="24"/>
        </w:rPr>
        <w:t xml:space="preserve"> </w:t>
      </w:r>
      <w:r w:rsidRPr="002362AA">
        <w:rPr>
          <w:w w:val="105"/>
          <w:szCs w:val="24"/>
        </w:rPr>
        <w:t>книги</w:t>
      </w:r>
      <w:r>
        <w:rPr>
          <w:w w:val="105"/>
          <w:szCs w:val="24"/>
        </w:rPr>
        <w:t xml:space="preserve"> </w:t>
      </w:r>
      <w:r w:rsidRPr="002362AA">
        <w:rPr>
          <w:w w:val="105"/>
          <w:szCs w:val="24"/>
        </w:rPr>
        <w:t>(</w:t>
      </w:r>
      <w:r w:rsidRPr="002362AA">
        <w:rPr>
          <w:i/>
          <w:w w:val="105"/>
          <w:szCs w:val="24"/>
        </w:rPr>
        <w:t>И.Билибин,Ю.Васнецов,В.Конашевич,В.Лебедев,Т.Маврина,Е.Ча</w:t>
      </w:r>
      <w:r w:rsidRPr="002362AA">
        <w:rPr>
          <w:i/>
          <w:w w:val="110"/>
          <w:szCs w:val="24"/>
        </w:rPr>
        <w:t>рушин</w:t>
      </w:r>
      <w:r w:rsidRPr="002362AA">
        <w:rPr>
          <w:w w:val="110"/>
          <w:szCs w:val="24"/>
        </w:rPr>
        <w:t>идр.).</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10"/>
          <w:szCs w:val="24"/>
        </w:rPr>
        <w:t>Обогащать представления о скульптуре малых форм, выделяя образные</w:t>
      </w:r>
      <w:r>
        <w:rPr>
          <w:w w:val="110"/>
          <w:szCs w:val="24"/>
        </w:rPr>
        <w:t xml:space="preserve"> </w:t>
      </w:r>
      <w:r w:rsidRPr="002362AA">
        <w:rPr>
          <w:w w:val="110"/>
          <w:szCs w:val="24"/>
        </w:rPr>
        <w:t>средства</w:t>
      </w:r>
      <w:r>
        <w:rPr>
          <w:w w:val="110"/>
          <w:szCs w:val="24"/>
        </w:rPr>
        <w:t xml:space="preserve"> </w:t>
      </w:r>
      <w:r w:rsidRPr="002362AA">
        <w:rPr>
          <w:w w:val="110"/>
          <w:szCs w:val="24"/>
        </w:rPr>
        <w:t>выразительности</w:t>
      </w:r>
      <w:r>
        <w:rPr>
          <w:w w:val="110"/>
          <w:szCs w:val="24"/>
        </w:rPr>
        <w:t xml:space="preserve"> </w:t>
      </w:r>
      <w:r w:rsidRPr="002362AA">
        <w:rPr>
          <w:w w:val="110"/>
          <w:szCs w:val="24"/>
        </w:rPr>
        <w:t>(</w:t>
      </w:r>
      <w:r w:rsidRPr="002362AA">
        <w:rPr>
          <w:i/>
          <w:w w:val="110"/>
          <w:szCs w:val="24"/>
        </w:rPr>
        <w:t>форму,</w:t>
      </w:r>
      <w:r>
        <w:rPr>
          <w:i/>
          <w:w w:val="110"/>
          <w:szCs w:val="24"/>
        </w:rPr>
        <w:t xml:space="preserve"> </w:t>
      </w:r>
      <w:r w:rsidRPr="002362AA">
        <w:rPr>
          <w:i/>
          <w:w w:val="110"/>
          <w:szCs w:val="24"/>
        </w:rPr>
        <w:t>пропорции,</w:t>
      </w:r>
      <w:r>
        <w:rPr>
          <w:i/>
          <w:w w:val="110"/>
          <w:szCs w:val="24"/>
        </w:rPr>
        <w:t xml:space="preserve"> </w:t>
      </w:r>
      <w:r w:rsidRPr="002362AA">
        <w:rPr>
          <w:i/>
          <w:w w:val="110"/>
          <w:szCs w:val="24"/>
        </w:rPr>
        <w:t>цвет,</w:t>
      </w:r>
      <w:r>
        <w:rPr>
          <w:i/>
          <w:w w:val="110"/>
          <w:szCs w:val="24"/>
        </w:rPr>
        <w:t xml:space="preserve"> </w:t>
      </w:r>
      <w:r w:rsidRPr="002362AA">
        <w:rPr>
          <w:i/>
          <w:w w:val="110"/>
          <w:szCs w:val="24"/>
        </w:rPr>
        <w:t>характерные</w:t>
      </w:r>
      <w:r>
        <w:rPr>
          <w:i/>
          <w:w w:val="110"/>
          <w:szCs w:val="24"/>
        </w:rPr>
        <w:t xml:space="preserve"> </w:t>
      </w:r>
      <w:r w:rsidRPr="002362AA">
        <w:rPr>
          <w:i/>
          <w:w w:val="110"/>
          <w:szCs w:val="24"/>
        </w:rPr>
        <w:t>детали,</w:t>
      </w:r>
      <w:r>
        <w:rPr>
          <w:i/>
          <w:w w:val="110"/>
          <w:szCs w:val="24"/>
        </w:rPr>
        <w:t xml:space="preserve"> </w:t>
      </w:r>
      <w:r w:rsidRPr="002362AA">
        <w:rPr>
          <w:i/>
          <w:w w:val="110"/>
          <w:szCs w:val="24"/>
        </w:rPr>
        <w:t>позы,</w:t>
      </w:r>
      <w:r>
        <w:rPr>
          <w:i/>
          <w:w w:val="110"/>
          <w:szCs w:val="24"/>
        </w:rPr>
        <w:t xml:space="preserve"> </w:t>
      </w:r>
      <w:r w:rsidRPr="002362AA">
        <w:rPr>
          <w:i/>
          <w:w w:val="110"/>
          <w:szCs w:val="24"/>
        </w:rPr>
        <w:t>движения</w:t>
      </w:r>
      <w:r>
        <w:rPr>
          <w:i/>
          <w:w w:val="110"/>
          <w:szCs w:val="24"/>
        </w:rPr>
        <w:t xml:space="preserve"> </w:t>
      </w:r>
      <w:r w:rsidRPr="002362AA">
        <w:rPr>
          <w:w w:val="110"/>
          <w:szCs w:val="24"/>
        </w:rPr>
        <w:t>и</w:t>
      </w:r>
      <w:r>
        <w:rPr>
          <w:w w:val="110"/>
          <w:szCs w:val="24"/>
        </w:rPr>
        <w:t xml:space="preserve"> </w:t>
      </w:r>
      <w:r w:rsidRPr="002362AA">
        <w:rPr>
          <w:w w:val="110"/>
          <w:szCs w:val="24"/>
        </w:rPr>
        <w:t>др.).</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05"/>
          <w:szCs w:val="24"/>
        </w:rPr>
        <w:t>Продолжать</w:t>
      </w:r>
      <w:r>
        <w:rPr>
          <w:w w:val="105"/>
          <w:szCs w:val="24"/>
        </w:rPr>
        <w:t xml:space="preserve"> </w:t>
      </w:r>
      <w:r w:rsidRPr="002362AA">
        <w:rPr>
          <w:w w:val="105"/>
          <w:szCs w:val="24"/>
        </w:rPr>
        <w:t>знакомить</w:t>
      </w:r>
      <w:r>
        <w:rPr>
          <w:w w:val="105"/>
          <w:szCs w:val="24"/>
        </w:rPr>
        <w:t xml:space="preserve"> </w:t>
      </w:r>
      <w:r w:rsidRPr="002362AA">
        <w:rPr>
          <w:w w:val="105"/>
          <w:szCs w:val="24"/>
        </w:rPr>
        <w:t>с</w:t>
      </w:r>
      <w:r>
        <w:rPr>
          <w:w w:val="105"/>
          <w:szCs w:val="24"/>
        </w:rPr>
        <w:t xml:space="preserve"> </w:t>
      </w:r>
      <w:r w:rsidRPr="002362AA">
        <w:rPr>
          <w:b/>
          <w:w w:val="105"/>
          <w:szCs w:val="24"/>
        </w:rPr>
        <w:t>народным</w:t>
      </w:r>
      <w:r>
        <w:rPr>
          <w:b/>
          <w:w w:val="105"/>
          <w:szCs w:val="24"/>
        </w:rPr>
        <w:t xml:space="preserve"> </w:t>
      </w:r>
      <w:r w:rsidRPr="002362AA">
        <w:rPr>
          <w:b/>
          <w:w w:val="105"/>
          <w:szCs w:val="24"/>
        </w:rPr>
        <w:t>декоративно-прикладным</w:t>
      </w:r>
      <w:r>
        <w:rPr>
          <w:b/>
          <w:w w:val="105"/>
          <w:szCs w:val="24"/>
        </w:rPr>
        <w:t xml:space="preserve"> </w:t>
      </w:r>
      <w:r w:rsidRPr="002362AA">
        <w:rPr>
          <w:b/>
          <w:w w:val="105"/>
          <w:szCs w:val="24"/>
        </w:rPr>
        <w:t xml:space="preserve">искусством </w:t>
      </w:r>
      <w:r w:rsidRPr="002362AA">
        <w:rPr>
          <w:i/>
          <w:w w:val="105"/>
          <w:szCs w:val="24"/>
        </w:rPr>
        <w:t>(гжельская, хохломская, жостовская, мезенская роспись)</w:t>
      </w:r>
      <w:r w:rsidRPr="002362AA">
        <w:rPr>
          <w:w w:val="105"/>
          <w:szCs w:val="24"/>
        </w:rPr>
        <w:t>, с керамическими</w:t>
      </w:r>
      <w:r>
        <w:rPr>
          <w:w w:val="105"/>
          <w:szCs w:val="24"/>
        </w:rPr>
        <w:t xml:space="preserve"> </w:t>
      </w:r>
      <w:r w:rsidRPr="002362AA">
        <w:rPr>
          <w:w w:val="105"/>
          <w:szCs w:val="24"/>
        </w:rPr>
        <w:t>изделиями,</w:t>
      </w:r>
      <w:r>
        <w:rPr>
          <w:w w:val="105"/>
          <w:szCs w:val="24"/>
        </w:rPr>
        <w:t xml:space="preserve"> </w:t>
      </w:r>
      <w:r w:rsidRPr="002362AA">
        <w:rPr>
          <w:w w:val="105"/>
          <w:szCs w:val="24"/>
        </w:rPr>
        <w:t>народными</w:t>
      </w:r>
      <w:r>
        <w:rPr>
          <w:w w:val="105"/>
          <w:szCs w:val="24"/>
        </w:rPr>
        <w:t xml:space="preserve"> </w:t>
      </w:r>
      <w:r w:rsidRPr="002362AA">
        <w:rPr>
          <w:w w:val="105"/>
          <w:szCs w:val="24"/>
        </w:rPr>
        <w:t>игрушками.</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10"/>
          <w:szCs w:val="24"/>
        </w:rPr>
        <w:t xml:space="preserve">Расширять представления о разнообразии народного искусства, художественных промыслов </w:t>
      </w:r>
      <w:r w:rsidRPr="002362AA">
        <w:rPr>
          <w:i/>
          <w:w w:val="110"/>
          <w:szCs w:val="24"/>
        </w:rPr>
        <w:t>(различные виды материалов, разные регионы</w:t>
      </w:r>
      <w:r>
        <w:rPr>
          <w:i/>
          <w:w w:val="110"/>
          <w:szCs w:val="24"/>
        </w:rPr>
        <w:t xml:space="preserve"> </w:t>
      </w:r>
      <w:r w:rsidRPr="002362AA">
        <w:rPr>
          <w:i/>
          <w:w w:val="105"/>
          <w:szCs w:val="24"/>
        </w:rPr>
        <w:t>страны</w:t>
      </w:r>
      <w:r>
        <w:rPr>
          <w:i/>
          <w:w w:val="105"/>
          <w:szCs w:val="24"/>
        </w:rPr>
        <w:t xml:space="preserve"> </w:t>
      </w:r>
      <w:r w:rsidRPr="002362AA">
        <w:rPr>
          <w:i/>
          <w:w w:val="105"/>
          <w:szCs w:val="24"/>
        </w:rPr>
        <w:t>и</w:t>
      </w:r>
      <w:r>
        <w:rPr>
          <w:i/>
          <w:w w:val="105"/>
          <w:szCs w:val="24"/>
        </w:rPr>
        <w:t xml:space="preserve"> </w:t>
      </w:r>
      <w:r w:rsidRPr="002362AA">
        <w:rPr>
          <w:i/>
          <w:w w:val="105"/>
          <w:szCs w:val="24"/>
        </w:rPr>
        <w:t>мира)</w:t>
      </w:r>
      <w:r w:rsidRPr="002362AA">
        <w:rPr>
          <w:w w:val="105"/>
          <w:szCs w:val="24"/>
        </w:rPr>
        <w:t>.</w:t>
      </w:r>
      <w:r>
        <w:rPr>
          <w:w w:val="105"/>
          <w:szCs w:val="24"/>
        </w:rPr>
        <w:t xml:space="preserve"> </w:t>
      </w:r>
      <w:r w:rsidRPr="002362AA">
        <w:rPr>
          <w:w w:val="105"/>
          <w:szCs w:val="24"/>
        </w:rPr>
        <w:t>Воспитывать</w:t>
      </w:r>
      <w:r>
        <w:rPr>
          <w:w w:val="105"/>
          <w:szCs w:val="24"/>
        </w:rPr>
        <w:t xml:space="preserve"> </w:t>
      </w:r>
      <w:r w:rsidRPr="002362AA">
        <w:rPr>
          <w:w w:val="105"/>
          <w:szCs w:val="24"/>
        </w:rPr>
        <w:t>интерес</w:t>
      </w:r>
      <w:r>
        <w:rPr>
          <w:w w:val="105"/>
          <w:szCs w:val="24"/>
        </w:rPr>
        <w:t xml:space="preserve"> </w:t>
      </w:r>
      <w:r w:rsidRPr="002362AA">
        <w:rPr>
          <w:w w:val="105"/>
          <w:szCs w:val="24"/>
        </w:rPr>
        <w:t>к</w:t>
      </w:r>
      <w:r>
        <w:rPr>
          <w:w w:val="105"/>
          <w:szCs w:val="24"/>
        </w:rPr>
        <w:t xml:space="preserve"> </w:t>
      </w:r>
      <w:r w:rsidRPr="002362AA">
        <w:rPr>
          <w:w w:val="105"/>
          <w:szCs w:val="24"/>
        </w:rPr>
        <w:t>искусству</w:t>
      </w:r>
      <w:r>
        <w:rPr>
          <w:w w:val="105"/>
          <w:szCs w:val="24"/>
        </w:rPr>
        <w:t xml:space="preserve"> </w:t>
      </w:r>
      <w:r w:rsidRPr="002362AA">
        <w:rPr>
          <w:w w:val="105"/>
          <w:szCs w:val="24"/>
        </w:rPr>
        <w:t>родного</w:t>
      </w:r>
      <w:r>
        <w:rPr>
          <w:w w:val="105"/>
          <w:szCs w:val="24"/>
        </w:rPr>
        <w:t xml:space="preserve"> </w:t>
      </w:r>
      <w:r w:rsidRPr="002362AA">
        <w:rPr>
          <w:w w:val="105"/>
          <w:szCs w:val="24"/>
        </w:rPr>
        <w:t>края.</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05"/>
          <w:szCs w:val="24"/>
        </w:rPr>
        <w:t>Продолжать</w:t>
      </w:r>
      <w:r>
        <w:rPr>
          <w:w w:val="105"/>
          <w:szCs w:val="24"/>
        </w:rPr>
        <w:t xml:space="preserve"> </w:t>
      </w:r>
      <w:r w:rsidRPr="002362AA">
        <w:rPr>
          <w:w w:val="105"/>
          <w:szCs w:val="24"/>
        </w:rPr>
        <w:t>знакомить</w:t>
      </w:r>
      <w:r>
        <w:rPr>
          <w:w w:val="105"/>
          <w:szCs w:val="24"/>
        </w:rPr>
        <w:t xml:space="preserve"> </w:t>
      </w:r>
      <w:r w:rsidRPr="002362AA">
        <w:rPr>
          <w:w w:val="105"/>
          <w:szCs w:val="24"/>
        </w:rPr>
        <w:t>с</w:t>
      </w:r>
      <w:r>
        <w:rPr>
          <w:w w:val="105"/>
          <w:szCs w:val="24"/>
        </w:rPr>
        <w:t xml:space="preserve"> </w:t>
      </w:r>
      <w:r w:rsidRPr="002362AA">
        <w:rPr>
          <w:b/>
          <w:w w:val="105"/>
          <w:szCs w:val="24"/>
        </w:rPr>
        <w:t>архитектурой,</w:t>
      </w:r>
      <w:r>
        <w:rPr>
          <w:b/>
          <w:w w:val="105"/>
          <w:szCs w:val="24"/>
        </w:rPr>
        <w:t xml:space="preserve"> </w:t>
      </w:r>
      <w:r w:rsidRPr="002362AA">
        <w:rPr>
          <w:w w:val="105"/>
          <w:szCs w:val="24"/>
        </w:rPr>
        <w:t>закреплять</w:t>
      </w:r>
      <w:r>
        <w:rPr>
          <w:w w:val="105"/>
          <w:szCs w:val="24"/>
        </w:rPr>
        <w:t xml:space="preserve"> </w:t>
      </w:r>
      <w:r w:rsidRPr="002362AA">
        <w:rPr>
          <w:w w:val="105"/>
          <w:szCs w:val="24"/>
        </w:rPr>
        <w:t>и</w:t>
      </w:r>
      <w:r>
        <w:rPr>
          <w:w w:val="105"/>
          <w:szCs w:val="24"/>
        </w:rPr>
        <w:t xml:space="preserve"> </w:t>
      </w:r>
      <w:r w:rsidRPr="002362AA">
        <w:rPr>
          <w:w w:val="105"/>
          <w:szCs w:val="24"/>
        </w:rPr>
        <w:t>обогащать</w:t>
      </w:r>
      <w:r>
        <w:rPr>
          <w:w w:val="105"/>
          <w:szCs w:val="24"/>
        </w:rPr>
        <w:t xml:space="preserve"> </w:t>
      </w:r>
      <w:r w:rsidRPr="002362AA">
        <w:rPr>
          <w:w w:val="105"/>
          <w:szCs w:val="24"/>
        </w:rPr>
        <w:t>зна</w:t>
      </w:r>
      <w:r w:rsidRPr="002362AA">
        <w:rPr>
          <w:w w:val="110"/>
          <w:szCs w:val="24"/>
        </w:rPr>
        <w:t>ния детей о том, что существуют здания различного назначения (</w:t>
      </w:r>
      <w:r w:rsidRPr="002362AA">
        <w:rPr>
          <w:i/>
          <w:w w:val="110"/>
          <w:szCs w:val="24"/>
        </w:rPr>
        <w:t>жилые</w:t>
      </w:r>
      <w:r>
        <w:rPr>
          <w:i/>
          <w:w w:val="110"/>
          <w:szCs w:val="24"/>
        </w:rPr>
        <w:t xml:space="preserve"> </w:t>
      </w:r>
      <w:r w:rsidRPr="002362AA">
        <w:rPr>
          <w:i/>
          <w:w w:val="105"/>
          <w:szCs w:val="24"/>
        </w:rPr>
        <w:t>дома,</w:t>
      </w:r>
      <w:r>
        <w:rPr>
          <w:i/>
          <w:w w:val="105"/>
          <w:szCs w:val="24"/>
        </w:rPr>
        <w:t xml:space="preserve"> </w:t>
      </w:r>
      <w:r w:rsidRPr="002362AA">
        <w:rPr>
          <w:i/>
          <w:w w:val="105"/>
          <w:szCs w:val="24"/>
        </w:rPr>
        <w:t>магазины,</w:t>
      </w:r>
      <w:r>
        <w:rPr>
          <w:i/>
          <w:w w:val="105"/>
          <w:szCs w:val="24"/>
        </w:rPr>
        <w:t xml:space="preserve"> </w:t>
      </w:r>
      <w:r w:rsidRPr="002362AA">
        <w:rPr>
          <w:i/>
          <w:w w:val="105"/>
          <w:szCs w:val="24"/>
        </w:rPr>
        <w:t>кинотеатры</w:t>
      </w:r>
      <w:r>
        <w:rPr>
          <w:i/>
          <w:w w:val="105"/>
          <w:szCs w:val="24"/>
        </w:rPr>
        <w:t xml:space="preserve">, </w:t>
      </w:r>
      <w:r w:rsidRPr="002362AA">
        <w:rPr>
          <w:i/>
          <w:w w:val="105"/>
          <w:szCs w:val="24"/>
        </w:rPr>
        <w:t>детские</w:t>
      </w:r>
      <w:r>
        <w:rPr>
          <w:i/>
          <w:w w:val="105"/>
          <w:szCs w:val="24"/>
        </w:rPr>
        <w:t xml:space="preserve"> </w:t>
      </w:r>
      <w:r w:rsidRPr="002362AA">
        <w:rPr>
          <w:i/>
          <w:w w:val="105"/>
          <w:szCs w:val="24"/>
        </w:rPr>
        <w:t>сады,</w:t>
      </w:r>
      <w:r>
        <w:rPr>
          <w:i/>
          <w:w w:val="105"/>
          <w:szCs w:val="24"/>
        </w:rPr>
        <w:t xml:space="preserve"> </w:t>
      </w:r>
      <w:r w:rsidRPr="002362AA">
        <w:rPr>
          <w:i/>
          <w:w w:val="105"/>
          <w:szCs w:val="24"/>
        </w:rPr>
        <w:t>школы</w:t>
      </w:r>
      <w:r>
        <w:rPr>
          <w:i/>
          <w:w w:val="105"/>
          <w:szCs w:val="24"/>
        </w:rPr>
        <w:t xml:space="preserve"> </w:t>
      </w:r>
      <w:r w:rsidRPr="002362AA">
        <w:rPr>
          <w:w w:val="105"/>
          <w:szCs w:val="24"/>
        </w:rPr>
        <w:t>и</w:t>
      </w:r>
      <w:r>
        <w:rPr>
          <w:w w:val="105"/>
          <w:szCs w:val="24"/>
        </w:rPr>
        <w:t xml:space="preserve"> </w:t>
      </w:r>
      <w:r w:rsidRPr="002362AA">
        <w:rPr>
          <w:w w:val="105"/>
          <w:szCs w:val="24"/>
        </w:rPr>
        <w:t>др.).</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10"/>
          <w:szCs w:val="24"/>
        </w:rPr>
        <w:t>Развивать умение выделять сходство и различия архитектурных сооружений одинакового назначения. Формировать умение выделять одинаковые</w:t>
      </w:r>
      <w:r>
        <w:rPr>
          <w:w w:val="110"/>
          <w:szCs w:val="24"/>
        </w:rPr>
        <w:t xml:space="preserve"> </w:t>
      </w:r>
      <w:r w:rsidRPr="002362AA">
        <w:rPr>
          <w:w w:val="110"/>
          <w:szCs w:val="24"/>
        </w:rPr>
        <w:t>части</w:t>
      </w:r>
      <w:r>
        <w:rPr>
          <w:w w:val="110"/>
          <w:szCs w:val="24"/>
        </w:rPr>
        <w:t xml:space="preserve"> конструкции </w:t>
      </w:r>
      <w:r w:rsidRPr="002362AA">
        <w:rPr>
          <w:w w:val="110"/>
          <w:szCs w:val="24"/>
        </w:rPr>
        <w:t>особенности</w:t>
      </w:r>
      <w:r>
        <w:rPr>
          <w:w w:val="110"/>
          <w:szCs w:val="24"/>
        </w:rPr>
        <w:t xml:space="preserve"> </w:t>
      </w:r>
      <w:r w:rsidRPr="002362AA">
        <w:rPr>
          <w:w w:val="110"/>
          <w:szCs w:val="24"/>
        </w:rPr>
        <w:t>деталей.</w:t>
      </w:r>
    </w:p>
    <w:p w:rsidR="00913CA4" w:rsidRPr="002362AA" w:rsidRDefault="00913CA4" w:rsidP="008C584A">
      <w:pPr>
        <w:tabs>
          <w:tab w:val="left" w:pos="9214"/>
        </w:tabs>
        <w:suppressAutoHyphens/>
        <w:spacing w:after="0" w:line="240" w:lineRule="auto"/>
        <w:jc w:val="both"/>
        <w:rPr>
          <w:spacing w:val="-1"/>
          <w:w w:val="110"/>
          <w:szCs w:val="24"/>
        </w:rPr>
      </w:pPr>
      <w:r w:rsidRPr="002362AA">
        <w:rPr>
          <w:w w:val="110"/>
          <w:szCs w:val="24"/>
        </w:rPr>
        <w:t>Познакомить</w:t>
      </w:r>
      <w:r>
        <w:rPr>
          <w:w w:val="110"/>
          <w:szCs w:val="24"/>
        </w:rPr>
        <w:t xml:space="preserve"> </w:t>
      </w:r>
      <w:r w:rsidRPr="002362AA">
        <w:rPr>
          <w:w w:val="110"/>
          <w:szCs w:val="24"/>
        </w:rPr>
        <w:t>со</w:t>
      </w:r>
      <w:r>
        <w:rPr>
          <w:w w:val="110"/>
          <w:szCs w:val="24"/>
        </w:rPr>
        <w:t xml:space="preserve"> </w:t>
      </w:r>
      <w:r w:rsidRPr="002362AA">
        <w:rPr>
          <w:w w:val="110"/>
          <w:szCs w:val="24"/>
        </w:rPr>
        <w:t>спецификой</w:t>
      </w:r>
      <w:r>
        <w:rPr>
          <w:w w:val="110"/>
          <w:szCs w:val="24"/>
        </w:rPr>
        <w:t xml:space="preserve"> </w:t>
      </w:r>
      <w:r w:rsidRPr="002362AA">
        <w:rPr>
          <w:w w:val="110"/>
          <w:szCs w:val="24"/>
        </w:rPr>
        <w:t>храмовой</w:t>
      </w:r>
      <w:r>
        <w:rPr>
          <w:w w:val="110"/>
          <w:szCs w:val="24"/>
        </w:rPr>
        <w:t xml:space="preserve"> </w:t>
      </w:r>
      <w:r w:rsidRPr="002362AA">
        <w:rPr>
          <w:w w:val="110"/>
          <w:szCs w:val="24"/>
        </w:rPr>
        <w:t>архитектуры:</w:t>
      </w:r>
      <w:r>
        <w:rPr>
          <w:w w:val="110"/>
          <w:szCs w:val="24"/>
        </w:rPr>
        <w:t xml:space="preserve"> </w:t>
      </w:r>
      <w:r w:rsidRPr="002362AA">
        <w:rPr>
          <w:w w:val="110"/>
          <w:szCs w:val="24"/>
        </w:rPr>
        <w:t>купол,</w:t>
      </w:r>
      <w:r>
        <w:rPr>
          <w:w w:val="110"/>
          <w:szCs w:val="24"/>
        </w:rPr>
        <w:t xml:space="preserve"> </w:t>
      </w:r>
      <w:r w:rsidRPr="002362AA">
        <w:rPr>
          <w:w w:val="110"/>
          <w:szCs w:val="24"/>
        </w:rPr>
        <w:t>арки,</w:t>
      </w:r>
      <w:r>
        <w:rPr>
          <w:w w:val="110"/>
          <w:szCs w:val="24"/>
        </w:rPr>
        <w:t xml:space="preserve"> </w:t>
      </w:r>
      <w:r w:rsidRPr="002362AA">
        <w:rPr>
          <w:w w:val="110"/>
          <w:szCs w:val="24"/>
        </w:rPr>
        <w:t xml:space="preserve">аркатурный поясок по периметру здания, барабан </w:t>
      </w:r>
      <w:r w:rsidRPr="002362AA">
        <w:rPr>
          <w:i/>
          <w:w w:val="110"/>
          <w:szCs w:val="24"/>
        </w:rPr>
        <w:t xml:space="preserve">(круглая часть под куполом) </w:t>
      </w:r>
      <w:r w:rsidRPr="002362AA">
        <w:rPr>
          <w:w w:val="110"/>
          <w:szCs w:val="24"/>
        </w:rPr>
        <w:t>и т.д. Знакомить с архитектурой с опорой на региональные особенности</w:t>
      </w:r>
      <w:r>
        <w:rPr>
          <w:w w:val="110"/>
          <w:szCs w:val="24"/>
        </w:rPr>
        <w:t xml:space="preserve"> </w:t>
      </w:r>
      <w:r w:rsidRPr="002362AA">
        <w:rPr>
          <w:w w:val="110"/>
          <w:szCs w:val="24"/>
        </w:rPr>
        <w:t>местности,</w:t>
      </w:r>
      <w:r>
        <w:rPr>
          <w:w w:val="110"/>
          <w:szCs w:val="24"/>
        </w:rPr>
        <w:t xml:space="preserve"> </w:t>
      </w:r>
      <w:r w:rsidRPr="002362AA">
        <w:rPr>
          <w:w w:val="110"/>
          <w:szCs w:val="24"/>
        </w:rPr>
        <w:t>в</w:t>
      </w:r>
      <w:r>
        <w:rPr>
          <w:w w:val="110"/>
          <w:szCs w:val="24"/>
        </w:rPr>
        <w:t xml:space="preserve"> </w:t>
      </w:r>
      <w:r w:rsidRPr="002362AA">
        <w:rPr>
          <w:w w:val="110"/>
          <w:szCs w:val="24"/>
        </w:rPr>
        <w:t>которой</w:t>
      </w:r>
      <w:r>
        <w:rPr>
          <w:w w:val="110"/>
          <w:szCs w:val="24"/>
        </w:rPr>
        <w:t xml:space="preserve"> </w:t>
      </w:r>
      <w:r w:rsidRPr="002362AA">
        <w:rPr>
          <w:w w:val="110"/>
          <w:szCs w:val="24"/>
        </w:rPr>
        <w:t>живут</w:t>
      </w:r>
      <w:r>
        <w:rPr>
          <w:w w:val="110"/>
          <w:szCs w:val="24"/>
        </w:rPr>
        <w:t xml:space="preserve"> </w:t>
      </w:r>
      <w:r w:rsidRPr="002362AA">
        <w:rPr>
          <w:w w:val="110"/>
          <w:szCs w:val="24"/>
        </w:rPr>
        <w:t>дети.</w:t>
      </w:r>
      <w:r>
        <w:rPr>
          <w:w w:val="110"/>
          <w:szCs w:val="24"/>
        </w:rPr>
        <w:t xml:space="preserve"> </w:t>
      </w:r>
      <w:r w:rsidRPr="002362AA">
        <w:rPr>
          <w:w w:val="110"/>
          <w:szCs w:val="24"/>
        </w:rPr>
        <w:t>Рассказать</w:t>
      </w:r>
      <w:r>
        <w:rPr>
          <w:w w:val="110"/>
          <w:szCs w:val="24"/>
        </w:rPr>
        <w:t xml:space="preserve"> </w:t>
      </w:r>
      <w:r w:rsidRPr="002362AA">
        <w:rPr>
          <w:w w:val="110"/>
          <w:szCs w:val="24"/>
        </w:rPr>
        <w:t>детям</w:t>
      </w:r>
      <w:r>
        <w:rPr>
          <w:w w:val="110"/>
          <w:szCs w:val="24"/>
        </w:rPr>
        <w:t xml:space="preserve"> </w:t>
      </w:r>
      <w:r w:rsidRPr="002362AA">
        <w:rPr>
          <w:w w:val="110"/>
          <w:szCs w:val="24"/>
        </w:rPr>
        <w:t>о</w:t>
      </w:r>
      <w:r>
        <w:rPr>
          <w:w w:val="110"/>
          <w:szCs w:val="24"/>
        </w:rPr>
        <w:t xml:space="preserve"> </w:t>
      </w:r>
      <w:r w:rsidRPr="002362AA">
        <w:rPr>
          <w:w w:val="110"/>
          <w:szCs w:val="24"/>
        </w:rPr>
        <w:t>том,</w:t>
      </w:r>
      <w:r>
        <w:rPr>
          <w:w w:val="110"/>
          <w:szCs w:val="24"/>
        </w:rPr>
        <w:t xml:space="preserve"> </w:t>
      </w:r>
      <w:r w:rsidRPr="002362AA">
        <w:rPr>
          <w:w w:val="110"/>
          <w:szCs w:val="24"/>
        </w:rPr>
        <w:t>что, как и в каждом виде искусства, в архитектуре есть памятники, которые</w:t>
      </w:r>
      <w:r>
        <w:rPr>
          <w:w w:val="110"/>
          <w:szCs w:val="24"/>
        </w:rPr>
        <w:t xml:space="preserve"> </w:t>
      </w:r>
      <w:r w:rsidRPr="002362AA">
        <w:rPr>
          <w:w w:val="110"/>
          <w:szCs w:val="24"/>
        </w:rPr>
        <w:t>известны во всем мире: в России это Кремль, собор Василия Блаженного, Зимний дворец, Исаакиевский собор, Петергоф, памятники Золотого</w:t>
      </w:r>
      <w:r>
        <w:rPr>
          <w:w w:val="110"/>
          <w:szCs w:val="24"/>
        </w:rPr>
        <w:t xml:space="preserve"> </w:t>
      </w:r>
      <w:r w:rsidRPr="002362AA">
        <w:rPr>
          <w:spacing w:val="-1"/>
          <w:w w:val="110"/>
          <w:szCs w:val="24"/>
        </w:rPr>
        <w:t>кольца</w:t>
      </w:r>
      <w:r>
        <w:rPr>
          <w:spacing w:val="-1"/>
          <w:w w:val="110"/>
          <w:szCs w:val="24"/>
        </w:rPr>
        <w:t xml:space="preserve"> </w:t>
      </w:r>
      <w:r w:rsidRPr="002362AA">
        <w:rPr>
          <w:spacing w:val="-1"/>
          <w:w w:val="110"/>
          <w:szCs w:val="24"/>
        </w:rPr>
        <w:t>и</w:t>
      </w:r>
      <w:r>
        <w:rPr>
          <w:spacing w:val="-1"/>
          <w:w w:val="110"/>
          <w:szCs w:val="24"/>
        </w:rPr>
        <w:t xml:space="preserve"> </w:t>
      </w:r>
      <w:r w:rsidRPr="002362AA">
        <w:rPr>
          <w:spacing w:val="-1"/>
          <w:w w:val="110"/>
          <w:szCs w:val="24"/>
        </w:rPr>
        <w:t>другие—</w:t>
      </w:r>
      <w:r>
        <w:rPr>
          <w:spacing w:val="-1"/>
          <w:w w:val="110"/>
          <w:szCs w:val="24"/>
        </w:rPr>
        <w:t xml:space="preserve"> </w:t>
      </w:r>
      <w:r w:rsidRPr="002362AA">
        <w:rPr>
          <w:spacing w:val="-1"/>
          <w:w w:val="110"/>
          <w:szCs w:val="24"/>
        </w:rPr>
        <w:t>в</w:t>
      </w:r>
      <w:r>
        <w:rPr>
          <w:spacing w:val="-1"/>
          <w:w w:val="110"/>
          <w:szCs w:val="24"/>
        </w:rPr>
        <w:t xml:space="preserve"> </w:t>
      </w:r>
      <w:r w:rsidRPr="002362AA">
        <w:rPr>
          <w:spacing w:val="-1"/>
          <w:w w:val="110"/>
          <w:szCs w:val="24"/>
        </w:rPr>
        <w:t>каждом</w:t>
      </w:r>
      <w:r>
        <w:rPr>
          <w:spacing w:val="-1"/>
          <w:w w:val="110"/>
          <w:szCs w:val="24"/>
        </w:rPr>
        <w:t xml:space="preserve"> </w:t>
      </w:r>
      <w:r w:rsidRPr="002362AA">
        <w:rPr>
          <w:spacing w:val="-1"/>
          <w:w w:val="110"/>
          <w:szCs w:val="24"/>
        </w:rPr>
        <w:t>городе</w:t>
      </w:r>
      <w:r>
        <w:rPr>
          <w:spacing w:val="-1"/>
          <w:w w:val="110"/>
          <w:szCs w:val="24"/>
        </w:rPr>
        <w:t xml:space="preserve"> </w:t>
      </w:r>
      <w:r w:rsidRPr="002362AA">
        <w:rPr>
          <w:spacing w:val="-1"/>
          <w:w w:val="110"/>
          <w:szCs w:val="24"/>
        </w:rPr>
        <w:t>свои.</w:t>
      </w:r>
    </w:p>
    <w:p w:rsidR="00913CA4" w:rsidRPr="002362AA" w:rsidRDefault="00913CA4" w:rsidP="008C584A">
      <w:pPr>
        <w:widowControl w:val="0"/>
        <w:tabs>
          <w:tab w:val="left" w:pos="9214"/>
        </w:tabs>
        <w:autoSpaceDE w:val="0"/>
        <w:autoSpaceDN w:val="0"/>
        <w:spacing w:after="0" w:line="240" w:lineRule="auto"/>
        <w:jc w:val="both"/>
        <w:rPr>
          <w:b/>
          <w:w w:val="110"/>
          <w:szCs w:val="24"/>
        </w:rPr>
      </w:pPr>
      <w:r w:rsidRPr="002362AA">
        <w:rPr>
          <w:b/>
          <w:w w:val="110"/>
          <w:szCs w:val="24"/>
        </w:rPr>
        <w:t>Изобразительная деятельность</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10"/>
          <w:szCs w:val="24"/>
        </w:rPr>
        <w:t>Поддерживать интерес детей к изобразительной деятельности. Развивать</w:t>
      </w:r>
      <w:r>
        <w:rPr>
          <w:w w:val="110"/>
          <w:szCs w:val="24"/>
        </w:rPr>
        <w:t xml:space="preserve"> </w:t>
      </w:r>
      <w:r w:rsidRPr="002362AA">
        <w:rPr>
          <w:w w:val="110"/>
          <w:szCs w:val="24"/>
        </w:rPr>
        <w:t>образное</w:t>
      </w:r>
      <w:r>
        <w:rPr>
          <w:w w:val="110"/>
          <w:szCs w:val="24"/>
        </w:rPr>
        <w:t xml:space="preserve"> </w:t>
      </w:r>
      <w:r w:rsidRPr="002362AA">
        <w:rPr>
          <w:w w:val="110"/>
          <w:szCs w:val="24"/>
        </w:rPr>
        <w:t>эстетическое</w:t>
      </w:r>
      <w:r>
        <w:rPr>
          <w:w w:val="110"/>
          <w:szCs w:val="24"/>
        </w:rPr>
        <w:t xml:space="preserve"> </w:t>
      </w:r>
      <w:r w:rsidRPr="002362AA">
        <w:rPr>
          <w:w w:val="110"/>
          <w:szCs w:val="24"/>
        </w:rPr>
        <w:t>восприятие,</w:t>
      </w:r>
      <w:r>
        <w:rPr>
          <w:w w:val="110"/>
          <w:szCs w:val="24"/>
        </w:rPr>
        <w:t xml:space="preserve"> </w:t>
      </w:r>
      <w:r w:rsidRPr="002362AA">
        <w:rPr>
          <w:w w:val="110"/>
          <w:szCs w:val="24"/>
        </w:rPr>
        <w:t>образные</w:t>
      </w:r>
      <w:r>
        <w:rPr>
          <w:w w:val="110"/>
          <w:szCs w:val="24"/>
        </w:rPr>
        <w:t xml:space="preserve"> </w:t>
      </w:r>
      <w:r w:rsidRPr="002362AA">
        <w:rPr>
          <w:w w:val="110"/>
          <w:szCs w:val="24"/>
        </w:rPr>
        <w:t>представления,</w:t>
      </w:r>
      <w:r>
        <w:rPr>
          <w:w w:val="110"/>
          <w:szCs w:val="24"/>
        </w:rPr>
        <w:t xml:space="preserve"> </w:t>
      </w:r>
      <w:r w:rsidRPr="002362AA">
        <w:rPr>
          <w:w w:val="110"/>
          <w:szCs w:val="24"/>
        </w:rPr>
        <w:t>эстетическое отношение к предметам и явлениям окружающего мира, произведениям</w:t>
      </w:r>
      <w:r>
        <w:rPr>
          <w:w w:val="110"/>
          <w:szCs w:val="24"/>
        </w:rPr>
        <w:t xml:space="preserve"> </w:t>
      </w:r>
      <w:r w:rsidRPr="002362AA">
        <w:rPr>
          <w:w w:val="110"/>
          <w:szCs w:val="24"/>
        </w:rPr>
        <w:t>искусства,</w:t>
      </w:r>
      <w:r>
        <w:rPr>
          <w:w w:val="110"/>
          <w:szCs w:val="24"/>
        </w:rPr>
        <w:t xml:space="preserve"> </w:t>
      </w:r>
      <w:r w:rsidRPr="002362AA">
        <w:rPr>
          <w:w w:val="110"/>
          <w:szCs w:val="24"/>
        </w:rPr>
        <w:t>к</w:t>
      </w:r>
      <w:r>
        <w:rPr>
          <w:w w:val="110"/>
          <w:szCs w:val="24"/>
        </w:rPr>
        <w:t xml:space="preserve"> </w:t>
      </w:r>
      <w:r w:rsidRPr="002362AA">
        <w:rPr>
          <w:w w:val="110"/>
          <w:szCs w:val="24"/>
        </w:rPr>
        <w:t>художественно</w:t>
      </w:r>
      <w:r>
        <w:rPr>
          <w:w w:val="110"/>
          <w:szCs w:val="24"/>
        </w:rPr>
        <w:t xml:space="preserve"> – </w:t>
      </w:r>
      <w:r w:rsidRPr="002362AA">
        <w:rPr>
          <w:w w:val="110"/>
          <w:szCs w:val="24"/>
        </w:rPr>
        <w:t>творческой</w:t>
      </w:r>
      <w:r>
        <w:rPr>
          <w:w w:val="110"/>
          <w:szCs w:val="24"/>
        </w:rPr>
        <w:t xml:space="preserve"> </w:t>
      </w:r>
      <w:r w:rsidRPr="002362AA">
        <w:rPr>
          <w:w w:val="110"/>
          <w:szCs w:val="24"/>
        </w:rPr>
        <w:t>деятельности.</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10"/>
          <w:szCs w:val="24"/>
        </w:rPr>
        <w:t>Воспитывать самостоятельность; учить активно и творчески применять ранее усвоенные способы изображения в рисовании, лепке и аппликации,</w:t>
      </w:r>
      <w:r>
        <w:rPr>
          <w:w w:val="110"/>
          <w:szCs w:val="24"/>
        </w:rPr>
        <w:t xml:space="preserve"> </w:t>
      </w:r>
      <w:r w:rsidRPr="002362AA">
        <w:rPr>
          <w:w w:val="110"/>
          <w:szCs w:val="24"/>
        </w:rPr>
        <w:t>используя</w:t>
      </w:r>
      <w:r>
        <w:rPr>
          <w:w w:val="110"/>
          <w:szCs w:val="24"/>
        </w:rPr>
        <w:t xml:space="preserve"> </w:t>
      </w:r>
      <w:r w:rsidRPr="002362AA">
        <w:rPr>
          <w:w w:val="110"/>
          <w:szCs w:val="24"/>
        </w:rPr>
        <w:t>выразительные</w:t>
      </w:r>
      <w:r>
        <w:rPr>
          <w:w w:val="110"/>
          <w:szCs w:val="24"/>
        </w:rPr>
        <w:t xml:space="preserve"> </w:t>
      </w:r>
      <w:r w:rsidRPr="002362AA">
        <w:rPr>
          <w:w w:val="110"/>
          <w:szCs w:val="24"/>
        </w:rPr>
        <w:t>средства.</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10"/>
          <w:szCs w:val="24"/>
        </w:rPr>
        <w:lastRenderedPageBreak/>
        <w:t>Продолжать развивать коллективное творчество. Воспитывать стремление действовать согласованно, договариваться о том, кто какую частьработыбудетвыполнять,какотдельныеизображениябудутобъединятьсявобщуюкартину.</w:t>
      </w:r>
    </w:p>
    <w:p w:rsidR="00913CA4" w:rsidRPr="002362AA" w:rsidRDefault="00913CA4" w:rsidP="008C584A">
      <w:pPr>
        <w:tabs>
          <w:tab w:val="left" w:pos="9214"/>
        </w:tabs>
        <w:suppressAutoHyphens/>
        <w:spacing w:after="0" w:line="240" w:lineRule="auto"/>
        <w:jc w:val="both"/>
        <w:rPr>
          <w:w w:val="110"/>
          <w:szCs w:val="24"/>
        </w:rPr>
      </w:pPr>
      <w:r w:rsidRPr="002362AA">
        <w:rPr>
          <w:w w:val="110"/>
          <w:szCs w:val="24"/>
        </w:rPr>
        <w:t xml:space="preserve">Формировать эстетические суждения; учить </w:t>
      </w:r>
      <w:r w:rsidR="00722695" w:rsidRPr="002362AA">
        <w:rPr>
          <w:w w:val="110"/>
          <w:szCs w:val="24"/>
        </w:rPr>
        <w:t>аргументировано</w:t>
      </w:r>
      <w:r w:rsidRPr="002362AA">
        <w:rPr>
          <w:w w:val="110"/>
          <w:szCs w:val="24"/>
        </w:rPr>
        <w:t xml:space="preserve"> и развернуто</w:t>
      </w:r>
      <w:r>
        <w:rPr>
          <w:w w:val="110"/>
          <w:szCs w:val="24"/>
        </w:rPr>
        <w:t xml:space="preserve"> </w:t>
      </w:r>
      <w:r w:rsidRPr="002362AA">
        <w:rPr>
          <w:w w:val="110"/>
          <w:szCs w:val="24"/>
        </w:rPr>
        <w:t>оценивать</w:t>
      </w:r>
      <w:r>
        <w:rPr>
          <w:w w:val="110"/>
          <w:szCs w:val="24"/>
        </w:rPr>
        <w:t xml:space="preserve"> </w:t>
      </w:r>
      <w:r w:rsidRPr="002362AA">
        <w:rPr>
          <w:w w:val="110"/>
          <w:szCs w:val="24"/>
        </w:rPr>
        <w:t>изображения,</w:t>
      </w:r>
      <w:r>
        <w:rPr>
          <w:w w:val="110"/>
          <w:szCs w:val="24"/>
        </w:rPr>
        <w:t xml:space="preserve"> </w:t>
      </w:r>
      <w:r w:rsidRPr="002362AA">
        <w:rPr>
          <w:w w:val="110"/>
          <w:szCs w:val="24"/>
        </w:rPr>
        <w:t>созданные</w:t>
      </w:r>
      <w:r>
        <w:rPr>
          <w:w w:val="110"/>
          <w:szCs w:val="24"/>
        </w:rPr>
        <w:t xml:space="preserve"> </w:t>
      </w:r>
      <w:r w:rsidRPr="002362AA">
        <w:rPr>
          <w:w w:val="110"/>
          <w:szCs w:val="24"/>
        </w:rPr>
        <w:t>как</w:t>
      </w:r>
      <w:r>
        <w:rPr>
          <w:w w:val="110"/>
          <w:szCs w:val="24"/>
        </w:rPr>
        <w:t xml:space="preserve"> </w:t>
      </w:r>
      <w:r w:rsidRPr="002362AA">
        <w:rPr>
          <w:w w:val="110"/>
          <w:szCs w:val="24"/>
        </w:rPr>
        <w:t>самим</w:t>
      </w:r>
      <w:r>
        <w:rPr>
          <w:w w:val="110"/>
          <w:szCs w:val="24"/>
        </w:rPr>
        <w:t xml:space="preserve"> </w:t>
      </w:r>
      <w:r w:rsidRPr="002362AA">
        <w:rPr>
          <w:w w:val="110"/>
          <w:szCs w:val="24"/>
        </w:rPr>
        <w:t>ребенком,</w:t>
      </w:r>
      <w:r>
        <w:rPr>
          <w:w w:val="110"/>
          <w:szCs w:val="24"/>
        </w:rPr>
        <w:t xml:space="preserve"> </w:t>
      </w:r>
      <w:r w:rsidRPr="002362AA">
        <w:rPr>
          <w:w w:val="110"/>
          <w:szCs w:val="24"/>
        </w:rPr>
        <w:t>такие</w:t>
      </w:r>
      <w:r>
        <w:rPr>
          <w:w w:val="110"/>
          <w:szCs w:val="24"/>
        </w:rPr>
        <w:t xml:space="preserve"> со </w:t>
      </w:r>
      <w:r w:rsidRPr="002362AA">
        <w:rPr>
          <w:w w:val="110"/>
          <w:szCs w:val="24"/>
        </w:rPr>
        <w:t>сверстниками,</w:t>
      </w:r>
      <w:r>
        <w:rPr>
          <w:w w:val="110"/>
          <w:szCs w:val="24"/>
        </w:rPr>
        <w:t xml:space="preserve"> </w:t>
      </w:r>
      <w:r w:rsidRPr="002362AA">
        <w:rPr>
          <w:w w:val="110"/>
          <w:szCs w:val="24"/>
        </w:rPr>
        <w:t>обращая</w:t>
      </w:r>
      <w:r>
        <w:rPr>
          <w:w w:val="110"/>
          <w:szCs w:val="24"/>
        </w:rPr>
        <w:t xml:space="preserve"> </w:t>
      </w:r>
      <w:r w:rsidRPr="002362AA">
        <w:rPr>
          <w:w w:val="110"/>
          <w:szCs w:val="24"/>
        </w:rPr>
        <w:t>внимание</w:t>
      </w:r>
      <w:r>
        <w:rPr>
          <w:w w:val="110"/>
          <w:szCs w:val="24"/>
        </w:rPr>
        <w:t xml:space="preserve"> </w:t>
      </w:r>
      <w:r w:rsidRPr="002362AA">
        <w:rPr>
          <w:w w:val="110"/>
          <w:szCs w:val="24"/>
        </w:rPr>
        <w:t>на</w:t>
      </w:r>
      <w:r>
        <w:rPr>
          <w:w w:val="110"/>
          <w:szCs w:val="24"/>
        </w:rPr>
        <w:t xml:space="preserve"> </w:t>
      </w:r>
      <w:r w:rsidRPr="002362AA">
        <w:rPr>
          <w:w w:val="110"/>
          <w:szCs w:val="24"/>
        </w:rPr>
        <w:t>обязательность</w:t>
      </w:r>
      <w:r>
        <w:rPr>
          <w:w w:val="110"/>
          <w:szCs w:val="24"/>
        </w:rPr>
        <w:t xml:space="preserve"> </w:t>
      </w:r>
      <w:r w:rsidRPr="002362AA">
        <w:rPr>
          <w:w w:val="110"/>
          <w:szCs w:val="24"/>
        </w:rPr>
        <w:t>доброжелательного</w:t>
      </w:r>
      <w:r>
        <w:rPr>
          <w:w w:val="110"/>
          <w:szCs w:val="24"/>
        </w:rPr>
        <w:t xml:space="preserve"> </w:t>
      </w:r>
      <w:r w:rsidRPr="002362AA">
        <w:rPr>
          <w:w w:val="110"/>
          <w:szCs w:val="24"/>
        </w:rPr>
        <w:t>и уважительного отношения к работам товарищей; развивать умение замечать недостатки своих работ и исправлять их; вносить дополнения для</w:t>
      </w:r>
      <w:r>
        <w:rPr>
          <w:w w:val="110"/>
          <w:szCs w:val="24"/>
        </w:rPr>
        <w:t xml:space="preserve"> </w:t>
      </w:r>
      <w:r w:rsidRPr="002362AA">
        <w:rPr>
          <w:w w:val="110"/>
          <w:szCs w:val="24"/>
        </w:rPr>
        <w:t>достижения</w:t>
      </w:r>
      <w:r>
        <w:rPr>
          <w:w w:val="110"/>
          <w:szCs w:val="24"/>
        </w:rPr>
        <w:t xml:space="preserve"> </w:t>
      </w:r>
      <w:r w:rsidRPr="002362AA">
        <w:rPr>
          <w:w w:val="110"/>
          <w:szCs w:val="24"/>
        </w:rPr>
        <w:t>большей</w:t>
      </w:r>
      <w:r>
        <w:rPr>
          <w:w w:val="110"/>
          <w:szCs w:val="24"/>
        </w:rPr>
        <w:t xml:space="preserve"> </w:t>
      </w:r>
      <w:r w:rsidRPr="002362AA">
        <w:rPr>
          <w:w w:val="110"/>
          <w:szCs w:val="24"/>
        </w:rPr>
        <w:t>выразительности</w:t>
      </w:r>
      <w:r>
        <w:rPr>
          <w:w w:val="110"/>
          <w:szCs w:val="24"/>
        </w:rPr>
        <w:t xml:space="preserve"> </w:t>
      </w:r>
      <w:r w:rsidRPr="002362AA">
        <w:rPr>
          <w:w w:val="110"/>
          <w:szCs w:val="24"/>
        </w:rPr>
        <w:t>создаваемого</w:t>
      </w:r>
      <w:r>
        <w:rPr>
          <w:w w:val="110"/>
          <w:szCs w:val="24"/>
        </w:rPr>
        <w:t xml:space="preserve"> </w:t>
      </w:r>
      <w:r w:rsidRPr="002362AA">
        <w:rPr>
          <w:w w:val="110"/>
          <w:szCs w:val="24"/>
        </w:rPr>
        <w:t>образа.</w:t>
      </w:r>
    </w:p>
    <w:p w:rsidR="00913CA4" w:rsidRPr="002362AA" w:rsidRDefault="00913CA4" w:rsidP="008C584A">
      <w:pPr>
        <w:tabs>
          <w:tab w:val="left" w:pos="9214"/>
        </w:tabs>
        <w:suppressAutoHyphens/>
        <w:spacing w:after="0" w:line="240" w:lineRule="auto"/>
        <w:jc w:val="both"/>
        <w:rPr>
          <w:b/>
          <w:w w:val="110"/>
          <w:szCs w:val="24"/>
        </w:rPr>
      </w:pPr>
      <w:r w:rsidRPr="002362AA">
        <w:rPr>
          <w:b/>
          <w:w w:val="110"/>
          <w:szCs w:val="24"/>
        </w:rPr>
        <w:t>Конструктивно-модельная деятельность</w:t>
      </w:r>
    </w:p>
    <w:p w:rsidR="00913CA4" w:rsidRPr="002362AA" w:rsidRDefault="00913CA4" w:rsidP="008C584A">
      <w:pPr>
        <w:tabs>
          <w:tab w:val="left" w:pos="9214"/>
        </w:tabs>
        <w:suppressAutoHyphens/>
        <w:spacing w:after="0" w:line="240" w:lineRule="auto"/>
        <w:jc w:val="both"/>
        <w:rPr>
          <w:w w:val="110"/>
          <w:szCs w:val="24"/>
        </w:rPr>
      </w:pPr>
      <w:r w:rsidRPr="002362AA">
        <w:rPr>
          <w:w w:val="110"/>
          <w:szCs w:val="24"/>
        </w:rPr>
        <w:t>Формировать интерес к разнообразным зданиям и сооружениям (жилые</w:t>
      </w:r>
      <w:r>
        <w:rPr>
          <w:w w:val="110"/>
          <w:szCs w:val="24"/>
        </w:rPr>
        <w:t xml:space="preserve"> </w:t>
      </w:r>
      <w:r w:rsidRPr="002362AA">
        <w:rPr>
          <w:w w:val="110"/>
          <w:szCs w:val="24"/>
        </w:rPr>
        <w:t>дома, театры и др.). Поощрять желание передавать их особенности в конструктивной</w:t>
      </w:r>
      <w:r>
        <w:rPr>
          <w:w w:val="110"/>
          <w:szCs w:val="24"/>
        </w:rPr>
        <w:t xml:space="preserve"> </w:t>
      </w:r>
      <w:r w:rsidRPr="002362AA">
        <w:rPr>
          <w:w w:val="110"/>
          <w:szCs w:val="24"/>
        </w:rPr>
        <w:t>деятельности</w:t>
      </w:r>
    </w:p>
    <w:p w:rsidR="00913CA4" w:rsidRPr="002362AA" w:rsidRDefault="00913CA4" w:rsidP="008C584A">
      <w:pPr>
        <w:tabs>
          <w:tab w:val="left" w:pos="9214"/>
        </w:tabs>
        <w:suppressAutoHyphens/>
        <w:spacing w:after="0" w:line="240" w:lineRule="auto"/>
        <w:jc w:val="both"/>
        <w:rPr>
          <w:spacing w:val="-1"/>
          <w:w w:val="110"/>
          <w:szCs w:val="24"/>
        </w:rPr>
      </w:pPr>
      <w:r w:rsidRPr="002362AA">
        <w:rPr>
          <w:w w:val="110"/>
          <w:szCs w:val="24"/>
        </w:rPr>
        <w:t>Закреплять</w:t>
      </w:r>
      <w:r>
        <w:rPr>
          <w:w w:val="110"/>
          <w:szCs w:val="24"/>
        </w:rPr>
        <w:t xml:space="preserve"> </w:t>
      </w:r>
      <w:r w:rsidRPr="002362AA">
        <w:rPr>
          <w:w w:val="110"/>
          <w:szCs w:val="24"/>
        </w:rPr>
        <w:t>навык</w:t>
      </w:r>
      <w:r>
        <w:rPr>
          <w:w w:val="110"/>
          <w:szCs w:val="24"/>
        </w:rPr>
        <w:t xml:space="preserve"> </w:t>
      </w:r>
      <w:r w:rsidRPr="002362AA">
        <w:rPr>
          <w:w w:val="110"/>
          <w:szCs w:val="24"/>
        </w:rPr>
        <w:t>и</w:t>
      </w:r>
      <w:r>
        <w:rPr>
          <w:w w:val="110"/>
          <w:szCs w:val="24"/>
        </w:rPr>
        <w:t xml:space="preserve"> </w:t>
      </w:r>
      <w:r w:rsidRPr="002362AA">
        <w:rPr>
          <w:w w:val="110"/>
          <w:szCs w:val="24"/>
        </w:rPr>
        <w:t>коллективной</w:t>
      </w:r>
      <w:r>
        <w:rPr>
          <w:w w:val="110"/>
          <w:szCs w:val="24"/>
        </w:rPr>
        <w:t xml:space="preserve"> </w:t>
      </w:r>
      <w:r w:rsidRPr="002362AA">
        <w:rPr>
          <w:w w:val="110"/>
          <w:szCs w:val="24"/>
        </w:rPr>
        <w:t>работы:</w:t>
      </w:r>
      <w:r>
        <w:rPr>
          <w:w w:val="110"/>
          <w:szCs w:val="24"/>
        </w:rPr>
        <w:t xml:space="preserve"> </w:t>
      </w:r>
      <w:r w:rsidRPr="002362AA">
        <w:rPr>
          <w:w w:val="110"/>
          <w:szCs w:val="24"/>
        </w:rPr>
        <w:t>умение</w:t>
      </w:r>
      <w:r>
        <w:rPr>
          <w:w w:val="110"/>
          <w:szCs w:val="24"/>
        </w:rPr>
        <w:t xml:space="preserve"> </w:t>
      </w:r>
      <w:r w:rsidRPr="002362AA">
        <w:rPr>
          <w:w w:val="110"/>
          <w:szCs w:val="24"/>
        </w:rPr>
        <w:t>распределять</w:t>
      </w:r>
      <w:r>
        <w:rPr>
          <w:w w:val="110"/>
          <w:szCs w:val="24"/>
        </w:rPr>
        <w:t xml:space="preserve"> </w:t>
      </w:r>
      <w:r w:rsidRPr="002362AA">
        <w:rPr>
          <w:w w:val="110"/>
          <w:szCs w:val="24"/>
        </w:rPr>
        <w:t>обя</w:t>
      </w:r>
      <w:r w:rsidRPr="002362AA">
        <w:rPr>
          <w:spacing w:val="-2"/>
          <w:w w:val="110"/>
          <w:szCs w:val="24"/>
        </w:rPr>
        <w:t>занности,</w:t>
      </w:r>
      <w:r>
        <w:rPr>
          <w:spacing w:val="-2"/>
          <w:w w:val="110"/>
          <w:szCs w:val="24"/>
        </w:rPr>
        <w:t xml:space="preserve"> </w:t>
      </w:r>
      <w:r w:rsidRPr="002362AA">
        <w:rPr>
          <w:spacing w:val="-2"/>
          <w:w w:val="110"/>
          <w:szCs w:val="24"/>
        </w:rPr>
        <w:t>работать</w:t>
      </w:r>
      <w:r>
        <w:rPr>
          <w:spacing w:val="-2"/>
          <w:w w:val="110"/>
          <w:szCs w:val="24"/>
        </w:rPr>
        <w:t xml:space="preserve"> </w:t>
      </w:r>
      <w:r w:rsidRPr="002362AA">
        <w:rPr>
          <w:spacing w:val="-2"/>
          <w:w w:val="110"/>
          <w:szCs w:val="24"/>
        </w:rPr>
        <w:t>в</w:t>
      </w:r>
      <w:r>
        <w:rPr>
          <w:spacing w:val="-2"/>
          <w:w w:val="110"/>
          <w:szCs w:val="24"/>
        </w:rPr>
        <w:t xml:space="preserve"> </w:t>
      </w:r>
      <w:r w:rsidRPr="002362AA">
        <w:rPr>
          <w:spacing w:val="-2"/>
          <w:w w:val="110"/>
          <w:szCs w:val="24"/>
        </w:rPr>
        <w:t>соответствии</w:t>
      </w:r>
      <w:r>
        <w:rPr>
          <w:spacing w:val="-2"/>
          <w:w w:val="110"/>
          <w:szCs w:val="24"/>
        </w:rPr>
        <w:t xml:space="preserve"> </w:t>
      </w:r>
      <w:r w:rsidRPr="002362AA">
        <w:rPr>
          <w:spacing w:val="-2"/>
          <w:w w:val="110"/>
          <w:szCs w:val="24"/>
        </w:rPr>
        <w:t>с</w:t>
      </w:r>
      <w:r>
        <w:rPr>
          <w:spacing w:val="-2"/>
          <w:w w:val="110"/>
          <w:szCs w:val="24"/>
        </w:rPr>
        <w:t xml:space="preserve"> </w:t>
      </w:r>
      <w:r w:rsidRPr="002362AA">
        <w:rPr>
          <w:spacing w:val="-1"/>
          <w:w w:val="110"/>
          <w:szCs w:val="24"/>
        </w:rPr>
        <w:t>общим</w:t>
      </w:r>
      <w:r>
        <w:rPr>
          <w:spacing w:val="-1"/>
          <w:w w:val="110"/>
          <w:szCs w:val="24"/>
        </w:rPr>
        <w:t xml:space="preserve"> </w:t>
      </w:r>
      <w:r w:rsidRPr="002362AA">
        <w:rPr>
          <w:spacing w:val="-1"/>
          <w:w w:val="110"/>
          <w:szCs w:val="24"/>
        </w:rPr>
        <w:t>замыслом,</w:t>
      </w:r>
      <w:r>
        <w:rPr>
          <w:spacing w:val="-1"/>
          <w:w w:val="110"/>
          <w:szCs w:val="24"/>
        </w:rPr>
        <w:t xml:space="preserve"> </w:t>
      </w:r>
      <w:r w:rsidRPr="002362AA">
        <w:rPr>
          <w:spacing w:val="-1"/>
          <w:w w:val="110"/>
          <w:szCs w:val="24"/>
        </w:rPr>
        <w:t>не</w:t>
      </w:r>
      <w:r>
        <w:rPr>
          <w:spacing w:val="-1"/>
          <w:w w:val="110"/>
          <w:szCs w:val="24"/>
        </w:rPr>
        <w:t xml:space="preserve"> </w:t>
      </w:r>
      <w:r w:rsidRPr="002362AA">
        <w:rPr>
          <w:spacing w:val="-1"/>
          <w:w w:val="110"/>
          <w:szCs w:val="24"/>
        </w:rPr>
        <w:t>мешая</w:t>
      </w:r>
      <w:r>
        <w:rPr>
          <w:spacing w:val="-1"/>
          <w:w w:val="110"/>
          <w:szCs w:val="24"/>
        </w:rPr>
        <w:t xml:space="preserve"> </w:t>
      </w:r>
      <w:r w:rsidRPr="002362AA">
        <w:rPr>
          <w:spacing w:val="-1"/>
          <w:w w:val="110"/>
          <w:szCs w:val="24"/>
        </w:rPr>
        <w:t>друг</w:t>
      </w:r>
      <w:r>
        <w:rPr>
          <w:spacing w:val="-1"/>
          <w:w w:val="110"/>
          <w:szCs w:val="24"/>
        </w:rPr>
        <w:t xml:space="preserve"> </w:t>
      </w:r>
      <w:r w:rsidRPr="002362AA">
        <w:rPr>
          <w:spacing w:val="-1"/>
          <w:w w:val="110"/>
          <w:szCs w:val="24"/>
        </w:rPr>
        <w:t>другу.</w:t>
      </w:r>
    </w:p>
    <w:p w:rsidR="00913CA4" w:rsidRPr="002362AA" w:rsidRDefault="00913CA4" w:rsidP="008C584A">
      <w:pPr>
        <w:tabs>
          <w:tab w:val="left" w:pos="9214"/>
        </w:tabs>
        <w:suppressAutoHyphens/>
        <w:spacing w:after="0" w:line="240" w:lineRule="auto"/>
        <w:jc w:val="both"/>
        <w:rPr>
          <w:b/>
          <w:spacing w:val="-1"/>
          <w:w w:val="110"/>
          <w:szCs w:val="24"/>
        </w:rPr>
      </w:pPr>
      <w:r w:rsidRPr="002362AA">
        <w:rPr>
          <w:b/>
          <w:spacing w:val="-1"/>
          <w:w w:val="110"/>
          <w:szCs w:val="24"/>
        </w:rPr>
        <w:t>Музыкальное развитие</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spacing w:val="-1"/>
          <w:w w:val="110"/>
          <w:szCs w:val="24"/>
        </w:rPr>
        <w:t>Продолжать приобщать детей к музыкальной культуре, воспитывать худо</w:t>
      </w:r>
      <w:r w:rsidRPr="002362AA">
        <w:rPr>
          <w:w w:val="110"/>
          <w:szCs w:val="24"/>
        </w:rPr>
        <w:t>жественный вкус, обогащать музыкальные впечатления детей, вызыватьяркийэмоциональныйоткликпривосприятиимузыкиразногохарактера.</w:t>
      </w:r>
    </w:p>
    <w:p w:rsidR="00913CA4" w:rsidRPr="002362AA" w:rsidRDefault="00913CA4" w:rsidP="008C584A">
      <w:pPr>
        <w:tabs>
          <w:tab w:val="left" w:pos="9214"/>
        </w:tabs>
        <w:suppressAutoHyphens/>
        <w:spacing w:after="0" w:line="240" w:lineRule="auto"/>
        <w:jc w:val="both"/>
        <w:rPr>
          <w:b/>
          <w:szCs w:val="24"/>
          <w:lang w:eastAsia="zh-CN"/>
        </w:rPr>
      </w:pPr>
      <w:r w:rsidRPr="002362AA">
        <w:rPr>
          <w:b/>
          <w:szCs w:val="24"/>
          <w:lang w:eastAsia="zh-CN"/>
        </w:rPr>
        <w:t>Театрализованные игры</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10"/>
          <w:szCs w:val="24"/>
        </w:rPr>
        <w:t>Развивать</w:t>
      </w:r>
      <w:r>
        <w:rPr>
          <w:w w:val="110"/>
          <w:szCs w:val="24"/>
        </w:rPr>
        <w:t xml:space="preserve"> </w:t>
      </w:r>
      <w:r w:rsidRPr="002362AA">
        <w:rPr>
          <w:w w:val="110"/>
          <w:szCs w:val="24"/>
        </w:rPr>
        <w:t>самостоятельность</w:t>
      </w:r>
      <w:r>
        <w:rPr>
          <w:w w:val="110"/>
          <w:szCs w:val="24"/>
        </w:rPr>
        <w:t xml:space="preserve"> </w:t>
      </w:r>
      <w:r w:rsidRPr="002362AA">
        <w:rPr>
          <w:w w:val="110"/>
          <w:szCs w:val="24"/>
        </w:rPr>
        <w:t>детей</w:t>
      </w:r>
      <w:r>
        <w:rPr>
          <w:w w:val="110"/>
          <w:szCs w:val="24"/>
        </w:rPr>
        <w:t xml:space="preserve"> </w:t>
      </w:r>
      <w:r w:rsidRPr="002362AA">
        <w:rPr>
          <w:w w:val="110"/>
          <w:szCs w:val="24"/>
        </w:rPr>
        <w:t>в  организации  театрализованных</w:t>
      </w:r>
      <w:r>
        <w:rPr>
          <w:w w:val="110"/>
          <w:szCs w:val="24"/>
        </w:rPr>
        <w:t xml:space="preserve"> </w:t>
      </w:r>
      <w:r w:rsidRPr="002362AA">
        <w:rPr>
          <w:w w:val="110"/>
          <w:szCs w:val="24"/>
        </w:rPr>
        <w:t>игр: умение самостоятельно выбирать сказку, стихотворение, песню для</w:t>
      </w:r>
      <w:r>
        <w:rPr>
          <w:w w:val="110"/>
          <w:szCs w:val="24"/>
        </w:rPr>
        <w:t xml:space="preserve"> </w:t>
      </w:r>
      <w:r w:rsidRPr="002362AA">
        <w:rPr>
          <w:w w:val="110"/>
          <w:szCs w:val="24"/>
        </w:rPr>
        <w:t>постановки; готовить необходимые атрибуты и декорации к будущемуспектаклю;распределятьмеждусобойобязанностиироли,развиватьтворческую самостоятельность, эстетический вкус в передаче образа; отчетливость произношения; учить использовать средства выразительно</w:t>
      </w:r>
      <w:r w:rsidRPr="002362AA">
        <w:rPr>
          <w:w w:val="105"/>
          <w:szCs w:val="24"/>
        </w:rPr>
        <w:t>сти</w:t>
      </w:r>
      <w:r w:rsidRPr="002362AA">
        <w:rPr>
          <w:i/>
          <w:w w:val="105"/>
          <w:szCs w:val="24"/>
        </w:rPr>
        <w:t>(поза,</w:t>
      </w:r>
      <w:r>
        <w:rPr>
          <w:i/>
          <w:w w:val="105"/>
          <w:szCs w:val="24"/>
        </w:rPr>
        <w:t xml:space="preserve"> </w:t>
      </w:r>
      <w:r w:rsidRPr="002362AA">
        <w:rPr>
          <w:i/>
          <w:w w:val="105"/>
          <w:szCs w:val="24"/>
        </w:rPr>
        <w:t>жесты,</w:t>
      </w:r>
      <w:r>
        <w:rPr>
          <w:i/>
          <w:w w:val="105"/>
          <w:szCs w:val="24"/>
        </w:rPr>
        <w:t xml:space="preserve"> </w:t>
      </w:r>
      <w:r w:rsidRPr="002362AA">
        <w:rPr>
          <w:i/>
          <w:w w:val="105"/>
          <w:szCs w:val="24"/>
        </w:rPr>
        <w:t>мимика,</w:t>
      </w:r>
      <w:r>
        <w:rPr>
          <w:i/>
          <w:w w:val="105"/>
          <w:szCs w:val="24"/>
        </w:rPr>
        <w:t xml:space="preserve"> </w:t>
      </w:r>
      <w:r w:rsidRPr="002362AA">
        <w:rPr>
          <w:i/>
          <w:w w:val="105"/>
          <w:szCs w:val="24"/>
        </w:rPr>
        <w:t>интонация,</w:t>
      </w:r>
      <w:r>
        <w:rPr>
          <w:i/>
          <w:w w:val="105"/>
          <w:szCs w:val="24"/>
        </w:rPr>
        <w:t xml:space="preserve"> </w:t>
      </w:r>
      <w:r w:rsidRPr="002362AA">
        <w:rPr>
          <w:i/>
          <w:w w:val="105"/>
          <w:szCs w:val="24"/>
        </w:rPr>
        <w:t>движения)</w:t>
      </w:r>
      <w:r w:rsidRPr="002362AA">
        <w:rPr>
          <w:w w:val="105"/>
          <w:szCs w:val="24"/>
        </w:rPr>
        <w:t>.</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10"/>
          <w:szCs w:val="24"/>
        </w:rPr>
        <w:t>Воспитывать</w:t>
      </w:r>
      <w:r>
        <w:rPr>
          <w:w w:val="110"/>
          <w:szCs w:val="24"/>
        </w:rPr>
        <w:t xml:space="preserve"> </w:t>
      </w:r>
      <w:r w:rsidRPr="002362AA">
        <w:rPr>
          <w:w w:val="110"/>
          <w:szCs w:val="24"/>
        </w:rPr>
        <w:t>любовь</w:t>
      </w:r>
      <w:r>
        <w:rPr>
          <w:w w:val="110"/>
          <w:szCs w:val="24"/>
        </w:rPr>
        <w:t xml:space="preserve"> </w:t>
      </w:r>
      <w:r w:rsidRPr="002362AA">
        <w:rPr>
          <w:w w:val="110"/>
          <w:szCs w:val="24"/>
        </w:rPr>
        <w:t>к</w:t>
      </w:r>
      <w:r>
        <w:rPr>
          <w:w w:val="110"/>
          <w:szCs w:val="24"/>
        </w:rPr>
        <w:t xml:space="preserve"> </w:t>
      </w:r>
      <w:r w:rsidRPr="002362AA">
        <w:rPr>
          <w:w w:val="110"/>
          <w:szCs w:val="24"/>
        </w:rPr>
        <w:t>театру.</w:t>
      </w:r>
      <w:r>
        <w:rPr>
          <w:w w:val="110"/>
          <w:szCs w:val="24"/>
        </w:rPr>
        <w:t xml:space="preserve"> </w:t>
      </w:r>
      <w:r w:rsidRPr="002362AA">
        <w:rPr>
          <w:w w:val="110"/>
          <w:szCs w:val="24"/>
        </w:rPr>
        <w:t>Широко</w:t>
      </w:r>
      <w:r>
        <w:rPr>
          <w:w w:val="110"/>
          <w:szCs w:val="24"/>
        </w:rPr>
        <w:t xml:space="preserve"> </w:t>
      </w:r>
      <w:r w:rsidRPr="002362AA">
        <w:rPr>
          <w:w w:val="110"/>
          <w:szCs w:val="24"/>
        </w:rPr>
        <w:t>использовать</w:t>
      </w:r>
      <w:r>
        <w:rPr>
          <w:w w:val="110"/>
          <w:szCs w:val="24"/>
        </w:rPr>
        <w:t xml:space="preserve"> </w:t>
      </w:r>
      <w:r w:rsidRPr="002362AA">
        <w:rPr>
          <w:w w:val="110"/>
          <w:szCs w:val="24"/>
        </w:rPr>
        <w:t>в</w:t>
      </w:r>
      <w:r>
        <w:rPr>
          <w:w w:val="110"/>
          <w:szCs w:val="24"/>
        </w:rPr>
        <w:t xml:space="preserve"> театрализован</w:t>
      </w:r>
      <w:r w:rsidRPr="002362AA">
        <w:rPr>
          <w:w w:val="110"/>
          <w:szCs w:val="24"/>
        </w:rPr>
        <w:t>ной деятельности детей разные виды театра (</w:t>
      </w:r>
      <w:r w:rsidRPr="002362AA">
        <w:rPr>
          <w:i/>
          <w:w w:val="110"/>
          <w:szCs w:val="24"/>
        </w:rPr>
        <w:t>бибабо, пальчиковый, баноч</w:t>
      </w:r>
      <w:r w:rsidRPr="002362AA">
        <w:rPr>
          <w:i/>
          <w:w w:val="105"/>
          <w:szCs w:val="24"/>
        </w:rPr>
        <w:t>ный,</w:t>
      </w:r>
      <w:r>
        <w:rPr>
          <w:i/>
          <w:w w:val="105"/>
          <w:szCs w:val="24"/>
        </w:rPr>
        <w:t xml:space="preserve"> </w:t>
      </w:r>
      <w:r w:rsidRPr="002362AA">
        <w:rPr>
          <w:i/>
          <w:w w:val="105"/>
          <w:szCs w:val="24"/>
        </w:rPr>
        <w:t>театр</w:t>
      </w:r>
      <w:r>
        <w:rPr>
          <w:i/>
          <w:w w:val="105"/>
          <w:szCs w:val="24"/>
        </w:rPr>
        <w:t xml:space="preserve"> </w:t>
      </w:r>
      <w:r w:rsidRPr="002362AA">
        <w:rPr>
          <w:i/>
          <w:w w:val="105"/>
          <w:szCs w:val="24"/>
        </w:rPr>
        <w:t>картинок,</w:t>
      </w:r>
      <w:r>
        <w:rPr>
          <w:i/>
          <w:w w:val="105"/>
          <w:szCs w:val="24"/>
        </w:rPr>
        <w:t xml:space="preserve"> </w:t>
      </w:r>
      <w:r w:rsidRPr="002362AA">
        <w:rPr>
          <w:i/>
          <w:w w:val="105"/>
          <w:szCs w:val="24"/>
        </w:rPr>
        <w:t>перчаточный,</w:t>
      </w:r>
      <w:r>
        <w:rPr>
          <w:i/>
          <w:w w:val="105"/>
          <w:szCs w:val="24"/>
        </w:rPr>
        <w:t xml:space="preserve"> </w:t>
      </w:r>
      <w:r w:rsidRPr="002362AA">
        <w:rPr>
          <w:i/>
          <w:w w:val="105"/>
          <w:szCs w:val="24"/>
        </w:rPr>
        <w:t>кукольный</w:t>
      </w:r>
      <w:r>
        <w:rPr>
          <w:i/>
          <w:w w:val="105"/>
          <w:szCs w:val="24"/>
        </w:rPr>
        <w:t xml:space="preserve"> </w:t>
      </w:r>
      <w:r w:rsidRPr="002362AA">
        <w:rPr>
          <w:w w:val="105"/>
          <w:szCs w:val="24"/>
        </w:rPr>
        <w:t>и</w:t>
      </w:r>
      <w:r>
        <w:rPr>
          <w:w w:val="105"/>
          <w:szCs w:val="24"/>
        </w:rPr>
        <w:t xml:space="preserve"> </w:t>
      </w:r>
      <w:r w:rsidRPr="002362AA">
        <w:rPr>
          <w:w w:val="105"/>
          <w:szCs w:val="24"/>
        </w:rPr>
        <w:t>др.).</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10"/>
          <w:szCs w:val="24"/>
        </w:rPr>
        <w:t>Воспитывать навыки театральной культуры, приобщать к театральному искусству через просмотр театральных постановок, видеоматериалов;</w:t>
      </w:r>
      <w:r>
        <w:rPr>
          <w:w w:val="110"/>
          <w:szCs w:val="24"/>
        </w:rPr>
        <w:t xml:space="preserve"> </w:t>
      </w:r>
      <w:r w:rsidRPr="002362AA">
        <w:rPr>
          <w:w w:val="110"/>
          <w:szCs w:val="24"/>
        </w:rPr>
        <w:t>рассказывать</w:t>
      </w:r>
      <w:r>
        <w:rPr>
          <w:w w:val="110"/>
          <w:szCs w:val="24"/>
        </w:rPr>
        <w:t xml:space="preserve"> </w:t>
      </w:r>
      <w:r w:rsidRPr="002362AA">
        <w:rPr>
          <w:w w:val="110"/>
          <w:szCs w:val="24"/>
        </w:rPr>
        <w:t>о</w:t>
      </w:r>
      <w:r>
        <w:rPr>
          <w:w w:val="110"/>
          <w:szCs w:val="24"/>
        </w:rPr>
        <w:t xml:space="preserve"> </w:t>
      </w:r>
      <w:r w:rsidRPr="002362AA">
        <w:rPr>
          <w:w w:val="110"/>
          <w:szCs w:val="24"/>
        </w:rPr>
        <w:t>театре,</w:t>
      </w:r>
      <w:r>
        <w:rPr>
          <w:w w:val="110"/>
          <w:szCs w:val="24"/>
        </w:rPr>
        <w:t xml:space="preserve"> </w:t>
      </w:r>
      <w:r w:rsidRPr="002362AA">
        <w:rPr>
          <w:w w:val="110"/>
          <w:szCs w:val="24"/>
        </w:rPr>
        <w:t>театральных</w:t>
      </w:r>
      <w:r>
        <w:rPr>
          <w:w w:val="110"/>
          <w:szCs w:val="24"/>
        </w:rPr>
        <w:t xml:space="preserve"> </w:t>
      </w:r>
      <w:r w:rsidRPr="002362AA">
        <w:rPr>
          <w:w w:val="110"/>
          <w:szCs w:val="24"/>
        </w:rPr>
        <w:t>профессиях.</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10"/>
          <w:szCs w:val="24"/>
        </w:rPr>
        <w:t>Учить постигать художественные образы, созданные средствами теа</w:t>
      </w:r>
      <w:r w:rsidRPr="002362AA">
        <w:rPr>
          <w:w w:val="105"/>
          <w:szCs w:val="24"/>
        </w:rPr>
        <w:t>тральной выразительности (</w:t>
      </w:r>
      <w:r w:rsidRPr="002362AA">
        <w:rPr>
          <w:i/>
          <w:w w:val="105"/>
          <w:szCs w:val="24"/>
        </w:rPr>
        <w:t>свет, грим, музыка, слово, хореография, декора</w:t>
      </w:r>
      <w:r w:rsidRPr="002362AA">
        <w:rPr>
          <w:i/>
          <w:w w:val="110"/>
          <w:szCs w:val="24"/>
        </w:rPr>
        <w:t>ции</w:t>
      </w:r>
      <w:r>
        <w:rPr>
          <w:i/>
          <w:w w:val="110"/>
          <w:szCs w:val="24"/>
        </w:rPr>
        <w:t xml:space="preserve"> </w:t>
      </w:r>
      <w:r w:rsidRPr="002362AA">
        <w:rPr>
          <w:w w:val="110"/>
          <w:szCs w:val="24"/>
        </w:rPr>
        <w:t>и</w:t>
      </w:r>
      <w:r>
        <w:rPr>
          <w:w w:val="110"/>
          <w:szCs w:val="24"/>
        </w:rPr>
        <w:t xml:space="preserve"> </w:t>
      </w:r>
      <w:r w:rsidRPr="002362AA">
        <w:rPr>
          <w:w w:val="110"/>
          <w:szCs w:val="24"/>
        </w:rPr>
        <w:t>др.)</w:t>
      </w:r>
      <w:r>
        <w:rPr>
          <w:w w:val="110"/>
          <w:szCs w:val="24"/>
        </w:rPr>
        <w:t xml:space="preserve"> </w:t>
      </w:r>
      <w:r w:rsidRPr="002362AA">
        <w:rPr>
          <w:w w:val="110"/>
          <w:szCs w:val="24"/>
        </w:rPr>
        <w:t>и</w:t>
      </w:r>
      <w:r>
        <w:rPr>
          <w:w w:val="110"/>
          <w:szCs w:val="24"/>
        </w:rPr>
        <w:t xml:space="preserve"> </w:t>
      </w:r>
      <w:r w:rsidRPr="002362AA">
        <w:rPr>
          <w:w w:val="110"/>
          <w:szCs w:val="24"/>
        </w:rPr>
        <w:t>распознавать</w:t>
      </w:r>
      <w:r>
        <w:rPr>
          <w:w w:val="110"/>
          <w:szCs w:val="24"/>
        </w:rPr>
        <w:t xml:space="preserve"> </w:t>
      </w:r>
      <w:r w:rsidRPr="002362AA">
        <w:rPr>
          <w:w w:val="110"/>
          <w:szCs w:val="24"/>
        </w:rPr>
        <w:t>их</w:t>
      </w:r>
      <w:r>
        <w:rPr>
          <w:w w:val="110"/>
          <w:szCs w:val="24"/>
        </w:rPr>
        <w:t xml:space="preserve"> </w:t>
      </w:r>
      <w:r w:rsidRPr="002362AA">
        <w:rPr>
          <w:w w:val="110"/>
          <w:szCs w:val="24"/>
        </w:rPr>
        <w:t>особенности.</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10"/>
          <w:szCs w:val="24"/>
        </w:rPr>
        <w:t>Использовать разные формы взаимодействия детей и взрослых в т</w:t>
      </w:r>
      <w:r w:rsidRPr="002362AA">
        <w:rPr>
          <w:spacing w:val="1"/>
          <w:w w:val="110"/>
          <w:szCs w:val="24"/>
        </w:rPr>
        <w:t>еа</w:t>
      </w:r>
      <w:r w:rsidRPr="002362AA">
        <w:rPr>
          <w:w w:val="115"/>
          <w:szCs w:val="24"/>
        </w:rPr>
        <w:t>трализованной</w:t>
      </w:r>
      <w:r>
        <w:rPr>
          <w:w w:val="115"/>
          <w:szCs w:val="24"/>
        </w:rPr>
        <w:t xml:space="preserve"> </w:t>
      </w:r>
      <w:r w:rsidRPr="002362AA">
        <w:rPr>
          <w:w w:val="115"/>
          <w:szCs w:val="24"/>
        </w:rPr>
        <w:t>игре.</w:t>
      </w:r>
    </w:p>
    <w:p w:rsidR="00913CA4" w:rsidRPr="002362AA" w:rsidRDefault="00913CA4" w:rsidP="008C584A">
      <w:pPr>
        <w:widowControl w:val="0"/>
        <w:tabs>
          <w:tab w:val="left" w:pos="9214"/>
        </w:tabs>
        <w:autoSpaceDE w:val="0"/>
        <w:autoSpaceDN w:val="0"/>
        <w:spacing w:after="0" w:line="240" w:lineRule="auto"/>
        <w:jc w:val="both"/>
        <w:rPr>
          <w:szCs w:val="24"/>
        </w:rPr>
      </w:pPr>
      <w:r w:rsidRPr="002362AA">
        <w:rPr>
          <w:w w:val="110"/>
          <w:szCs w:val="24"/>
        </w:rPr>
        <w:t>Способствовать формированию оценочных суждений в процессе анализа сыгранных ролей, просмотренных спектаклей. Развивать воображение</w:t>
      </w:r>
      <w:r>
        <w:rPr>
          <w:w w:val="110"/>
          <w:szCs w:val="24"/>
        </w:rPr>
        <w:t xml:space="preserve"> </w:t>
      </w:r>
      <w:r w:rsidRPr="002362AA">
        <w:rPr>
          <w:w w:val="110"/>
          <w:szCs w:val="24"/>
        </w:rPr>
        <w:t>и</w:t>
      </w:r>
      <w:r>
        <w:rPr>
          <w:w w:val="110"/>
          <w:szCs w:val="24"/>
        </w:rPr>
        <w:t xml:space="preserve"> </w:t>
      </w:r>
      <w:r w:rsidRPr="002362AA">
        <w:rPr>
          <w:w w:val="110"/>
          <w:szCs w:val="24"/>
        </w:rPr>
        <w:t>фантазию</w:t>
      </w:r>
      <w:r>
        <w:rPr>
          <w:w w:val="110"/>
          <w:szCs w:val="24"/>
        </w:rPr>
        <w:t xml:space="preserve"> </w:t>
      </w:r>
      <w:r w:rsidRPr="002362AA">
        <w:rPr>
          <w:w w:val="110"/>
          <w:szCs w:val="24"/>
        </w:rPr>
        <w:t>детей</w:t>
      </w:r>
      <w:r>
        <w:rPr>
          <w:w w:val="110"/>
          <w:szCs w:val="24"/>
        </w:rPr>
        <w:t xml:space="preserve"> </w:t>
      </w:r>
      <w:r w:rsidRPr="002362AA">
        <w:rPr>
          <w:w w:val="110"/>
          <w:szCs w:val="24"/>
        </w:rPr>
        <w:t>в</w:t>
      </w:r>
      <w:r>
        <w:rPr>
          <w:w w:val="110"/>
          <w:szCs w:val="24"/>
        </w:rPr>
        <w:t xml:space="preserve"> </w:t>
      </w:r>
      <w:r w:rsidRPr="002362AA">
        <w:rPr>
          <w:w w:val="110"/>
          <w:szCs w:val="24"/>
        </w:rPr>
        <w:t>создании</w:t>
      </w:r>
      <w:r>
        <w:rPr>
          <w:w w:val="110"/>
          <w:szCs w:val="24"/>
        </w:rPr>
        <w:t xml:space="preserve"> </w:t>
      </w:r>
      <w:r w:rsidRPr="002362AA">
        <w:rPr>
          <w:w w:val="110"/>
          <w:szCs w:val="24"/>
        </w:rPr>
        <w:t>и</w:t>
      </w:r>
      <w:r>
        <w:rPr>
          <w:w w:val="110"/>
          <w:szCs w:val="24"/>
        </w:rPr>
        <w:t xml:space="preserve"> </w:t>
      </w:r>
      <w:r w:rsidRPr="002362AA">
        <w:rPr>
          <w:w w:val="110"/>
          <w:szCs w:val="24"/>
        </w:rPr>
        <w:t>исполнении</w:t>
      </w:r>
      <w:r>
        <w:rPr>
          <w:w w:val="110"/>
          <w:szCs w:val="24"/>
        </w:rPr>
        <w:t xml:space="preserve"> </w:t>
      </w:r>
      <w:r w:rsidRPr="002362AA">
        <w:rPr>
          <w:w w:val="110"/>
          <w:szCs w:val="24"/>
        </w:rPr>
        <w:t>ролей.</w:t>
      </w:r>
    </w:p>
    <w:p w:rsidR="00913CA4" w:rsidRPr="002362AA" w:rsidRDefault="00913CA4" w:rsidP="008C584A">
      <w:pPr>
        <w:suppressAutoHyphens/>
        <w:spacing w:after="0" w:line="240" w:lineRule="auto"/>
        <w:jc w:val="center"/>
        <w:rPr>
          <w:b/>
          <w:szCs w:val="24"/>
          <w:lang w:eastAsia="zh-CN"/>
        </w:rPr>
      </w:pPr>
    </w:p>
    <w:p w:rsidR="00913CA4" w:rsidRPr="00181BE3" w:rsidRDefault="00913CA4" w:rsidP="008C584A">
      <w:pPr>
        <w:pStyle w:val="1"/>
        <w:spacing w:line="240" w:lineRule="auto"/>
      </w:pPr>
      <w:bookmarkStart w:id="60" w:name="_Toc83400270"/>
      <w:r w:rsidRPr="00181BE3">
        <w:t>2.</w:t>
      </w:r>
      <w:r w:rsidR="00181BE3" w:rsidRPr="00181BE3">
        <w:t>8</w:t>
      </w:r>
      <w:r w:rsidRPr="00181BE3">
        <w:t>. Физическое и оздоровительное направления воспитания</w:t>
      </w:r>
      <w:bookmarkEnd w:id="60"/>
    </w:p>
    <w:p w:rsidR="00913CA4" w:rsidRPr="00181BE3" w:rsidRDefault="00913CA4" w:rsidP="008C584A">
      <w:pPr>
        <w:pStyle w:val="2"/>
        <w:spacing w:line="240" w:lineRule="auto"/>
        <w:rPr>
          <w:szCs w:val="24"/>
        </w:rPr>
      </w:pPr>
      <w:bookmarkStart w:id="61" w:name="_Toc83400271"/>
      <w:r w:rsidRPr="00181BE3">
        <w:rPr>
          <w:szCs w:val="24"/>
        </w:rPr>
        <w:t>2.</w:t>
      </w:r>
      <w:r w:rsidR="00181BE3" w:rsidRPr="00181BE3">
        <w:t>8</w:t>
      </w:r>
      <w:r w:rsidR="00722695" w:rsidRPr="00181BE3">
        <w:rPr>
          <w:szCs w:val="24"/>
        </w:rPr>
        <w:t>.</w:t>
      </w:r>
      <w:r w:rsidRPr="00181BE3">
        <w:rPr>
          <w:szCs w:val="24"/>
        </w:rPr>
        <w:t>1.Задачи воспитания по образовательной области «Физическое  развитие» в разных возрастных группах</w:t>
      </w:r>
      <w:bookmarkEnd w:id="61"/>
    </w:p>
    <w:p w:rsidR="00913CA4" w:rsidRPr="002362AA" w:rsidRDefault="00913CA4" w:rsidP="008C584A">
      <w:pPr>
        <w:widowControl w:val="0"/>
        <w:tabs>
          <w:tab w:val="left" w:pos="9214"/>
        </w:tabs>
        <w:autoSpaceDE w:val="0"/>
        <w:autoSpaceDN w:val="0"/>
        <w:spacing w:after="0" w:line="240" w:lineRule="auto"/>
        <w:jc w:val="both"/>
        <w:rPr>
          <w:w w:val="110"/>
          <w:szCs w:val="24"/>
        </w:rPr>
      </w:pPr>
      <w:r w:rsidRPr="002362AA">
        <w:rPr>
          <w:w w:val="110"/>
          <w:szCs w:val="24"/>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w:t>
      </w:r>
      <w:r w:rsidRPr="002362AA">
        <w:rPr>
          <w:w w:val="110"/>
          <w:szCs w:val="24"/>
        </w:rPr>
        <w:lastRenderedPageBreak/>
        <w:t>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913CA4" w:rsidRPr="002362AA" w:rsidRDefault="00913CA4" w:rsidP="008C584A">
      <w:pPr>
        <w:suppressAutoHyphens/>
        <w:spacing w:after="0" w:line="240" w:lineRule="auto"/>
        <w:jc w:val="center"/>
        <w:rPr>
          <w:b/>
          <w:szCs w:val="24"/>
          <w:lang w:eastAsia="zh-CN"/>
        </w:rPr>
      </w:pPr>
    </w:p>
    <w:p w:rsidR="00913CA4" w:rsidRPr="00893EEC" w:rsidRDefault="00913CA4" w:rsidP="008C584A">
      <w:pPr>
        <w:pStyle w:val="ae"/>
        <w:spacing w:line="240" w:lineRule="auto"/>
        <w:rPr>
          <w:lang w:eastAsia="zh-CN"/>
        </w:rPr>
      </w:pPr>
      <w:r w:rsidRPr="002362AA">
        <w:rPr>
          <w:lang w:eastAsia="zh-CN"/>
        </w:rPr>
        <w:t>Задачи воспитания по образовательной области «Физическое развитие»</w:t>
      </w:r>
      <w:r>
        <w:rPr>
          <w:lang w:eastAsia="zh-CN"/>
        </w:rPr>
        <w:t xml:space="preserve"> </w:t>
      </w:r>
      <w:r w:rsidRPr="002362AA">
        <w:rPr>
          <w:lang w:eastAsia="zh-CN"/>
        </w:rPr>
        <w:t xml:space="preserve">во 2 младшей группе </w:t>
      </w:r>
      <w:r w:rsidRPr="00893EEC">
        <w:rPr>
          <w:lang w:eastAsia="zh-CN"/>
        </w:rPr>
        <w:t>(возраст детей 3-4 года)</w:t>
      </w:r>
    </w:p>
    <w:p w:rsidR="00913CA4" w:rsidRPr="002362AA" w:rsidRDefault="00913CA4" w:rsidP="008C584A">
      <w:pPr>
        <w:widowControl w:val="0"/>
        <w:autoSpaceDE w:val="0"/>
        <w:autoSpaceDN w:val="0"/>
        <w:spacing w:after="0" w:line="240" w:lineRule="auto"/>
        <w:jc w:val="both"/>
        <w:rPr>
          <w:szCs w:val="24"/>
        </w:rPr>
      </w:pPr>
      <w:r w:rsidRPr="002362AA">
        <w:rPr>
          <w:b/>
          <w:w w:val="105"/>
          <w:szCs w:val="24"/>
        </w:rPr>
        <w:t>Становление</w:t>
      </w:r>
      <w:r>
        <w:rPr>
          <w:b/>
          <w:w w:val="105"/>
          <w:szCs w:val="24"/>
        </w:rPr>
        <w:t xml:space="preserve"> </w:t>
      </w:r>
      <w:r w:rsidRPr="002362AA">
        <w:rPr>
          <w:b/>
          <w:w w:val="105"/>
          <w:szCs w:val="24"/>
        </w:rPr>
        <w:t>ценностей</w:t>
      </w:r>
      <w:r>
        <w:rPr>
          <w:b/>
          <w:w w:val="105"/>
          <w:szCs w:val="24"/>
        </w:rPr>
        <w:t xml:space="preserve"> </w:t>
      </w:r>
      <w:r w:rsidRPr="002362AA">
        <w:rPr>
          <w:b/>
          <w:w w:val="105"/>
          <w:szCs w:val="24"/>
        </w:rPr>
        <w:t>здорового</w:t>
      </w:r>
      <w:r>
        <w:rPr>
          <w:b/>
          <w:w w:val="105"/>
          <w:szCs w:val="24"/>
        </w:rPr>
        <w:t xml:space="preserve"> </w:t>
      </w:r>
      <w:r w:rsidRPr="002362AA">
        <w:rPr>
          <w:b/>
          <w:w w:val="105"/>
          <w:szCs w:val="24"/>
        </w:rPr>
        <w:t>образа</w:t>
      </w:r>
      <w:r>
        <w:rPr>
          <w:b/>
          <w:w w:val="105"/>
          <w:szCs w:val="24"/>
        </w:rPr>
        <w:t xml:space="preserve"> </w:t>
      </w:r>
      <w:r w:rsidRPr="002362AA">
        <w:rPr>
          <w:b/>
          <w:w w:val="105"/>
          <w:szCs w:val="24"/>
        </w:rPr>
        <w:t>жизни.</w:t>
      </w:r>
      <w:r>
        <w:rPr>
          <w:b/>
          <w:w w:val="105"/>
          <w:szCs w:val="24"/>
        </w:rPr>
        <w:t xml:space="preserve"> </w:t>
      </w:r>
      <w:r w:rsidRPr="002362AA">
        <w:rPr>
          <w:w w:val="105"/>
          <w:szCs w:val="24"/>
        </w:rPr>
        <w:t>Учить</w:t>
      </w:r>
      <w:r>
        <w:rPr>
          <w:w w:val="105"/>
          <w:szCs w:val="24"/>
        </w:rPr>
        <w:t xml:space="preserve"> </w:t>
      </w:r>
      <w:r w:rsidRPr="002362AA">
        <w:rPr>
          <w:w w:val="105"/>
          <w:szCs w:val="24"/>
        </w:rPr>
        <w:t>различать</w:t>
      </w:r>
      <w:r>
        <w:rPr>
          <w:w w:val="105"/>
          <w:szCs w:val="24"/>
        </w:rPr>
        <w:t xml:space="preserve"> </w:t>
      </w:r>
      <w:r w:rsidRPr="002362AA">
        <w:rPr>
          <w:w w:val="110"/>
          <w:szCs w:val="24"/>
        </w:rPr>
        <w:t>и называть органы чувств (глаза, рот, нос, уши), дать представление</w:t>
      </w:r>
      <w:r>
        <w:rPr>
          <w:w w:val="110"/>
          <w:szCs w:val="24"/>
        </w:rPr>
        <w:t xml:space="preserve"> </w:t>
      </w:r>
      <w:r w:rsidRPr="002362AA">
        <w:rPr>
          <w:w w:val="110"/>
          <w:szCs w:val="24"/>
        </w:rPr>
        <w:t>об</w:t>
      </w:r>
      <w:r>
        <w:rPr>
          <w:w w:val="110"/>
          <w:szCs w:val="24"/>
        </w:rPr>
        <w:t xml:space="preserve"> </w:t>
      </w:r>
      <w:r w:rsidRPr="002362AA">
        <w:rPr>
          <w:w w:val="110"/>
          <w:szCs w:val="24"/>
        </w:rPr>
        <w:t>их</w:t>
      </w:r>
      <w:r>
        <w:rPr>
          <w:w w:val="110"/>
          <w:szCs w:val="24"/>
        </w:rPr>
        <w:t xml:space="preserve"> </w:t>
      </w:r>
      <w:r w:rsidRPr="002362AA">
        <w:rPr>
          <w:w w:val="110"/>
          <w:szCs w:val="24"/>
        </w:rPr>
        <w:t>роли</w:t>
      </w:r>
      <w:r>
        <w:rPr>
          <w:w w:val="110"/>
          <w:szCs w:val="24"/>
        </w:rPr>
        <w:t xml:space="preserve"> </w:t>
      </w:r>
      <w:r w:rsidRPr="002362AA">
        <w:rPr>
          <w:w w:val="110"/>
          <w:szCs w:val="24"/>
        </w:rPr>
        <w:t>в</w:t>
      </w:r>
      <w:r>
        <w:rPr>
          <w:w w:val="110"/>
          <w:szCs w:val="24"/>
        </w:rPr>
        <w:t xml:space="preserve"> </w:t>
      </w:r>
      <w:r w:rsidRPr="002362AA">
        <w:rPr>
          <w:w w:val="110"/>
          <w:szCs w:val="24"/>
        </w:rPr>
        <w:t>организме</w:t>
      </w:r>
      <w:r>
        <w:rPr>
          <w:w w:val="110"/>
          <w:szCs w:val="24"/>
        </w:rPr>
        <w:t xml:space="preserve"> </w:t>
      </w:r>
      <w:r w:rsidRPr="002362AA">
        <w:rPr>
          <w:w w:val="110"/>
          <w:szCs w:val="24"/>
        </w:rPr>
        <w:t>и</w:t>
      </w:r>
      <w:r>
        <w:rPr>
          <w:w w:val="110"/>
          <w:szCs w:val="24"/>
        </w:rPr>
        <w:t xml:space="preserve"> </w:t>
      </w:r>
      <w:r w:rsidRPr="002362AA">
        <w:rPr>
          <w:w w:val="110"/>
          <w:szCs w:val="24"/>
        </w:rPr>
        <w:t>о</w:t>
      </w:r>
      <w:r>
        <w:rPr>
          <w:w w:val="110"/>
          <w:szCs w:val="24"/>
        </w:rPr>
        <w:t xml:space="preserve"> </w:t>
      </w:r>
      <w:r w:rsidRPr="002362AA">
        <w:rPr>
          <w:w w:val="110"/>
          <w:szCs w:val="24"/>
        </w:rPr>
        <w:t>том,</w:t>
      </w:r>
      <w:r>
        <w:rPr>
          <w:w w:val="110"/>
          <w:szCs w:val="24"/>
        </w:rPr>
        <w:t xml:space="preserve"> </w:t>
      </w:r>
      <w:r w:rsidRPr="002362AA">
        <w:rPr>
          <w:w w:val="110"/>
          <w:szCs w:val="24"/>
        </w:rPr>
        <w:t>как</w:t>
      </w:r>
      <w:r>
        <w:rPr>
          <w:w w:val="110"/>
          <w:szCs w:val="24"/>
        </w:rPr>
        <w:t xml:space="preserve"> </w:t>
      </w:r>
      <w:r w:rsidRPr="002362AA">
        <w:rPr>
          <w:w w:val="110"/>
          <w:szCs w:val="24"/>
        </w:rPr>
        <w:t>их</w:t>
      </w:r>
      <w:r>
        <w:rPr>
          <w:w w:val="110"/>
          <w:szCs w:val="24"/>
        </w:rPr>
        <w:t xml:space="preserve"> </w:t>
      </w:r>
      <w:r w:rsidRPr="002362AA">
        <w:rPr>
          <w:w w:val="110"/>
          <w:szCs w:val="24"/>
        </w:rPr>
        <w:t>беречь</w:t>
      </w:r>
      <w:r>
        <w:rPr>
          <w:w w:val="110"/>
          <w:szCs w:val="24"/>
        </w:rPr>
        <w:t xml:space="preserve"> </w:t>
      </w:r>
      <w:r w:rsidRPr="002362AA">
        <w:rPr>
          <w:w w:val="110"/>
          <w:szCs w:val="24"/>
        </w:rPr>
        <w:t>и</w:t>
      </w:r>
      <w:r>
        <w:rPr>
          <w:w w:val="110"/>
          <w:szCs w:val="24"/>
        </w:rPr>
        <w:t xml:space="preserve"> </w:t>
      </w:r>
      <w:r w:rsidRPr="002362AA">
        <w:rPr>
          <w:w w:val="110"/>
          <w:szCs w:val="24"/>
        </w:rPr>
        <w:t>ухаживать</w:t>
      </w:r>
      <w:r>
        <w:rPr>
          <w:w w:val="110"/>
          <w:szCs w:val="24"/>
        </w:rPr>
        <w:t xml:space="preserve"> </w:t>
      </w:r>
      <w:r w:rsidRPr="002362AA">
        <w:rPr>
          <w:w w:val="110"/>
          <w:szCs w:val="24"/>
        </w:rPr>
        <w:t>за</w:t>
      </w:r>
      <w:r>
        <w:rPr>
          <w:w w:val="110"/>
          <w:szCs w:val="24"/>
        </w:rPr>
        <w:t xml:space="preserve"> </w:t>
      </w:r>
      <w:r w:rsidRPr="002362AA">
        <w:rPr>
          <w:w w:val="110"/>
          <w:szCs w:val="24"/>
        </w:rPr>
        <w:t>ними.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Развивать представление о ценности здоровья; формировать желание</w:t>
      </w:r>
      <w:r>
        <w:rPr>
          <w:w w:val="110"/>
          <w:szCs w:val="24"/>
        </w:rPr>
        <w:t xml:space="preserve"> </w:t>
      </w:r>
      <w:r w:rsidRPr="002362AA">
        <w:rPr>
          <w:w w:val="110"/>
          <w:szCs w:val="24"/>
        </w:rPr>
        <w:t>не болеть, быть здоровым, дать первичные представления о том, что</w:t>
      </w:r>
      <w:r>
        <w:rPr>
          <w:w w:val="110"/>
          <w:szCs w:val="24"/>
        </w:rPr>
        <w:t xml:space="preserve"> </w:t>
      </w:r>
      <w:r w:rsidRPr="002362AA">
        <w:rPr>
          <w:w w:val="110"/>
          <w:szCs w:val="24"/>
        </w:rPr>
        <w:t>такое</w:t>
      </w:r>
      <w:r>
        <w:rPr>
          <w:w w:val="110"/>
          <w:szCs w:val="24"/>
        </w:rPr>
        <w:t xml:space="preserve"> </w:t>
      </w:r>
      <w:r w:rsidRPr="002362AA">
        <w:rPr>
          <w:w w:val="110"/>
          <w:szCs w:val="24"/>
        </w:rPr>
        <w:t>«здоровый</w:t>
      </w:r>
      <w:r>
        <w:rPr>
          <w:w w:val="110"/>
          <w:szCs w:val="24"/>
        </w:rPr>
        <w:t xml:space="preserve"> </w:t>
      </w:r>
      <w:r w:rsidRPr="002362AA">
        <w:rPr>
          <w:w w:val="110"/>
          <w:szCs w:val="24"/>
        </w:rPr>
        <w:t>образ</w:t>
      </w:r>
      <w:r>
        <w:rPr>
          <w:w w:val="110"/>
          <w:szCs w:val="24"/>
        </w:rPr>
        <w:t xml:space="preserve"> </w:t>
      </w:r>
      <w:r w:rsidRPr="002362AA">
        <w:rPr>
          <w:w w:val="110"/>
          <w:szCs w:val="24"/>
        </w:rPr>
        <w:t>жизни»</w:t>
      </w:r>
      <w:r>
        <w:rPr>
          <w:w w:val="110"/>
          <w:szCs w:val="24"/>
        </w:rPr>
        <w:t xml:space="preserve"> </w:t>
      </w:r>
      <w:r w:rsidRPr="002362AA">
        <w:rPr>
          <w:w w:val="110"/>
          <w:szCs w:val="24"/>
        </w:rPr>
        <w:t>и</w:t>
      </w:r>
      <w:r>
        <w:rPr>
          <w:w w:val="110"/>
          <w:szCs w:val="24"/>
        </w:rPr>
        <w:t xml:space="preserve"> </w:t>
      </w:r>
      <w:r w:rsidRPr="002362AA">
        <w:rPr>
          <w:w w:val="110"/>
          <w:szCs w:val="24"/>
        </w:rPr>
        <w:t>зачем</w:t>
      </w:r>
      <w:r>
        <w:rPr>
          <w:w w:val="110"/>
          <w:szCs w:val="24"/>
        </w:rPr>
        <w:t xml:space="preserve"> </w:t>
      </w:r>
      <w:r w:rsidRPr="002362AA">
        <w:rPr>
          <w:w w:val="110"/>
          <w:szCs w:val="24"/>
        </w:rPr>
        <w:t>к</w:t>
      </w:r>
      <w:r>
        <w:rPr>
          <w:w w:val="110"/>
          <w:szCs w:val="24"/>
        </w:rPr>
        <w:t xml:space="preserve"> </w:t>
      </w:r>
      <w:r w:rsidRPr="002362AA">
        <w:rPr>
          <w:w w:val="110"/>
          <w:szCs w:val="24"/>
        </w:rPr>
        <w:t>нему</w:t>
      </w:r>
      <w:r>
        <w:rPr>
          <w:w w:val="110"/>
          <w:szCs w:val="24"/>
        </w:rPr>
        <w:t xml:space="preserve"> </w:t>
      </w:r>
      <w:r w:rsidRPr="002362AA">
        <w:rPr>
          <w:w w:val="110"/>
          <w:szCs w:val="24"/>
        </w:rPr>
        <w:t>надо</w:t>
      </w:r>
      <w:r>
        <w:rPr>
          <w:w w:val="110"/>
          <w:szCs w:val="24"/>
        </w:rPr>
        <w:t xml:space="preserve"> </w:t>
      </w:r>
      <w:r w:rsidRPr="002362AA">
        <w:rPr>
          <w:w w:val="110"/>
          <w:szCs w:val="24"/>
        </w:rPr>
        <w:t>стремиться.</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w:t>
      </w:r>
      <w:r>
        <w:rPr>
          <w:w w:val="110"/>
          <w:szCs w:val="24"/>
        </w:rPr>
        <w:t xml:space="preserve"> </w:t>
      </w:r>
      <w:r w:rsidRPr="002362AA">
        <w:rPr>
          <w:w w:val="110"/>
          <w:szCs w:val="24"/>
        </w:rPr>
        <w:t>первоначальные</w:t>
      </w:r>
      <w:r>
        <w:rPr>
          <w:w w:val="110"/>
          <w:szCs w:val="24"/>
        </w:rPr>
        <w:t xml:space="preserve"> </w:t>
      </w:r>
      <w:r w:rsidRPr="002362AA">
        <w:rPr>
          <w:w w:val="110"/>
          <w:szCs w:val="24"/>
        </w:rPr>
        <w:t>представления</w:t>
      </w:r>
      <w:r>
        <w:rPr>
          <w:w w:val="110"/>
          <w:szCs w:val="24"/>
        </w:rPr>
        <w:t xml:space="preserve"> </w:t>
      </w:r>
      <w:r w:rsidRPr="002362AA">
        <w:rPr>
          <w:w w:val="110"/>
          <w:szCs w:val="24"/>
        </w:rPr>
        <w:t>о</w:t>
      </w:r>
      <w:r>
        <w:rPr>
          <w:w w:val="110"/>
          <w:szCs w:val="24"/>
        </w:rPr>
        <w:t xml:space="preserve"> </w:t>
      </w:r>
      <w:r w:rsidRPr="002362AA">
        <w:rPr>
          <w:w w:val="110"/>
          <w:szCs w:val="24"/>
        </w:rPr>
        <w:t>полезной</w:t>
      </w:r>
      <w:r>
        <w:rPr>
          <w:w w:val="110"/>
          <w:szCs w:val="24"/>
        </w:rPr>
        <w:t xml:space="preserve"> </w:t>
      </w:r>
      <w:r w:rsidRPr="002362AA">
        <w:rPr>
          <w:w w:val="110"/>
          <w:szCs w:val="24"/>
        </w:rPr>
        <w:t>(</w:t>
      </w:r>
      <w:r w:rsidRPr="002362AA">
        <w:rPr>
          <w:i/>
          <w:w w:val="110"/>
          <w:szCs w:val="24"/>
        </w:rPr>
        <w:t>овощи,</w:t>
      </w:r>
      <w:r>
        <w:rPr>
          <w:i/>
          <w:w w:val="110"/>
          <w:szCs w:val="24"/>
        </w:rPr>
        <w:t xml:space="preserve"> </w:t>
      </w:r>
      <w:r w:rsidRPr="002362AA">
        <w:rPr>
          <w:i/>
          <w:w w:val="110"/>
          <w:szCs w:val="24"/>
        </w:rPr>
        <w:t xml:space="preserve">фрукты, молочные продукты </w:t>
      </w:r>
      <w:r w:rsidRPr="002362AA">
        <w:rPr>
          <w:w w:val="110"/>
          <w:szCs w:val="24"/>
        </w:rPr>
        <w:t>и пр.) и вредной для здоровья человека</w:t>
      </w:r>
      <w:r>
        <w:rPr>
          <w:w w:val="110"/>
          <w:szCs w:val="24"/>
        </w:rPr>
        <w:t xml:space="preserve"> </w:t>
      </w:r>
      <w:r w:rsidRPr="002362AA">
        <w:rPr>
          <w:w w:val="105"/>
          <w:szCs w:val="24"/>
        </w:rPr>
        <w:t>пище (</w:t>
      </w:r>
      <w:r w:rsidRPr="002362AA">
        <w:rPr>
          <w:i/>
          <w:w w:val="105"/>
          <w:szCs w:val="24"/>
        </w:rPr>
        <w:t>сладости,</w:t>
      </w:r>
      <w:r>
        <w:rPr>
          <w:i/>
          <w:w w:val="105"/>
          <w:szCs w:val="24"/>
        </w:rPr>
        <w:t xml:space="preserve"> </w:t>
      </w:r>
      <w:r w:rsidRPr="002362AA">
        <w:rPr>
          <w:i/>
          <w:w w:val="105"/>
          <w:szCs w:val="24"/>
        </w:rPr>
        <w:t>пирожные,</w:t>
      </w:r>
      <w:r>
        <w:rPr>
          <w:i/>
          <w:w w:val="105"/>
          <w:szCs w:val="24"/>
        </w:rPr>
        <w:t xml:space="preserve"> </w:t>
      </w:r>
      <w:r w:rsidRPr="002362AA">
        <w:rPr>
          <w:i/>
          <w:w w:val="105"/>
          <w:szCs w:val="24"/>
        </w:rPr>
        <w:t>сладкие газированные напитки</w:t>
      </w:r>
      <w:r>
        <w:rPr>
          <w:i/>
          <w:w w:val="105"/>
          <w:szCs w:val="24"/>
        </w:rPr>
        <w:t xml:space="preserve"> </w:t>
      </w:r>
      <w:r w:rsidRPr="002362AA">
        <w:rPr>
          <w:w w:val="105"/>
          <w:szCs w:val="24"/>
        </w:rPr>
        <w:t>и пр.).</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 представление о пользе закаливания, утренней заряд</w:t>
      </w:r>
      <w:r w:rsidRPr="002362AA">
        <w:rPr>
          <w:spacing w:val="-1"/>
          <w:w w:val="110"/>
          <w:szCs w:val="24"/>
        </w:rPr>
        <w:t>ки,</w:t>
      </w:r>
      <w:r>
        <w:rPr>
          <w:spacing w:val="-1"/>
          <w:w w:val="110"/>
          <w:szCs w:val="24"/>
        </w:rPr>
        <w:t xml:space="preserve"> </w:t>
      </w:r>
      <w:r w:rsidRPr="002362AA">
        <w:rPr>
          <w:spacing w:val="-1"/>
          <w:w w:val="110"/>
          <w:szCs w:val="24"/>
        </w:rPr>
        <w:t>спортивных</w:t>
      </w:r>
      <w:r>
        <w:rPr>
          <w:spacing w:val="-1"/>
          <w:w w:val="110"/>
          <w:szCs w:val="24"/>
        </w:rPr>
        <w:t xml:space="preserve"> </w:t>
      </w:r>
      <w:r w:rsidRPr="002362AA">
        <w:rPr>
          <w:spacing w:val="-1"/>
          <w:w w:val="110"/>
          <w:szCs w:val="24"/>
        </w:rPr>
        <w:t>и</w:t>
      </w:r>
      <w:r>
        <w:rPr>
          <w:spacing w:val="-1"/>
          <w:w w:val="110"/>
          <w:szCs w:val="24"/>
        </w:rPr>
        <w:t xml:space="preserve"> </w:t>
      </w:r>
      <w:r w:rsidRPr="002362AA">
        <w:rPr>
          <w:spacing w:val="-1"/>
          <w:w w:val="110"/>
          <w:szCs w:val="24"/>
        </w:rPr>
        <w:t>подвижных</w:t>
      </w:r>
      <w:r>
        <w:rPr>
          <w:spacing w:val="-1"/>
          <w:w w:val="110"/>
          <w:szCs w:val="24"/>
        </w:rPr>
        <w:t xml:space="preserve"> </w:t>
      </w:r>
      <w:r w:rsidRPr="002362AA">
        <w:rPr>
          <w:w w:val="110"/>
          <w:szCs w:val="24"/>
        </w:rPr>
        <w:t>игр,</w:t>
      </w:r>
      <w:r>
        <w:rPr>
          <w:w w:val="110"/>
          <w:szCs w:val="24"/>
        </w:rPr>
        <w:t xml:space="preserve"> </w:t>
      </w:r>
      <w:r w:rsidRPr="002362AA">
        <w:rPr>
          <w:w w:val="110"/>
          <w:szCs w:val="24"/>
        </w:rPr>
        <w:t>физических</w:t>
      </w:r>
      <w:r>
        <w:rPr>
          <w:w w:val="110"/>
          <w:szCs w:val="24"/>
        </w:rPr>
        <w:t xml:space="preserve"> </w:t>
      </w:r>
      <w:r w:rsidRPr="002362AA">
        <w:rPr>
          <w:w w:val="110"/>
          <w:szCs w:val="24"/>
        </w:rPr>
        <w:t>упражнений(</w:t>
      </w:r>
      <w:r w:rsidRPr="002362AA">
        <w:rPr>
          <w:i/>
          <w:w w:val="110"/>
          <w:szCs w:val="24"/>
        </w:rPr>
        <w:t>не</w:t>
      </w:r>
      <w:r>
        <w:rPr>
          <w:i/>
          <w:w w:val="110"/>
          <w:szCs w:val="24"/>
        </w:rPr>
        <w:t xml:space="preserve"> </w:t>
      </w:r>
      <w:r w:rsidRPr="002362AA">
        <w:rPr>
          <w:i/>
          <w:w w:val="110"/>
          <w:szCs w:val="24"/>
        </w:rPr>
        <w:t>будешь</w:t>
      </w:r>
      <w:r>
        <w:rPr>
          <w:i/>
          <w:w w:val="110"/>
          <w:szCs w:val="24"/>
        </w:rPr>
        <w:t xml:space="preserve"> </w:t>
      </w:r>
      <w:r w:rsidRPr="002362AA">
        <w:rPr>
          <w:i/>
          <w:w w:val="110"/>
          <w:szCs w:val="24"/>
        </w:rPr>
        <w:t>болеть,</w:t>
      </w:r>
      <w:r>
        <w:rPr>
          <w:i/>
          <w:w w:val="110"/>
          <w:szCs w:val="24"/>
        </w:rPr>
        <w:t xml:space="preserve"> </w:t>
      </w:r>
      <w:r w:rsidRPr="002362AA">
        <w:rPr>
          <w:i/>
          <w:w w:val="110"/>
          <w:szCs w:val="24"/>
        </w:rPr>
        <w:t>будешь</w:t>
      </w:r>
      <w:r>
        <w:rPr>
          <w:i/>
          <w:w w:val="110"/>
          <w:szCs w:val="24"/>
        </w:rPr>
        <w:t xml:space="preserve"> </w:t>
      </w:r>
      <w:r w:rsidRPr="002362AA">
        <w:rPr>
          <w:i/>
          <w:w w:val="110"/>
          <w:szCs w:val="24"/>
        </w:rPr>
        <w:t>сильным</w:t>
      </w:r>
      <w:r>
        <w:rPr>
          <w:i/>
          <w:w w:val="110"/>
          <w:szCs w:val="24"/>
        </w:rPr>
        <w:t xml:space="preserve"> </w:t>
      </w:r>
      <w:r w:rsidRPr="002362AA">
        <w:rPr>
          <w:i/>
          <w:w w:val="110"/>
          <w:szCs w:val="24"/>
        </w:rPr>
        <w:t>и</w:t>
      </w:r>
      <w:r>
        <w:rPr>
          <w:i/>
          <w:w w:val="110"/>
          <w:szCs w:val="24"/>
        </w:rPr>
        <w:t xml:space="preserve"> </w:t>
      </w:r>
      <w:r w:rsidRPr="002362AA">
        <w:rPr>
          <w:i/>
          <w:w w:val="110"/>
          <w:szCs w:val="24"/>
        </w:rPr>
        <w:t>ловким</w:t>
      </w:r>
      <w:r>
        <w:rPr>
          <w:i/>
          <w:w w:val="110"/>
          <w:szCs w:val="24"/>
        </w:rPr>
        <w:t xml:space="preserve"> </w:t>
      </w:r>
      <w:r w:rsidRPr="002362AA">
        <w:rPr>
          <w:w w:val="110"/>
          <w:szCs w:val="24"/>
        </w:rPr>
        <w:t>и</w:t>
      </w:r>
      <w:r>
        <w:rPr>
          <w:w w:val="110"/>
          <w:szCs w:val="24"/>
        </w:rPr>
        <w:t xml:space="preserve"> </w:t>
      </w:r>
      <w:r w:rsidRPr="002362AA">
        <w:rPr>
          <w:w w:val="110"/>
          <w:szCs w:val="24"/>
        </w:rPr>
        <w:t>пр.);полноценного</w:t>
      </w:r>
      <w:r>
        <w:rPr>
          <w:w w:val="110"/>
          <w:szCs w:val="24"/>
        </w:rPr>
        <w:t xml:space="preserve"> </w:t>
      </w:r>
      <w:r w:rsidRPr="002362AA">
        <w:rPr>
          <w:w w:val="110"/>
          <w:szCs w:val="24"/>
        </w:rPr>
        <w:t>сна(во</w:t>
      </w:r>
      <w:r>
        <w:rPr>
          <w:w w:val="110"/>
          <w:szCs w:val="24"/>
        </w:rPr>
        <w:t xml:space="preserve"> </w:t>
      </w:r>
      <w:r w:rsidRPr="002362AA">
        <w:rPr>
          <w:w w:val="110"/>
          <w:szCs w:val="24"/>
        </w:rPr>
        <w:t>сне</w:t>
      </w:r>
      <w:r>
        <w:rPr>
          <w:w w:val="110"/>
          <w:szCs w:val="24"/>
        </w:rPr>
        <w:t xml:space="preserve"> </w:t>
      </w:r>
      <w:r w:rsidRPr="002362AA">
        <w:rPr>
          <w:w w:val="110"/>
          <w:szCs w:val="24"/>
        </w:rPr>
        <w:t>человек растет, восстанавливает силы, если не выспаться, то будет плохое</w:t>
      </w:r>
      <w:r>
        <w:rPr>
          <w:w w:val="110"/>
          <w:szCs w:val="24"/>
        </w:rPr>
        <w:t xml:space="preserve"> </w:t>
      </w:r>
      <w:r w:rsidRPr="002362AA">
        <w:rPr>
          <w:w w:val="110"/>
          <w:szCs w:val="24"/>
        </w:rPr>
        <w:t>настроение,</w:t>
      </w:r>
      <w:r>
        <w:rPr>
          <w:w w:val="110"/>
          <w:szCs w:val="24"/>
        </w:rPr>
        <w:t xml:space="preserve"> </w:t>
      </w:r>
      <w:r w:rsidRPr="002362AA">
        <w:rPr>
          <w:w w:val="110"/>
          <w:szCs w:val="24"/>
        </w:rPr>
        <w:t>усталость</w:t>
      </w:r>
      <w:r>
        <w:rPr>
          <w:w w:val="110"/>
          <w:szCs w:val="24"/>
        </w:rPr>
        <w:t xml:space="preserve"> </w:t>
      </w:r>
      <w:r w:rsidRPr="002362AA">
        <w:rPr>
          <w:w w:val="110"/>
          <w:szCs w:val="24"/>
        </w:rPr>
        <w:t>и</w:t>
      </w:r>
      <w:r>
        <w:rPr>
          <w:w w:val="110"/>
          <w:szCs w:val="24"/>
        </w:rPr>
        <w:t xml:space="preserve"> </w:t>
      </w:r>
      <w:r w:rsidRPr="002362AA">
        <w:rPr>
          <w:w w:val="110"/>
          <w:szCs w:val="24"/>
        </w:rPr>
        <w:t>пр.).</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Познакомить</w:t>
      </w:r>
      <w:r>
        <w:rPr>
          <w:w w:val="110"/>
          <w:szCs w:val="24"/>
        </w:rPr>
        <w:t xml:space="preserve"> </w:t>
      </w:r>
      <w:r w:rsidRPr="002362AA">
        <w:rPr>
          <w:w w:val="110"/>
          <w:szCs w:val="24"/>
        </w:rPr>
        <w:t>детей</w:t>
      </w:r>
      <w:r>
        <w:rPr>
          <w:w w:val="110"/>
          <w:szCs w:val="24"/>
        </w:rPr>
        <w:t xml:space="preserve"> </w:t>
      </w:r>
      <w:r w:rsidRPr="002362AA">
        <w:rPr>
          <w:w w:val="110"/>
          <w:szCs w:val="24"/>
        </w:rPr>
        <w:t>с</w:t>
      </w:r>
      <w:r>
        <w:rPr>
          <w:w w:val="110"/>
          <w:szCs w:val="24"/>
        </w:rPr>
        <w:t xml:space="preserve"> </w:t>
      </w:r>
      <w:r w:rsidRPr="002362AA">
        <w:rPr>
          <w:w w:val="110"/>
          <w:szCs w:val="24"/>
        </w:rPr>
        <w:t>упражнениями,</w:t>
      </w:r>
      <w:r>
        <w:rPr>
          <w:w w:val="110"/>
          <w:szCs w:val="24"/>
        </w:rPr>
        <w:t xml:space="preserve"> </w:t>
      </w:r>
      <w:r w:rsidRPr="002362AA">
        <w:rPr>
          <w:w w:val="110"/>
          <w:szCs w:val="24"/>
        </w:rPr>
        <w:t>укрепляющими</w:t>
      </w:r>
      <w:r>
        <w:rPr>
          <w:w w:val="110"/>
          <w:szCs w:val="24"/>
        </w:rPr>
        <w:t xml:space="preserve"> </w:t>
      </w:r>
      <w:r w:rsidRPr="002362AA">
        <w:rPr>
          <w:w w:val="110"/>
          <w:szCs w:val="24"/>
        </w:rPr>
        <w:t>различные</w:t>
      </w:r>
      <w:r>
        <w:rPr>
          <w:w w:val="110"/>
          <w:szCs w:val="24"/>
        </w:rPr>
        <w:t xml:space="preserve"> </w:t>
      </w:r>
      <w:r w:rsidRPr="002362AA">
        <w:rPr>
          <w:w w:val="110"/>
          <w:szCs w:val="24"/>
        </w:rPr>
        <w:t>органы</w:t>
      </w:r>
      <w:r>
        <w:rPr>
          <w:w w:val="110"/>
          <w:szCs w:val="24"/>
        </w:rPr>
        <w:t xml:space="preserve"> </w:t>
      </w:r>
      <w:r w:rsidRPr="002362AA">
        <w:rPr>
          <w:w w:val="110"/>
          <w:szCs w:val="24"/>
        </w:rPr>
        <w:t>и</w:t>
      </w:r>
      <w:r>
        <w:rPr>
          <w:w w:val="110"/>
          <w:szCs w:val="24"/>
        </w:rPr>
        <w:t xml:space="preserve"> </w:t>
      </w:r>
      <w:r w:rsidRPr="002362AA">
        <w:rPr>
          <w:w w:val="110"/>
          <w:szCs w:val="24"/>
        </w:rPr>
        <w:t>системы</w:t>
      </w:r>
      <w:r>
        <w:rPr>
          <w:w w:val="110"/>
          <w:szCs w:val="24"/>
        </w:rPr>
        <w:t xml:space="preserve"> </w:t>
      </w:r>
      <w:r w:rsidRPr="002362AA">
        <w:rPr>
          <w:w w:val="110"/>
          <w:szCs w:val="24"/>
        </w:rPr>
        <w:t>организма.</w:t>
      </w:r>
    </w:p>
    <w:p w:rsidR="00913CA4" w:rsidRPr="002362AA" w:rsidRDefault="00913CA4" w:rsidP="008C584A">
      <w:pPr>
        <w:pStyle w:val="a7"/>
        <w:spacing w:after="0" w:line="240" w:lineRule="auto"/>
        <w:jc w:val="both"/>
        <w:rPr>
          <w:spacing w:val="-15"/>
          <w:w w:val="110"/>
          <w:szCs w:val="24"/>
        </w:rPr>
      </w:pPr>
      <w:r w:rsidRPr="002362AA">
        <w:rPr>
          <w:w w:val="110"/>
          <w:szCs w:val="24"/>
        </w:rPr>
        <w:t>Формировать умение сообщать о своем самочувствии взрослым, осо</w:t>
      </w:r>
      <w:r w:rsidRPr="002362AA">
        <w:rPr>
          <w:spacing w:val="-2"/>
          <w:w w:val="110"/>
          <w:szCs w:val="24"/>
        </w:rPr>
        <w:t>знавать</w:t>
      </w:r>
    </w:p>
    <w:p w:rsidR="00913CA4" w:rsidRPr="002362AA" w:rsidRDefault="00913CA4" w:rsidP="008C584A">
      <w:pPr>
        <w:pStyle w:val="a7"/>
        <w:spacing w:after="0" w:line="240" w:lineRule="auto"/>
        <w:jc w:val="both"/>
        <w:rPr>
          <w:szCs w:val="24"/>
        </w:rPr>
      </w:pPr>
      <w:r w:rsidRPr="002362AA">
        <w:rPr>
          <w:b/>
          <w:szCs w:val="24"/>
        </w:rPr>
        <w:t>Воспитание</w:t>
      </w:r>
      <w:r>
        <w:rPr>
          <w:b/>
          <w:szCs w:val="24"/>
        </w:rPr>
        <w:t xml:space="preserve"> </w:t>
      </w:r>
      <w:r w:rsidRPr="002362AA">
        <w:rPr>
          <w:b/>
          <w:szCs w:val="24"/>
        </w:rPr>
        <w:t>культурно-гигиенических</w:t>
      </w:r>
      <w:r>
        <w:rPr>
          <w:b/>
          <w:szCs w:val="24"/>
        </w:rPr>
        <w:t xml:space="preserve"> </w:t>
      </w:r>
      <w:r w:rsidRPr="002362AA">
        <w:rPr>
          <w:b/>
          <w:szCs w:val="24"/>
        </w:rPr>
        <w:t xml:space="preserve">навыков. </w:t>
      </w:r>
      <w:r w:rsidRPr="002362AA">
        <w:rPr>
          <w:szCs w:val="24"/>
        </w:rPr>
        <w:t>Формировать потреб</w:t>
      </w:r>
      <w:r w:rsidRPr="002362AA">
        <w:rPr>
          <w:w w:val="110"/>
          <w:szCs w:val="24"/>
        </w:rPr>
        <w:t>ность в соблюдении навыков гигиены и опрятности в повседневной</w:t>
      </w:r>
      <w:r>
        <w:rPr>
          <w:w w:val="110"/>
          <w:szCs w:val="24"/>
        </w:rPr>
        <w:t xml:space="preserve"> </w:t>
      </w:r>
      <w:r w:rsidRPr="002362AA">
        <w:rPr>
          <w:w w:val="110"/>
          <w:szCs w:val="24"/>
        </w:rPr>
        <w:t>жизни. Формировать</w:t>
      </w:r>
      <w:r>
        <w:rPr>
          <w:w w:val="110"/>
          <w:szCs w:val="24"/>
        </w:rPr>
        <w:t xml:space="preserve"> </w:t>
      </w:r>
      <w:r w:rsidRPr="002362AA">
        <w:rPr>
          <w:w w:val="110"/>
          <w:szCs w:val="24"/>
        </w:rPr>
        <w:t>осознанную  привычку  мыть  руки  перед  едой</w:t>
      </w:r>
      <w:r>
        <w:rPr>
          <w:w w:val="110"/>
          <w:szCs w:val="24"/>
        </w:rPr>
        <w:t xml:space="preserve"> </w:t>
      </w:r>
      <w:r w:rsidRPr="002362AA">
        <w:rPr>
          <w:w w:val="110"/>
          <w:szCs w:val="24"/>
        </w:rPr>
        <w:t>и</w:t>
      </w:r>
      <w:r>
        <w:rPr>
          <w:w w:val="110"/>
          <w:szCs w:val="24"/>
        </w:rPr>
        <w:t xml:space="preserve"> </w:t>
      </w:r>
      <w:r w:rsidRPr="002362AA">
        <w:rPr>
          <w:w w:val="110"/>
          <w:szCs w:val="24"/>
        </w:rPr>
        <w:t>чистить</w:t>
      </w:r>
      <w:r>
        <w:rPr>
          <w:w w:val="110"/>
          <w:szCs w:val="24"/>
        </w:rPr>
        <w:t xml:space="preserve"> </w:t>
      </w:r>
      <w:r w:rsidRPr="002362AA">
        <w:rPr>
          <w:w w:val="110"/>
          <w:szCs w:val="24"/>
        </w:rPr>
        <w:t>зубы</w:t>
      </w:r>
      <w:r>
        <w:rPr>
          <w:w w:val="110"/>
          <w:szCs w:val="24"/>
        </w:rPr>
        <w:t xml:space="preserve"> </w:t>
      </w:r>
      <w:r w:rsidRPr="002362AA">
        <w:rPr>
          <w:w w:val="110"/>
          <w:szCs w:val="24"/>
        </w:rPr>
        <w:t>утром</w:t>
      </w:r>
      <w:r>
        <w:rPr>
          <w:w w:val="110"/>
          <w:szCs w:val="24"/>
        </w:rPr>
        <w:t xml:space="preserve"> </w:t>
      </w:r>
      <w:r w:rsidRPr="002362AA">
        <w:rPr>
          <w:w w:val="110"/>
          <w:szCs w:val="24"/>
        </w:rPr>
        <w:t>и</w:t>
      </w:r>
      <w:r>
        <w:rPr>
          <w:w w:val="110"/>
          <w:szCs w:val="24"/>
        </w:rPr>
        <w:t xml:space="preserve"> </w:t>
      </w:r>
      <w:r w:rsidRPr="002362AA">
        <w:rPr>
          <w:w w:val="110"/>
          <w:szCs w:val="24"/>
        </w:rPr>
        <w:t>вечером.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Совершенствовать</w:t>
      </w:r>
      <w:r>
        <w:rPr>
          <w:w w:val="110"/>
          <w:szCs w:val="24"/>
        </w:rPr>
        <w:t xml:space="preserve"> </w:t>
      </w:r>
      <w:r w:rsidRPr="002362AA">
        <w:rPr>
          <w:w w:val="110"/>
          <w:szCs w:val="24"/>
        </w:rPr>
        <w:t>культурно-гигиенические</w:t>
      </w:r>
      <w:r>
        <w:rPr>
          <w:w w:val="110"/>
          <w:szCs w:val="24"/>
        </w:rPr>
        <w:t xml:space="preserve"> </w:t>
      </w:r>
      <w:r w:rsidRPr="002362AA">
        <w:rPr>
          <w:w w:val="110"/>
          <w:szCs w:val="24"/>
        </w:rPr>
        <w:t>навыки,</w:t>
      </w:r>
      <w:r>
        <w:rPr>
          <w:w w:val="110"/>
          <w:szCs w:val="24"/>
        </w:rPr>
        <w:t xml:space="preserve"> </w:t>
      </w:r>
      <w:r w:rsidRPr="002362AA">
        <w:rPr>
          <w:w w:val="110"/>
          <w:szCs w:val="24"/>
        </w:rPr>
        <w:t>формировать</w:t>
      </w:r>
      <w:r>
        <w:rPr>
          <w:w w:val="110"/>
          <w:szCs w:val="24"/>
        </w:rPr>
        <w:t xml:space="preserve"> </w:t>
      </w:r>
      <w:r w:rsidRPr="002362AA">
        <w:rPr>
          <w:w w:val="110"/>
          <w:szCs w:val="24"/>
        </w:rPr>
        <w:t>простейшие</w:t>
      </w:r>
      <w:r>
        <w:rPr>
          <w:w w:val="110"/>
          <w:szCs w:val="24"/>
        </w:rPr>
        <w:t xml:space="preserve"> </w:t>
      </w:r>
      <w:r w:rsidRPr="002362AA">
        <w:rPr>
          <w:w w:val="110"/>
          <w:szCs w:val="24"/>
        </w:rPr>
        <w:t>навыки</w:t>
      </w:r>
      <w:r>
        <w:rPr>
          <w:w w:val="110"/>
          <w:szCs w:val="24"/>
        </w:rPr>
        <w:t xml:space="preserve"> </w:t>
      </w:r>
      <w:r w:rsidRPr="002362AA">
        <w:rPr>
          <w:w w:val="110"/>
          <w:szCs w:val="24"/>
        </w:rPr>
        <w:t>поведения</w:t>
      </w:r>
      <w:r>
        <w:rPr>
          <w:w w:val="110"/>
          <w:szCs w:val="24"/>
        </w:rPr>
        <w:t xml:space="preserve"> </w:t>
      </w:r>
      <w:r w:rsidRPr="002362AA">
        <w:rPr>
          <w:w w:val="110"/>
          <w:szCs w:val="24"/>
        </w:rPr>
        <w:t>вовремя</w:t>
      </w:r>
      <w:r>
        <w:rPr>
          <w:w w:val="110"/>
          <w:szCs w:val="24"/>
        </w:rPr>
        <w:t xml:space="preserve"> </w:t>
      </w:r>
      <w:r w:rsidRPr="002362AA">
        <w:rPr>
          <w:w w:val="110"/>
          <w:szCs w:val="24"/>
        </w:rPr>
        <w:t>еды,</w:t>
      </w:r>
      <w:r>
        <w:rPr>
          <w:w w:val="110"/>
          <w:szCs w:val="24"/>
        </w:rPr>
        <w:t xml:space="preserve"> </w:t>
      </w:r>
      <w:r w:rsidRPr="002362AA">
        <w:rPr>
          <w:w w:val="110"/>
          <w:szCs w:val="24"/>
        </w:rPr>
        <w:t>умывания.</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Приучать детей следить за своим внешним видом; учить правильно</w:t>
      </w:r>
      <w:r>
        <w:rPr>
          <w:w w:val="110"/>
          <w:szCs w:val="24"/>
        </w:rPr>
        <w:t xml:space="preserve"> </w:t>
      </w:r>
      <w:r w:rsidRPr="002362AA">
        <w:rPr>
          <w:w w:val="110"/>
          <w:szCs w:val="24"/>
        </w:rPr>
        <w:t>пользоваться мылом, аккуратно мыть руки, лицо, уши; насухо вытираться после умывания, вешать полотенце на место, пользоваться</w:t>
      </w:r>
      <w:r>
        <w:rPr>
          <w:w w:val="110"/>
          <w:szCs w:val="24"/>
        </w:rPr>
        <w:t xml:space="preserve"> </w:t>
      </w:r>
      <w:r w:rsidRPr="002362AA">
        <w:rPr>
          <w:w w:val="110"/>
          <w:szCs w:val="24"/>
        </w:rPr>
        <w:t>расческой</w:t>
      </w:r>
      <w:r>
        <w:rPr>
          <w:w w:val="110"/>
          <w:szCs w:val="24"/>
        </w:rPr>
        <w:t xml:space="preserve"> </w:t>
      </w:r>
      <w:r w:rsidRPr="002362AA">
        <w:rPr>
          <w:w w:val="110"/>
          <w:szCs w:val="24"/>
        </w:rPr>
        <w:t>и</w:t>
      </w:r>
      <w:r>
        <w:rPr>
          <w:w w:val="110"/>
          <w:szCs w:val="24"/>
        </w:rPr>
        <w:t xml:space="preserve"> </w:t>
      </w:r>
      <w:r w:rsidRPr="002362AA">
        <w:rPr>
          <w:w w:val="110"/>
          <w:szCs w:val="24"/>
        </w:rPr>
        <w:t>носовым</w:t>
      </w:r>
      <w:r>
        <w:rPr>
          <w:w w:val="110"/>
          <w:szCs w:val="24"/>
        </w:rPr>
        <w:t xml:space="preserve"> </w:t>
      </w:r>
      <w:r w:rsidRPr="002362AA">
        <w:rPr>
          <w:w w:val="110"/>
          <w:szCs w:val="24"/>
        </w:rPr>
        <w:t>платком.</w:t>
      </w:r>
    </w:p>
    <w:p w:rsidR="00913CA4" w:rsidRPr="002362AA" w:rsidRDefault="00913CA4" w:rsidP="008C584A">
      <w:pPr>
        <w:suppressAutoHyphens/>
        <w:spacing w:after="0" w:line="240" w:lineRule="auto"/>
        <w:jc w:val="both"/>
        <w:rPr>
          <w:spacing w:val="-1"/>
          <w:w w:val="110"/>
          <w:szCs w:val="24"/>
        </w:rPr>
      </w:pPr>
      <w:r w:rsidRPr="002362AA">
        <w:rPr>
          <w:w w:val="115"/>
          <w:szCs w:val="24"/>
        </w:rPr>
        <w:t>Формировать элементарные навыки поведения за столом: умение</w:t>
      </w:r>
      <w:r>
        <w:rPr>
          <w:w w:val="115"/>
          <w:szCs w:val="24"/>
        </w:rPr>
        <w:t xml:space="preserve"> </w:t>
      </w:r>
      <w:r w:rsidRPr="002362AA">
        <w:rPr>
          <w:w w:val="110"/>
          <w:szCs w:val="24"/>
        </w:rPr>
        <w:t>правильно</w:t>
      </w:r>
      <w:r>
        <w:rPr>
          <w:w w:val="110"/>
          <w:szCs w:val="24"/>
        </w:rPr>
        <w:t xml:space="preserve"> </w:t>
      </w:r>
      <w:r w:rsidRPr="002362AA">
        <w:rPr>
          <w:w w:val="110"/>
          <w:szCs w:val="24"/>
        </w:rPr>
        <w:t>пользоваться</w:t>
      </w:r>
      <w:r>
        <w:rPr>
          <w:w w:val="110"/>
          <w:szCs w:val="24"/>
        </w:rPr>
        <w:t xml:space="preserve"> </w:t>
      </w:r>
      <w:r w:rsidRPr="002362AA">
        <w:rPr>
          <w:w w:val="110"/>
          <w:szCs w:val="24"/>
        </w:rPr>
        <w:t>столовой</w:t>
      </w:r>
      <w:r>
        <w:rPr>
          <w:w w:val="110"/>
          <w:szCs w:val="24"/>
        </w:rPr>
        <w:t xml:space="preserve"> </w:t>
      </w:r>
      <w:r w:rsidRPr="002362AA">
        <w:rPr>
          <w:w w:val="110"/>
          <w:szCs w:val="24"/>
        </w:rPr>
        <w:t>и</w:t>
      </w:r>
      <w:r>
        <w:rPr>
          <w:w w:val="110"/>
          <w:szCs w:val="24"/>
        </w:rPr>
        <w:t xml:space="preserve"> </w:t>
      </w:r>
      <w:r w:rsidRPr="002362AA">
        <w:rPr>
          <w:w w:val="110"/>
          <w:szCs w:val="24"/>
        </w:rPr>
        <w:t>чайной</w:t>
      </w:r>
      <w:r>
        <w:rPr>
          <w:w w:val="110"/>
          <w:szCs w:val="24"/>
        </w:rPr>
        <w:t xml:space="preserve"> </w:t>
      </w:r>
      <w:r w:rsidRPr="002362AA">
        <w:rPr>
          <w:w w:val="110"/>
          <w:szCs w:val="24"/>
        </w:rPr>
        <w:t>ложками,</w:t>
      </w:r>
      <w:r>
        <w:rPr>
          <w:w w:val="110"/>
          <w:szCs w:val="24"/>
        </w:rPr>
        <w:t xml:space="preserve"> </w:t>
      </w:r>
      <w:r w:rsidRPr="002362AA">
        <w:rPr>
          <w:w w:val="110"/>
          <w:szCs w:val="24"/>
        </w:rPr>
        <w:t>вилкой,</w:t>
      </w:r>
      <w:r>
        <w:rPr>
          <w:w w:val="110"/>
          <w:szCs w:val="24"/>
        </w:rPr>
        <w:t xml:space="preserve"> </w:t>
      </w:r>
      <w:r w:rsidRPr="002362AA">
        <w:rPr>
          <w:spacing w:val="-2"/>
          <w:w w:val="110"/>
          <w:szCs w:val="24"/>
        </w:rPr>
        <w:t>необходимость</w:t>
      </w:r>
      <w:r>
        <w:rPr>
          <w:spacing w:val="-2"/>
          <w:w w:val="110"/>
          <w:szCs w:val="24"/>
        </w:rPr>
        <w:t xml:space="preserve"> </w:t>
      </w:r>
      <w:r w:rsidRPr="002362AA">
        <w:rPr>
          <w:spacing w:val="-1"/>
          <w:w w:val="110"/>
          <w:szCs w:val="24"/>
        </w:rPr>
        <w:t>при</w:t>
      </w:r>
      <w:r>
        <w:rPr>
          <w:spacing w:val="-1"/>
          <w:w w:val="110"/>
          <w:szCs w:val="24"/>
        </w:rPr>
        <w:t xml:space="preserve"> </w:t>
      </w:r>
      <w:r w:rsidRPr="002362AA">
        <w:rPr>
          <w:spacing w:val="-1"/>
          <w:w w:val="110"/>
          <w:szCs w:val="24"/>
        </w:rPr>
        <w:t>заболевании</w:t>
      </w:r>
      <w:r>
        <w:rPr>
          <w:spacing w:val="-1"/>
          <w:w w:val="110"/>
          <w:szCs w:val="24"/>
        </w:rPr>
        <w:t xml:space="preserve"> </w:t>
      </w:r>
      <w:r w:rsidRPr="002362AA">
        <w:rPr>
          <w:spacing w:val="-1"/>
          <w:w w:val="110"/>
          <w:szCs w:val="24"/>
        </w:rPr>
        <w:t>обращаться</w:t>
      </w:r>
      <w:r>
        <w:rPr>
          <w:spacing w:val="-1"/>
          <w:w w:val="110"/>
          <w:szCs w:val="24"/>
        </w:rPr>
        <w:t xml:space="preserve"> </w:t>
      </w:r>
      <w:r w:rsidRPr="002362AA">
        <w:rPr>
          <w:spacing w:val="-1"/>
          <w:w w:val="110"/>
          <w:szCs w:val="24"/>
        </w:rPr>
        <w:t>к</w:t>
      </w:r>
      <w:r>
        <w:rPr>
          <w:spacing w:val="-1"/>
          <w:w w:val="110"/>
          <w:szCs w:val="24"/>
        </w:rPr>
        <w:t xml:space="preserve"> </w:t>
      </w:r>
      <w:r w:rsidRPr="002362AA">
        <w:rPr>
          <w:spacing w:val="-1"/>
          <w:w w:val="110"/>
          <w:szCs w:val="24"/>
        </w:rPr>
        <w:t>врачу,</w:t>
      </w:r>
      <w:r>
        <w:rPr>
          <w:spacing w:val="-1"/>
          <w:w w:val="110"/>
          <w:szCs w:val="24"/>
        </w:rPr>
        <w:t xml:space="preserve"> </w:t>
      </w:r>
      <w:r w:rsidRPr="002362AA">
        <w:rPr>
          <w:spacing w:val="-1"/>
          <w:w w:val="110"/>
          <w:szCs w:val="24"/>
        </w:rPr>
        <w:t>лечиться.</w:t>
      </w:r>
    </w:p>
    <w:p w:rsidR="00913CA4" w:rsidRPr="002362AA" w:rsidRDefault="00913CA4" w:rsidP="008C584A">
      <w:pPr>
        <w:suppressAutoHyphens/>
        <w:spacing w:after="0" w:line="240" w:lineRule="auto"/>
        <w:jc w:val="both"/>
        <w:rPr>
          <w:b/>
          <w:spacing w:val="-1"/>
          <w:w w:val="105"/>
          <w:szCs w:val="24"/>
        </w:rPr>
      </w:pPr>
      <w:r w:rsidRPr="002362AA">
        <w:rPr>
          <w:b/>
          <w:bCs/>
          <w:szCs w:val="24"/>
          <w:lang w:eastAsia="zh-CN"/>
        </w:rPr>
        <w:t>Физическая культура</w:t>
      </w:r>
    </w:p>
    <w:p w:rsidR="00913CA4" w:rsidRPr="002362AA" w:rsidRDefault="00913CA4" w:rsidP="008C584A">
      <w:pPr>
        <w:suppressAutoHyphens/>
        <w:spacing w:after="0" w:line="240" w:lineRule="auto"/>
        <w:jc w:val="both"/>
        <w:rPr>
          <w:b/>
          <w:bCs/>
          <w:szCs w:val="24"/>
          <w:lang w:eastAsia="zh-CN"/>
        </w:rPr>
      </w:pPr>
      <w:r w:rsidRPr="002362AA">
        <w:rPr>
          <w:b/>
          <w:spacing w:val="-1"/>
          <w:w w:val="105"/>
          <w:szCs w:val="24"/>
        </w:rPr>
        <w:t xml:space="preserve">Физкультурные занятия и упражнения. </w:t>
      </w:r>
    </w:p>
    <w:p w:rsidR="00913CA4" w:rsidRPr="002362AA" w:rsidRDefault="00913CA4" w:rsidP="008C584A">
      <w:pPr>
        <w:suppressAutoHyphens/>
        <w:spacing w:after="0" w:line="240" w:lineRule="auto"/>
        <w:jc w:val="both"/>
        <w:rPr>
          <w:b/>
          <w:bCs/>
          <w:color w:val="0070C0"/>
          <w:szCs w:val="24"/>
          <w:lang w:eastAsia="zh-CN"/>
        </w:rPr>
      </w:pPr>
      <w:r w:rsidRPr="002362AA">
        <w:rPr>
          <w:w w:val="110"/>
          <w:szCs w:val="24"/>
        </w:rPr>
        <w:t>Развивать самостоятельность и творчество при выполнении физических</w:t>
      </w:r>
      <w:r>
        <w:rPr>
          <w:w w:val="110"/>
          <w:szCs w:val="24"/>
        </w:rPr>
        <w:t xml:space="preserve"> </w:t>
      </w:r>
      <w:r w:rsidRPr="002362AA">
        <w:rPr>
          <w:w w:val="110"/>
          <w:szCs w:val="24"/>
        </w:rPr>
        <w:t>упражнений</w:t>
      </w:r>
    </w:p>
    <w:p w:rsidR="00913CA4" w:rsidRPr="002362AA" w:rsidRDefault="00913CA4" w:rsidP="008C584A">
      <w:pPr>
        <w:widowControl w:val="0"/>
        <w:autoSpaceDE w:val="0"/>
        <w:autoSpaceDN w:val="0"/>
        <w:spacing w:after="0" w:line="240" w:lineRule="auto"/>
        <w:jc w:val="both"/>
        <w:rPr>
          <w:szCs w:val="24"/>
        </w:rPr>
      </w:pPr>
      <w:r w:rsidRPr="002362AA">
        <w:rPr>
          <w:b/>
          <w:w w:val="110"/>
          <w:szCs w:val="24"/>
        </w:rPr>
        <w:t xml:space="preserve">Спортивные  и  подвижные  игры.  </w:t>
      </w:r>
      <w:r w:rsidRPr="002362AA">
        <w:rPr>
          <w:w w:val="110"/>
          <w:szCs w:val="24"/>
        </w:rPr>
        <w:t>Формировать интерес и любовь</w:t>
      </w:r>
      <w:r>
        <w:rPr>
          <w:w w:val="110"/>
          <w:szCs w:val="24"/>
        </w:rPr>
        <w:t xml:space="preserve"> </w:t>
      </w:r>
      <w:r w:rsidRPr="002362AA">
        <w:rPr>
          <w:w w:val="110"/>
          <w:szCs w:val="24"/>
        </w:rPr>
        <w:t>к спорту, знакомить с некоторыми видами спорта, формировать потребность</w:t>
      </w:r>
      <w:r>
        <w:rPr>
          <w:w w:val="110"/>
          <w:szCs w:val="24"/>
        </w:rPr>
        <w:t xml:space="preserve"> </w:t>
      </w:r>
      <w:r w:rsidRPr="002362AA">
        <w:rPr>
          <w:w w:val="110"/>
          <w:szCs w:val="24"/>
        </w:rPr>
        <w:t>в</w:t>
      </w:r>
      <w:r>
        <w:rPr>
          <w:w w:val="110"/>
          <w:szCs w:val="24"/>
        </w:rPr>
        <w:t xml:space="preserve"> </w:t>
      </w:r>
      <w:r w:rsidRPr="002362AA">
        <w:rPr>
          <w:w w:val="110"/>
          <w:szCs w:val="24"/>
        </w:rPr>
        <w:t>двигательной</w:t>
      </w:r>
      <w:r>
        <w:rPr>
          <w:w w:val="110"/>
          <w:szCs w:val="24"/>
        </w:rPr>
        <w:t xml:space="preserve"> </w:t>
      </w:r>
      <w:r w:rsidRPr="002362AA">
        <w:rPr>
          <w:w w:val="110"/>
          <w:szCs w:val="24"/>
        </w:rPr>
        <w:t>активности.</w:t>
      </w:r>
    </w:p>
    <w:p w:rsidR="00913CA4" w:rsidRPr="002362AA" w:rsidRDefault="00913CA4" w:rsidP="008C584A">
      <w:pPr>
        <w:widowControl w:val="0"/>
        <w:autoSpaceDE w:val="0"/>
        <w:autoSpaceDN w:val="0"/>
        <w:spacing w:after="0" w:line="240" w:lineRule="auto"/>
        <w:jc w:val="both"/>
        <w:rPr>
          <w:szCs w:val="24"/>
        </w:rPr>
      </w:pPr>
      <w:r w:rsidRPr="002362AA">
        <w:rPr>
          <w:spacing w:val="-1"/>
          <w:w w:val="110"/>
          <w:szCs w:val="24"/>
        </w:rPr>
        <w:t>Приобщать</w:t>
      </w:r>
      <w:r>
        <w:rPr>
          <w:spacing w:val="-1"/>
          <w:w w:val="110"/>
          <w:szCs w:val="24"/>
        </w:rPr>
        <w:t xml:space="preserve"> </w:t>
      </w:r>
      <w:r w:rsidRPr="002362AA">
        <w:rPr>
          <w:spacing w:val="-1"/>
          <w:w w:val="110"/>
          <w:szCs w:val="24"/>
        </w:rPr>
        <w:t>к</w:t>
      </w:r>
      <w:r>
        <w:rPr>
          <w:spacing w:val="-1"/>
          <w:w w:val="110"/>
          <w:szCs w:val="24"/>
        </w:rPr>
        <w:t xml:space="preserve"> </w:t>
      </w:r>
      <w:r w:rsidRPr="002362AA">
        <w:rPr>
          <w:spacing w:val="-1"/>
          <w:w w:val="110"/>
          <w:szCs w:val="24"/>
        </w:rPr>
        <w:t>доступным</w:t>
      </w:r>
      <w:r>
        <w:rPr>
          <w:spacing w:val="-1"/>
          <w:w w:val="110"/>
          <w:szCs w:val="24"/>
        </w:rPr>
        <w:t xml:space="preserve"> </w:t>
      </w:r>
      <w:r w:rsidRPr="002362AA">
        <w:rPr>
          <w:w w:val="110"/>
          <w:szCs w:val="24"/>
        </w:rPr>
        <w:t>спортивным</w:t>
      </w:r>
      <w:r>
        <w:rPr>
          <w:w w:val="110"/>
          <w:szCs w:val="24"/>
        </w:rPr>
        <w:t xml:space="preserve"> </w:t>
      </w:r>
      <w:r w:rsidRPr="002362AA">
        <w:rPr>
          <w:w w:val="110"/>
          <w:szCs w:val="24"/>
        </w:rPr>
        <w:t>занятиям:</w:t>
      </w:r>
      <w:r>
        <w:rPr>
          <w:w w:val="110"/>
          <w:szCs w:val="24"/>
        </w:rPr>
        <w:t xml:space="preserve"> </w:t>
      </w:r>
      <w:r w:rsidRPr="002362AA">
        <w:rPr>
          <w:w w:val="110"/>
          <w:szCs w:val="24"/>
        </w:rPr>
        <w:t>учить</w:t>
      </w:r>
      <w:r>
        <w:rPr>
          <w:w w:val="110"/>
          <w:szCs w:val="24"/>
        </w:rPr>
        <w:t xml:space="preserve"> </w:t>
      </w:r>
      <w:r w:rsidRPr="002362AA">
        <w:rPr>
          <w:w w:val="110"/>
          <w:szCs w:val="24"/>
        </w:rPr>
        <w:t>кататься</w:t>
      </w:r>
      <w:r>
        <w:rPr>
          <w:w w:val="110"/>
          <w:szCs w:val="24"/>
        </w:rPr>
        <w:t xml:space="preserve"> </w:t>
      </w:r>
      <w:r w:rsidRPr="002362AA">
        <w:rPr>
          <w:w w:val="110"/>
          <w:szCs w:val="24"/>
        </w:rPr>
        <w:t>на</w:t>
      </w:r>
      <w:r>
        <w:rPr>
          <w:w w:val="110"/>
          <w:szCs w:val="24"/>
        </w:rPr>
        <w:t xml:space="preserve"> </w:t>
      </w:r>
      <w:r w:rsidRPr="002362AA">
        <w:rPr>
          <w:w w:val="110"/>
          <w:szCs w:val="24"/>
        </w:rPr>
        <w:t>санках, на трехколесном велосипеде (самостоятельно садиться, кататься</w:t>
      </w:r>
      <w:r>
        <w:rPr>
          <w:w w:val="110"/>
          <w:szCs w:val="24"/>
        </w:rPr>
        <w:t xml:space="preserve"> </w:t>
      </w:r>
      <w:r w:rsidRPr="002362AA">
        <w:rPr>
          <w:w w:val="110"/>
          <w:szCs w:val="24"/>
        </w:rPr>
        <w:t>на</w:t>
      </w:r>
      <w:r>
        <w:rPr>
          <w:w w:val="110"/>
          <w:szCs w:val="24"/>
        </w:rPr>
        <w:t xml:space="preserve"> </w:t>
      </w:r>
      <w:r w:rsidRPr="002362AA">
        <w:rPr>
          <w:w w:val="110"/>
          <w:szCs w:val="24"/>
        </w:rPr>
        <w:t>нем</w:t>
      </w:r>
      <w:r>
        <w:rPr>
          <w:w w:val="110"/>
          <w:szCs w:val="24"/>
        </w:rPr>
        <w:t xml:space="preserve"> </w:t>
      </w:r>
      <w:r w:rsidRPr="002362AA">
        <w:rPr>
          <w:w w:val="110"/>
          <w:szCs w:val="24"/>
        </w:rPr>
        <w:t>и</w:t>
      </w:r>
      <w:r>
        <w:rPr>
          <w:w w:val="110"/>
          <w:szCs w:val="24"/>
        </w:rPr>
        <w:t xml:space="preserve"> </w:t>
      </w:r>
      <w:r w:rsidRPr="002362AA">
        <w:rPr>
          <w:w w:val="110"/>
          <w:szCs w:val="24"/>
        </w:rPr>
        <w:t>слезать</w:t>
      </w:r>
      <w:r>
        <w:rPr>
          <w:w w:val="110"/>
          <w:szCs w:val="24"/>
        </w:rPr>
        <w:t xml:space="preserve"> </w:t>
      </w:r>
      <w:r w:rsidRPr="002362AA">
        <w:rPr>
          <w:w w:val="110"/>
          <w:szCs w:val="24"/>
        </w:rPr>
        <w:t>с</w:t>
      </w:r>
      <w:r>
        <w:rPr>
          <w:w w:val="110"/>
          <w:szCs w:val="24"/>
        </w:rPr>
        <w:t xml:space="preserve"> </w:t>
      </w:r>
      <w:r w:rsidRPr="002362AA">
        <w:rPr>
          <w:w w:val="110"/>
          <w:szCs w:val="24"/>
        </w:rPr>
        <w:t>него),кататься</w:t>
      </w:r>
      <w:r>
        <w:rPr>
          <w:w w:val="110"/>
          <w:szCs w:val="24"/>
        </w:rPr>
        <w:t xml:space="preserve"> </w:t>
      </w:r>
      <w:r w:rsidRPr="002362AA">
        <w:rPr>
          <w:w w:val="110"/>
          <w:szCs w:val="24"/>
        </w:rPr>
        <w:t>на</w:t>
      </w:r>
      <w:r>
        <w:rPr>
          <w:w w:val="110"/>
          <w:szCs w:val="24"/>
        </w:rPr>
        <w:t xml:space="preserve"> </w:t>
      </w:r>
      <w:r w:rsidRPr="002362AA">
        <w:rPr>
          <w:w w:val="110"/>
          <w:szCs w:val="24"/>
        </w:rPr>
        <w:t>лыжах(надевать</w:t>
      </w:r>
      <w:r>
        <w:rPr>
          <w:w w:val="110"/>
          <w:szCs w:val="24"/>
        </w:rPr>
        <w:t xml:space="preserve"> </w:t>
      </w:r>
      <w:r w:rsidRPr="002362AA">
        <w:rPr>
          <w:w w:val="110"/>
          <w:szCs w:val="24"/>
        </w:rPr>
        <w:t>и</w:t>
      </w:r>
      <w:r>
        <w:rPr>
          <w:w w:val="110"/>
          <w:szCs w:val="24"/>
        </w:rPr>
        <w:t xml:space="preserve"> </w:t>
      </w:r>
      <w:r w:rsidRPr="002362AA">
        <w:rPr>
          <w:w w:val="110"/>
          <w:szCs w:val="24"/>
        </w:rPr>
        <w:t>снимать</w:t>
      </w:r>
      <w:r>
        <w:rPr>
          <w:w w:val="110"/>
          <w:szCs w:val="24"/>
        </w:rPr>
        <w:t xml:space="preserve"> </w:t>
      </w:r>
      <w:r w:rsidRPr="002362AA">
        <w:rPr>
          <w:w w:val="110"/>
          <w:szCs w:val="24"/>
        </w:rPr>
        <w:t>лыжи,</w:t>
      </w:r>
      <w:r>
        <w:rPr>
          <w:w w:val="110"/>
          <w:szCs w:val="24"/>
        </w:rPr>
        <w:t xml:space="preserve"> </w:t>
      </w:r>
      <w:r w:rsidRPr="002362AA">
        <w:rPr>
          <w:w w:val="110"/>
          <w:szCs w:val="24"/>
        </w:rPr>
        <w:t>ходить</w:t>
      </w:r>
      <w:r>
        <w:rPr>
          <w:w w:val="110"/>
          <w:szCs w:val="24"/>
        </w:rPr>
        <w:t xml:space="preserve"> </w:t>
      </w:r>
      <w:r w:rsidRPr="002362AA">
        <w:rPr>
          <w:w w:val="110"/>
          <w:szCs w:val="24"/>
        </w:rPr>
        <w:t>на</w:t>
      </w:r>
      <w:r>
        <w:rPr>
          <w:w w:val="110"/>
          <w:szCs w:val="24"/>
        </w:rPr>
        <w:t xml:space="preserve"> </w:t>
      </w:r>
      <w:r w:rsidRPr="002362AA">
        <w:rPr>
          <w:w w:val="110"/>
          <w:szCs w:val="24"/>
        </w:rPr>
        <w:t>них,</w:t>
      </w:r>
      <w:r>
        <w:rPr>
          <w:w w:val="110"/>
          <w:szCs w:val="24"/>
        </w:rPr>
        <w:t xml:space="preserve"> </w:t>
      </w:r>
      <w:r w:rsidRPr="002362AA">
        <w:rPr>
          <w:w w:val="110"/>
          <w:szCs w:val="24"/>
        </w:rPr>
        <w:t>ставить</w:t>
      </w:r>
      <w:r>
        <w:rPr>
          <w:w w:val="110"/>
          <w:szCs w:val="24"/>
        </w:rPr>
        <w:t xml:space="preserve"> </w:t>
      </w:r>
      <w:r w:rsidRPr="002362AA">
        <w:rPr>
          <w:w w:val="110"/>
          <w:szCs w:val="24"/>
        </w:rPr>
        <w:t>лыжи</w:t>
      </w:r>
      <w:r>
        <w:rPr>
          <w:w w:val="110"/>
          <w:szCs w:val="24"/>
        </w:rPr>
        <w:t xml:space="preserve"> </w:t>
      </w:r>
      <w:r w:rsidRPr="002362AA">
        <w:rPr>
          <w:w w:val="110"/>
          <w:szCs w:val="24"/>
        </w:rPr>
        <w:t>на</w:t>
      </w:r>
      <w:r>
        <w:rPr>
          <w:w w:val="110"/>
          <w:szCs w:val="24"/>
        </w:rPr>
        <w:t xml:space="preserve"> </w:t>
      </w:r>
      <w:r w:rsidRPr="002362AA">
        <w:rPr>
          <w:w w:val="110"/>
          <w:szCs w:val="24"/>
        </w:rPr>
        <w:t>место).</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Приобщать</w:t>
      </w:r>
      <w:r>
        <w:rPr>
          <w:w w:val="110"/>
          <w:szCs w:val="24"/>
        </w:rPr>
        <w:t xml:space="preserve"> </w:t>
      </w:r>
      <w:r w:rsidRPr="002362AA">
        <w:rPr>
          <w:w w:val="110"/>
          <w:szCs w:val="24"/>
        </w:rPr>
        <w:t>к</w:t>
      </w:r>
      <w:r>
        <w:rPr>
          <w:w w:val="110"/>
          <w:szCs w:val="24"/>
        </w:rPr>
        <w:t xml:space="preserve"> </w:t>
      </w:r>
      <w:r w:rsidRPr="002362AA">
        <w:rPr>
          <w:w w:val="110"/>
          <w:szCs w:val="24"/>
        </w:rPr>
        <w:t>доступным</w:t>
      </w:r>
      <w:r>
        <w:rPr>
          <w:w w:val="110"/>
          <w:szCs w:val="24"/>
        </w:rPr>
        <w:t xml:space="preserve"> </w:t>
      </w:r>
      <w:r w:rsidRPr="002362AA">
        <w:rPr>
          <w:w w:val="110"/>
          <w:szCs w:val="24"/>
        </w:rPr>
        <w:t>подвижным</w:t>
      </w:r>
      <w:r>
        <w:rPr>
          <w:w w:val="110"/>
          <w:szCs w:val="24"/>
        </w:rPr>
        <w:t xml:space="preserve"> </w:t>
      </w:r>
      <w:r w:rsidRPr="002362AA">
        <w:rPr>
          <w:w w:val="110"/>
          <w:szCs w:val="24"/>
        </w:rPr>
        <w:t>играм,</w:t>
      </w:r>
      <w:r>
        <w:rPr>
          <w:w w:val="110"/>
          <w:szCs w:val="24"/>
        </w:rPr>
        <w:t xml:space="preserve"> </w:t>
      </w:r>
      <w:r w:rsidRPr="002362AA">
        <w:rPr>
          <w:w w:val="110"/>
          <w:szCs w:val="24"/>
        </w:rPr>
        <w:t>воспитывать</w:t>
      </w:r>
      <w:r>
        <w:rPr>
          <w:w w:val="110"/>
          <w:szCs w:val="24"/>
        </w:rPr>
        <w:t xml:space="preserve"> </w:t>
      </w:r>
      <w:r w:rsidRPr="002362AA">
        <w:rPr>
          <w:w w:val="110"/>
          <w:szCs w:val="24"/>
        </w:rPr>
        <w:t>у</w:t>
      </w:r>
      <w:r>
        <w:rPr>
          <w:w w:val="110"/>
          <w:szCs w:val="24"/>
        </w:rPr>
        <w:t xml:space="preserve"> </w:t>
      </w:r>
      <w:r w:rsidRPr="002362AA">
        <w:rPr>
          <w:w w:val="110"/>
          <w:szCs w:val="24"/>
        </w:rPr>
        <w:t>детей</w:t>
      </w:r>
      <w:r>
        <w:rPr>
          <w:w w:val="110"/>
          <w:szCs w:val="24"/>
        </w:rPr>
        <w:t xml:space="preserve"> </w:t>
      </w:r>
      <w:r w:rsidRPr="002362AA">
        <w:rPr>
          <w:w w:val="110"/>
          <w:szCs w:val="24"/>
        </w:rPr>
        <w:t>умение соблюдать элементарные правила, согласовывать движения, ориентироваться</w:t>
      </w:r>
      <w:r>
        <w:rPr>
          <w:w w:val="110"/>
          <w:szCs w:val="24"/>
        </w:rPr>
        <w:t xml:space="preserve"> </w:t>
      </w:r>
      <w:r w:rsidRPr="002362AA">
        <w:rPr>
          <w:w w:val="110"/>
          <w:szCs w:val="24"/>
        </w:rPr>
        <w:t>в</w:t>
      </w:r>
      <w:r>
        <w:rPr>
          <w:w w:val="110"/>
          <w:szCs w:val="24"/>
        </w:rPr>
        <w:t xml:space="preserve"> </w:t>
      </w:r>
      <w:r w:rsidRPr="002362AA">
        <w:rPr>
          <w:w w:val="110"/>
          <w:szCs w:val="24"/>
        </w:rPr>
        <w:t>пространстве,</w:t>
      </w:r>
      <w:r>
        <w:rPr>
          <w:w w:val="110"/>
          <w:szCs w:val="24"/>
        </w:rPr>
        <w:t xml:space="preserve"> </w:t>
      </w:r>
      <w:r w:rsidRPr="002362AA">
        <w:rPr>
          <w:w w:val="110"/>
          <w:szCs w:val="24"/>
        </w:rPr>
        <w:t>учить</w:t>
      </w:r>
      <w:r>
        <w:rPr>
          <w:w w:val="110"/>
          <w:szCs w:val="24"/>
        </w:rPr>
        <w:t xml:space="preserve"> </w:t>
      </w:r>
      <w:r w:rsidRPr="002362AA">
        <w:rPr>
          <w:w w:val="110"/>
          <w:szCs w:val="24"/>
        </w:rPr>
        <w:t>реагировать</w:t>
      </w:r>
      <w:r>
        <w:rPr>
          <w:w w:val="110"/>
          <w:szCs w:val="24"/>
        </w:rPr>
        <w:t xml:space="preserve"> </w:t>
      </w:r>
      <w:r w:rsidRPr="002362AA">
        <w:rPr>
          <w:w w:val="110"/>
          <w:szCs w:val="24"/>
        </w:rPr>
        <w:t>на</w:t>
      </w:r>
      <w:r>
        <w:rPr>
          <w:w w:val="110"/>
          <w:szCs w:val="24"/>
        </w:rPr>
        <w:t xml:space="preserve"> </w:t>
      </w:r>
      <w:r w:rsidRPr="002362AA">
        <w:rPr>
          <w:w w:val="110"/>
          <w:szCs w:val="24"/>
        </w:rPr>
        <w:t>сигналы</w:t>
      </w:r>
      <w:r>
        <w:rPr>
          <w:w w:val="110"/>
          <w:szCs w:val="24"/>
        </w:rPr>
        <w:t xml:space="preserve"> </w:t>
      </w:r>
      <w:r w:rsidRPr="002362AA">
        <w:rPr>
          <w:w w:val="110"/>
          <w:szCs w:val="24"/>
        </w:rPr>
        <w:t>«беги»,</w:t>
      </w:r>
      <w:r w:rsidRPr="002362AA">
        <w:rPr>
          <w:spacing w:val="-1"/>
          <w:w w:val="110"/>
          <w:szCs w:val="24"/>
        </w:rPr>
        <w:t>«лови»,«стой»</w:t>
      </w:r>
      <w:r>
        <w:rPr>
          <w:spacing w:val="-1"/>
          <w:w w:val="110"/>
          <w:szCs w:val="24"/>
        </w:rPr>
        <w:t xml:space="preserve"> </w:t>
      </w:r>
      <w:r w:rsidRPr="002362AA">
        <w:rPr>
          <w:w w:val="110"/>
          <w:szCs w:val="24"/>
        </w:rPr>
        <w:t>и</w:t>
      </w:r>
      <w:r>
        <w:rPr>
          <w:w w:val="110"/>
          <w:szCs w:val="24"/>
        </w:rPr>
        <w:t xml:space="preserve"> </w:t>
      </w:r>
      <w:r w:rsidRPr="002362AA">
        <w:rPr>
          <w:w w:val="110"/>
          <w:szCs w:val="24"/>
        </w:rPr>
        <w:t>др.,</w:t>
      </w:r>
      <w:r>
        <w:rPr>
          <w:w w:val="110"/>
          <w:szCs w:val="24"/>
        </w:rPr>
        <w:t xml:space="preserve"> </w:t>
      </w:r>
      <w:r w:rsidRPr="002362AA">
        <w:rPr>
          <w:w w:val="110"/>
          <w:szCs w:val="24"/>
        </w:rPr>
        <w:t>вводить</w:t>
      </w:r>
      <w:r>
        <w:rPr>
          <w:w w:val="110"/>
          <w:szCs w:val="24"/>
        </w:rPr>
        <w:t xml:space="preserve"> </w:t>
      </w:r>
      <w:r w:rsidRPr="002362AA">
        <w:rPr>
          <w:w w:val="110"/>
          <w:szCs w:val="24"/>
        </w:rPr>
        <w:t>в</w:t>
      </w:r>
      <w:r>
        <w:rPr>
          <w:w w:val="110"/>
          <w:szCs w:val="24"/>
        </w:rPr>
        <w:t xml:space="preserve"> </w:t>
      </w:r>
      <w:r w:rsidRPr="002362AA">
        <w:rPr>
          <w:w w:val="110"/>
          <w:szCs w:val="24"/>
        </w:rPr>
        <w:t>игры</w:t>
      </w:r>
      <w:r>
        <w:rPr>
          <w:w w:val="110"/>
          <w:szCs w:val="24"/>
        </w:rPr>
        <w:t xml:space="preserve"> </w:t>
      </w:r>
      <w:r w:rsidRPr="002362AA">
        <w:rPr>
          <w:w w:val="110"/>
          <w:szCs w:val="24"/>
        </w:rPr>
        <w:t>более</w:t>
      </w:r>
      <w:r>
        <w:rPr>
          <w:w w:val="110"/>
          <w:szCs w:val="24"/>
        </w:rPr>
        <w:t xml:space="preserve"> </w:t>
      </w:r>
      <w:r w:rsidRPr="002362AA">
        <w:rPr>
          <w:w w:val="110"/>
          <w:szCs w:val="24"/>
        </w:rPr>
        <w:t>сложные</w:t>
      </w:r>
      <w:r>
        <w:rPr>
          <w:w w:val="110"/>
          <w:szCs w:val="24"/>
        </w:rPr>
        <w:t xml:space="preserve"> </w:t>
      </w:r>
      <w:r w:rsidRPr="002362AA">
        <w:rPr>
          <w:w w:val="110"/>
          <w:szCs w:val="24"/>
        </w:rPr>
        <w:t>правила</w:t>
      </w:r>
      <w:r>
        <w:rPr>
          <w:w w:val="110"/>
          <w:szCs w:val="24"/>
        </w:rPr>
        <w:t xml:space="preserve"> </w:t>
      </w:r>
      <w:r w:rsidRPr="002362AA">
        <w:rPr>
          <w:w w:val="110"/>
          <w:szCs w:val="24"/>
        </w:rPr>
        <w:t>со</w:t>
      </w:r>
      <w:r>
        <w:rPr>
          <w:w w:val="110"/>
          <w:szCs w:val="24"/>
        </w:rPr>
        <w:t xml:space="preserve"> </w:t>
      </w:r>
      <w:r w:rsidRPr="002362AA">
        <w:rPr>
          <w:w w:val="110"/>
          <w:szCs w:val="24"/>
        </w:rPr>
        <w:t>сменой</w:t>
      </w:r>
      <w:r>
        <w:rPr>
          <w:w w:val="110"/>
          <w:szCs w:val="24"/>
        </w:rPr>
        <w:t xml:space="preserve"> </w:t>
      </w:r>
      <w:r w:rsidRPr="002362AA">
        <w:rPr>
          <w:w w:val="110"/>
          <w:szCs w:val="24"/>
        </w:rPr>
        <w:t>видов</w:t>
      </w:r>
      <w:r>
        <w:rPr>
          <w:w w:val="110"/>
          <w:szCs w:val="24"/>
        </w:rPr>
        <w:t xml:space="preserve"> </w:t>
      </w:r>
      <w:r w:rsidRPr="002362AA">
        <w:rPr>
          <w:w w:val="110"/>
          <w:szCs w:val="24"/>
        </w:rPr>
        <w:t>движений.</w:t>
      </w:r>
    </w:p>
    <w:p w:rsidR="00913CA4" w:rsidRPr="002362AA" w:rsidRDefault="00913CA4" w:rsidP="008C584A">
      <w:pPr>
        <w:suppressAutoHyphens/>
        <w:spacing w:after="0" w:line="240" w:lineRule="auto"/>
        <w:jc w:val="both"/>
        <w:rPr>
          <w:b/>
          <w:bCs/>
          <w:color w:val="0070C0"/>
          <w:szCs w:val="24"/>
          <w:lang w:eastAsia="zh-CN"/>
        </w:rPr>
      </w:pPr>
      <w:r w:rsidRPr="002362AA">
        <w:rPr>
          <w:w w:val="110"/>
          <w:szCs w:val="24"/>
        </w:rPr>
        <w:t>Развивать самостоятельность, активность и творчество детей в процессе</w:t>
      </w:r>
      <w:r>
        <w:rPr>
          <w:w w:val="110"/>
          <w:szCs w:val="24"/>
        </w:rPr>
        <w:t xml:space="preserve"> </w:t>
      </w:r>
      <w:r w:rsidRPr="002362AA">
        <w:rPr>
          <w:w w:val="110"/>
          <w:szCs w:val="24"/>
        </w:rPr>
        <w:t>двигательной</w:t>
      </w:r>
      <w:r>
        <w:rPr>
          <w:w w:val="110"/>
          <w:szCs w:val="24"/>
        </w:rPr>
        <w:t xml:space="preserve"> </w:t>
      </w:r>
      <w:r w:rsidRPr="002362AA">
        <w:rPr>
          <w:w w:val="110"/>
          <w:szCs w:val="24"/>
        </w:rPr>
        <w:t>деятельности.</w:t>
      </w:r>
      <w:r>
        <w:rPr>
          <w:w w:val="110"/>
          <w:szCs w:val="24"/>
        </w:rPr>
        <w:t xml:space="preserve"> </w:t>
      </w:r>
      <w:r w:rsidRPr="002362AA">
        <w:rPr>
          <w:w w:val="110"/>
          <w:szCs w:val="24"/>
        </w:rPr>
        <w:t>Поощрять</w:t>
      </w:r>
      <w:r>
        <w:rPr>
          <w:w w:val="110"/>
          <w:szCs w:val="24"/>
        </w:rPr>
        <w:t xml:space="preserve"> </w:t>
      </w:r>
      <w:r w:rsidRPr="002362AA">
        <w:rPr>
          <w:w w:val="110"/>
          <w:szCs w:val="24"/>
        </w:rPr>
        <w:t>самостоятельные</w:t>
      </w:r>
      <w:r>
        <w:rPr>
          <w:w w:val="110"/>
          <w:szCs w:val="24"/>
        </w:rPr>
        <w:t xml:space="preserve"> </w:t>
      </w:r>
      <w:r w:rsidRPr="002362AA">
        <w:rPr>
          <w:w w:val="110"/>
          <w:szCs w:val="24"/>
        </w:rPr>
        <w:t>игры</w:t>
      </w:r>
      <w:r>
        <w:rPr>
          <w:w w:val="110"/>
          <w:szCs w:val="24"/>
        </w:rPr>
        <w:t xml:space="preserve"> </w:t>
      </w:r>
      <w:r w:rsidRPr="002362AA">
        <w:rPr>
          <w:w w:val="110"/>
          <w:szCs w:val="24"/>
        </w:rPr>
        <w:t xml:space="preserve">с каталками, </w:t>
      </w:r>
      <w:r w:rsidRPr="002362AA">
        <w:rPr>
          <w:w w:val="110"/>
          <w:szCs w:val="24"/>
        </w:rPr>
        <w:lastRenderedPageBreak/>
        <w:t>автомобилями, тележками, велосипедами, мячами, шарами.</w:t>
      </w:r>
      <w:r>
        <w:rPr>
          <w:w w:val="110"/>
          <w:szCs w:val="24"/>
        </w:rPr>
        <w:t xml:space="preserve"> </w:t>
      </w:r>
      <w:r w:rsidRPr="002362AA">
        <w:rPr>
          <w:w w:val="110"/>
          <w:szCs w:val="24"/>
        </w:rPr>
        <w:t>Развивать</w:t>
      </w:r>
      <w:r>
        <w:rPr>
          <w:w w:val="110"/>
          <w:szCs w:val="24"/>
        </w:rPr>
        <w:t xml:space="preserve"> </w:t>
      </w:r>
      <w:r w:rsidRPr="002362AA">
        <w:rPr>
          <w:w w:val="110"/>
          <w:szCs w:val="24"/>
        </w:rPr>
        <w:t>навыки</w:t>
      </w:r>
      <w:r>
        <w:rPr>
          <w:w w:val="110"/>
          <w:szCs w:val="24"/>
        </w:rPr>
        <w:t xml:space="preserve"> </w:t>
      </w:r>
      <w:r w:rsidRPr="002362AA">
        <w:rPr>
          <w:w w:val="110"/>
          <w:szCs w:val="24"/>
        </w:rPr>
        <w:t>лазанья,</w:t>
      </w:r>
      <w:r>
        <w:rPr>
          <w:w w:val="110"/>
          <w:szCs w:val="24"/>
        </w:rPr>
        <w:t xml:space="preserve"> </w:t>
      </w:r>
      <w:r w:rsidRPr="002362AA">
        <w:rPr>
          <w:w w:val="110"/>
          <w:szCs w:val="24"/>
        </w:rPr>
        <w:t>ползания;</w:t>
      </w:r>
      <w:r>
        <w:rPr>
          <w:w w:val="110"/>
          <w:szCs w:val="24"/>
        </w:rPr>
        <w:t xml:space="preserve"> </w:t>
      </w:r>
      <w:r w:rsidRPr="002362AA">
        <w:rPr>
          <w:w w:val="110"/>
          <w:szCs w:val="24"/>
        </w:rPr>
        <w:t>ловкость,</w:t>
      </w:r>
      <w:r>
        <w:rPr>
          <w:w w:val="110"/>
          <w:szCs w:val="24"/>
        </w:rPr>
        <w:t xml:space="preserve"> </w:t>
      </w:r>
      <w:r w:rsidRPr="002362AA">
        <w:rPr>
          <w:w w:val="110"/>
          <w:szCs w:val="24"/>
        </w:rPr>
        <w:t>выразительность</w:t>
      </w:r>
      <w:r>
        <w:rPr>
          <w:w w:val="110"/>
          <w:szCs w:val="24"/>
        </w:rPr>
        <w:t xml:space="preserve"> </w:t>
      </w:r>
      <w:r w:rsidRPr="002362AA">
        <w:rPr>
          <w:w w:val="110"/>
          <w:szCs w:val="24"/>
        </w:rPr>
        <w:t>и</w:t>
      </w:r>
      <w:r>
        <w:rPr>
          <w:w w:val="110"/>
          <w:szCs w:val="24"/>
        </w:rPr>
        <w:t xml:space="preserve"> </w:t>
      </w:r>
      <w:r w:rsidRPr="002362AA">
        <w:rPr>
          <w:w w:val="110"/>
          <w:szCs w:val="24"/>
        </w:rPr>
        <w:t>красоту</w:t>
      </w:r>
      <w:r>
        <w:rPr>
          <w:w w:val="110"/>
          <w:szCs w:val="24"/>
        </w:rPr>
        <w:t xml:space="preserve"> </w:t>
      </w:r>
      <w:r w:rsidRPr="002362AA">
        <w:rPr>
          <w:w w:val="110"/>
          <w:szCs w:val="24"/>
        </w:rPr>
        <w:t>движений.</w:t>
      </w:r>
    </w:p>
    <w:p w:rsidR="00913CA4" w:rsidRPr="002362AA" w:rsidRDefault="00913CA4" w:rsidP="008C584A">
      <w:pPr>
        <w:suppressAutoHyphens/>
        <w:spacing w:after="0" w:line="240" w:lineRule="auto"/>
        <w:jc w:val="center"/>
        <w:rPr>
          <w:b/>
          <w:szCs w:val="24"/>
          <w:lang w:eastAsia="zh-CN"/>
        </w:rPr>
      </w:pPr>
    </w:p>
    <w:p w:rsidR="00913CA4" w:rsidRPr="002362AA" w:rsidRDefault="00913CA4" w:rsidP="008C584A">
      <w:pPr>
        <w:pStyle w:val="ae"/>
        <w:spacing w:after="0" w:line="240" w:lineRule="auto"/>
        <w:rPr>
          <w:lang w:eastAsia="zh-CN"/>
        </w:rPr>
      </w:pPr>
      <w:r w:rsidRPr="002362AA">
        <w:rPr>
          <w:lang w:eastAsia="zh-CN"/>
        </w:rPr>
        <w:t>Задачи воспитания по образовательной области «Физическое развитие»</w:t>
      </w:r>
    </w:p>
    <w:p w:rsidR="00913CA4" w:rsidRPr="00722695" w:rsidRDefault="00913CA4" w:rsidP="008C584A">
      <w:pPr>
        <w:pStyle w:val="ae"/>
        <w:spacing w:after="0" w:line="240" w:lineRule="auto"/>
        <w:rPr>
          <w:b w:val="0"/>
          <w:lang w:eastAsia="zh-CN"/>
        </w:rPr>
      </w:pPr>
      <w:r w:rsidRPr="002362AA">
        <w:rPr>
          <w:lang w:eastAsia="zh-CN"/>
        </w:rPr>
        <w:t xml:space="preserve">в средней группе </w:t>
      </w:r>
      <w:r w:rsidRPr="00722695">
        <w:rPr>
          <w:b w:val="0"/>
          <w:lang w:eastAsia="zh-CN"/>
        </w:rPr>
        <w:t>(возраст детей 4-5 лет)</w:t>
      </w:r>
    </w:p>
    <w:p w:rsidR="00913CA4" w:rsidRPr="002362AA" w:rsidRDefault="00913CA4" w:rsidP="008C584A">
      <w:pPr>
        <w:suppressAutoHyphens/>
        <w:spacing w:after="0" w:line="240" w:lineRule="auto"/>
        <w:jc w:val="both"/>
        <w:rPr>
          <w:b/>
          <w:w w:val="105"/>
          <w:szCs w:val="24"/>
        </w:rPr>
      </w:pPr>
      <w:r w:rsidRPr="002362AA">
        <w:rPr>
          <w:b/>
          <w:w w:val="105"/>
          <w:szCs w:val="24"/>
        </w:rPr>
        <w:t>Становление</w:t>
      </w:r>
      <w:r>
        <w:rPr>
          <w:b/>
          <w:w w:val="105"/>
          <w:szCs w:val="24"/>
        </w:rPr>
        <w:t xml:space="preserve"> </w:t>
      </w:r>
      <w:r w:rsidRPr="002362AA">
        <w:rPr>
          <w:b/>
          <w:w w:val="105"/>
          <w:szCs w:val="24"/>
        </w:rPr>
        <w:t>ценностей</w:t>
      </w:r>
      <w:r>
        <w:rPr>
          <w:b/>
          <w:w w:val="105"/>
          <w:szCs w:val="24"/>
        </w:rPr>
        <w:t xml:space="preserve"> </w:t>
      </w:r>
      <w:r w:rsidRPr="002362AA">
        <w:rPr>
          <w:b/>
          <w:w w:val="105"/>
          <w:szCs w:val="24"/>
        </w:rPr>
        <w:t>здорового</w:t>
      </w:r>
      <w:r>
        <w:rPr>
          <w:b/>
          <w:w w:val="105"/>
          <w:szCs w:val="24"/>
        </w:rPr>
        <w:t xml:space="preserve"> </w:t>
      </w:r>
      <w:r w:rsidRPr="002362AA">
        <w:rPr>
          <w:b/>
          <w:w w:val="105"/>
          <w:szCs w:val="24"/>
        </w:rPr>
        <w:t>образа</w:t>
      </w:r>
      <w:r>
        <w:rPr>
          <w:b/>
          <w:w w:val="105"/>
          <w:szCs w:val="24"/>
        </w:rPr>
        <w:t xml:space="preserve"> </w:t>
      </w:r>
      <w:r w:rsidRPr="002362AA">
        <w:rPr>
          <w:b/>
          <w:w w:val="105"/>
          <w:szCs w:val="24"/>
        </w:rPr>
        <w:t>жизни.</w:t>
      </w:r>
    </w:p>
    <w:p w:rsidR="00913CA4" w:rsidRPr="002362AA" w:rsidRDefault="00913CA4" w:rsidP="008C584A">
      <w:pPr>
        <w:spacing w:after="0" w:line="240" w:lineRule="auto"/>
        <w:jc w:val="both"/>
        <w:rPr>
          <w:szCs w:val="24"/>
        </w:rPr>
      </w:pPr>
      <w:r w:rsidRPr="002362AA">
        <w:rPr>
          <w:w w:val="105"/>
          <w:szCs w:val="24"/>
        </w:rPr>
        <w:t>Продолжать</w:t>
      </w:r>
      <w:r>
        <w:rPr>
          <w:w w:val="105"/>
          <w:szCs w:val="24"/>
        </w:rPr>
        <w:t xml:space="preserve"> </w:t>
      </w:r>
      <w:r w:rsidRPr="002362AA">
        <w:rPr>
          <w:w w:val="105"/>
          <w:szCs w:val="24"/>
        </w:rPr>
        <w:t>знако</w:t>
      </w:r>
      <w:r w:rsidRPr="002362AA">
        <w:rPr>
          <w:w w:val="110"/>
          <w:szCs w:val="24"/>
        </w:rPr>
        <w:t>мить детей с частями тела и органами чувств человека. Формировать</w:t>
      </w:r>
      <w:r>
        <w:rPr>
          <w:w w:val="110"/>
          <w:szCs w:val="24"/>
        </w:rPr>
        <w:t xml:space="preserve"> </w:t>
      </w:r>
      <w:r w:rsidRPr="002362AA">
        <w:rPr>
          <w:w w:val="110"/>
          <w:szCs w:val="24"/>
        </w:rPr>
        <w:t>представление</w:t>
      </w:r>
      <w:r>
        <w:rPr>
          <w:w w:val="110"/>
          <w:szCs w:val="24"/>
        </w:rPr>
        <w:t xml:space="preserve"> </w:t>
      </w:r>
      <w:r w:rsidRPr="002362AA">
        <w:rPr>
          <w:w w:val="110"/>
          <w:szCs w:val="24"/>
        </w:rPr>
        <w:t>о</w:t>
      </w:r>
      <w:r>
        <w:rPr>
          <w:w w:val="110"/>
          <w:szCs w:val="24"/>
        </w:rPr>
        <w:t xml:space="preserve"> </w:t>
      </w:r>
      <w:r w:rsidRPr="002362AA">
        <w:rPr>
          <w:w w:val="110"/>
          <w:szCs w:val="24"/>
        </w:rPr>
        <w:t>значении</w:t>
      </w:r>
      <w:r>
        <w:rPr>
          <w:w w:val="110"/>
          <w:szCs w:val="24"/>
        </w:rPr>
        <w:t xml:space="preserve"> </w:t>
      </w:r>
      <w:r w:rsidRPr="002362AA">
        <w:rPr>
          <w:w w:val="110"/>
          <w:szCs w:val="24"/>
        </w:rPr>
        <w:t>частей</w:t>
      </w:r>
      <w:r>
        <w:rPr>
          <w:w w:val="110"/>
          <w:szCs w:val="24"/>
        </w:rPr>
        <w:t xml:space="preserve"> </w:t>
      </w:r>
      <w:r w:rsidRPr="002362AA">
        <w:rPr>
          <w:w w:val="110"/>
          <w:szCs w:val="24"/>
        </w:rPr>
        <w:t>тела</w:t>
      </w:r>
      <w:r>
        <w:rPr>
          <w:w w:val="110"/>
          <w:szCs w:val="24"/>
        </w:rPr>
        <w:t xml:space="preserve"> </w:t>
      </w:r>
      <w:r w:rsidRPr="002362AA">
        <w:rPr>
          <w:w w:val="110"/>
          <w:szCs w:val="24"/>
        </w:rPr>
        <w:t>и</w:t>
      </w:r>
      <w:r>
        <w:rPr>
          <w:w w:val="110"/>
          <w:szCs w:val="24"/>
        </w:rPr>
        <w:t xml:space="preserve"> </w:t>
      </w:r>
      <w:r w:rsidRPr="002362AA">
        <w:rPr>
          <w:w w:val="110"/>
          <w:szCs w:val="24"/>
        </w:rPr>
        <w:t>органов</w:t>
      </w:r>
      <w:r>
        <w:rPr>
          <w:w w:val="110"/>
          <w:szCs w:val="24"/>
        </w:rPr>
        <w:t xml:space="preserve"> </w:t>
      </w:r>
      <w:r w:rsidRPr="002362AA">
        <w:rPr>
          <w:w w:val="110"/>
          <w:szCs w:val="24"/>
        </w:rPr>
        <w:t>чувств</w:t>
      </w:r>
      <w:r>
        <w:rPr>
          <w:w w:val="110"/>
          <w:szCs w:val="24"/>
        </w:rPr>
        <w:t xml:space="preserve"> </w:t>
      </w:r>
      <w:r w:rsidRPr="002362AA">
        <w:rPr>
          <w:w w:val="110"/>
          <w:szCs w:val="24"/>
        </w:rPr>
        <w:t>для</w:t>
      </w:r>
      <w:r>
        <w:rPr>
          <w:w w:val="110"/>
          <w:szCs w:val="24"/>
        </w:rPr>
        <w:t xml:space="preserve"> </w:t>
      </w:r>
      <w:r w:rsidRPr="002362AA">
        <w:rPr>
          <w:w w:val="110"/>
          <w:szCs w:val="24"/>
        </w:rPr>
        <w:t>жизни</w:t>
      </w:r>
      <w:r>
        <w:rPr>
          <w:w w:val="110"/>
          <w:szCs w:val="24"/>
        </w:rPr>
        <w:t xml:space="preserve"> </w:t>
      </w:r>
      <w:r w:rsidRPr="002362AA">
        <w:rPr>
          <w:w w:val="110"/>
          <w:szCs w:val="24"/>
        </w:rPr>
        <w:t>и</w:t>
      </w:r>
      <w:r>
        <w:rPr>
          <w:w w:val="110"/>
          <w:szCs w:val="24"/>
        </w:rPr>
        <w:t xml:space="preserve"> </w:t>
      </w:r>
      <w:r w:rsidRPr="002362AA">
        <w:rPr>
          <w:w w:val="110"/>
          <w:szCs w:val="24"/>
        </w:rPr>
        <w:t>здоровья</w:t>
      </w:r>
      <w:r>
        <w:rPr>
          <w:w w:val="110"/>
          <w:szCs w:val="24"/>
        </w:rPr>
        <w:t xml:space="preserve"> </w:t>
      </w:r>
      <w:r w:rsidRPr="002362AA">
        <w:rPr>
          <w:w w:val="110"/>
          <w:szCs w:val="24"/>
        </w:rPr>
        <w:t>человека</w:t>
      </w:r>
      <w:r w:rsidRPr="002362AA">
        <w:rPr>
          <w:i/>
          <w:w w:val="110"/>
          <w:szCs w:val="24"/>
        </w:rPr>
        <w:t>(руки</w:t>
      </w:r>
      <w:r>
        <w:rPr>
          <w:i/>
          <w:w w:val="110"/>
          <w:szCs w:val="24"/>
        </w:rPr>
        <w:t xml:space="preserve"> </w:t>
      </w:r>
      <w:r w:rsidRPr="002362AA">
        <w:rPr>
          <w:i/>
          <w:w w:val="110"/>
          <w:szCs w:val="24"/>
        </w:rPr>
        <w:t>делают</w:t>
      </w:r>
      <w:r>
        <w:rPr>
          <w:i/>
          <w:w w:val="110"/>
          <w:szCs w:val="24"/>
        </w:rPr>
        <w:t xml:space="preserve"> </w:t>
      </w:r>
      <w:r w:rsidRPr="002362AA">
        <w:rPr>
          <w:i/>
          <w:w w:val="110"/>
          <w:szCs w:val="24"/>
        </w:rPr>
        <w:t>много</w:t>
      </w:r>
      <w:r>
        <w:rPr>
          <w:i/>
          <w:w w:val="110"/>
          <w:szCs w:val="24"/>
        </w:rPr>
        <w:t xml:space="preserve"> </w:t>
      </w:r>
      <w:r w:rsidRPr="002362AA">
        <w:rPr>
          <w:i/>
          <w:w w:val="110"/>
          <w:szCs w:val="24"/>
        </w:rPr>
        <w:t>полезных</w:t>
      </w:r>
      <w:r>
        <w:rPr>
          <w:i/>
          <w:w w:val="110"/>
          <w:szCs w:val="24"/>
        </w:rPr>
        <w:t xml:space="preserve"> </w:t>
      </w:r>
      <w:r w:rsidRPr="002362AA">
        <w:rPr>
          <w:i/>
          <w:w w:val="110"/>
          <w:szCs w:val="24"/>
        </w:rPr>
        <w:t>дел;</w:t>
      </w:r>
      <w:r>
        <w:rPr>
          <w:i/>
          <w:w w:val="110"/>
          <w:szCs w:val="24"/>
        </w:rPr>
        <w:t xml:space="preserve"> </w:t>
      </w:r>
      <w:r w:rsidRPr="002362AA">
        <w:rPr>
          <w:i/>
          <w:w w:val="110"/>
          <w:szCs w:val="24"/>
        </w:rPr>
        <w:t xml:space="preserve">ноги помогают </w:t>
      </w:r>
      <w:r w:rsidRPr="002362AA">
        <w:rPr>
          <w:i/>
          <w:szCs w:val="24"/>
        </w:rPr>
        <w:t>двигаться; рот говорит, ест; зубы жуют; язык помогает жевать, гово</w:t>
      </w:r>
      <w:r w:rsidRPr="002362AA">
        <w:rPr>
          <w:i/>
          <w:w w:val="105"/>
          <w:szCs w:val="24"/>
        </w:rPr>
        <w:t>рить;</w:t>
      </w:r>
      <w:r>
        <w:rPr>
          <w:i/>
          <w:w w:val="105"/>
          <w:szCs w:val="24"/>
        </w:rPr>
        <w:t xml:space="preserve"> </w:t>
      </w:r>
      <w:r w:rsidRPr="002362AA">
        <w:rPr>
          <w:i/>
          <w:w w:val="105"/>
          <w:szCs w:val="24"/>
        </w:rPr>
        <w:t>кожа</w:t>
      </w:r>
      <w:r>
        <w:rPr>
          <w:i/>
          <w:w w:val="105"/>
          <w:szCs w:val="24"/>
        </w:rPr>
        <w:t xml:space="preserve"> </w:t>
      </w:r>
      <w:r w:rsidRPr="002362AA">
        <w:rPr>
          <w:i/>
          <w:w w:val="105"/>
          <w:szCs w:val="24"/>
        </w:rPr>
        <w:t>чувствует;</w:t>
      </w:r>
      <w:r>
        <w:rPr>
          <w:i/>
          <w:w w:val="105"/>
          <w:szCs w:val="24"/>
        </w:rPr>
        <w:t xml:space="preserve"> </w:t>
      </w:r>
      <w:r w:rsidRPr="002362AA">
        <w:rPr>
          <w:i/>
          <w:w w:val="105"/>
          <w:szCs w:val="24"/>
        </w:rPr>
        <w:t>нос</w:t>
      </w:r>
      <w:r>
        <w:rPr>
          <w:i/>
          <w:w w:val="105"/>
          <w:szCs w:val="24"/>
        </w:rPr>
        <w:t xml:space="preserve"> </w:t>
      </w:r>
      <w:r w:rsidRPr="002362AA">
        <w:rPr>
          <w:i/>
          <w:w w:val="105"/>
          <w:szCs w:val="24"/>
        </w:rPr>
        <w:t>дышит,</w:t>
      </w:r>
      <w:r>
        <w:rPr>
          <w:i/>
          <w:w w:val="105"/>
          <w:szCs w:val="24"/>
        </w:rPr>
        <w:t xml:space="preserve"> </w:t>
      </w:r>
      <w:r w:rsidRPr="002362AA">
        <w:rPr>
          <w:i/>
          <w:w w:val="105"/>
          <w:szCs w:val="24"/>
        </w:rPr>
        <w:t>улавливает</w:t>
      </w:r>
      <w:r>
        <w:rPr>
          <w:i/>
          <w:w w:val="105"/>
          <w:szCs w:val="24"/>
        </w:rPr>
        <w:t xml:space="preserve"> </w:t>
      </w:r>
      <w:r w:rsidRPr="002362AA">
        <w:rPr>
          <w:i/>
          <w:w w:val="105"/>
          <w:szCs w:val="24"/>
        </w:rPr>
        <w:t>запахи;</w:t>
      </w:r>
      <w:r>
        <w:rPr>
          <w:i/>
          <w:w w:val="105"/>
          <w:szCs w:val="24"/>
        </w:rPr>
        <w:t xml:space="preserve"> </w:t>
      </w:r>
      <w:r w:rsidRPr="002362AA">
        <w:rPr>
          <w:i/>
          <w:w w:val="105"/>
          <w:szCs w:val="24"/>
        </w:rPr>
        <w:t>уши</w:t>
      </w:r>
      <w:r>
        <w:rPr>
          <w:i/>
          <w:w w:val="105"/>
          <w:szCs w:val="24"/>
        </w:rPr>
        <w:t xml:space="preserve"> </w:t>
      </w:r>
      <w:r w:rsidRPr="002362AA">
        <w:rPr>
          <w:i/>
          <w:w w:val="105"/>
          <w:szCs w:val="24"/>
        </w:rPr>
        <w:t>слышат)</w:t>
      </w:r>
      <w:r w:rsidRPr="002362AA">
        <w:rPr>
          <w:w w:val="105"/>
          <w:szCs w:val="24"/>
        </w:rPr>
        <w:t>.</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Воспитывать потребность в соблюдении режима питания, употреблении</w:t>
      </w:r>
      <w:r>
        <w:rPr>
          <w:w w:val="110"/>
          <w:szCs w:val="24"/>
        </w:rPr>
        <w:t xml:space="preserve"> </w:t>
      </w:r>
      <w:r w:rsidRPr="002362AA">
        <w:rPr>
          <w:w w:val="110"/>
          <w:szCs w:val="24"/>
        </w:rPr>
        <w:t>в</w:t>
      </w:r>
      <w:r>
        <w:rPr>
          <w:w w:val="110"/>
          <w:szCs w:val="24"/>
        </w:rPr>
        <w:t xml:space="preserve"> </w:t>
      </w:r>
      <w:r w:rsidRPr="002362AA">
        <w:rPr>
          <w:w w:val="110"/>
          <w:szCs w:val="24"/>
        </w:rPr>
        <w:t>пищу</w:t>
      </w:r>
      <w:r>
        <w:rPr>
          <w:w w:val="110"/>
          <w:szCs w:val="24"/>
        </w:rPr>
        <w:t xml:space="preserve"> </w:t>
      </w:r>
      <w:r w:rsidRPr="002362AA">
        <w:rPr>
          <w:w w:val="110"/>
          <w:szCs w:val="24"/>
        </w:rPr>
        <w:t>овощей</w:t>
      </w:r>
      <w:r>
        <w:rPr>
          <w:w w:val="110"/>
          <w:szCs w:val="24"/>
        </w:rPr>
        <w:t xml:space="preserve"> </w:t>
      </w:r>
      <w:r w:rsidRPr="002362AA">
        <w:rPr>
          <w:w w:val="110"/>
          <w:szCs w:val="24"/>
        </w:rPr>
        <w:t>и</w:t>
      </w:r>
      <w:r>
        <w:rPr>
          <w:w w:val="110"/>
          <w:szCs w:val="24"/>
        </w:rPr>
        <w:t xml:space="preserve"> </w:t>
      </w:r>
      <w:r w:rsidRPr="002362AA">
        <w:rPr>
          <w:w w:val="110"/>
          <w:szCs w:val="24"/>
        </w:rPr>
        <w:t>фруктов,</w:t>
      </w:r>
      <w:r>
        <w:rPr>
          <w:w w:val="110"/>
          <w:szCs w:val="24"/>
        </w:rPr>
        <w:t xml:space="preserve"> </w:t>
      </w:r>
      <w:r w:rsidRPr="002362AA">
        <w:rPr>
          <w:w w:val="110"/>
          <w:szCs w:val="24"/>
        </w:rPr>
        <w:t>других</w:t>
      </w:r>
      <w:r>
        <w:rPr>
          <w:w w:val="110"/>
          <w:szCs w:val="24"/>
        </w:rPr>
        <w:t xml:space="preserve"> </w:t>
      </w:r>
      <w:r w:rsidRPr="002362AA">
        <w:rPr>
          <w:w w:val="110"/>
          <w:szCs w:val="24"/>
        </w:rPr>
        <w:t>полезных</w:t>
      </w:r>
      <w:r>
        <w:rPr>
          <w:w w:val="110"/>
          <w:szCs w:val="24"/>
        </w:rPr>
        <w:t xml:space="preserve"> </w:t>
      </w:r>
      <w:r w:rsidRPr="002362AA">
        <w:rPr>
          <w:w w:val="110"/>
          <w:szCs w:val="24"/>
        </w:rPr>
        <w:t>продуктов.</w:t>
      </w:r>
      <w:r>
        <w:rPr>
          <w:w w:val="110"/>
          <w:szCs w:val="24"/>
        </w:rPr>
        <w:t xml:space="preserve"> </w:t>
      </w:r>
      <w:r w:rsidRPr="002362AA">
        <w:rPr>
          <w:w w:val="110"/>
          <w:szCs w:val="24"/>
        </w:rPr>
        <w:t>Формировать представление о необходимых человеку веществах и витаминах.</w:t>
      </w:r>
      <w:r>
        <w:rPr>
          <w:w w:val="110"/>
          <w:szCs w:val="24"/>
        </w:rPr>
        <w:t xml:space="preserve"> </w:t>
      </w:r>
      <w:r w:rsidRPr="002362AA">
        <w:rPr>
          <w:w w:val="110"/>
          <w:szCs w:val="24"/>
        </w:rPr>
        <w:t>Расширять представления о важности для здоровья сна, гигиенических</w:t>
      </w:r>
      <w:r>
        <w:rPr>
          <w:w w:val="110"/>
          <w:szCs w:val="24"/>
        </w:rPr>
        <w:t xml:space="preserve"> </w:t>
      </w:r>
      <w:r w:rsidRPr="002362AA">
        <w:rPr>
          <w:w w:val="110"/>
          <w:szCs w:val="24"/>
        </w:rPr>
        <w:t>процедур,</w:t>
      </w:r>
      <w:r>
        <w:rPr>
          <w:w w:val="110"/>
          <w:szCs w:val="24"/>
        </w:rPr>
        <w:t xml:space="preserve"> </w:t>
      </w:r>
      <w:r w:rsidRPr="002362AA">
        <w:rPr>
          <w:w w:val="110"/>
          <w:szCs w:val="24"/>
        </w:rPr>
        <w:t>движений,</w:t>
      </w:r>
      <w:r>
        <w:rPr>
          <w:w w:val="110"/>
          <w:szCs w:val="24"/>
        </w:rPr>
        <w:t xml:space="preserve"> </w:t>
      </w:r>
      <w:r w:rsidRPr="002362AA">
        <w:rPr>
          <w:w w:val="110"/>
          <w:szCs w:val="24"/>
        </w:rPr>
        <w:t>закаливания.</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Знакомить</w:t>
      </w:r>
      <w:r>
        <w:rPr>
          <w:w w:val="110"/>
          <w:szCs w:val="24"/>
        </w:rPr>
        <w:t xml:space="preserve"> </w:t>
      </w:r>
      <w:r w:rsidRPr="002362AA">
        <w:rPr>
          <w:w w:val="110"/>
          <w:szCs w:val="24"/>
        </w:rPr>
        <w:t>детей</w:t>
      </w:r>
      <w:r>
        <w:rPr>
          <w:w w:val="110"/>
          <w:szCs w:val="24"/>
        </w:rPr>
        <w:t xml:space="preserve"> </w:t>
      </w:r>
      <w:r w:rsidRPr="002362AA">
        <w:rPr>
          <w:w w:val="110"/>
          <w:szCs w:val="24"/>
        </w:rPr>
        <w:t>с</w:t>
      </w:r>
      <w:r>
        <w:rPr>
          <w:w w:val="110"/>
          <w:szCs w:val="24"/>
        </w:rPr>
        <w:t xml:space="preserve"> </w:t>
      </w:r>
      <w:r w:rsidRPr="002362AA">
        <w:rPr>
          <w:w w:val="110"/>
          <w:szCs w:val="24"/>
        </w:rPr>
        <w:t>понятиями</w:t>
      </w:r>
      <w:r>
        <w:rPr>
          <w:w w:val="110"/>
          <w:szCs w:val="24"/>
        </w:rPr>
        <w:t xml:space="preserve"> </w:t>
      </w:r>
      <w:r w:rsidRPr="002362AA">
        <w:rPr>
          <w:w w:val="110"/>
          <w:szCs w:val="24"/>
        </w:rPr>
        <w:t>«здоровье»и«болезнь».Развивать</w:t>
      </w:r>
      <w:r>
        <w:rPr>
          <w:w w:val="110"/>
          <w:szCs w:val="24"/>
        </w:rPr>
        <w:t xml:space="preserve"> </w:t>
      </w:r>
      <w:r w:rsidRPr="002362AA">
        <w:rPr>
          <w:w w:val="110"/>
          <w:szCs w:val="24"/>
        </w:rPr>
        <w:t>умение</w:t>
      </w:r>
      <w:r>
        <w:rPr>
          <w:w w:val="110"/>
          <w:szCs w:val="24"/>
        </w:rPr>
        <w:t xml:space="preserve"> </w:t>
      </w:r>
      <w:r w:rsidRPr="002362AA">
        <w:rPr>
          <w:w w:val="110"/>
          <w:szCs w:val="24"/>
        </w:rPr>
        <w:t>устанавливать связь между</w:t>
      </w:r>
      <w:r>
        <w:rPr>
          <w:w w:val="110"/>
          <w:szCs w:val="24"/>
        </w:rPr>
        <w:t xml:space="preserve"> </w:t>
      </w:r>
      <w:r w:rsidRPr="002362AA">
        <w:rPr>
          <w:w w:val="110"/>
          <w:szCs w:val="24"/>
        </w:rPr>
        <w:t>совершаемым действием</w:t>
      </w:r>
      <w:r>
        <w:rPr>
          <w:w w:val="110"/>
          <w:szCs w:val="24"/>
        </w:rPr>
        <w:t xml:space="preserve"> </w:t>
      </w:r>
      <w:r w:rsidRPr="002362AA">
        <w:rPr>
          <w:w w:val="110"/>
          <w:szCs w:val="24"/>
        </w:rPr>
        <w:t>и</w:t>
      </w:r>
      <w:r>
        <w:rPr>
          <w:w w:val="110"/>
          <w:szCs w:val="24"/>
        </w:rPr>
        <w:t xml:space="preserve"> </w:t>
      </w:r>
      <w:r w:rsidRPr="002362AA">
        <w:rPr>
          <w:w w:val="110"/>
          <w:szCs w:val="24"/>
        </w:rPr>
        <w:t>со-стоянием</w:t>
      </w:r>
      <w:r>
        <w:rPr>
          <w:w w:val="110"/>
          <w:szCs w:val="24"/>
        </w:rPr>
        <w:t xml:space="preserve"> </w:t>
      </w:r>
      <w:r w:rsidRPr="002362AA">
        <w:rPr>
          <w:w w:val="110"/>
          <w:szCs w:val="24"/>
        </w:rPr>
        <w:t>организма,</w:t>
      </w:r>
      <w:r>
        <w:rPr>
          <w:w w:val="110"/>
          <w:szCs w:val="24"/>
        </w:rPr>
        <w:t xml:space="preserve"> </w:t>
      </w:r>
      <w:r w:rsidRPr="002362AA">
        <w:rPr>
          <w:w w:val="110"/>
          <w:szCs w:val="24"/>
        </w:rPr>
        <w:t>самочувствием</w:t>
      </w:r>
      <w:r w:rsidRPr="002362AA">
        <w:rPr>
          <w:i/>
          <w:w w:val="110"/>
          <w:szCs w:val="24"/>
        </w:rPr>
        <w:t>(«Я</w:t>
      </w:r>
      <w:r>
        <w:rPr>
          <w:i/>
          <w:w w:val="110"/>
          <w:szCs w:val="24"/>
        </w:rPr>
        <w:t xml:space="preserve"> </w:t>
      </w:r>
      <w:r w:rsidRPr="002362AA">
        <w:rPr>
          <w:i/>
          <w:w w:val="110"/>
          <w:szCs w:val="24"/>
        </w:rPr>
        <w:t>чищу</w:t>
      </w:r>
      <w:r>
        <w:rPr>
          <w:i/>
          <w:w w:val="110"/>
          <w:szCs w:val="24"/>
        </w:rPr>
        <w:t xml:space="preserve"> </w:t>
      </w:r>
      <w:r w:rsidRPr="002362AA">
        <w:rPr>
          <w:i/>
          <w:w w:val="110"/>
          <w:szCs w:val="24"/>
        </w:rPr>
        <w:t>зубы-</w:t>
      </w:r>
      <w:r>
        <w:rPr>
          <w:i/>
          <w:w w:val="110"/>
          <w:szCs w:val="24"/>
        </w:rPr>
        <w:t xml:space="preserve"> </w:t>
      </w:r>
      <w:r w:rsidRPr="002362AA">
        <w:rPr>
          <w:i/>
          <w:w w:val="110"/>
          <w:szCs w:val="24"/>
        </w:rPr>
        <w:t>значит,</w:t>
      </w:r>
      <w:r>
        <w:rPr>
          <w:i/>
          <w:w w:val="110"/>
          <w:szCs w:val="24"/>
        </w:rPr>
        <w:t xml:space="preserve"> </w:t>
      </w:r>
      <w:r w:rsidRPr="002362AA">
        <w:rPr>
          <w:i/>
          <w:w w:val="110"/>
          <w:szCs w:val="24"/>
        </w:rPr>
        <w:t>они</w:t>
      </w:r>
      <w:r>
        <w:rPr>
          <w:i/>
          <w:w w:val="110"/>
          <w:szCs w:val="24"/>
        </w:rPr>
        <w:t xml:space="preserve"> </w:t>
      </w:r>
      <w:r w:rsidRPr="002362AA">
        <w:rPr>
          <w:i/>
          <w:w w:val="110"/>
          <w:szCs w:val="24"/>
        </w:rPr>
        <w:t>у</w:t>
      </w:r>
      <w:r>
        <w:rPr>
          <w:i/>
          <w:w w:val="110"/>
          <w:szCs w:val="24"/>
        </w:rPr>
        <w:t xml:space="preserve"> </w:t>
      </w:r>
      <w:r w:rsidRPr="002362AA">
        <w:rPr>
          <w:i/>
          <w:w w:val="110"/>
          <w:szCs w:val="24"/>
        </w:rPr>
        <w:t>меня</w:t>
      </w:r>
      <w:r>
        <w:rPr>
          <w:i/>
          <w:w w:val="110"/>
          <w:szCs w:val="24"/>
        </w:rPr>
        <w:t xml:space="preserve"> </w:t>
      </w:r>
      <w:r w:rsidRPr="002362AA">
        <w:rPr>
          <w:i/>
          <w:w w:val="110"/>
          <w:szCs w:val="24"/>
        </w:rPr>
        <w:t>будут</w:t>
      </w:r>
      <w:r>
        <w:rPr>
          <w:i/>
          <w:w w:val="110"/>
          <w:szCs w:val="24"/>
        </w:rPr>
        <w:t xml:space="preserve"> </w:t>
      </w:r>
      <w:r w:rsidRPr="002362AA">
        <w:rPr>
          <w:i/>
          <w:w w:val="110"/>
          <w:szCs w:val="24"/>
        </w:rPr>
        <w:t>крепкими</w:t>
      </w:r>
      <w:r>
        <w:rPr>
          <w:i/>
          <w:w w:val="110"/>
          <w:szCs w:val="24"/>
        </w:rPr>
        <w:t xml:space="preserve"> </w:t>
      </w:r>
      <w:r w:rsidRPr="002362AA">
        <w:rPr>
          <w:i/>
          <w:w w:val="110"/>
          <w:szCs w:val="24"/>
        </w:rPr>
        <w:t>и</w:t>
      </w:r>
      <w:r>
        <w:rPr>
          <w:i/>
          <w:w w:val="110"/>
          <w:szCs w:val="24"/>
        </w:rPr>
        <w:t xml:space="preserve"> </w:t>
      </w:r>
      <w:r w:rsidRPr="002362AA">
        <w:rPr>
          <w:i/>
          <w:w w:val="110"/>
          <w:szCs w:val="24"/>
        </w:rPr>
        <w:t>здоровыми»,«Я</w:t>
      </w:r>
      <w:r>
        <w:rPr>
          <w:i/>
          <w:w w:val="110"/>
          <w:szCs w:val="24"/>
        </w:rPr>
        <w:t xml:space="preserve"> </w:t>
      </w:r>
      <w:r w:rsidRPr="002362AA">
        <w:rPr>
          <w:i/>
          <w:w w:val="110"/>
          <w:szCs w:val="24"/>
        </w:rPr>
        <w:t>промочил</w:t>
      </w:r>
      <w:r>
        <w:rPr>
          <w:i/>
          <w:w w:val="110"/>
          <w:szCs w:val="24"/>
        </w:rPr>
        <w:t xml:space="preserve"> </w:t>
      </w:r>
      <w:r w:rsidRPr="002362AA">
        <w:rPr>
          <w:i/>
          <w:w w:val="110"/>
          <w:szCs w:val="24"/>
        </w:rPr>
        <w:t>ноги</w:t>
      </w:r>
      <w:r>
        <w:rPr>
          <w:i/>
          <w:w w:val="110"/>
          <w:szCs w:val="24"/>
        </w:rPr>
        <w:t xml:space="preserve"> </w:t>
      </w:r>
      <w:r w:rsidRPr="002362AA">
        <w:rPr>
          <w:i/>
          <w:w w:val="110"/>
          <w:szCs w:val="24"/>
        </w:rPr>
        <w:t>на</w:t>
      </w:r>
      <w:r>
        <w:rPr>
          <w:i/>
          <w:w w:val="110"/>
          <w:szCs w:val="24"/>
        </w:rPr>
        <w:t xml:space="preserve"> </w:t>
      </w:r>
      <w:r w:rsidRPr="002362AA">
        <w:rPr>
          <w:i/>
          <w:w w:val="110"/>
          <w:szCs w:val="24"/>
        </w:rPr>
        <w:t>улице,</w:t>
      </w:r>
      <w:r>
        <w:rPr>
          <w:i/>
          <w:w w:val="110"/>
          <w:szCs w:val="24"/>
        </w:rPr>
        <w:t xml:space="preserve"> </w:t>
      </w:r>
      <w:r w:rsidRPr="002362AA">
        <w:rPr>
          <w:i/>
          <w:w w:val="110"/>
          <w:szCs w:val="24"/>
        </w:rPr>
        <w:t>и у меня начался насморк»)</w:t>
      </w:r>
      <w:r w:rsidRPr="002362AA">
        <w:rPr>
          <w:w w:val="110"/>
          <w:szCs w:val="24"/>
        </w:rPr>
        <w:t>. Формировать представления о здоровом</w:t>
      </w:r>
      <w:r>
        <w:rPr>
          <w:w w:val="110"/>
          <w:szCs w:val="24"/>
        </w:rPr>
        <w:t xml:space="preserve"> </w:t>
      </w:r>
      <w:r w:rsidRPr="002362AA">
        <w:rPr>
          <w:w w:val="110"/>
          <w:szCs w:val="24"/>
        </w:rPr>
        <w:t>образе</w:t>
      </w:r>
      <w:r>
        <w:rPr>
          <w:w w:val="110"/>
          <w:szCs w:val="24"/>
        </w:rPr>
        <w:t xml:space="preserve"> </w:t>
      </w:r>
      <w:r w:rsidRPr="002362AA">
        <w:rPr>
          <w:w w:val="110"/>
          <w:szCs w:val="24"/>
        </w:rPr>
        <w:t>жизни.</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w:t>
      </w:r>
      <w:r>
        <w:rPr>
          <w:w w:val="110"/>
          <w:szCs w:val="24"/>
        </w:rPr>
        <w:t xml:space="preserve"> </w:t>
      </w:r>
      <w:r w:rsidRPr="002362AA">
        <w:rPr>
          <w:w w:val="110"/>
          <w:szCs w:val="24"/>
        </w:rPr>
        <w:t>умение</w:t>
      </w:r>
      <w:r>
        <w:rPr>
          <w:w w:val="110"/>
          <w:szCs w:val="24"/>
        </w:rPr>
        <w:t xml:space="preserve"> </w:t>
      </w:r>
      <w:r w:rsidRPr="002362AA">
        <w:rPr>
          <w:w w:val="110"/>
          <w:szCs w:val="24"/>
        </w:rPr>
        <w:t>оказывать</w:t>
      </w:r>
      <w:r>
        <w:rPr>
          <w:w w:val="110"/>
          <w:szCs w:val="24"/>
        </w:rPr>
        <w:t xml:space="preserve"> </w:t>
      </w:r>
      <w:r w:rsidRPr="002362AA">
        <w:rPr>
          <w:w w:val="110"/>
          <w:szCs w:val="24"/>
        </w:rPr>
        <w:t>себе</w:t>
      </w:r>
      <w:r>
        <w:rPr>
          <w:w w:val="110"/>
          <w:szCs w:val="24"/>
        </w:rPr>
        <w:t xml:space="preserve"> </w:t>
      </w:r>
      <w:r w:rsidRPr="002362AA">
        <w:rPr>
          <w:w w:val="110"/>
          <w:szCs w:val="24"/>
        </w:rPr>
        <w:t>элементарную</w:t>
      </w:r>
      <w:r>
        <w:rPr>
          <w:w w:val="110"/>
          <w:szCs w:val="24"/>
        </w:rPr>
        <w:t xml:space="preserve"> </w:t>
      </w:r>
      <w:r w:rsidRPr="002362AA">
        <w:rPr>
          <w:w w:val="110"/>
          <w:szCs w:val="24"/>
        </w:rPr>
        <w:t>помощь</w:t>
      </w:r>
      <w:r>
        <w:rPr>
          <w:w w:val="110"/>
          <w:szCs w:val="24"/>
        </w:rPr>
        <w:t xml:space="preserve"> </w:t>
      </w:r>
      <w:r w:rsidRPr="002362AA">
        <w:rPr>
          <w:w w:val="110"/>
          <w:szCs w:val="24"/>
        </w:rPr>
        <w:t>при</w:t>
      </w:r>
      <w:r>
        <w:rPr>
          <w:w w:val="110"/>
          <w:szCs w:val="24"/>
        </w:rPr>
        <w:t xml:space="preserve"> </w:t>
      </w:r>
      <w:r w:rsidRPr="002362AA">
        <w:rPr>
          <w:w w:val="110"/>
          <w:szCs w:val="24"/>
        </w:rPr>
        <w:t>ушибах,</w:t>
      </w:r>
      <w:r>
        <w:rPr>
          <w:w w:val="110"/>
          <w:szCs w:val="24"/>
        </w:rPr>
        <w:t xml:space="preserve"> </w:t>
      </w:r>
      <w:r w:rsidRPr="002362AA">
        <w:rPr>
          <w:w w:val="110"/>
          <w:szCs w:val="24"/>
        </w:rPr>
        <w:t>обращаться за помощью к взрослым при</w:t>
      </w:r>
      <w:r>
        <w:rPr>
          <w:w w:val="110"/>
          <w:szCs w:val="24"/>
        </w:rPr>
        <w:t xml:space="preserve"> </w:t>
      </w:r>
      <w:r w:rsidRPr="002362AA">
        <w:rPr>
          <w:w w:val="110"/>
          <w:szCs w:val="24"/>
        </w:rPr>
        <w:t>заболевании,</w:t>
      </w:r>
      <w:r>
        <w:rPr>
          <w:w w:val="110"/>
          <w:szCs w:val="24"/>
        </w:rPr>
        <w:t xml:space="preserve"> </w:t>
      </w:r>
      <w:r w:rsidRPr="002362AA">
        <w:rPr>
          <w:w w:val="110"/>
          <w:szCs w:val="24"/>
        </w:rPr>
        <w:t>травме.</w:t>
      </w:r>
    </w:p>
    <w:p w:rsidR="00913CA4" w:rsidRPr="002362AA" w:rsidRDefault="00913CA4" w:rsidP="008C584A">
      <w:pPr>
        <w:suppressAutoHyphens/>
        <w:spacing w:after="0" w:line="240" w:lineRule="auto"/>
        <w:jc w:val="both"/>
        <w:rPr>
          <w:b/>
          <w:szCs w:val="24"/>
        </w:rPr>
      </w:pPr>
      <w:r w:rsidRPr="002362AA">
        <w:rPr>
          <w:b/>
          <w:szCs w:val="24"/>
        </w:rPr>
        <w:t>Воспитание</w:t>
      </w:r>
      <w:r>
        <w:rPr>
          <w:b/>
          <w:szCs w:val="24"/>
        </w:rPr>
        <w:t xml:space="preserve"> </w:t>
      </w:r>
      <w:r w:rsidRPr="002362AA">
        <w:rPr>
          <w:b/>
          <w:szCs w:val="24"/>
        </w:rPr>
        <w:t>культурно-гигиенических</w:t>
      </w:r>
      <w:r>
        <w:rPr>
          <w:b/>
          <w:szCs w:val="24"/>
        </w:rPr>
        <w:t xml:space="preserve"> </w:t>
      </w:r>
      <w:r w:rsidRPr="002362AA">
        <w:rPr>
          <w:b/>
          <w:szCs w:val="24"/>
        </w:rPr>
        <w:t>навыков.</w:t>
      </w:r>
    </w:p>
    <w:p w:rsidR="00913CA4" w:rsidRPr="002362AA" w:rsidRDefault="00913CA4" w:rsidP="008C584A">
      <w:pPr>
        <w:widowControl w:val="0"/>
        <w:autoSpaceDE w:val="0"/>
        <w:autoSpaceDN w:val="0"/>
        <w:spacing w:after="0" w:line="240" w:lineRule="auto"/>
        <w:jc w:val="both"/>
        <w:rPr>
          <w:szCs w:val="24"/>
        </w:rPr>
      </w:pPr>
      <w:r w:rsidRPr="002362AA">
        <w:rPr>
          <w:spacing w:val="-3"/>
          <w:w w:val="105"/>
          <w:szCs w:val="24"/>
        </w:rPr>
        <w:t>Продолжать воспиты</w:t>
      </w:r>
      <w:r w:rsidRPr="002362AA">
        <w:rPr>
          <w:spacing w:val="-1"/>
          <w:w w:val="110"/>
          <w:szCs w:val="24"/>
        </w:rPr>
        <w:t>вать</w:t>
      </w:r>
      <w:r>
        <w:rPr>
          <w:spacing w:val="-1"/>
          <w:w w:val="110"/>
          <w:szCs w:val="24"/>
        </w:rPr>
        <w:t xml:space="preserve"> </w:t>
      </w:r>
      <w:r w:rsidRPr="002362AA">
        <w:rPr>
          <w:spacing w:val="-1"/>
          <w:w w:val="110"/>
          <w:szCs w:val="24"/>
        </w:rPr>
        <w:t>у</w:t>
      </w:r>
      <w:r>
        <w:rPr>
          <w:spacing w:val="-1"/>
          <w:w w:val="110"/>
          <w:szCs w:val="24"/>
        </w:rPr>
        <w:t xml:space="preserve"> </w:t>
      </w:r>
      <w:r w:rsidRPr="002362AA">
        <w:rPr>
          <w:spacing w:val="-1"/>
          <w:w w:val="110"/>
          <w:szCs w:val="24"/>
        </w:rPr>
        <w:t>детей</w:t>
      </w:r>
      <w:r>
        <w:rPr>
          <w:spacing w:val="-1"/>
          <w:w w:val="110"/>
          <w:szCs w:val="24"/>
        </w:rPr>
        <w:t xml:space="preserve"> </w:t>
      </w:r>
      <w:r w:rsidRPr="002362AA">
        <w:rPr>
          <w:spacing w:val="-1"/>
          <w:w w:val="110"/>
          <w:szCs w:val="24"/>
        </w:rPr>
        <w:t>опрятность,</w:t>
      </w:r>
      <w:r>
        <w:rPr>
          <w:spacing w:val="-1"/>
          <w:w w:val="110"/>
          <w:szCs w:val="24"/>
        </w:rPr>
        <w:t xml:space="preserve"> </w:t>
      </w:r>
      <w:r w:rsidRPr="002362AA">
        <w:rPr>
          <w:spacing w:val="-1"/>
          <w:w w:val="110"/>
          <w:szCs w:val="24"/>
        </w:rPr>
        <w:t>привычку</w:t>
      </w:r>
      <w:r>
        <w:rPr>
          <w:spacing w:val="-1"/>
          <w:w w:val="110"/>
          <w:szCs w:val="24"/>
        </w:rPr>
        <w:t xml:space="preserve"> </w:t>
      </w:r>
      <w:r w:rsidRPr="002362AA">
        <w:rPr>
          <w:w w:val="110"/>
          <w:szCs w:val="24"/>
        </w:rPr>
        <w:t>следить</w:t>
      </w:r>
      <w:r>
        <w:rPr>
          <w:w w:val="110"/>
          <w:szCs w:val="24"/>
        </w:rPr>
        <w:t xml:space="preserve"> </w:t>
      </w:r>
      <w:r w:rsidRPr="002362AA">
        <w:rPr>
          <w:w w:val="110"/>
          <w:szCs w:val="24"/>
        </w:rPr>
        <w:t>за</w:t>
      </w:r>
      <w:r>
        <w:rPr>
          <w:w w:val="110"/>
          <w:szCs w:val="24"/>
        </w:rPr>
        <w:t xml:space="preserve"> </w:t>
      </w:r>
      <w:r w:rsidRPr="002362AA">
        <w:rPr>
          <w:w w:val="110"/>
          <w:szCs w:val="24"/>
        </w:rPr>
        <w:t>своим</w:t>
      </w:r>
      <w:r>
        <w:rPr>
          <w:w w:val="110"/>
          <w:szCs w:val="24"/>
        </w:rPr>
        <w:t xml:space="preserve"> </w:t>
      </w:r>
      <w:r w:rsidRPr="002362AA">
        <w:rPr>
          <w:w w:val="110"/>
          <w:szCs w:val="24"/>
        </w:rPr>
        <w:t>внешним</w:t>
      </w:r>
      <w:r>
        <w:rPr>
          <w:w w:val="110"/>
          <w:szCs w:val="24"/>
        </w:rPr>
        <w:t xml:space="preserve">  </w:t>
      </w:r>
      <w:r w:rsidRPr="002362AA">
        <w:rPr>
          <w:w w:val="110"/>
          <w:szCs w:val="24"/>
        </w:rPr>
        <w:t>видом.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Воспитывать привычку самостоятельно умываться, мыть руки с мылом</w:t>
      </w:r>
      <w:r>
        <w:rPr>
          <w:w w:val="110"/>
          <w:szCs w:val="24"/>
        </w:rPr>
        <w:t xml:space="preserve"> </w:t>
      </w:r>
      <w:r w:rsidRPr="002362AA">
        <w:rPr>
          <w:w w:val="110"/>
          <w:szCs w:val="24"/>
        </w:rPr>
        <w:t>перед</w:t>
      </w:r>
      <w:r>
        <w:rPr>
          <w:w w:val="110"/>
          <w:szCs w:val="24"/>
        </w:rPr>
        <w:t xml:space="preserve"> </w:t>
      </w:r>
      <w:r w:rsidRPr="002362AA">
        <w:rPr>
          <w:w w:val="110"/>
          <w:szCs w:val="24"/>
        </w:rPr>
        <w:t>едой,</w:t>
      </w:r>
      <w:r>
        <w:rPr>
          <w:w w:val="110"/>
          <w:szCs w:val="24"/>
        </w:rPr>
        <w:t xml:space="preserve"> </w:t>
      </w:r>
      <w:r w:rsidRPr="002362AA">
        <w:rPr>
          <w:w w:val="110"/>
          <w:szCs w:val="24"/>
        </w:rPr>
        <w:t>по</w:t>
      </w:r>
      <w:r>
        <w:rPr>
          <w:w w:val="110"/>
          <w:szCs w:val="24"/>
        </w:rPr>
        <w:t xml:space="preserve"> </w:t>
      </w:r>
      <w:r w:rsidRPr="002362AA">
        <w:rPr>
          <w:w w:val="110"/>
          <w:szCs w:val="24"/>
        </w:rPr>
        <w:t>мере</w:t>
      </w:r>
      <w:r>
        <w:rPr>
          <w:w w:val="110"/>
          <w:szCs w:val="24"/>
        </w:rPr>
        <w:t xml:space="preserve"> </w:t>
      </w:r>
      <w:r w:rsidRPr="002362AA">
        <w:rPr>
          <w:w w:val="110"/>
          <w:szCs w:val="24"/>
        </w:rPr>
        <w:t>загрязнения,</w:t>
      </w:r>
      <w:r>
        <w:rPr>
          <w:w w:val="110"/>
          <w:szCs w:val="24"/>
        </w:rPr>
        <w:t xml:space="preserve"> </w:t>
      </w:r>
      <w:r w:rsidRPr="002362AA">
        <w:rPr>
          <w:w w:val="110"/>
          <w:szCs w:val="24"/>
        </w:rPr>
        <w:t>после</w:t>
      </w:r>
      <w:r>
        <w:rPr>
          <w:w w:val="110"/>
          <w:szCs w:val="24"/>
        </w:rPr>
        <w:t xml:space="preserve"> </w:t>
      </w:r>
      <w:r w:rsidRPr="002362AA">
        <w:rPr>
          <w:w w:val="110"/>
          <w:szCs w:val="24"/>
        </w:rPr>
        <w:t>пользования</w:t>
      </w:r>
      <w:r>
        <w:rPr>
          <w:w w:val="110"/>
          <w:szCs w:val="24"/>
        </w:rPr>
        <w:t xml:space="preserve"> </w:t>
      </w:r>
      <w:r w:rsidRPr="002362AA">
        <w:rPr>
          <w:w w:val="110"/>
          <w:szCs w:val="24"/>
        </w:rPr>
        <w:t>туалетом.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Закреплять умение пользоваться расческой, носовым платком; при</w:t>
      </w:r>
      <w:r>
        <w:rPr>
          <w:w w:val="110"/>
          <w:szCs w:val="24"/>
        </w:rPr>
        <w:t xml:space="preserve"> </w:t>
      </w:r>
      <w:r w:rsidRPr="002362AA">
        <w:rPr>
          <w:w w:val="110"/>
          <w:szCs w:val="24"/>
        </w:rPr>
        <w:t>кашле</w:t>
      </w:r>
      <w:r>
        <w:rPr>
          <w:w w:val="110"/>
          <w:szCs w:val="24"/>
        </w:rPr>
        <w:t xml:space="preserve"> </w:t>
      </w:r>
      <w:r w:rsidRPr="002362AA">
        <w:rPr>
          <w:w w:val="110"/>
          <w:szCs w:val="24"/>
        </w:rPr>
        <w:t>и</w:t>
      </w:r>
      <w:r>
        <w:rPr>
          <w:w w:val="110"/>
          <w:szCs w:val="24"/>
        </w:rPr>
        <w:t xml:space="preserve"> </w:t>
      </w:r>
      <w:r w:rsidRPr="002362AA">
        <w:rPr>
          <w:w w:val="110"/>
          <w:szCs w:val="24"/>
        </w:rPr>
        <w:t>чихании</w:t>
      </w:r>
      <w:r>
        <w:rPr>
          <w:w w:val="110"/>
          <w:szCs w:val="24"/>
        </w:rPr>
        <w:t xml:space="preserve"> </w:t>
      </w:r>
      <w:r w:rsidRPr="002362AA">
        <w:rPr>
          <w:w w:val="110"/>
          <w:szCs w:val="24"/>
        </w:rPr>
        <w:t>отворачиваться, прикрывать</w:t>
      </w:r>
      <w:r>
        <w:rPr>
          <w:w w:val="110"/>
          <w:szCs w:val="24"/>
        </w:rPr>
        <w:t xml:space="preserve"> </w:t>
      </w:r>
      <w:r w:rsidRPr="002362AA">
        <w:rPr>
          <w:w w:val="110"/>
          <w:szCs w:val="24"/>
        </w:rPr>
        <w:t>рот</w:t>
      </w:r>
      <w:r>
        <w:rPr>
          <w:w w:val="110"/>
          <w:szCs w:val="24"/>
        </w:rPr>
        <w:t xml:space="preserve"> </w:t>
      </w:r>
      <w:r w:rsidRPr="002362AA">
        <w:rPr>
          <w:w w:val="110"/>
          <w:szCs w:val="24"/>
        </w:rPr>
        <w:t>и</w:t>
      </w:r>
      <w:r>
        <w:rPr>
          <w:w w:val="110"/>
          <w:szCs w:val="24"/>
        </w:rPr>
        <w:t xml:space="preserve"> </w:t>
      </w:r>
      <w:r w:rsidRPr="002362AA">
        <w:rPr>
          <w:w w:val="110"/>
          <w:szCs w:val="24"/>
        </w:rPr>
        <w:t>нос</w:t>
      </w:r>
      <w:r>
        <w:rPr>
          <w:w w:val="110"/>
          <w:szCs w:val="24"/>
        </w:rPr>
        <w:t xml:space="preserve"> </w:t>
      </w:r>
      <w:r w:rsidRPr="002362AA">
        <w:rPr>
          <w:w w:val="110"/>
          <w:szCs w:val="24"/>
        </w:rPr>
        <w:t>носовым</w:t>
      </w:r>
      <w:r>
        <w:rPr>
          <w:w w:val="110"/>
          <w:szCs w:val="24"/>
        </w:rPr>
        <w:t xml:space="preserve"> </w:t>
      </w:r>
      <w:r w:rsidRPr="002362AA">
        <w:rPr>
          <w:w w:val="110"/>
          <w:szCs w:val="24"/>
        </w:rPr>
        <w:t>платком.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Совершенствовать навыки аккуратного приема пищи: умение брать</w:t>
      </w:r>
      <w:r>
        <w:rPr>
          <w:w w:val="110"/>
          <w:szCs w:val="24"/>
        </w:rPr>
        <w:t xml:space="preserve"> </w:t>
      </w:r>
      <w:r w:rsidRPr="002362AA">
        <w:rPr>
          <w:w w:val="110"/>
          <w:szCs w:val="24"/>
        </w:rPr>
        <w:t>пищу понемногу, хорошо пережевывать, есть бесшумно, правильно</w:t>
      </w:r>
      <w:r>
        <w:rPr>
          <w:w w:val="110"/>
          <w:szCs w:val="24"/>
        </w:rPr>
        <w:t xml:space="preserve"> </w:t>
      </w:r>
      <w:r w:rsidRPr="002362AA">
        <w:rPr>
          <w:w w:val="110"/>
          <w:szCs w:val="24"/>
        </w:rPr>
        <w:t xml:space="preserve">пользоваться столовыми приборами </w:t>
      </w:r>
      <w:r w:rsidRPr="002362AA">
        <w:rPr>
          <w:i/>
          <w:w w:val="110"/>
          <w:szCs w:val="24"/>
        </w:rPr>
        <w:t>(ложка, вилка)</w:t>
      </w:r>
      <w:r w:rsidRPr="002362AA">
        <w:rPr>
          <w:w w:val="110"/>
          <w:szCs w:val="24"/>
        </w:rPr>
        <w:t>, салфеткой, полоскать</w:t>
      </w:r>
      <w:r>
        <w:rPr>
          <w:w w:val="110"/>
          <w:szCs w:val="24"/>
        </w:rPr>
        <w:t xml:space="preserve"> </w:t>
      </w:r>
      <w:r w:rsidRPr="002362AA">
        <w:rPr>
          <w:w w:val="110"/>
          <w:szCs w:val="24"/>
        </w:rPr>
        <w:t>рот</w:t>
      </w:r>
      <w:r>
        <w:rPr>
          <w:w w:val="110"/>
          <w:szCs w:val="24"/>
        </w:rPr>
        <w:t xml:space="preserve"> </w:t>
      </w:r>
      <w:r w:rsidRPr="002362AA">
        <w:rPr>
          <w:w w:val="110"/>
          <w:szCs w:val="24"/>
        </w:rPr>
        <w:t>после</w:t>
      </w:r>
      <w:r>
        <w:rPr>
          <w:w w:val="110"/>
          <w:szCs w:val="24"/>
        </w:rPr>
        <w:t xml:space="preserve"> </w:t>
      </w:r>
      <w:r w:rsidRPr="002362AA">
        <w:rPr>
          <w:w w:val="110"/>
          <w:szCs w:val="24"/>
        </w:rPr>
        <w:t>еды.</w:t>
      </w:r>
    </w:p>
    <w:p w:rsidR="00913CA4" w:rsidRPr="002362AA" w:rsidRDefault="00913CA4" w:rsidP="008C584A">
      <w:pPr>
        <w:suppressAutoHyphens/>
        <w:spacing w:after="0" w:line="240" w:lineRule="auto"/>
        <w:jc w:val="both"/>
        <w:rPr>
          <w:b/>
          <w:spacing w:val="-1"/>
          <w:w w:val="105"/>
          <w:szCs w:val="24"/>
        </w:rPr>
      </w:pPr>
      <w:r w:rsidRPr="002362AA">
        <w:rPr>
          <w:b/>
          <w:bCs/>
          <w:szCs w:val="24"/>
          <w:lang w:eastAsia="zh-CN"/>
        </w:rPr>
        <w:t>Физическая культура</w:t>
      </w:r>
    </w:p>
    <w:p w:rsidR="00913CA4" w:rsidRPr="002362AA" w:rsidRDefault="00913CA4" w:rsidP="008C584A">
      <w:pPr>
        <w:suppressAutoHyphens/>
        <w:spacing w:after="0" w:line="240" w:lineRule="auto"/>
        <w:jc w:val="both"/>
        <w:rPr>
          <w:b/>
          <w:bCs/>
          <w:szCs w:val="24"/>
          <w:lang w:eastAsia="zh-CN"/>
        </w:rPr>
      </w:pPr>
      <w:r w:rsidRPr="002362AA">
        <w:rPr>
          <w:b/>
          <w:spacing w:val="-1"/>
          <w:w w:val="105"/>
          <w:szCs w:val="24"/>
        </w:rPr>
        <w:t xml:space="preserve">Физкультурные занятия и упражнения. </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Во</w:t>
      </w:r>
      <w:r>
        <w:rPr>
          <w:w w:val="110"/>
          <w:szCs w:val="24"/>
        </w:rPr>
        <w:t xml:space="preserve"> </w:t>
      </w:r>
      <w:r w:rsidRPr="002362AA">
        <w:rPr>
          <w:w w:val="110"/>
          <w:szCs w:val="24"/>
        </w:rPr>
        <w:t>всех  формах  организации двигательной деятельности  развивать</w:t>
      </w:r>
      <w:r>
        <w:rPr>
          <w:w w:val="110"/>
          <w:szCs w:val="24"/>
        </w:rPr>
        <w:t xml:space="preserve"> </w:t>
      </w:r>
      <w:r w:rsidRPr="002362AA">
        <w:rPr>
          <w:w w:val="110"/>
          <w:szCs w:val="24"/>
        </w:rPr>
        <w:t>у детей организованность, самостоятельность, инициативность, умение</w:t>
      </w:r>
      <w:r>
        <w:rPr>
          <w:w w:val="110"/>
          <w:szCs w:val="24"/>
        </w:rPr>
        <w:t xml:space="preserve"> </w:t>
      </w:r>
      <w:r w:rsidRPr="002362AA">
        <w:rPr>
          <w:w w:val="110"/>
          <w:szCs w:val="24"/>
        </w:rPr>
        <w:t>поддерживать</w:t>
      </w:r>
      <w:r>
        <w:rPr>
          <w:w w:val="110"/>
          <w:szCs w:val="24"/>
        </w:rPr>
        <w:t xml:space="preserve"> </w:t>
      </w:r>
      <w:r w:rsidRPr="002362AA">
        <w:rPr>
          <w:w w:val="110"/>
          <w:szCs w:val="24"/>
        </w:rPr>
        <w:t>дружеские взаимоотношения</w:t>
      </w:r>
      <w:r>
        <w:rPr>
          <w:w w:val="110"/>
          <w:szCs w:val="24"/>
        </w:rPr>
        <w:t xml:space="preserve"> </w:t>
      </w:r>
      <w:r w:rsidRPr="002362AA">
        <w:rPr>
          <w:w w:val="110"/>
          <w:szCs w:val="24"/>
        </w:rPr>
        <w:t>со сверстниками.</w:t>
      </w:r>
    </w:p>
    <w:p w:rsidR="00913CA4" w:rsidRPr="002362AA" w:rsidRDefault="00913CA4" w:rsidP="008C584A">
      <w:pPr>
        <w:suppressAutoHyphens/>
        <w:spacing w:after="0" w:line="240" w:lineRule="auto"/>
        <w:jc w:val="both"/>
        <w:rPr>
          <w:b/>
          <w:w w:val="110"/>
          <w:szCs w:val="24"/>
        </w:rPr>
      </w:pPr>
      <w:r w:rsidRPr="002362AA">
        <w:rPr>
          <w:b/>
          <w:w w:val="110"/>
          <w:szCs w:val="24"/>
        </w:rPr>
        <w:t xml:space="preserve">Спортивные  и  подвижные  игры.  </w:t>
      </w:r>
    </w:p>
    <w:p w:rsidR="00913CA4" w:rsidRPr="002362AA" w:rsidRDefault="00913CA4" w:rsidP="008C584A">
      <w:pPr>
        <w:widowControl w:val="0"/>
        <w:autoSpaceDE w:val="0"/>
        <w:autoSpaceDN w:val="0"/>
        <w:spacing w:after="0" w:line="240" w:lineRule="auto"/>
        <w:jc w:val="both"/>
        <w:rPr>
          <w:szCs w:val="24"/>
        </w:rPr>
      </w:pPr>
      <w:r w:rsidRPr="002362AA">
        <w:rPr>
          <w:spacing w:val="-3"/>
          <w:w w:val="110"/>
          <w:szCs w:val="24"/>
        </w:rPr>
        <w:t xml:space="preserve">Продолжать </w:t>
      </w:r>
      <w:r w:rsidRPr="002362AA">
        <w:rPr>
          <w:spacing w:val="-2"/>
          <w:w w:val="110"/>
          <w:szCs w:val="24"/>
        </w:rPr>
        <w:t>формировать интерес</w:t>
      </w:r>
      <w:r>
        <w:rPr>
          <w:spacing w:val="-2"/>
          <w:w w:val="110"/>
          <w:szCs w:val="24"/>
        </w:rPr>
        <w:t xml:space="preserve"> </w:t>
      </w:r>
      <w:r w:rsidRPr="002362AA">
        <w:rPr>
          <w:spacing w:val="-2"/>
          <w:w w:val="110"/>
          <w:szCs w:val="24"/>
        </w:rPr>
        <w:t>и</w:t>
      </w:r>
      <w:r>
        <w:rPr>
          <w:spacing w:val="-2"/>
          <w:w w:val="110"/>
          <w:szCs w:val="24"/>
        </w:rPr>
        <w:t xml:space="preserve"> </w:t>
      </w:r>
      <w:r w:rsidRPr="002362AA">
        <w:rPr>
          <w:spacing w:val="-2"/>
          <w:w w:val="110"/>
          <w:szCs w:val="24"/>
        </w:rPr>
        <w:t>любовь</w:t>
      </w:r>
      <w:r>
        <w:rPr>
          <w:spacing w:val="-2"/>
          <w:w w:val="110"/>
          <w:szCs w:val="24"/>
        </w:rPr>
        <w:t xml:space="preserve"> </w:t>
      </w:r>
      <w:r w:rsidRPr="002362AA">
        <w:rPr>
          <w:spacing w:val="-2"/>
          <w:w w:val="110"/>
          <w:szCs w:val="24"/>
        </w:rPr>
        <w:t>к</w:t>
      </w:r>
      <w:r>
        <w:rPr>
          <w:spacing w:val="-2"/>
          <w:w w:val="110"/>
          <w:szCs w:val="24"/>
        </w:rPr>
        <w:t xml:space="preserve"> </w:t>
      </w:r>
      <w:r w:rsidRPr="002362AA">
        <w:rPr>
          <w:spacing w:val="-2"/>
          <w:w w:val="110"/>
          <w:szCs w:val="24"/>
        </w:rPr>
        <w:t>спорту.</w:t>
      </w:r>
      <w:r>
        <w:rPr>
          <w:spacing w:val="-2"/>
          <w:w w:val="110"/>
          <w:szCs w:val="24"/>
        </w:rPr>
        <w:t xml:space="preserve"> </w:t>
      </w:r>
      <w:r w:rsidRPr="002362AA">
        <w:rPr>
          <w:spacing w:val="-2"/>
          <w:w w:val="110"/>
          <w:szCs w:val="24"/>
        </w:rPr>
        <w:t>Развивать</w:t>
      </w:r>
      <w:r>
        <w:rPr>
          <w:spacing w:val="-2"/>
          <w:w w:val="110"/>
          <w:szCs w:val="24"/>
        </w:rPr>
        <w:t xml:space="preserve"> </w:t>
      </w:r>
      <w:r w:rsidRPr="002362AA">
        <w:rPr>
          <w:spacing w:val="-2"/>
          <w:w w:val="110"/>
          <w:szCs w:val="24"/>
        </w:rPr>
        <w:t>представления</w:t>
      </w:r>
      <w:r>
        <w:rPr>
          <w:spacing w:val="-2"/>
          <w:w w:val="110"/>
          <w:szCs w:val="24"/>
        </w:rPr>
        <w:t xml:space="preserve"> </w:t>
      </w:r>
      <w:r w:rsidRPr="002362AA">
        <w:rPr>
          <w:spacing w:val="-1"/>
          <w:w w:val="110"/>
          <w:szCs w:val="24"/>
        </w:rPr>
        <w:t>о</w:t>
      </w:r>
      <w:r>
        <w:rPr>
          <w:spacing w:val="-1"/>
          <w:w w:val="110"/>
          <w:szCs w:val="24"/>
        </w:rPr>
        <w:t xml:space="preserve"> </w:t>
      </w:r>
      <w:r w:rsidRPr="002362AA">
        <w:rPr>
          <w:spacing w:val="-1"/>
          <w:w w:val="110"/>
          <w:szCs w:val="24"/>
        </w:rPr>
        <w:t>некоторых</w:t>
      </w:r>
      <w:r>
        <w:rPr>
          <w:spacing w:val="-1"/>
          <w:w w:val="110"/>
          <w:szCs w:val="24"/>
        </w:rPr>
        <w:t xml:space="preserve"> </w:t>
      </w:r>
      <w:r w:rsidRPr="002362AA">
        <w:rPr>
          <w:spacing w:val="-1"/>
          <w:w w:val="110"/>
          <w:szCs w:val="24"/>
        </w:rPr>
        <w:t>видах</w:t>
      </w:r>
      <w:r>
        <w:rPr>
          <w:spacing w:val="-1"/>
          <w:w w:val="110"/>
          <w:szCs w:val="24"/>
        </w:rPr>
        <w:t xml:space="preserve"> </w:t>
      </w:r>
      <w:r w:rsidRPr="002362AA">
        <w:rPr>
          <w:spacing w:val="-1"/>
          <w:w w:val="110"/>
          <w:szCs w:val="24"/>
        </w:rPr>
        <w:t>спорта.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Развивать интерес к подвижным играм. Воспитывать самостоятельность</w:t>
      </w:r>
      <w:r>
        <w:rPr>
          <w:w w:val="110"/>
          <w:szCs w:val="24"/>
        </w:rPr>
        <w:t xml:space="preserve"> </w:t>
      </w:r>
      <w:r w:rsidRPr="002362AA">
        <w:rPr>
          <w:w w:val="110"/>
          <w:szCs w:val="24"/>
        </w:rPr>
        <w:t>и инициативность в организации знакомых игр. Развивать</w:t>
      </w:r>
      <w:r>
        <w:rPr>
          <w:w w:val="110"/>
          <w:szCs w:val="24"/>
        </w:rPr>
        <w:t xml:space="preserve"> </w:t>
      </w:r>
      <w:r w:rsidRPr="002362AA">
        <w:rPr>
          <w:w w:val="110"/>
          <w:szCs w:val="24"/>
        </w:rPr>
        <w:t>в</w:t>
      </w:r>
      <w:r>
        <w:rPr>
          <w:w w:val="110"/>
          <w:szCs w:val="24"/>
        </w:rPr>
        <w:t xml:space="preserve"> </w:t>
      </w:r>
      <w:r w:rsidRPr="002362AA">
        <w:rPr>
          <w:w w:val="110"/>
          <w:szCs w:val="24"/>
        </w:rPr>
        <w:t>играх</w:t>
      </w:r>
      <w:r>
        <w:rPr>
          <w:w w:val="110"/>
          <w:szCs w:val="24"/>
        </w:rPr>
        <w:t xml:space="preserve"> </w:t>
      </w:r>
      <w:r w:rsidRPr="002362AA">
        <w:rPr>
          <w:w w:val="110"/>
          <w:szCs w:val="24"/>
        </w:rPr>
        <w:t>психофизические</w:t>
      </w:r>
      <w:r>
        <w:rPr>
          <w:w w:val="110"/>
          <w:szCs w:val="24"/>
        </w:rPr>
        <w:t xml:space="preserve"> </w:t>
      </w:r>
      <w:r w:rsidRPr="002362AA">
        <w:rPr>
          <w:w w:val="110"/>
          <w:szCs w:val="24"/>
        </w:rPr>
        <w:t>качества</w:t>
      </w:r>
      <w:r>
        <w:rPr>
          <w:w w:val="110"/>
          <w:szCs w:val="24"/>
        </w:rPr>
        <w:t xml:space="preserve"> </w:t>
      </w:r>
      <w:r w:rsidRPr="002362AA">
        <w:rPr>
          <w:w w:val="110"/>
          <w:szCs w:val="24"/>
        </w:rPr>
        <w:t>(быстроту, силу, выносливость,</w:t>
      </w:r>
      <w:r>
        <w:rPr>
          <w:w w:val="110"/>
          <w:szCs w:val="24"/>
        </w:rPr>
        <w:t xml:space="preserve"> </w:t>
      </w:r>
      <w:r w:rsidRPr="002362AA">
        <w:rPr>
          <w:w w:val="110"/>
          <w:szCs w:val="24"/>
        </w:rPr>
        <w:t>гибкость,</w:t>
      </w:r>
      <w:r>
        <w:rPr>
          <w:w w:val="110"/>
          <w:szCs w:val="24"/>
        </w:rPr>
        <w:t xml:space="preserve"> </w:t>
      </w:r>
      <w:r w:rsidRPr="002362AA">
        <w:rPr>
          <w:w w:val="110"/>
          <w:szCs w:val="24"/>
        </w:rPr>
        <w:t>ловкость</w:t>
      </w:r>
      <w:r>
        <w:rPr>
          <w:w w:val="110"/>
          <w:szCs w:val="24"/>
        </w:rPr>
        <w:t xml:space="preserve"> </w:t>
      </w:r>
      <w:r w:rsidRPr="002362AA">
        <w:rPr>
          <w:w w:val="110"/>
          <w:szCs w:val="24"/>
        </w:rPr>
        <w:t>и</w:t>
      </w:r>
      <w:r>
        <w:rPr>
          <w:w w:val="110"/>
          <w:szCs w:val="24"/>
        </w:rPr>
        <w:t xml:space="preserve"> </w:t>
      </w:r>
      <w:r w:rsidRPr="002362AA">
        <w:rPr>
          <w:w w:val="110"/>
          <w:szCs w:val="24"/>
        </w:rPr>
        <w:t>др.).</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Учить выполнять ведущую роль в подвижной игре, осознанно относиться</w:t>
      </w:r>
      <w:r>
        <w:rPr>
          <w:w w:val="110"/>
          <w:szCs w:val="24"/>
        </w:rPr>
        <w:t xml:space="preserve"> </w:t>
      </w:r>
      <w:r w:rsidRPr="002362AA">
        <w:rPr>
          <w:w w:val="110"/>
          <w:szCs w:val="24"/>
        </w:rPr>
        <w:t>к</w:t>
      </w:r>
      <w:r>
        <w:rPr>
          <w:w w:val="110"/>
          <w:szCs w:val="24"/>
        </w:rPr>
        <w:t xml:space="preserve"> </w:t>
      </w:r>
      <w:r w:rsidRPr="002362AA">
        <w:rPr>
          <w:w w:val="110"/>
          <w:szCs w:val="24"/>
        </w:rPr>
        <w:t>выполнению</w:t>
      </w:r>
      <w:r>
        <w:rPr>
          <w:w w:val="110"/>
          <w:szCs w:val="24"/>
        </w:rPr>
        <w:t xml:space="preserve"> </w:t>
      </w:r>
      <w:r w:rsidRPr="002362AA">
        <w:rPr>
          <w:w w:val="110"/>
          <w:szCs w:val="24"/>
        </w:rPr>
        <w:t>правил</w:t>
      </w:r>
      <w:r>
        <w:rPr>
          <w:w w:val="110"/>
          <w:szCs w:val="24"/>
        </w:rPr>
        <w:t xml:space="preserve"> </w:t>
      </w:r>
      <w:r w:rsidRPr="002362AA">
        <w:rPr>
          <w:w w:val="110"/>
          <w:szCs w:val="24"/>
        </w:rPr>
        <w:t>игры.</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развивать активность детей в играх с мячами, скакалками,</w:t>
      </w:r>
      <w:r>
        <w:rPr>
          <w:w w:val="110"/>
          <w:szCs w:val="24"/>
        </w:rPr>
        <w:t xml:space="preserve"> </w:t>
      </w:r>
      <w:r w:rsidRPr="002362AA">
        <w:rPr>
          <w:w w:val="110"/>
          <w:szCs w:val="24"/>
        </w:rPr>
        <w:t>обручами</w:t>
      </w:r>
      <w:r>
        <w:rPr>
          <w:w w:val="110"/>
          <w:szCs w:val="24"/>
        </w:rPr>
        <w:t xml:space="preserve"> </w:t>
      </w:r>
      <w:r w:rsidRPr="002362AA">
        <w:rPr>
          <w:w w:val="110"/>
          <w:szCs w:val="24"/>
        </w:rPr>
        <w:t>и</w:t>
      </w:r>
      <w:r>
        <w:rPr>
          <w:w w:val="110"/>
          <w:szCs w:val="24"/>
        </w:rPr>
        <w:t xml:space="preserve"> </w:t>
      </w:r>
      <w:r w:rsidRPr="002362AA">
        <w:rPr>
          <w:w w:val="110"/>
          <w:szCs w:val="24"/>
        </w:rPr>
        <w:t>т.д.</w:t>
      </w:r>
    </w:p>
    <w:p w:rsidR="00913CA4" w:rsidRPr="002362AA" w:rsidRDefault="00913CA4" w:rsidP="008C584A">
      <w:pPr>
        <w:suppressAutoHyphens/>
        <w:spacing w:after="0" w:line="240" w:lineRule="auto"/>
        <w:jc w:val="center"/>
        <w:rPr>
          <w:b/>
          <w:szCs w:val="24"/>
          <w:lang w:eastAsia="zh-CN"/>
        </w:rPr>
      </w:pPr>
    </w:p>
    <w:p w:rsidR="00913CA4" w:rsidRPr="002362AA" w:rsidRDefault="00913CA4" w:rsidP="008C584A">
      <w:pPr>
        <w:pStyle w:val="ae"/>
        <w:spacing w:after="0" w:line="240" w:lineRule="auto"/>
        <w:rPr>
          <w:lang w:eastAsia="zh-CN"/>
        </w:rPr>
      </w:pPr>
      <w:r w:rsidRPr="002362AA">
        <w:rPr>
          <w:lang w:eastAsia="zh-CN"/>
        </w:rPr>
        <w:t>Задачи воспитания по образовательной области «Физическое развитие»</w:t>
      </w:r>
    </w:p>
    <w:p w:rsidR="00913CA4" w:rsidRPr="002362AA" w:rsidRDefault="00913CA4" w:rsidP="008C584A">
      <w:pPr>
        <w:pStyle w:val="ae"/>
        <w:spacing w:after="0" w:line="240" w:lineRule="auto"/>
        <w:rPr>
          <w:lang w:eastAsia="zh-CN"/>
        </w:rPr>
      </w:pPr>
      <w:r w:rsidRPr="002362AA">
        <w:rPr>
          <w:lang w:eastAsia="zh-CN"/>
        </w:rPr>
        <w:t xml:space="preserve">в старшей группе </w:t>
      </w:r>
      <w:r w:rsidRPr="00722695">
        <w:rPr>
          <w:b w:val="0"/>
          <w:lang w:eastAsia="zh-CN"/>
        </w:rPr>
        <w:t>(возраст детей 5-6 лет)</w:t>
      </w:r>
    </w:p>
    <w:p w:rsidR="00913CA4" w:rsidRPr="002362AA" w:rsidRDefault="00913CA4" w:rsidP="008C584A">
      <w:pPr>
        <w:suppressAutoHyphens/>
        <w:spacing w:after="0" w:line="240" w:lineRule="auto"/>
        <w:jc w:val="both"/>
        <w:rPr>
          <w:b/>
          <w:w w:val="105"/>
          <w:szCs w:val="24"/>
        </w:rPr>
      </w:pPr>
      <w:r w:rsidRPr="002362AA">
        <w:rPr>
          <w:b/>
          <w:w w:val="105"/>
          <w:szCs w:val="24"/>
        </w:rPr>
        <w:t>Становление</w:t>
      </w:r>
      <w:r>
        <w:rPr>
          <w:b/>
          <w:w w:val="105"/>
          <w:szCs w:val="24"/>
        </w:rPr>
        <w:t xml:space="preserve"> </w:t>
      </w:r>
      <w:r w:rsidRPr="002362AA">
        <w:rPr>
          <w:b/>
          <w:w w:val="105"/>
          <w:szCs w:val="24"/>
        </w:rPr>
        <w:t>ценностей</w:t>
      </w:r>
      <w:r>
        <w:rPr>
          <w:b/>
          <w:w w:val="105"/>
          <w:szCs w:val="24"/>
        </w:rPr>
        <w:t xml:space="preserve"> </w:t>
      </w:r>
      <w:r w:rsidRPr="002362AA">
        <w:rPr>
          <w:b/>
          <w:w w:val="105"/>
          <w:szCs w:val="24"/>
        </w:rPr>
        <w:t>здорового</w:t>
      </w:r>
      <w:r>
        <w:rPr>
          <w:b/>
          <w:w w:val="105"/>
          <w:szCs w:val="24"/>
        </w:rPr>
        <w:t xml:space="preserve"> </w:t>
      </w:r>
      <w:r w:rsidRPr="002362AA">
        <w:rPr>
          <w:b/>
          <w:w w:val="105"/>
          <w:szCs w:val="24"/>
        </w:rPr>
        <w:t>образа</w:t>
      </w:r>
      <w:r>
        <w:rPr>
          <w:b/>
          <w:w w:val="105"/>
          <w:szCs w:val="24"/>
        </w:rPr>
        <w:t xml:space="preserve"> </w:t>
      </w:r>
      <w:r w:rsidRPr="002362AA">
        <w:rPr>
          <w:b/>
          <w:w w:val="105"/>
          <w:szCs w:val="24"/>
        </w:rPr>
        <w:t>жизни.</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Расширять пре</w:t>
      </w:r>
      <w:r w:rsidRPr="002362AA">
        <w:rPr>
          <w:w w:val="110"/>
          <w:szCs w:val="24"/>
        </w:rPr>
        <w:t xml:space="preserve">ставления об особенностях функционирования и целостности </w:t>
      </w:r>
      <w:r w:rsidRPr="002362AA">
        <w:rPr>
          <w:w w:val="110"/>
          <w:szCs w:val="24"/>
        </w:rPr>
        <w:lastRenderedPageBreak/>
        <w:t>человеческого организма. Акцентировать внимание детей на особенностях</w:t>
      </w:r>
      <w:r>
        <w:rPr>
          <w:w w:val="110"/>
          <w:szCs w:val="24"/>
        </w:rPr>
        <w:t xml:space="preserve"> </w:t>
      </w:r>
      <w:r w:rsidRPr="002362AA">
        <w:rPr>
          <w:w w:val="105"/>
          <w:szCs w:val="24"/>
        </w:rPr>
        <w:t xml:space="preserve">их организма и здоровья </w:t>
      </w:r>
      <w:r w:rsidRPr="002362AA">
        <w:rPr>
          <w:i/>
          <w:w w:val="105"/>
          <w:szCs w:val="24"/>
        </w:rPr>
        <w:t>(«Мне нельзя есть апельсины - у меня аллергия»,«Мне</w:t>
      </w:r>
      <w:r>
        <w:rPr>
          <w:i/>
          <w:w w:val="105"/>
          <w:szCs w:val="24"/>
        </w:rPr>
        <w:t xml:space="preserve"> </w:t>
      </w:r>
      <w:r w:rsidRPr="002362AA">
        <w:rPr>
          <w:i/>
          <w:w w:val="105"/>
          <w:szCs w:val="24"/>
        </w:rPr>
        <w:t>нужно</w:t>
      </w:r>
      <w:r>
        <w:rPr>
          <w:i/>
          <w:w w:val="105"/>
          <w:szCs w:val="24"/>
        </w:rPr>
        <w:t xml:space="preserve"> </w:t>
      </w:r>
      <w:r w:rsidRPr="002362AA">
        <w:rPr>
          <w:i/>
          <w:w w:val="105"/>
          <w:szCs w:val="24"/>
        </w:rPr>
        <w:t>носить</w:t>
      </w:r>
      <w:r>
        <w:rPr>
          <w:i/>
          <w:w w:val="105"/>
          <w:szCs w:val="24"/>
        </w:rPr>
        <w:t xml:space="preserve"> </w:t>
      </w:r>
      <w:r w:rsidRPr="002362AA">
        <w:rPr>
          <w:i/>
          <w:w w:val="105"/>
          <w:szCs w:val="24"/>
        </w:rPr>
        <w:t>очки»)</w:t>
      </w:r>
      <w:r w:rsidRPr="002362AA">
        <w:rPr>
          <w:w w:val="105"/>
          <w:szCs w:val="24"/>
        </w:rPr>
        <w:t>.</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Расширять</w:t>
      </w:r>
      <w:r>
        <w:rPr>
          <w:w w:val="110"/>
          <w:szCs w:val="24"/>
        </w:rPr>
        <w:t xml:space="preserve"> </w:t>
      </w:r>
      <w:r w:rsidRPr="002362AA">
        <w:rPr>
          <w:w w:val="110"/>
          <w:szCs w:val="24"/>
        </w:rPr>
        <w:t>представления</w:t>
      </w:r>
      <w:r>
        <w:rPr>
          <w:w w:val="110"/>
          <w:szCs w:val="24"/>
        </w:rPr>
        <w:t xml:space="preserve"> </w:t>
      </w:r>
      <w:r w:rsidRPr="002362AA">
        <w:rPr>
          <w:w w:val="110"/>
          <w:szCs w:val="24"/>
        </w:rPr>
        <w:t>о</w:t>
      </w:r>
      <w:r>
        <w:rPr>
          <w:w w:val="110"/>
          <w:szCs w:val="24"/>
        </w:rPr>
        <w:t xml:space="preserve"> </w:t>
      </w:r>
      <w:r w:rsidRPr="002362AA">
        <w:rPr>
          <w:w w:val="110"/>
          <w:szCs w:val="24"/>
        </w:rPr>
        <w:t>составляющих(важных</w:t>
      </w:r>
      <w:r>
        <w:rPr>
          <w:w w:val="110"/>
          <w:szCs w:val="24"/>
        </w:rPr>
        <w:t xml:space="preserve"> </w:t>
      </w:r>
      <w:r w:rsidRPr="002362AA">
        <w:rPr>
          <w:w w:val="110"/>
          <w:szCs w:val="24"/>
        </w:rPr>
        <w:t xml:space="preserve">компонентах)здорового образа жизни </w:t>
      </w:r>
      <w:r w:rsidRPr="002362AA">
        <w:rPr>
          <w:i/>
          <w:w w:val="110"/>
          <w:szCs w:val="24"/>
        </w:rPr>
        <w:t xml:space="preserve">(правильное питание, движение, сон и солнце, воздух и вода - наши лучшие друзья) </w:t>
      </w:r>
      <w:r w:rsidRPr="002362AA">
        <w:rPr>
          <w:w w:val="110"/>
          <w:szCs w:val="24"/>
        </w:rPr>
        <w:t>и факторах, разрушающих</w:t>
      </w:r>
      <w:r>
        <w:rPr>
          <w:w w:val="110"/>
          <w:szCs w:val="24"/>
        </w:rPr>
        <w:t xml:space="preserve"> </w:t>
      </w:r>
      <w:r w:rsidRPr="002362AA">
        <w:rPr>
          <w:w w:val="110"/>
          <w:szCs w:val="24"/>
        </w:rPr>
        <w:t>здоровье.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   представления   о   зависимости   здоровья   человека</w:t>
      </w:r>
      <w:r>
        <w:rPr>
          <w:w w:val="110"/>
          <w:szCs w:val="24"/>
        </w:rPr>
        <w:t xml:space="preserve"> </w:t>
      </w:r>
      <w:r w:rsidRPr="002362AA">
        <w:rPr>
          <w:w w:val="110"/>
          <w:szCs w:val="24"/>
        </w:rPr>
        <w:t>от</w:t>
      </w:r>
      <w:r>
        <w:rPr>
          <w:w w:val="110"/>
          <w:szCs w:val="24"/>
        </w:rPr>
        <w:t xml:space="preserve"> </w:t>
      </w:r>
      <w:r w:rsidRPr="002362AA">
        <w:rPr>
          <w:w w:val="110"/>
          <w:szCs w:val="24"/>
        </w:rPr>
        <w:t>правильного</w:t>
      </w:r>
      <w:r>
        <w:rPr>
          <w:w w:val="110"/>
          <w:szCs w:val="24"/>
        </w:rPr>
        <w:t xml:space="preserve"> </w:t>
      </w:r>
      <w:r w:rsidRPr="002362AA">
        <w:rPr>
          <w:w w:val="110"/>
          <w:szCs w:val="24"/>
        </w:rPr>
        <w:t>питания;</w:t>
      </w:r>
      <w:r>
        <w:rPr>
          <w:w w:val="110"/>
          <w:szCs w:val="24"/>
        </w:rPr>
        <w:t xml:space="preserve"> </w:t>
      </w:r>
      <w:r w:rsidRPr="002362AA">
        <w:rPr>
          <w:w w:val="110"/>
          <w:szCs w:val="24"/>
        </w:rPr>
        <w:t>умения</w:t>
      </w:r>
      <w:r>
        <w:rPr>
          <w:w w:val="110"/>
          <w:szCs w:val="24"/>
        </w:rPr>
        <w:t xml:space="preserve"> </w:t>
      </w:r>
      <w:r w:rsidRPr="002362AA">
        <w:rPr>
          <w:w w:val="110"/>
          <w:szCs w:val="24"/>
        </w:rPr>
        <w:t>определять</w:t>
      </w:r>
      <w:r>
        <w:rPr>
          <w:w w:val="110"/>
          <w:szCs w:val="24"/>
        </w:rPr>
        <w:t xml:space="preserve"> </w:t>
      </w:r>
      <w:r w:rsidRPr="002362AA">
        <w:rPr>
          <w:w w:val="110"/>
          <w:szCs w:val="24"/>
        </w:rPr>
        <w:t>качество</w:t>
      </w:r>
      <w:r>
        <w:rPr>
          <w:w w:val="110"/>
          <w:szCs w:val="24"/>
        </w:rPr>
        <w:t xml:space="preserve"> </w:t>
      </w:r>
      <w:r w:rsidRPr="002362AA">
        <w:rPr>
          <w:w w:val="110"/>
          <w:szCs w:val="24"/>
        </w:rPr>
        <w:t>продуктов,</w:t>
      </w:r>
      <w:r>
        <w:rPr>
          <w:w w:val="110"/>
          <w:szCs w:val="24"/>
        </w:rPr>
        <w:t xml:space="preserve"> </w:t>
      </w:r>
      <w:r w:rsidRPr="002362AA">
        <w:rPr>
          <w:w w:val="110"/>
          <w:szCs w:val="24"/>
        </w:rPr>
        <w:t>основываясь</w:t>
      </w:r>
      <w:r>
        <w:rPr>
          <w:w w:val="110"/>
          <w:szCs w:val="24"/>
        </w:rPr>
        <w:t xml:space="preserve"> </w:t>
      </w:r>
      <w:r w:rsidRPr="002362AA">
        <w:rPr>
          <w:w w:val="110"/>
          <w:szCs w:val="24"/>
        </w:rPr>
        <w:t>на</w:t>
      </w:r>
      <w:r>
        <w:rPr>
          <w:w w:val="110"/>
          <w:szCs w:val="24"/>
        </w:rPr>
        <w:t xml:space="preserve"> </w:t>
      </w:r>
      <w:r w:rsidRPr="002362AA">
        <w:rPr>
          <w:w w:val="110"/>
          <w:szCs w:val="24"/>
        </w:rPr>
        <w:t>сенсорных</w:t>
      </w:r>
      <w:r>
        <w:rPr>
          <w:w w:val="110"/>
          <w:szCs w:val="24"/>
        </w:rPr>
        <w:t xml:space="preserve"> </w:t>
      </w:r>
      <w:r w:rsidRPr="002362AA">
        <w:rPr>
          <w:w w:val="110"/>
          <w:szCs w:val="24"/>
        </w:rPr>
        <w:t>ощущениях.</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Расширять представления о роли гигиены и режима дня для здоровья</w:t>
      </w:r>
      <w:r>
        <w:rPr>
          <w:w w:val="110"/>
          <w:szCs w:val="24"/>
        </w:rPr>
        <w:t xml:space="preserve"> </w:t>
      </w:r>
      <w:r w:rsidRPr="002362AA">
        <w:rPr>
          <w:w w:val="110"/>
          <w:szCs w:val="24"/>
        </w:rPr>
        <w:t>человека.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w:t>
      </w:r>
      <w:r>
        <w:rPr>
          <w:w w:val="110"/>
          <w:szCs w:val="24"/>
        </w:rPr>
        <w:t xml:space="preserve"> </w:t>
      </w:r>
      <w:r w:rsidRPr="002362AA">
        <w:rPr>
          <w:w w:val="110"/>
          <w:szCs w:val="24"/>
        </w:rPr>
        <w:t>представления</w:t>
      </w:r>
      <w:r>
        <w:rPr>
          <w:w w:val="110"/>
          <w:szCs w:val="24"/>
        </w:rPr>
        <w:t xml:space="preserve"> </w:t>
      </w:r>
      <w:r w:rsidRPr="002362AA">
        <w:rPr>
          <w:w w:val="110"/>
          <w:szCs w:val="24"/>
        </w:rPr>
        <w:t>о</w:t>
      </w:r>
      <w:r>
        <w:rPr>
          <w:w w:val="110"/>
          <w:szCs w:val="24"/>
        </w:rPr>
        <w:t xml:space="preserve"> </w:t>
      </w:r>
      <w:r w:rsidRPr="002362AA">
        <w:rPr>
          <w:w w:val="110"/>
          <w:szCs w:val="24"/>
        </w:rPr>
        <w:t>правилах</w:t>
      </w:r>
      <w:r>
        <w:rPr>
          <w:w w:val="110"/>
          <w:szCs w:val="24"/>
        </w:rPr>
        <w:t xml:space="preserve"> </w:t>
      </w:r>
      <w:r w:rsidRPr="002362AA">
        <w:rPr>
          <w:w w:val="110"/>
          <w:szCs w:val="24"/>
        </w:rPr>
        <w:t>ухода</w:t>
      </w:r>
      <w:r>
        <w:rPr>
          <w:w w:val="110"/>
          <w:szCs w:val="24"/>
        </w:rPr>
        <w:t xml:space="preserve"> </w:t>
      </w:r>
      <w:r w:rsidRPr="002362AA">
        <w:rPr>
          <w:w w:val="110"/>
          <w:szCs w:val="24"/>
        </w:rPr>
        <w:t>за</w:t>
      </w:r>
      <w:r>
        <w:rPr>
          <w:w w:val="110"/>
          <w:szCs w:val="24"/>
        </w:rPr>
        <w:t xml:space="preserve"> </w:t>
      </w:r>
      <w:r w:rsidRPr="002362AA">
        <w:rPr>
          <w:w w:val="110"/>
          <w:szCs w:val="24"/>
        </w:rPr>
        <w:t>больным</w:t>
      </w:r>
      <w:r>
        <w:rPr>
          <w:w w:val="110"/>
          <w:szCs w:val="24"/>
        </w:rPr>
        <w:t xml:space="preserve"> </w:t>
      </w:r>
      <w:r w:rsidRPr="002362AA">
        <w:rPr>
          <w:i/>
          <w:w w:val="110"/>
          <w:szCs w:val="24"/>
        </w:rPr>
        <w:t>(заботить</w:t>
      </w:r>
      <w:r w:rsidRPr="002362AA">
        <w:rPr>
          <w:i/>
          <w:w w:val="105"/>
          <w:szCs w:val="24"/>
        </w:rPr>
        <w:t>ся о нем, не шуметь, выполнять его просьбы и поручения)</w:t>
      </w:r>
      <w:r w:rsidRPr="002362AA">
        <w:rPr>
          <w:w w:val="105"/>
          <w:szCs w:val="24"/>
        </w:rPr>
        <w:t>. Воспитывать</w:t>
      </w:r>
      <w:r>
        <w:rPr>
          <w:w w:val="105"/>
          <w:szCs w:val="24"/>
        </w:rPr>
        <w:t xml:space="preserve"> </w:t>
      </w:r>
      <w:r w:rsidRPr="002362AA">
        <w:rPr>
          <w:w w:val="110"/>
          <w:szCs w:val="24"/>
        </w:rPr>
        <w:t>сочувствие к</w:t>
      </w:r>
      <w:r>
        <w:rPr>
          <w:w w:val="110"/>
          <w:szCs w:val="24"/>
        </w:rPr>
        <w:t xml:space="preserve"> </w:t>
      </w:r>
      <w:r w:rsidRPr="002362AA">
        <w:rPr>
          <w:w w:val="110"/>
          <w:szCs w:val="24"/>
        </w:rPr>
        <w:t>болеющим.</w:t>
      </w:r>
      <w:r>
        <w:rPr>
          <w:w w:val="110"/>
          <w:szCs w:val="24"/>
        </w:rPr>
        <w:t xml:space="preserve"> </w:t>
      </w:r>
      <w:r w:rsidRPr="002362AA">
        <w:rPr>
          <w:w w:val="110"/>
          <w:szCs w:val="24"/>
        </w:rPr>
        <w:t xml:space="preserve"> Формировать умение характеризовать свое</w:t>
      </w:r>
      <w:r>
        <w:rPr>
          <w:w w:val="110"/>
          <w:szCs w:val="24"/>
        </w:rPr>
        <w:t xml:space="preserve"> </w:t>
      </w:r>
      <w:r w:rsidRPr="002362AA">
        <w:rPr>
          <w:w w:val="110"/>
          <w:szCs w:val="24"/>
        </w:rPr>
        <w:t>самочувствие.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Знакомить детей с возможностями здорового человека, формировать</w:t>
      </w:r>
      <w:r>
        <w:rPr>
          <w:w w:val="110"/>
          <w:szCs w:val="24"/>
        </w:rPr>
        <w:t xml:space="preserve"> </w:t>
      </w:r>
      <w:r w:rsidRPr="002362AA">
        <w:rPr>
          <w:w w:val="110"/>
          <w:szCs w:val="24"/>
        </w:rPr>
        <w:t>у</w:t>
      </w:r>
      <w:r>
        <w:rPr>
          <w:w w:val="110"/>
          <w:szCs w:val="24"/>
        </w:rPr>
        <w:t xml:space="preserve"> </w:t>
      </w:r>
      <w:r w:rsidRPr="002362AA">
        <w:rPr>
          <w:w w:val="110"/>
          <w:szCs w:val="24"/>
        </w:rPr>
        <w:t>детей</w:t>
      </w:r>
      <w:r>
        <w:rPr>
          <w:w w:val="110"/>
          <w:szCs w:val="24"/>
        </w:rPr>
        <w:t xml:space="preserve"> </w:t>
      </w:r>
      <w:r w:rsidRPr="002362AA">
        <w:rPr>
          <w:w w:val="110"/>
          <w:szCs w:val="24"/>
        </w:rPr>
        <w:t>потребность</w:t>
      </w:r>
      <w:r>
        <w:rPr>
          <w:w w:val="110"/>
          <w:szCs w:val="24"/>
        </w:rPr>
        <w:t xml:space="preserve"> </w:t>
      </w:r>
      <w:r w:rsidRPr="002362AA">
        <w:rPr>
          <w:w w:val="110"/>
          <w:szCs w:val="24"/>
        </w:rPr>
        <w:t>в</w:t>
      </w:r>
      <w:r>
        <w:rPr>
          <w:w w:val="110"/>
          <w:szCs w:val="24"/>
        </w:rPr>
        <w:t xml:space="preserve"> </w:t>
      </w:r>
      <w:r w:rsidRPr="002362AA">
        <w:rPr>
          <w:w w:val="110"/>
          <w:szCs w:val="24"/>
        </w:rPr>
        <w:t>здоровом</w:t>
      </w:r>
      <w:r>
        <w:rPr>
          <w:w w:val="110"/>
          <w:szCs w:val="24"/>
        </w:rPr>
        <w:t xml:space="preserve"> </w:t>
      </w:r>
      <w:r w:rsidRPr="002362AA">
        <w:rPr>
          <w:w w:val="110"/>
          <w:szCs w:val="24"/>
        </w:rPr>
        <w:t>образе</w:t>
      </w:r>
      <w:r>
        <w:rPr>
          <w:w w:val="110"/>
          <w:szCs w:val="24"/>
        </w:rPr>
        <w:t xml:space="preserve"> </w:t>
      </w:r>
      <w:r w:rsidRPr="002362AA">
        <w:rPr>
          <w:w w:val="110"/>
          <w:szCs w:val="24"/>
        </w:rPr>
        <w:t>жизни.</w:t>
      </w:r>
    </w:p>
    <w:p w:rsidR="00913CA4" w:rsidRPr="002362AA" w:rsidRDefault="00913CA4" w:rsidP="008C584A">
      <w:pPr>
        <w:suppressAutoHyphens/>
        <w:spacing w:after="0" w:line="240" w:lineRule="auto"/>
        <w:jc w:val="both"/>
        <w:rPr>
          <w:b/>
          <w:szCs w:val="24"/>
        </w:rPr>
      </w:pPr>
      <w:r w:rsidRPr="002362AA">
        <w:rPr>
          <w:b/>
          <w:szCs w:val="24"/>
        </w:rPr>
        <w:t>Воспитание</w:t>
      </w:r>
      <w:r>
        <w:rPr>
          <w:b/>
          <w:szCs w:val="24"/>
        </w:rPr>
        <w:t xml:space="preserve"> </w:t>
      </w:r>
      <w:r w:rsidRPr="002362AA">
        <w:rPr>
          <w:b/>
          <w:szCs w:val="24"/>
        </w:rPr>
        <w:t>культурно-гигиенических</w:t>
      </w:r>
      <w:r>
        <w:rPr>
          <w:b/>
          <w:szCs w:val="24"/>
        </w:rPr>
        <w:t xml:space="preserve"> </w:t>
      </w:r>
      <w:r w:rsidRPr="002362AA">
        <w:rPr>
          <w:b/>
          <w:szCs w:val="24"/>
        </w:rPr>
        <w:t>навыков.</w:t>
      </w:r>
    </w:p>
    <w:p w:rsidR="00913CA4" w:rsidRPr="002362AA" w:rsidRDefault="00913CA4" w:rsidP="008C584A">
      <w:pPr>
        <w:widowControl w:val="0"/>
        <w:autoSpaceDE w:val="0"/>
        <w:autoSpaceDN w:val="0"/>
        <w:spacing w:after="0" w:line="240" w:lineRule="auto"/>
        <w:jc w:val="both"/>
        <w:rPr>
          <w:szCs w:val="24"/>
        </w:rPr>
      </w:pPr>
      <w:r w:rsidRPr="002362AA">
        <w:rPr>
          <w:szCs w:val="24"/>
        </w:rPr>
        <w:t>Формировать у детей</w:t>
      </w:r>
      <w:r>
        <w:rPr>
          <w:szCs w:val="24"/>
        </w:rPr>
        <w:t xml:space="preserve"> </w:t>
      </w:r>
      <w:r w:rsidRPr="002362AA">
        <w:rPr>
          <w:w w:val="110"/>
          <w:szCs w:val="24"/>
        </w:rPr>
        <w:t>привычку следить за чистотой тела, опрятностью одежды, прически;</w:t>
      </w:r>
      <w:r>
        <w:rPr>
          <w:w w:val="110"/>
          <w:szCs w:val="24"/>
        </w:rPr>
        <w:t xml:space="preserve"> </w:t>
      </w:r>
      <w:r w:rsidRPr="002362AA">
        <w:rPr>
          <w:w w:val="110"/>
          <w:szCs w:val="24"/>
        </w:rPr>
        <w:t>самостоятельно</w:t>
      </w:r>
      <w:r>
        <w:rPr>
          <w:w w:val="110"/>
          <w:szCs w:val="24"/>
        </w:rPr>
        <w:t xml:space="preserve"> </w:t>
      </w:r>
      <w:r w:rsidRPr="002362AA">
        <w:rPr>
          <w:w w:val="110"/>
          <w:szCs w:val="24"/>
        </w:rPr>
        <w:t>чистить</w:t>
      </w:r>
      <w:r>
        <w:rPr>
          <w:w w:val="110"/>
          <w:szCs w:val="24"/>
        </w:rPr>
        <w:t xml:space="preserve"> </w:t>
      </w:r>
      <w:r w:rsidRPr="002362AA">
        <w:rPr>
          <w:w w:val="110"/>
          <w:szCs w:val="24"/>
        </w:rPr>
        <w:t>зубы,</w:t>
      </w:r>
      <w:r>
        <w:rPr>
          <w:w w:val="110"/>
          <w:szCs w:val="24"/>
        </w:rPr>
        <w:t xml:space="preserve"> </w:t>
      </w:r>
      <w:r w:rsidRPr="002362AA">
        <w:rPr>
          <w:w w:val="110"/>
          <w:szCs w:val="24"/>
        </w:rPr>
        <w:t>умываться,</w:t>
      </w:r>
      <w:r>
        <w:rPr>
          <w:w w:val="110"/>
          <w:szCs w:val="24"/>
        </w:rPr>
        <w:t xml:space="preserve"> </w:t>
      </w:r>
      <w:r w:rsidRPr="002362AA">
        <w:rPr>
          <w:w w:val="110"/>
          <w:szCs w:val="24"/>
        </w:rPr>
        <w:t>по</w:t>
      </w:r>
      <w:r>
        <w:rPr>
          <w:w w:val="110"/>
          <w:szCs w:val="24"/>
        </w:rPr>
        <w:t xml:space="preserve"> </w:t>
      </w:r>
      <w:r w:rsidRPr="002362AA">
        <w:rPr>
          <w:w w:val="110"/>
          <w:szCs w:val="24"/>
        </w:rPr>
        <w:t>мере</w:t>
      </w:r>
      <w:r>
        <w:rPr>
          <w:w w:val="110"/>
          <w:szCs w:val="24"/>
        </w:rPr>
        <w:t xml:space="preserve"> </w:t>
      </w:r>
      <w:r w:rsidRPr="002362AA">
        <w:rPr>
          <w:w w:val="110"/>
          <w:szCs w:val="24"/>
        </w:rPr>
        <w:t>необходимости</w:t>
      </w:r>
      <w:r>
        <w:rPr>
          <w:w w:val="110"/>
          <w:szCs w:val="24"/>
        </w:rPr>
        <w:t xml:space="preserve"> </w:t>
      </w:r>
      <w:r w:rsidRPr="002362AA">
        <w:rPr>
          <w:w w:val="110"/>
          <w:szCs w:val="24"/>
        </w:rPr>
        <w:t>мыть руки, следить за чистотой ногтей; при кашле и чихании закрывать</w:t>
      </w:r>
      <w:r>
        <w:rPr>
          <w:w w:val="110"/>
          <w:szCs w:val="24"/>
        </w:rPr>
        <w:t xml:space="preserve"> </w:t>
      </w:r>
      <w:r w:rsidRPr="002362AA">
        <w:rPr>
          <w:w w:val="110"/>
          <w:szCs w:val="24"/>
        </w:rPr>
        <w:t>рот</w:t>
      </w:r>
      <w:r>
        <w:rPr>
          <w:w w:val="110"/>
          <w:szCs w:val="24"/>
        </w:rPr>
        <w:t xml:space="preserve"> </w:t>
      </w:r>
      <w:r w:rsidRPr="002362AA">
        <w:rPr>
          <w:w w:val="110"/>
          <w:szCs w:val="24"/>
        </w:rPr>
        <w:t>и</w:t>
      </w:r>
      <w:r>
        <w:rPr>
          <w:w w:val="110"/>
          <w:szCs w:val="24"/>
        </w:rPr>
        <w:t xml:space="preserve"> </w:t>
      </w:r>
      <w:r w:rsidRPr="002362AA">
        <w:rPr>
          <w:w w:val="110"/>
          <w:szCs w:val="24"/>
        </w:rPr>
        <w:t>нос</w:t>
      </w:r>
      <w:r>
        <w:rPr>
          <w:w w:val="110"/>
          <w:szCs w:val="24"/>
        </w:rPr>
        <w:t xml:space="preserve"> </w:t>
      </w:r>
      <w:r w:rsidRPr="002362AA">
        <w:rPr>
          <w:w w:val="110"/>
          <w:szCs w:val="24"/>
        </w:rPr>
        <w:t>платком.</w:t>
      </w:r>
    </w:p>
    <w:p w:rsidR="00913CA4" w:rsidRPr="002362AA" w:rsidRDefault="00913CA4" w:rsidP="008C584A">
      <w:pPr>
        <w:widowControl w:val="0"/>
        <w:autoSpaceDE w:val="0"/>
        <w:autoSpaceDN w:val="0"/>
        <w:spacing w:after="0" w:line="240" w:lineRule="auto"/>
        <w:jc w:val="both"/>
        <w:rPr>
          <w:szCs w:val="24"/>
        </w:rPr>
      </w:pPr>
      <w:r w:rsidRPr="002362AA">
        <w:rPr>
          <w:spacing w:val="-1"/>
          <w:w w:val="115"/>
          <w:szCs w:val="24"/>
        </w:rPr>
        <w:t>Закреплять</w:t>
      </w:r>
      <w:r>
        <w:rPr>
          <w:spacing w:val="-1"/>
          <w:w w:val="115"/>
          <w:szCs w:val="24"/>
        </w:rPr>
        <w:t xml:space="preserve"> </w:t>
      </w:r>
      <w:r w:rsidRPr="002362AA">
        <w:rPr>
          <w:spacing w:val="-1"/>
          <w:w w:val="115"/>
          <w:szCs w:val="24"/>
        </w:rPr>
        <w:t>умение</w:t>
      </w:r>
      <w:r>
        <w:rPr>
          <w:spacing w:val="-1"/>
          <w:w w:val="115"/>
          <w:szCs w:val="24"/>
        </w:rPr>
        <w:t xml:space="preserve"> </w:t>
      </w:r>
      <w:r w:rsidRPr="002362AA">
        <w:rPr>
          <w:spacing w:val="-1"/>
          <w:w w:val="115"/>
          <w:szCs w:val="24"/>
        </w:rPr>
        <w:t>замечать</w:t>
      </w:r>
      <w:r>
        <w:rPr>
          <w:spacing w:val="-1"/>
          <w:w w:val="115"/>
          <w:szCs w:val="24"/>
        </w:rPr>
        <w:t xml:space="preserve"> </w:t>
      </w:r>
      <w:r w:rsidRPr="002362AA">
        <w:rPr>
          <w:w w:val="115"/>
          <w:szCs w:val="24"/>
        </w:rPr>
        <w:t>и</w:t>
      </w:r>
      <w:r>
        <w:rPr>
          <w:w w:val="115"/>
          <w:szCs w:val="24"/>
        </w:rPr>
        <w:t xml:space="preserve"> </w:t>
      </w:r>
      <w:r w:rsidRPr="002362AA">
        <w:rPr>
          <w:w w:val="115"/>
          <w:szCs w:val="24"/>
        </w:rPr>
        <w:t>самостоятельно</w:t>
      </w:r>
      <w:r>
        <w:rPr>
          <w:w w:val="115"/>
          <w:szCs w:val="24"/>
        </w:rPr>
        <w:t xml:space="preserve"> </w:t>
      </w:r>
      <w:r w:rsidRPr="002362AA">
        <w:rPr>
          <w:w w:val="115"/>
          <w:szCs w:val="24"/>
        </w:rPr>
        <w:t>устранять</w:t>
      </w:r>
      <w:r>
        <w:rPr>
          <w:w w:val="115"/>
          <w:szCs w:val="24"/>
        </w:rPr>
        <w:t xml:space="preserve"> </w:t>
      </w:r>
      <w:r w:rsidRPr="002362AA">
        <w:rPr>
          <w:w w:val="115"/>
          <w:szCs w:val="24"/>
        </w:rPr>
        <w:t>непорядок</w:t>
      </w:r>
      <w:r>
        <w:rPr>
          <w:w w:val="115"/>
          <w:szCs w:val="24"/>
        </w:rPr>
        <w:t xml:space="preserve"> </w:t>
      </w:r>
      <w:r w:rsidRPr="002362AA">
        <w:rPr>
          <w:w w:val="115"/>
          <w:szCs w:val="24"/>
        </w:rPr>
        <w:t>в</w:t>
      </w:r>
      <w:r>
        <w:rPr>
          <w:w w:val="115"/>
          <w:szCs w:val="24"/>
        </w:rPr>
        <w:t xml:space="preserve"> </w:t>
      </w:r>
      <w:r w:rsidRPr="002362AA">
        <w:rPr>
          <w:w w:val="115"/>
          <w:szCs w:val="24"/>
        </w:rPr>
        <w:t>своем</w:t>
      </w:r>
      <w:r>
        <w:rPr>
          <w:w w:val="115"/>
          <w:szCs w:val="24"/>
        </w:rPr>
        <w:t xml:space="preserve"> </w:t>
      </w:r>
      <w:r w:rsidRPr="002362AA">
        <w:rPr>
          <w:w w:val="115"/>
          <w:szCs w:val="24"/>
        </w:rPr>
        <w:t>внешнем</w:t>
      </w:r>
      <w:r>
        <w:rPr>
          <w:w w:val="115"/>
          <w:szCs w:val="24"/>
        </w:rPr>
        <w:t xml:space="preserve"> </w:t>
      </w:r>
      <w:r w:rsidRPr="002362AA">
        <w:rPr>
          <w:w w:val="115"/>
          <w:szCs w:val="24"/>
        </w:rPr>
        <w:t>виде.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Совершенствовать</w:t>
      </w:r>
      <w:r>
        <w:rPr>
          <w:w w:val="110"/>
          <w:szCs w:val="24"/>
        </w:rPr>
        <w:t xml:space="preserve"> </w:t>
      </w:r>
      <w:r w:rsidRPr="002362AA">
        <w:rPr>
          <w:w w:val="110"/>
          <w:szCs w:val="24"/>
        </w:rPr>
        <w:t>культуру</w:t>
      </w:r>
      <w:r>
        <w:rPr>
          <w:w w:val="110"/>
          <w:szCs w:val="24"/>
        </w:rPr>
        <w:t xml:space="preserve"> </w:t>
      </w:r>
      <w:r w:rsidRPr="002362AA">
        <w:rPr>
          <w:w w:val="110"/>
          <w:szCs w:val="24"/>
        </w:rPr>
        <w:t>еды:</w:t>
      </w:r>
      <w:r>
        <w:rPr>
          <w:w w:val="110"/>
          <w:szCs w:val="24"/>
        </w:rPr>
        <w:t xml:space="preserve"> </w:t>
      </w:r>
      <w:r w:rsidRPr="002362AA">
        <w:rPr>
          <w:w w:val="110"/>
          <w:szCs w:val="24"/>
        </w:rPr>
        <w:t>умение</w:t>
      </w:r>
      <w:r>
        <w:rPr>
          <w:w w:val="110"/>
          <w:szCs w:val="24"/>
        </w:rPr>
        <w:t xml:space="preserve"> </w:t>
      </w:r>
      <w:r w:rsidRPr="002362AA">
        <w:rPr>
          <w:w w:val="110"/>
          <w:szCs w:val="24"/>
        </w:rPr>
        <w:t>правильно</w:t>
      </w:r>
      <w:r>
        <w:rPr>
          <w:w w:val="110"/>
          <w:szCs w:val="24"/>
        </w:rPr>
        <w:t xml:space="preserve"> </w:t>
      </w:r>
      <w:r w:rsidRPr="002362AA">
        <w:rPr>
          <w:w w:val="110"/>
          <w:szCs w:val="24"/>
        </w:rPr>
        <w:t>пользоваться</w:t>
      </w:r>
      <w:r>
        <w:rPr>
          <w:w w:val="110"/>
          <w:szCs w:val="24"/>
        </w:rPr>
        <w:t xml:space="preserve"> </w:t>
      </w:r>
      <w:r w:rsidRPr="002362AA">
        <w:rPr>
          <w:spacing w:val="-1"/>
          <w:w w:val="110"/>
          <w:szCs w:val="24"/>
        </w:rPr>
        <w:t>столовыми</w:t>
      </w:r>
      <w:r>
        <w:rPr>
          <w:spacing w:val="-1"/>
          <w:w w:val="110"/>
          <w:szCs w:val="24"/>
        </w:rPr>
        <w:t xml:space="preserve"> </w:t>
      </w:r>
      <w:r w:rsidRPr="002362AA">
        <w:rPr>
          <w:spacing w:val="-1"/>
          <w:w w:val="110"/>
          <w:szCs w:val="24"/>
        </w:rPr>
        <w:t>приборами</w:t>
      </w:r>
      <w:r>
        <w:rPr>
          <w:spacing w:val="-1"/>
          <w:w w:val="110"/>
          <w:szCs w:val="24"/>
        </w:rPr>
        <w:t xml:space="preserve"> </w:t>
      </w:r>
      <w:r w:rsidRPr="002362AA">
        <w:rPr>
          <w:i/>
          <w:spacing w:val="-1"/>
          <w:w w:val="110"/>
          <w:szCs w:val="24"/>
        </w:rPr>
        <w:t>(вилкой,</w:t>
      </w:r>
      <w:r>
        <w:rPr>
          <w:i/>
          <w:spacing w:val="-1"/>
          <w:w w:val="110"/>
          <w:szCs w:val="24"/>
        </w:rPr>
        <w:t xml:space="preserve"> </w:t>
      </w:r>
      <w:r w:rsidRPr="002362AA">
        <w:rPr>
          <w:i/>
          <w:spacing w:val="-1"/>
          <w:w w:val="110"/>
          <w:szCs w:val="24"/>
        </w:rPr>
        <w:t>ножом)</w:t>
      </w:r>
      <w:r w:rsidRPr="002362AA">
        <w:rPr>
          <w:spacing w:val="-1"/>
          <w:w w:val="110"/>
          <w:szCs w:val="24"/>
        </w:rPr>
        <w:t>;</w:t>
      </w:r>
      <w:r w:rsidRPr="002362AA">
        <w:rPr>
          <w:w w:val="110"/>
          <w:szCs w:val="24"/>
        </w:rPr>
        <w:t>есть</w:t>
      </w:r>
      <w:r>
        <w:rPr>
          <w:w w:val="110"/>
          <w:szCs w:val="24"/>
        </w:rPr>
        <w:t xml:space="preserve"> </w:t>
      </w:r>
      <w:r w:rsidRPr="002362AA">
        <w:rPr>
          <w:w w:val="110"/>
          <w:szCs w:val="24"/>
        </w:rPr>
        <w:t>аккуратно,</w:t>
      </w:r>
      <w:r>
        <w:rPr>
          <w:w w:val="110"/>
          <w:szCs w:val="24"/>
        </w:rPr>
        <w:t xml:space="preserve"> </w:t>
      </w:r>
      <w:r w:rsidRPr="002362AA">
        <w:rPr>
          <w:w w:val="110"/>
          <w:szCs w:val="24"/>
        </w:rPr>
        <w:t>бесшумно,</w:t>
      </w:r>
      <w:r>
        <w:rPr>
          <w:w w:val="110"/>
          <w:szCs w:val="24"/>
        </w:rPr>
        <w:t xml:space="preserve"> </w:t>
      </w:r>
      <w:r w:rsidRPr="002362AA">
        <w:rPr>
          <w:w w:val="110"/>
          <w:szCs w:val="24"/>
        </w:rPr>
        <w:t>сохраняя правильную осанку за столом; обращаться с просьбой, благодарить.</w:t>
      </w:r>
    </w:p>
    <w:p w:rsidR="00913CA4" w:rsidRPr="002362AA" w:rsidRDefault="00913CA4" w:rsidP="008C584A">
      <w:pPr>
        <w:suppressAutoHyphens/>
        <w:spacing w:after="0" w:line="240" w:lineRule="auto"/>
        <w:jc w:val="both"/>
        <w:rPr>
          <w:b/>
          <w:spacing w:val="-1"/>
          <w:w w:val="105"/>
          <w:szCs w:val="24"/>
        </w:rPr>
      </w:pPr>
      <w:r w:rsidRPr="002362AA">
        <w:rPr>
          <w:b/>
          <w:bCs/>
          <w:szCs w:val="24"/>
          <w:lang w:eastAsia="zh-CN"/>
        </w:rPr>
        <w:t>Физическая культура</w:t>
      </w:r>
    </w:p>
    <w:p w:rsidR="00913CA4" w:rsidRPr="002362AA" w:rsidRDefault="00913CA4" w:rsidP="008C584A">
      <w:pPr>
        <w:suppressAutoHyphens/>
        <w:spacing w:after="0" w:line="240" w:lineRule="auto"/>
        <w:jc w:val="both"/>
        <w:rPr>
          <w:b/>
          <w:bCs/>
          <w:szCs w:val="24"/>
          <w:lang w:eastAsia="zh-CN"/>
        </w:rPr>
      </w:pPr>
      <w:r w:rsidRPr="002362AA">
        <w:rPr>
          <w:b/>
          <w:spacing w:val="-1"/>
          <w:w w:val="105"/>
          <w:szCs w:val="24"/>
        </w:rPr>
        <w:t xml:space="preserve">Физкультурные занятия и упражнения. </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Приучать  помогать  взрослым готовить  физкультурный   инвентарь</w:t>
      </w:r>
      <w:r>
        <w:rPr>
          <w:w w:val="110"/>
          <w:szCs w:val="24"/>
        </w:rPr>
        <w:t xml:space="preserve"> </w:t>
      </w:r>
      <w:r w:rsidRPr="002362AA">
        <w:rPr>
          <w:w w:val="110"/>
          <w:szCs w:val="24"/>
        </w:rPr>
        <w:t>к</w:t>
      </w:r>
      <w:r>
        <w:rPr>
          <w:w w:val="110"/>
          <w:szCs w:val="24"/>
        </w:rPr>
        <w:t xml:space="preserve"> </w:t>
      </w:r>
      <w:r w:rsidRPr="002362AA">
        <w:rPr>
          <w:w w:val="110"/>
          <w:szCs w:val="24"/>
        </w:rPr>
        <w:t>занятиям</w:t>
      </w:r>
      <w:r>
        <w:rPr>
          <w:w w:val="110"/>
          <w:szCs w:val="24"/>
        </w:rPr>
        <w:t xml:space="preserve"> </w:t>
      </w:r>
      <w:r w:rsidRPr="002362AA">
        <w:rPr>
          <w:w w:val="110"/>
          <w:szCs w:val="24"/>
        </w:rPr>
        <w:t>физическими</w:t>
      </w:r>
      <w:r>
        <w:rPr>
          <w:w w:val="110"/>
          <w:szCs w:val="24"/>
        </w:rPr>
        <w:t xml:space="preserve"> </w:t>
      </w:r>
      <w:r w:rsidRPr="002362AA">
        <w:rPr>
          <w:w w:val="110"/>
          <w:szCs w:val="24"/>
        </w:rPr>
        <w:t>упражнениями,</w:t>
      </w:r>
      <w:r>
        <w:rPr>
          <w:w w:val="110"/>
          <w:szCs w:val="24"/>
        </w:rPr>
        <w:t xml:space="preserve"> </w:t>
      </w:r>
      <w:r w:rsidRPr="002362AA">
        <w:rPr>
          <w:w w:val="110"/>
          <w:szCs w:val="24"/>
        </w:rPr>
        <w:t>убирать</w:t>
      </w:r>
      <w:r>
        <w:rPr>
          <w:w w:val="110"/>
          <w:szCs w:val="24"/>
        </w:rPr>
        <w:t xml:space="preserve"> </w:t>
      </w:r>
      <w:r w:rsidRPr="002362AA">
        <w:rPr>
          <w:w w:val="110"/>
          <w:szCs w:val="24"/>
        </w:rPr>
        <w:t>его</w:t>
      </w:r>
      <w:r>
        <w:rPr>
          <w:w w:val="110"/>
          <w:szCs w:val="24"/>
        </w:rPr>
        <w:t xml:space="preserve"> </w:t>
      </w:r>
      <w:r w:rsidRPr="002362AA">
        <w:rPr>
          <w:w w:val="110"/>
          <w:szCs w:val="24"/>
        </w:rPr>
        <w:t>на</w:t>
      </w:r>
      <w:r>
        <w:rPr>
          <w:w w:val="110"/>
          <w:szCs w:val="24"/>
        </w:rPr>
        <w:t xml:space="preserve"> </w:t>
      </w:r>
      <w:r w:rsidRPr="002362AA">
        <w:rPr>
          <w:w w:val="110"/>
          <w:szCs w:val="24"/>
        </w:rPr>
        <w:t>место.</w:t>
      </w:r>
    </w:p>
    <w:p w:rsidR="00913CA4" w:rsidRPr="002362AA" w:rsidRDefault="00913CA4" w:rsidP="008C584A">
      <w:pPr>
        <w:suppressAutoHyphens/>
        <w:spacing w:after="0" w:line="240" w:lineRule="auto"/>
        <w:jc w:val="both"/>
        <w:rPr>
          <w:b/>
          <w:w w:val="110"/>
          <w:szCs w:val="24"/>
        </w:rPr>
      </w:pPr>
      <w:r w:rsidRPr="002362AA">
        <w:rPr>
          <w:b/>
          <w:w w:val="110"/>
          <w:szCs w:val="24"/>
        </w:rPr>
        <w:t xml:space="preserve">Спортивные  и  подвижные  игры.  </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Прививать интерес к физической</w:t>
      </w:r>
      <w:r>
        <w:rPr>
          <w:w w:val="110"/>
          <w:szCs w:val="24"/>
        </w:rPr>
        <w:t xml:space="preserve"> </w:t>
      </w:r>
      <w:r w:rsidRPr="002362AA">
        <w:rPr>
          <w:w w:val="110"/>
          <w:szCs w:val="24"/>
        </w:rPr>
        <w:t>культуре</w:t>
      </w:r>
      <w:r>
        <w:rPr>
          <w:w w:val="110"/>
          <w:szCs w:val="24"/>
        </w:rPr>
        <w:t xml:space="preserve"> </w:t>
      </w:r>
      <w:r w:rsidRPr="002362AA">
        <w:rPr>
          <w:w w:val="110"/>
          <w:szCs w:val="24"/>
        </w:rPr>
        <w:t>и</w:t>
      </w:r>
      <w:r>
        <w:rPr>
          <w:w w:val="110"/>
          <w:szCs w:val="24"/>
        </w:rPr>
        <w:t xml:space="preserve"> </w:t>
      </w:r>
      <w:r w:rsidRPr="002362AA">
        <w:rPr>
          <w:w w:val="110"/>
          <w:szCs w:val="24"/>
        </w:rPr>
        <w:t>спорту</w:t>
      </w:r>
      <w:r>
        <w:rPr>
          <w:w w:val="110"/>
          <w:szCs w:val="24"/>
        </w:rPr>
        <w:t xml:space="preserve"> </w:t>
      </w:r>
      <w:r w:rsidRPr="002362AA">
        <w:rPr>
          <w:w w:val="110"/>
          <w:szCs w:val="24"/>
        </w:rPr>
        <w:t>и</w:t>
      </w:r>
      <w:r>
        <w:rPr>
          <w:w w:val="110"/>
          <w:szCs w:val="24"/>
        </w:rPr>
        <w:t xml:space="preserve"> </w:t>
      </w:r>
      <w:r w:rsidRPr="002362AA">
        <w:rPr>
          <w:w w:val="110"/>
          <w:szCs w:val="24"/>
        </w:rPr>
        <w:t>желание</w:t>
      </w:r>
      <w:r>
        <w:rPr>
          <w:w w:val="110"/>
          <w:szCs w:val="24"/>
        </w:rPr>
        <w:t xml:space="preserve"> </w:t>
      </w:r>
      <w:r w:rsidRPr="002362AA">
        <w:rPr>
          <w:w w:val="110"/>
          <w:szCs w:val="24"/>
        </w:rPr>
        <w:t>заниматься</w:t>
      </w:r>
      <w:r>
        <w:rPr>
          <w:w w:val="110"/>
          <w:szCs w:val="24"/>
        </w:rPr>
        <w:t xml:space="preserve"> </w:t>
      </w:r>
      <w:r w:rsidRPr="002362AA">
        <w:rPr>
          <w:w w:val="110"/>
          <w:szCs w:val="24"/>
        </w:rPr>
        <w:t>физкультурой</w:t>
      </w:r>
      <w:r>
        <w:rPr>
          <w:w w:val="110"/>
          <w:szCs w:val="24"/>
        </w:rPr>
        <w:t xml:space="preserve"> </w:t>
      </w:r>
      <w:r w:rsidRPr="002362AA">
        <w:rPr>
          <w:w w:val="110"/>
          <w:szCs w:val="24"/>
        </w:rPr>
        <w:t>и</w:t>
      </w:r>
      <w:r>
        <w:rPr>
          <w:w w:val="110"/>
          <w:szCs w:val="24"/>
        </w:rPr>
        <w:t xml:space="preserve"> </w:t>
      </w:r>
      <w:r w:rsidRPr="002362AA">
        <w:rPr>
          <w:w w:val="110"/>
          <w:szCs w:val="24"/>
        </w:rPr>
        <w:t>спортом.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знакомить с различными видами спорта. Знакомить с доступными</w:t>
      </w:r>
      <w:r>
        <w:rPr>
          <w:w w:val="110"/>
          <w:szCs w:val="24"/>
        </w:rPr>
        <w:t xml:space="preserve"> </w:t>
      </w:r>
      <w:r w:rsidRPr="002362AA">
        <w:rPr>
          <w:w w:val="110"/>
          <w:szCs w:val="24"/>
        </w:rPr>
        <w:t>сведениями</w:t>
      </w:r>
      <w:r>
        <w:rPr>
          <w:w w:val="110"/>
          <w:szCs w:val="24"/>
        </w:rPr>
        <w:t xml:space="preserve"> </w:t>
      </w:r>
      <w:r w:rsidRPr="002362AA">
        <w:rPr>
          <w:w w:val="110"/>
          <w:szCs w:val="24"/>
        </w:rPr>
        <w:t>из</w:t>
      </w:r>
      <w:r>
        <w:rPr>
          <w:w w:val="110"/>
          <w:szCs w:val="24"/>
        </w:rPr>
        <w:t xml:space="preserve"> </w:t>
      </w:r>
      <w:r w:rsidRPr="002362AA">
        <w:rPr>
          <w:w w:val="110"/>
          <w:szCs w:val="24"/>
        </w:rPr>
        <w:t>истории</w:t>
      </w:r>
      <w:r>
        <w:rPr>
          <w:w w:val="110"/>
          <w:szCs w:val="24"/>
        </w:rPr>
        <w:t xml:space="preserve"> </w:t>
      </w:r>
      <w:r w:rsidRPr="002362AA">
        <w:rPr>
          <w:w w:val="110"/>
          <w:szCs w:val="24"/>
        </w:rPr>
        <w:t>олимпийского</w:t>
      </w:r>
      <w:r>
        <w:rPr>
          <w:w w:val="110"/>
          <w:szCs w:val="24"/>
        </w:rPr>
        <w:t xml:space="preserve">  </w:t>
      </w:r>
      <w:r w:rsidRPr="002362AA">
        <w:rPr>
          <w:w w:val="110"/>
          <w:szCs w:val="24"/>
        </w:rPr>
        <w:t>движения.</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Знакомить с основами техники безопасности и правилами поведения</w:t>
      </w:r>
      <w:r>
        <w:rPr>
          <w:w w:val="110"/>
          <w:szCs w:val="24"/>
        </w:rPr>
        <w:t xml:space="preserve"> </w:t>
      </w:r>
      <w:r w:rsidRPr="002362AA">
        <w:rPr>
          <w:w w:val="110"/>
          <w:szCs w:val="24"/>
        </w:rPr>
        <w:t>в</w:t>
      </w:r>
      <w:r>
        <w:rPr>
          <w:w w:val="110"/>
          <w:szCs w:val="24"/>
        </w:rPr>
        <w:t xml:space="preserve">  </w:t>
      </w:r>
      <w:r w:rsidRPr="002362AA">
        <w:rPr>
          <w:w w:val="110"/>
          <w:szCs w:val="24"/>
        </w:rPr>
        <w:t>спортивном</w:t>
      </w:r>
      <w:r>
        <w:rPr>
          <w:w w:val="110"/>
          <w:szCs w:val="24"/>
        </w:rPr>
        <w:t xml:space="preserve"> </w:t>
      </w:r>
      <w:r w:rsidRPr="002362AA">
        <w:rPr>
          <w:w w:val="110"/>
          <w:szCs w:val="24"/>
        </w:rPr>
        <w:t>зале</w:t>
      </w:r>
      <w:r>
        <w:rPr>
          <w:w w:val="110"/>
          <w:szCs w:val="24"/>
        </w:rPr>
        <w:t xml:space="preserve"> </w:t>
      </w:r>
      <w:r w:rsidRPr="002362AA">
        <w:rPr>
          <w:w w:val="110"/>
          <w:szCs w:val="24"/>
        </w:rPr>
        <w:t>и</w:t>
      </w:r>
      <w:r>
        <w:rPr>
          <w:w w:val="110"/>
          <w:szCs w:val="24"/>
        </w:rPr>
        <w:t xml:space="preserve"> </w:t>
      </w:r>
      <w:r w:rsidRPr="002362AA">
        <w:rPr>
          <w:w w:val="110"/>
          <w:szCs w:val="24"/>
        </w:rPr>
        <w:t>на</w:t>
      </w:r>
      <w:r>
        <w:rPr>
          <w:w w:val="110"/>
          <w:szCs w:val="24"/>
        </w:rPr>
        <w:t xml:space="preserve"> </w:t>
      </w:r>
      <w:r w:rsidRPr="002362AA">
        <w:rPr>
          <w:w w:val="110"/>
          <w:szCs w:val="24"/>
        </w:rPr>
        <w:t>спортивной</w:t>
      </w:r>
      <w:r>
        <w:rPr>
          <w:w w:val="110"/>
          <w:szCs w:val="24"/>
        </w:rPr>
        <w:t xml:space="preserve"> </w:t>
      </w:r>
      <w:r w:rsidRPr="002362AA">
        <w:rPr>
          <w:w w:val="110"/>
          <w:szCs w:val="24"/>
        </w:rPr>
        <w:t>площадке.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Поддерживать интерес детей</w:t>
      </w:r>
      <w:r>
        <w:rPr>
          <w:w w:val="110"/>
          <w:szCs w:val="24"/>
        </w:rPr>
        <w:t xml:space="preserve"> </w:t>
      </w:r>
      <w:r w:rsidRPr="002362AA">
        <w:rPr>
          <w:w w:val="110"/>
          <w:szCs w:val="24"/>
        </w:rPr>
        <w:t>к</w:t>
      </w:r>
      <w:r>
        <w:rPr>
          <w:w w:val="110"/>
          <w:szCs w:val="24"/>
        </w:rPr>
        <w:t xml:space="preserve"> </w:t>
      </w:r>
      <w:r w:rsidRPr="002362AA">
        <w:rPr>
          <w:w w:val="110"/>
          <w:szCs w:val="24"/>
        </w:rPr>
        <w:t>различным</w:t>
      </w:r>
      <w:r>
        <w:rPr>
          <w:w w:val="110"/>
          <w:szCs w:val="24"/>
        </w:rPr>
        <w:t xml:space="preserve"> </w:t>
      </w:r>
      <w:r w:rsidRPr="002362AA">
        <w:rPr>
          <w:w w:val="110"/>
          <w:szCs w:val="24"/>
        </w:rPr>
        <w:t>видам  спорта, сообщать</w:t>
      </w:r>
      <w:r>
        <w:rPr>
          <w:w w:val="110"/>
          <w:szCs w:val="24"/>
        </w:rPr>
        <w:t xml:space="preserve"> </w:t>
      </w:r>
      <w:r w:rsidRPr="002362AA">
        <w:rPr>
          <w:w w:val="110"/>
          <w:szCs w:val="24"/>
        </w:rPr>
        <w:t>им</w:t>
      </w:r>
      <w:r>
        <w:rPr>
          <w:w w:val="110"/>
          <w:szCs w:val="24"/>
        </w:rPr>
        <w:t xml:space="preserve"> </w:t>
      </w:r>
      <w:r w:rsidRPr="002362AA">
        <w:rPr>
          <w:w w:val="110"/>
          <w:szCs w:val="24"/>
        </w:rPr>
        <w:t>некоторые</w:t>
      </w:r>
      <w:r>
        <w:rPr>
          <w:w w:val="110"/>
          <w:szCs w:val="24"/>
        </w:rPr>
        <w:t xml:space="preserve"> </w:t>
      </w:r>
      <w:r w:rsidRPr="002362AA">
        <w:rPr>
          <w:w w:val="110"/>
          <w:szCs w:val="24"/>
        </w:rPr>
        <w:t>сведения</w:t>
      </w:r>
      <w:r>
        <w:rPr>
          <w:w w:val="110"/>
          <w:szCs w:val="24"/>
        </w:rPr>
        <w:t xml:space="preserve"> </w:t>
      </w:r>
      <w:r w:rsidRPr="002362AA">
        <w:rPr>
          <w:w w:val="110"/>
          <w:szCs w:val="24"/>
        </w:rPr>
        <w:t>о</w:t>
      </w:r>
      <w:r>
        <w:rPr>
          <w:w w:val="110"/>
          <w:szCs w:val="24"/>
        </w:rPr>
        <w:t xml:space="preserve"> </w:t>
      </w:r>
      <w:r w:rsidRPr="002362AA">
        <w:rPr>
          <w:w w:val="110"/>
          <w:szCs w:val="24"/>
        </w:rPr>
        <w:t>событиях</w:t>
      </w:r>
      <w:r>
        <w:rPr>
          <w:w w:val="110"/>
          <w:szCs w:val="24"/>
        </w:rPr>
        <w:t xml:space="preserve"> </w:t>
      </w:r>
      <w:r w:rsidRPr="002362AA">
        <w:rPr>
          <w:w w:val="110"/>
          <w:szCs w:val="24"/>
        </w:rPr>
        <w:t>спортивной</w:t>
      </w:r>
      <w:r>
        <w:rPr>
          <w:w w:val="110"/>
          <w:szCs w:val="24"/>
        </w:rPr>
        <w:t xml:space="preserve"> </w:t>
      </w:r>
      <w:r w:rsidRPr="002362AA">
        <w:rPr>
          <w:w w:val="110"/>
          <w:szCs w:val="24"/>
        </w:rPr>
        <w:t>жизни</w:t>
      </w:r>
      <w:r>
        <w:rPr>
          <w:w w:val="110"/>
          <w:szCs w:val="24"/>
        </w:rPr>
        <w:t xml:space="preserve"> </w:t>
      </w:r>
      <w:r w:rsidRPr="002362AA">
        <w:rPr>
          <w:w w:val="110"/>
          <w:szCs w:val="24"/>
        </w:rPr>
        <w:t>страны.</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учить детей самостоятельно организовывать знакомые</w:t>
      </w:r>
      <w:r>
        <w:rPr>
          <w:w w:val="110"/>
          <w:szCs w:val="24"/>
        </w:rPr>
        <w:t xml:space="preserve"> </w:t>
      </w:r>
      <w:r w:rsidRPr="002362AA">
        <w:rPr>
          <w:w w:val="110"/>
          <w:szCs w:val="24"/>
        </w:rPr>
        <w:t>подвижные</w:t>
      </w:r>
      <w:r>
        <w:rPr>
          <w:w w:val="110"/>
          <w:szCs w:val="24"/>
        </w:rPr>
        <w:t xml:space="preserve"> </w:t>
      </w:r>
      <w:r w:rsidRPr="002362AA">
        <w:rPr>
          <w:w w:val="110"/>
          <w:szCs w:val="24"/>
        </w:rPr>
        <w:t>игры,</w:t>
      </w:r>
      <w:r>
        <w:rPr>
          <w:w w:val="110"/>
          <w:szCs w:val="24"/>
        </w:rPr>
        <w:t xml:space="preserve"> </w:t>
      </w:r>
      <w:r w:rsidRPr="002362AA">
        <w:rPr>
          <w:w w:val="110"/>
          <w:szCs w:val="24"/>
        </w:rPr>
        <w:t>проявляя</w:t>
      </w:r>
      <w:r>
        <w:rPr>
          <w:w w:val="110"/>
          <w:szCs w:val="24"/>
        </w:rPr>
        <w:t xml:space="preserve"> </w:t>
      </w:r>
      <w:r w:rsidRPr="002362AA">
        <w:rPr>
          <w:w w:val="110"/>
          <w:szCs w:val="24"/>
        </w:rPr>
        <w:t>инициативу</w:t>
      </w:r>
      <w:r>
        <w:rPr>
          <w:w w:val="110"/>
          <w:szCs w:val="24"/>
        </w:rPr>
        <w:t xml:space="preserve"> </w:t>
      </w:r>
      <w:r w:rsidRPr="002362AA">
        <w:rPr>
          <w:w w:val="110"/>
          <w:szCs w:val="24"/>
        </w:rPr>
        <w:t>и</w:t>
      </w:r>
      <w:r>
        <w:rPr>
          <w:w w:val="110"/>
          <w:szCs w:val="24"/>
        </w:rPr>
        <w:t xml:space="preserve"> </w:t>
      </w:r>
      <w:r w:rsidRPr="002362AA">
        <w:rPr>
          <w:w w:val="110"/>
          <w:szCs w:val="24"/>
        </w:rPr>
        <w:t>творчество.</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Воспитывать у детей стремление участвовать в играх с элементами</w:t>
      </w:r>
      <w:r>
        <w:rPr>
          <w:w w:val="110"/>
          <w:szCs w:val="24"/>
        </w:rPr>
        <w:t xml:space="preserve"> </w:t>
      </w:r>
      <w:r w:rsidRPr="002362AA">
        <w:rPr>
          <w:w w:val="110"/>
          <w:szCs w:val="24"/>
        </w:rPr>
        <w:t>соревнования,</w:t>
      </w:r>
      <w:r>
        <w:rPr>
          <w:w w:val="110"/>
          <w:szCs w:val="24"/>
        </w:rPr>
        <w:t xml:space="preserve"> </w:t>
      </w:r>
      <w:r w:rsidRPr="002362AA">
        <w:rPr>
          <w:w w:val="110"/>
          <w:szCs w:val="24"/>
        </w:rPr>
        <w:t>играх-эстафетах.</w:t>
      </w:r>
    </w:p>
    <w:p w:rsidR="00913CA4" w:rsidRPr="002362AA" w:rsidRDefault="00913CA4" w:rsidP="008C584A">
      <w:pPr>
        <w:suppressAutoHyphens/>
        <w:spacing w:after="0" w:line="240" w:lineRule="auto"/>
        <w:jc w:val="center"/>
        <w:rPr>
          <w:b/>
          <w:szCs w:val="24"/>
          <w:lang w:eastAsia="zh-CN"/>
        </w:rPr>
      </w:pPr>
    </w:p>
    <w:p w:rsidR="00913CA4" w:rsidRPr="002362AA" w:rsidRDefault="00913CA4" w:rsidP="008C584A">
      <w:pPr>
        <w:pStyle w:val="ae"/>
        <w:spacing w:after="0" w:line="240" w:lineRule="auto"/>
        <w:rPr>
          <w:lang w:eastAsia="zh-CN"/>
        </w:rPr>
      </w:pPr>
      <w:r w:rsidRPr="002362AA">
        <w:rPr>
          <w:lang w:eastAsia="zh-CN"/>
        </w:rPr>
        <w:t>Задачи воспитания по образовательной области «Физическое развитие»</w:t>
      </w:r>
    </w:p>
    <w:p w:rsidR="00913CA4" w:rsidRPr="002362AA" w:rsidRDefault="00913CA4" w:rsidP="008C584A">
      <w:pPr>
        <w:pStyle w:val="ae"/>
        <w:spacing w:after="0" w:line="240" w:lineRule="auto"/>
        <w:rPr>
          <w:lang w:eastAsia="zh-CN"/>
        </w:rPr>
      </w:pPr>
      <w:r w:rsidRPr="002362AA">
        <w:rPr>
          <w:lang w:eastAsia="zh-CN"/>
        </w:rPr>
        <w:t xml:space="preserve">в подготовительной к школе группе </w:t>
      </w:r>
      <w:r w:rsidRPr="00722695">
        <w:rPr>
          <w:b w:val="0"/>
          <w:lang w:eastAsia="zh-CN"/>
        </w:rPr>
        <w:t>(возраст детей 6-7 лет)</w:t>
      </w:r>
    </w:p>
    <w:p w:rsidR="00913CA4" w:rsidRPr="002362AA" w:rsidRDefault="00913CA4" w:rsidP="008C584A">
      <w:pPr>
        <w:suppressAutoHyphens/>
        <w:spacing w:after="0" w:line="240" w:lineRule="auto"/>
        <w:jc w:val="both"/>
        <w:rPr>
          <w:b/>
          <w:w w:val="105"/>
          <w:szCs w:val="24"/>
        </w:rPr>
      </w:pPr>
      <w:r w:rsidRPr="002362AA">
        <w:rPr>
          <w:b/>
          <w:w w:val="105"/>
          <w:szCs w:val="24"/>
        </w:rPr>
        <w:t>Становление</w:t>
      </w:r>
      <w:r>
        <w:rPr>
          <w:b/>
          <w:w w:val="105"/>
          <w:szCs w:val="24"/>
        </w:rPr>
        <w:t xml:space="preserve"> </w:t>
      </w:r>
      <w:r w:rsidRPr="002362AA">
        <w:rPr>
          <w:b/>
          <w:w w:val="105"/>
          <w:szCs w:val="24"/>
        </w:rPr>
        <w:t>ценностей</w:t>
      </w:r>
      <w:r>
        <w:rPr>
          <w:b/>
          <w:w w:val="105"/>
          <w:szCs w:val="24"/>
        </w:rPr>
        <w:t xml:space="preserve"> </w:t>
      </w:r>
      <w:r w:rsidRPr="002362AA">
        <w:rPr>
          <w:b/>
          <w:w w:val="105"/>
          <w:szCs w:val="24"/>
        </w:rPr>
        <w:t>здорового</w:t>
      </w:r>
      <w:r>
        <w:rPr>
          <w:b/>
          <w:w w:val="105"/>
          <w:szCs w:val="24"/>
        </w:rPr>
        <w:t xml:space="preserve"> </w:t>
      </w:r>
      <w:r w:rsidRPr="002362AA">
        <w:rPr>
          <w:b/>
          <w:w w:val="105"/>
          <w:szCs w:val="24"/>
        </w:rPr>
        <w:t>образа</w:t>
      </w:r>
      <w:r>
        <w:rPr>
          <w:b/>
          <w:w w:val="105"/>
          <w:szCs w:val="24"/>
        </w:rPr>
        <w:t xml:space="preserve"> </w:t>
      </w:r>
      <w:r w:rsidRPr="002362AA">
        <w:rPr>
          <w:b/>
          <w:w w:val="105"/>
          <w:szCs w:val="24"/>
        </w:rPr>
        <w:t>жизни.</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Расширять представления</w:t>
      </w:r>
      <w:r>
        <w:rPr>
          <w:w w:val="105"/>
          <w:szCs w:val="24"/>
        </w:rPr>
        <w:t xml:space="preserve"> </w:t>
      </w:r>
      <w:r w:rsidRPr="002362AA">
        <w:rPr>
          <w:w w:val="105"/>
          <w:szCs w:val="24"/>
        </w:rPr>
        <w:t>детей</w:t>
      </w:r>
      <w:r>
        <w:rPr>
          <w:w w:val="105"/>
          <w:szCs w:val="24"/>
        </w:rPr>
        <w:t xml:space="preserve"> </w:t>
      </w:r>
      <w:r w:rsidRPr="002362AA">
        <w:rPr>
          <w:w w:val="105"/>
          <w:szCs w:val="24"/>
        </w:rPr>
        <w:t>о</w:t>
      </w:r>
      <w:r>
        <w:rPr>
          <w:w w:val="105"/>
          <w:szCs w:val="24"/>
        </w:rPr>
        <w:t xml:space="preserve"> </w:t>
      </w:r>
      <w:r w:rsidRPr="002362AA">
        <w:rPr>
          <w:w w:val="105"/>
          <w:szCs w:val="24"/>
        </w:rPr>
        <w:t>рациональном</w:t>
      </w:r>
      <w:r>
        <w:rPr>
          <w:w w:val="105"/>
          <w:szCs w:val="24"/>
        </w:rPr>
        <w:t xml:space="preserve"> </w:t>
      </w:r>
      <w:r w:rsidRPr="002362AA">
        <w:rPr>
          <w:w w:val="105"/>
          <w:szCs w:val="24"/>
        </w:rPr>
        <w:t>питании</w:t>
      </w:r>
      <w:r w:rsidRPr="002362AA">
        <w:rPr>
          <w:i/>
          <w:w w:val="105"/>
          <w:szCs w:val="24"/>
        </w:rPr>
        <w:t>(объем</w:t>
      </w:r>
      <w:r>
        <w:rPr>
          <w:i/>
          <w:w w:val="105"/>
          <w:szCs w:val="24"/>
        </w:rPr>
        <w:t xml:space="preserve"> </w:t>
      </w:r>
      <w:r w:rsidRPr="002362AA">
        <w:rPr>
          <w:i/>
          <w:w w:val="105"/>
          <w:szCs w:val="24"/>
        </w:rPr>
        <w:t>пищи,</w:t>
      </w:r>
      <w:r>
        <w:rPr>
          <w:i/>
          <w:w w:val="105"/>
          <w:szCs w:val="24"/>
        </w:rPr>
        <w:t xml:space="preserve"> </w:t>
      </w:r>
      <w:r w:rsidRPr="002362AA">
        <w:rPr>
          <w:i/>
          <w:w w:val="105"/>
          <w:szCs w:val="24"/>
        </w:rPr>
        <w:t>последовательность</w:t>
      </w:r>
      <w:r>
        <w:rPr>
          <w:i/>
          <w:w w:val="105"/>
          <w:szCs w:val="24"/>
        </w:rPr>
        <w:t xml:space="preserve"> </w:t>
      </w:r>
      <w:r w:rsidRPr="002362AA">
        <w:rPr>
          <w:i/>
          <w:w w:val="105"/>
          <w:szCs w:val="24"/>
        </w:rPr>
        <w:t>ее приема,</w:t>
      </w:r>
      <w:r>
        <w:rPr>
          <w:i/>
          <w:w w:val="105"/>
          <w:szCs w:val="24"/>
        </w:rPr>
        <w:t xml:space="preserve"> </w:t>
      </w:r>
      <w:r w:rsidRPr="002362AA">
        <w:rPr>
          <w:i/>
          <w:w w:val="105"/>
          <w:szCs w:val="24"/>
        </w:rPr>
        <w:t>разнообразие</w:t>
      </w:r>
      <w:r>
        <w:rPr>
          <w:i/>
          <w:w w:val="105"/>
          <w:szCs w:val="24"/>
        </w:rPr>
        <w:t xml:space="preserve"> </w:t>
      </w:r>
      <w:r w:rsidRPr="002362AA">
        <w:rPr>
          <w:i/>
          <w:w w:val="105"/>
          <w:szCs w:val="24"/>
        </w:rPr>
        <w:t>в питании,</w:t>
      </w:r>
      <w:r>
        <w:rPr>
          <w:i/>
          <w:w w:val="105"/>
          <w:szCs w:val="24"/>
        </w:rPr>
        <w:t xml:space="preserve"> </w:t>
      </w:r>
      <w:r w:rsidRPr="002362AA">
        <w:rPr>
          <w:i/>
          <w:w w:val="105"/>
          <w:szCs w:val="24"/>
        </w:rPr>
        <w:t>питьевой режим)</w:t>
      </w:r>
      <w:r w:rsidRPr="002362AA">
        <w:rPr>
          <w:w w:val="105"/>
          <w:szCs w:val="24"/>
        </w:rPr>
        <w:t>.</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  представления  о  значении  двигательной  активности</w:t>
      </w:r>
      <w:r>
        <w:rPr>
          <w:w w:val="110"/>
          <w:szCs w:val="24"/>
        </w:rPr>
        <w:t xml:space="preserve"> </w:t>
      </w:r>
      <w:r w:rsidRPr="002362AA">
        <w:rPr>
          <w:w w:val="110"/>
          <w:szCs w:val="24"/>
        </w:rPr>
        <w:t>в</w:t>
      </w:r>
      <w:r>
        <w:rPr>
          <w:w w:val="110"/>
          <w:szCs w:val="24"/>
        </w:rPr>
        <w:t xml:space="preserve"> </w:t>
      </w:r>
      <w:r w:rsidRPr="002362AA">
        <w:rPr>
          <w:w w:val="110"/>
          <w:szCs w:val="24"/>
        </w:rPr>
        <w:t>жизни</w:t>
      </w:r>
      <w:r>
        <w:rPr>
          <w:w w:val="110"/>
          <w:szCs w:val="24"/>
        </w:rPr>
        <w:t xml:space="preserve"> </w:t>
      </w:r>
      <w:r w:rsidRPr="002362AA">
        <w:rPr>
          <w:w w:val="110"/>
          <w:szCs w:val="24"/>
        </w:rPr>
        <w:t>человека;</w:t>
      </w:r>
      <w:r>
        <w:rPr>
          <w:w w:val="110"/>
          <w:szCs w:val="24"/>
        </w:rPr>
        <w:t xml:space="preserve"> </w:t>
      </w:r>
      <w:r w:rsidRPr="002362AA">
        <w:rPr>
          <w:w w:val="110"/>
          <w:szCs w:val="24"/>
        </w:rPr>
        <w:t>умения</w:t>
      </w:r>
      <w:r>
        <w:rPr>
          <w:w w:val="110"/>
          <w:szCs w:val="24"/>
        </w:rPr>
        <w:t xml:space="preserve"> </w:t>
      </w:r>
      <w:r w:rsidRPr="002362AA">
        <w:rPr>
          <w:w w:val="110"/>
          <w:szCs w:val="24"/>
        </w:rPr>
        <w:t>использовать</w:t>
      </w:r>
      <w:r>
        <w:rPr>
          <w:w w:val="110"/>
          <w:szCs w:val="24"/>
        </w:rPr>
        <w:t xml:space="preserve"> </w:t>
      </w:r>
      <w:r w:rsidRPr="002362AA">
        <w:rPr>
          <w:w w:val="110"/>
          <w:szCs w:val="24"/>
        </w:rPr>
        <w:t>специальные</w:t>
      </w:r>
      <w:r>
        <w:rPr>
          <w:w w:val="110"/>
          <w:szCs w:val="24"/>
        </w:rPr>
        <w:t xml:space="preserve"> </w:t>
      </w:r>
      <w:r w:rsidRPr="002362AA">
        <w:rPr>
          <w:w w:val="110"/>
          <w:szCs w:val="24"/>
        </w:rPr>
        <w:t>физические</w:t>
      </w:r>
      <w:r>
        <w:rPr>
          <w:w w:val="110"/>
          <w:szCs w:val="24"/>
        </w:rPr>
        <w:t xml:space="preserve"> </w:t>
      </w:r>
      <w:r w:rsidRPr="002362AA">
        <w:rPr>
          <w:w w:val="110"/>
          <w:szCs w:val="24"/>
        </w:rPr>
        <w:t>упражнения</w:t>
      </w:r>
      <w:r>
        <w:rPr>
          <w:w w:val="110"/>
          <w:szCs w:val="24"/>
        </w:rPr>
        <w:t xml:space="preserve"> </w:t>
      </w:r>
      <w:r w:rsidRPr="002362AA">
        <w:rPr>
          <w:w w:val="110"/>
          <w:szCs w:val="24"/>
        </w:rPr>
        <w:t>для</w:t>
      </w:r>
      <w:r>
        <w:rPr>
          <w:w w:val="110"/>
          <w:szCs w:val="24"/>
        </w:rPr>
        <w:t xml:space="preserve"> </w:t>
      </w:r>
      <w:r w:rsidRPr="002362AA">
        <w:rPr>
          <w:w w:val="110"/>
          <w:szCs w:val="24"/>
        </w:rPr>
        <w:t>укрепления</w:t>
      </w:r>
      <w:r>
        <w:rPr>
          <w:w w:val="110"/>
          <w:szCs w:val="24"/>
        </w:rPr>
        <w:t xml:space="preserve"> </w:t>
      </w:r>
      <w:r w:rsidRPr="002362AA">
        <w:rPr>
          <w:w w:val="110"/>
          <w:szCs w:val="24"/>
        </w:rPr>
        <w:t>своих</w:t>
      </w:r>
      <w:r>
        <w:rPr>
          <w:w w:val="110"/>
          <w:szCs w:val="24"/>
        </w:rPr>
        <w:t xml:space="preserve"> </w:t>
      </w:r>
      <w:r w:rsidRPr="002362AA">
        <w:rPr>
          <w:w w:val="110"/>
          <w:szCs w:val="24"/>
        </w:rPr>
        <w:t>органов</w:t>
      </w:r>
      <w:r>
        <w:rPr>
          <w:w w:val="110"/>
          <w:szCs w:val="24"/>
        </w:rPr>
        <w:t xml:space="preserve"> </w:t>
      </w:r>
      <w:r w:rsidRPr="002362AA">
        <w:rPr>
          <w:w w:val="110"/>
          <w:szCs w:val="24"/>
        </w:rPr>
        <w:t>и</w:t>
      </w:r>
      <w:r>
        <w:rPr>
          <w:w w:val="110"/>
          <w:szCs w:val="24"/>
        </w:rPr>
        <w:t xml:space="preserve"> </w:t>
      </w:r>
      <w:r w:rsidRPr="002362AA">
        <w:rPr>
          <w:w w:val="110"/>
          <w:szCs w:val="24"/>
        </w:rPr>
        <w:t>систем.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Формировать</w:t>
      </w:r>
      <w:r>
        <w:rPr>
          <w:w w:val="110"/>
          <w:szCs w:val="24"/>
        </w:rPr>
        <w:t xml:space="preserve"> </w:t>
      </w:r>
      <w:r w:rsidRPr="002362AA">
        <w:rPr>
          <w:w w:val="110"/>
          <w:szCs w:val="24"/>
        </w:rPr>
        <w:t>представления</w:t>
      </w:r>
      <w:r>
        <w:rPr>
          <w:w w:val="110"/>
          <w:szCs w:val="24"/>
        </w:rPr>
        <w:t xml:space="preserve"> </w:t>
      </w:r>
      <w:r w:rsidRPr="002362AA">
        <w:rPr>
          <w:w w:val="110"/>
          <w:szCs w:val="24"/>
        </w:rPr>
        <w:t>об</w:t>
      </w:r>
      <w:r>
        <w:rPr>
          <w:w w:val="110"/>
          <w:szCs w:val="24"/>
        </w:rPr>
        <w:t xml:space="preserve"> </w:t>
      </w:r>
      <w:r w:rsidRPr="002362AA">
        <w:rPr>
          <w:w w:val="110"/>
          <w:szCs w:val="24"/>
        </w:rPr>
        <w:t>активном</w:t>
      </w:r>
      <w:r>
        <w:rPr>
          <w:w w:val="110"/>
          <w:szCs w:val="24"/>
        </w:rPr>
        <w:t xml:space="preserve"> </w:t>
      </w:r>
      <w:r w:rsidRPr="002362AA">
        <w:rPr>
          <w:w w:val="110"/>
          <w:szCs w:val="24"/>
        </w:rPr>
        <w:t>отдыхе.</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lastRenderedPageBreak/>
        <w:t>Расширять представления о правилах и видах закаливания, о пользе</w:t>
      </w:r>
      <w:r>
        <w:rPr>
          <w:w w:val="110"/>
          <w:szCs w:val="24"/>
        </w:rPr>
        <w:t xml:space="preserve"> </w:t>
      </w:r>
      <w:r w:rsidRPr="002362AA">
        <w:rPr>
          <w:w w:val="110"/>
          <w:szCs w:val="24"/>
        </w:rPr>
        <w:t>закаливающих</w:t>
      </w:r>
      <w:r>
        <w:rPr>
          <w:w w:val="110"/>
          <w:szCs w:val="24"/>
        </w:rPr>
        <w:t xml:space="preserve"> </w:t>
      </w:r>
      <w:r w:rsidRPr="002362AA">
        <w:rPr>
          <w:w w:val="110"/>
          <w:szCs w:val="24"/>
        </w:rPr>
        <w:t>процедур.</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Расширятьпредставленияоролисолнечногосвета,воздухаиводывжизничеловекаиихвлиянииназдоровье.</w:t>
      </w:r>
    </w:p>
    <w:p w:rsidR="00913CA4" w:rsidRPr="002362AA" w:rsidRDefault="00913CA4" w:rsidP="008C584A">
      <w:pPr>
        <w:suppressAutoHyphens/>
        <w:spacing w:after="0" w:line="240" w:lineRule="auto"/>
        <w:jc w:val="both"/>
        <w:rPr>
          <w:b/>
          <w:szCs w:val="24"/>
        </w:rPr>
      </w:pPr>
      <w:r w:rsidRPr="002362AA">
        <w:rPr>
          <w:b/>
          <w:szCs w:val="24"/>
        </w:rPr>
        <w:t>Воспитание</w:t>
      </w:r>
      <w:r>
        <w:rPr>
          <w:b/>
          <w:szCs w:val="24"/>
        </w:rPr>
        <w:t xml:space="preserve"> </w:t>
      </w:r>
      <w:r w:rsidRPr="002362AA">
        <w:rPr>
          <w:b/>
          <w:szCs w:val="24"/>
        </w:rPr>
        <w:t>культурно-гигиенических</w:t>
      </w:r>
      <w:r>
        <w:rPr>
          <w:b/>
          <w:szCs w:val="24"/>
        </w:rPr>
        <w:t xml:space="preserve"> </w:t>
      </w:r>
      <w:r w:rsidRPr="002362AA">
        <w:rPr>
          <w:b/>
          <w:szCs w:val="24"/>
        </w:rPr>
        <w:t>навыков.</w:t>
      </w:r>
    </w:p>
    <w:p w:rsidR="00913CA4" w:rsidRPr="002362AA" w:rsidRDefault="00913CA4" w:rsidP="008C584A">
      <w:pPr>
        <w:widowControl w:val="0"/>
        <w:autoSpaceDE w:val="0"/>
        <w:autoSpaceDN w:val="0"/>
        <w:spacing w:after="0" w:line="240" w:lineRule="auto"/>
        <w:jc w:val="both"/>
        <w:rPr>
          <w:szCs w:val="24"/>
        </w:rPr>
      </w:pPr>
      <w:r w:rsidRPr="002362AA">
        <w:rPr>
          <w:w w:val="105"/>
          <w:szCs w:val="24"/>
        </w:rPr>
        <w:t>Воспитывать при</w:t>
      </w:r>
      <w:r w:rsidRPr="002362AA">
        <w:rPr>
          <w:w w:val="110"/>
          <w:szCs w:val="24"/>
        </w:rPr>
        <w:t>вычку правильно и быстро (не отвлекаясь) умываться, насухо вытираться, пользуясь индивидуальным полотенцем, правильно чистить</w:t>
      </w:r>
      <w:r>
        <w:rPr>
          <w:w w:val="110"/>
          <w:szCs w:val="24"/>
        </w:rPr>
        <w:t xml:space="preserve"> </w:t>
      </w:r>
      <w:r w:rsidRPr="002362AA">
        <w:rPr>
          <w:w w:val="110"/>
          <w:szCs w:val="24"/>
        </w:rPr>
        <w:t>зубы, полоскать рот после еды, пользоваться носовым платком и расческой.</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Способствовать формированию осознанной привычки мыть руки перед</w:t>
      </w:r>
      <w:r>
        <w:rPr>
          <w:w w:val="110"/>
          <w:szCs w:val="24"/>
        </w:rPr>
        <w:t xml:space="preserve"> </w:t>
      </w:r>
      <w:r w:rsidRPr="002362AA">
        <w:rPr>
          <w:w w:val="110"/>
          <w:szCs w:val="24"/>
        </w:rPr>
        <w:t>едой</w:t>
      </w:r>
      <w:r>
        <w:rPr>
          <w:w w:val="110"/>
          <w:szCs w:val="24"/>
        </w:rPr>
        <w:t xml:space="preserve"> </w:t>
      </w:r>
      <w:r w:rsidRPr="002362AA">
        <w:rPr>
          <w:w w:val="110"/>
          <w:szCs w:val="24"/>
        </w:rPr>
        <w:t>и</w:t>
      </w:r>
      <w:r>
        <w:rPr>
          <w:w w:val="110"/>
          <w:szCs w:val="24"/>
        </w:rPr>
        <w:t xml:space="preserve"> </w:t>
      </w:r>
      <w:r w:rsidRPr="002362AA">
        <w:rPr>
          <w:w w:val="110"/>
          <w:szCs w:val="24"/>
        </w:rPr>
        <w:t>ежедневно</w:t>
      </w:r>
      <w:r>
        <w:rPr>
          <w:w w:val="110"/>
          <w:szCs w:val="24"/>
        </w:rPr>
        <w:t xml:space="preserve"> </w:t>
      </w:r>
      <w:r w:rsidRPr="002362AA">
        <w:rPr>
          <w:w w:val="110"/>
          <w:szCs w:val="24"/>
        </w:rPr>
        <w:t>(утром</w:t>
      </w:r>
      <w:r>
        <w:rPr>
          <w:w w:val="110"/>
          <w:szCs w:val="24"/>
        </w:rPr>
        <w:t xml:space="preserve"> </w:t>
      </w:r>
      <w:r w:rsidRPr="002362AA">
        <w:rPr>
          <w:w w:val="110"/>
          <w:szCs w:val="24"/>
        </w:rPr>
        <w:t>и</w:t>
      </w:r>
      <w:r>
        <w:rPr>
          <w:w w:val="110"/>
          <w:szCs w:val="24"/>
        </w:rPr>
        <w:t xml:space="preserve"> </w:t>
      </w:r>
      <w:r w:rsidRPr="002362AA">
        <w:rPr>
          <w:w w:val="110"/>
          <w:szCs w:val="24"/>
        </w:rPr>
        <w:t>вечером)</w:t>
      </w:r>
      <w:r>
        <w:rPr>
          <w:w w:val="110"/>
          <w:szCs w:val="24"/>
        </w:rPr>
        <w:t xml:space="preserve">                                                                                                                                                                             </w:t>
      </w:r>
      <w:r w:rsidRPr="002362AA">
        <w:rPr>
          <w:w w:val="110"/>
          <w:szCs w:val="24"/>
        </w:rPr>
        <w:t>чистить</w:t>
      </w:r>
      <w:r>
        <w:rPr>
          <w:w w:val="110"/>
          <w:szCs w:val="24"/>
        </w:rPr>
        <w:t xml:space="preserve"> </w:t>
      </w:r>
      <w:r w:rsidRPr="002362AA">
        <w:rPr>
          <w:w w:val="110"/>
          <w:szCs w:val="24"/>
        </w:rPr>
        <w:t>зубы.</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Закреплять умение</w:t>
      </w:r>
      <w:r>
        <w:rPr>
          <w:w w:val="110"/>
          <w:szCs w:val="24"/>
        </w:rPr>
        <w:t xml:space="preserve"> </w:t>
      </w:r>
      <w:r w:rsidRPr="002362AA">
        <w:rPr>
          <w:w w:val="110"/>
          <w:szCs w:val="24"/>
        </w:rPr>
        <w:t>аккуратно</w:t>
      </w:r>
      <w:r>
        <w:rPr>
          <w:w w:val="110"/>
          <w:szCs w:val="24"/>
        </w:rPr>
        <w:t xml:space="preserve"> </w:t>
      </w:r>
      <w:r w:rsidRPr="002362AA">
        <w:rPr>
          <w:w w:val="110"/>
          <w:szCs w:val="24"/>
        </w:rPr>
        <w:t>пользоваться</w:t>
      </w:r>
      <w:r>
        <w:rPr>
          <w:w w:val="110"/>
          <w:szCs w:val="24"/>
        </w:rPr>
        <w:t xml:space="preserve"> </w:t>
      </w:r>
      <w:r w:rsidRPr="002362AA">
        <w:rPr>
          <w:w w:val="110"/>
          <w:szCs w:val="24"/>
        </w:rPr>
        <w:t>столовыми</w:t>
      </w:r>
      <w:r>
        <w:rPr>
          <w:w w:val="110"/>
          <w:szCs w:val="24"/>
        </w:rPr>
        <w:t xml:space="preserve"> </w:t>
      </w:r>
      <w:r w:rsidRPr="002362AA">
        <w:rPr>
          <w:w w:val="110"/>
          <w:szCs w:val="24"/>
        </w:rPr>
        <w:t>приборами;</w:t>
      </w:r>
      <w:r>
        <w:rPr>
          <w:w w:val="110"/>
          <w:szCs w:val="24"/>
        </w:rPr>
        <w:t xml:space="preserve"> </w:t>
      </w:r>
      <w:r w:rsidRPr="002362AA">
        <w:rPr>
          <w:w w:val="110"/>
          <w:szCs w:val="24"/>
        </w:rPr>
        <w:t>правильно</w:t>
      </w:r>
      <w:r>
        <w:rPr>
          <w:w w:val="110"/>
          <w:szCs w:val="24"/>
        </w:rPr>
        <w:t xml:space="preserve"> </w:t>
      </w:r>
      <w:r w:rsidRPr="002362AA">
        <w:rPr>
          <w:w w:val="110"/>
          <w:szCs w:val="24"/>
        </w:rPr>
        <w:t>вести</w:t>
      </w:r>
      <w:r>
        <w:rPr>
          <w:w w:val="110"/>
          <w:szCs w:val="24"/>
        </w:rPr>
        <w:t xml:space="preserve"> </w:t>
      </w:r>
      <w:r w:rsidRPr="002362AA">
        <w:rPr>
          <w:w w:val="110"/>
          <w:szCs w:val="24"/>
        </w:rPr>
        <w:t>себя</w:t>
      </w:r>
      <w:r>
        <w:rPr>
          <w:w w:val="110"/>
          <w:szCs w:val="24"/>
        </w:rPr>
        <w:t xml:space="preserve"> </w:t>
      </w:r>
      <w:r w:rsidRPr="002362AA">
        <w:rPr>
          <w:w w:val="110"/>
          <w:szCs w:val="24"/>
        </w:rPr>
        <w:t>за</w:t>
      </w:r>
      <w:r>
        <w:rPr>
          <w:w w:val="110"/>
          <w:szCs w:val="24"/>
        </w:rPr>
        <w:t xml:space="preserve"> </w:t>
      </w:r>
      <w:r w:rsidRPr="002362AA">
        <w:rPr>
          <w:w w:val="110"/>
          <w:szCs w:val="24"/>
        </w:rPr>
        <w:t>столом.</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w:t>
      </w:r>
      <w:r>
        <w:rPr>
          <w:w w:val="110"/>
          <w:szCs w:val="24"/>
        </w:rPr>
        <w:t xml:space="preserve"> </w:t>
      </w:r>
      <w:r w:rsidRPr="002362AA">
        <w:rPr>
          <w:w w:val="110"/>
          <w:szCs w:val="24"/>
        </w:rPr>
        <w:t>воспитывать</w:t>
      </w:r>
      <w:r>
        <w:rPr>
          <w:w w:val="110"/>
          <w:szCs w:val="24"/>
        </w:rPr>
        <w:t xml:space="preserve"> </w:t>
      </w:r>
      <w:r w:rsidRPr="002362AA">
        <w:rPr>
          <w:w w:val="110"/>
          <w:szCs w:val="24"/>
        </w:rPr>
        <w:t>привычку</w:t>
      </w:r>
      <w:r>
        <w:rPr>
          <w:w w:val="110"/>
          <w:szCs w:val="24"/>
        </w:rPr>
        <w:t xml:space="preserve"> </w:t>
      </w:r>
      <w:r w:rsidRPr="002362AA">
        <w:rPr>
          <w:w w:val="110"/>
          <w:szCs w:val="24"/>
        </w:rPr>
        <w:t>следить</w:t>
      </w:r>
      <w:r>
        <w:rPr>
          <w:w w:val="110"/>
          <w:szCs w:val="24"/>
        </w:rPr>
        <w:t xml:space="preserve"> </w:t>
      </w:r>
      <w:r w:rsidRPr="002362AA">
        <w:rPr>
          <w:w w:val="110"/>
          <w:szCs w:val="24"/>
        </w:rPr>
        <w:t>за</w:t>
      </w:r>
      <w:r>
        <w:rPr>
          <w:w w:val="110"/>
          <w:szCs w:val="24"/>
        </w:rPr>
        <w:t xml:space="preserve"> </w:t>
      </w:r>
      <w:r w:rsidRPr="002362AA">
        <w:rPr>
          <w:w w:val="110"/>
          <w:szCs w:val="24"/>
        </w:rPr>
        <w:t>чистотой</w:t>
      </w:r>
      <w:r>
        <w:rPr>
          <w:w w:val="110"/>
          <w:szCs w:val="24"/>
        </w:rPr>
        <w:t xml:space="preserve"> </w:t>
      </w:r>
      <w:r w:rsidRPr="002362AA">
        <w:rPr>
          <w:w w:val="110"/>
          <w:szCs w:val="24"/>
        </w:rPr>
        <w:t>одежды</w:t>
      </w:r>
      <w:r>
        <w:rPr>
          <w:w w:val="110"/>
          <w:szCs w:val="24"/>
        </w:rPr>
        <w:t xml:space="preserve"> </w:t>
      </w:r>
      <w:r w:rsidRPr="002362AA">
        <w:rPr>
          <w:w w:val="110"/>
          <w:szCs w:val="24"/>
        </w:rPr>
        <w:t>и</w:t>
      </w:r>
      <w:r>
        <w:rPr>
          <w:w w:val="110"/>
          <w:szCs w:val="24"/>
        </w:rPr>
        <w:t xml:space="preserve"> </w:t>
      </w:r>
      <w:r w:rsidRPr="002362AA">
        <w:rPr>
          <w:w w:val="110"/>
          <w:szCs w:val="24"/>
        </w:rPr>
        <w:t xml:space="preserve">обуви, </w:t>
      </w:r>
      <w:r>
        <w:rPr>
          <w:w w:val="110"/>
          <w:szCs w:val="24"/>
        </w:rPr>
        <w:t xml:space="preserve"> </w:t>
      </w:r>
      <w:r w:rsidRPr="002362AA">
        <w:rPr>
          <w:w w:val="110"/>
          <w:szCs w:val="24"/>
        </w:rPr>
        <w:t>замечать и устранять непорядок в своем внешнем виде, учить</w:t>
      </w:r>
      <w:r>
        <w:rPr>
          <w:w w:val="110"/>
          <w:szCs w:val="24"/>
        </w:rPr>
        <w:t xml:space="preserve"> </w:t>
      </w:r>
      <w:r w:rsidRPr="002362AA">
        <w:rPr>
          <w:w w:val="110"/>
          <w:szCs w:val="24"/>
        </w:rPr>
        <w:t>тактично</w:t>
      </w:r>
      <w:r>
        <w:rPr>
          <w:w w:val="110"/>
          <w:szCs w:val="24"/>
        </w:rPr>
        <w:t xml:space="preserve"> </w:t>
      </w:r>
      <w:r w:rsidRPr="002362AA">
        <w:rPr>
          <w:w w:val="110"/>
          <w:szCs w:val="24"/>
        </w:rPr>
        <w:t>сообщать товарищу о необходимости что-то поправить</w:t>
      </w:r>
      <w:r>
        <w:rPr>
          <w:w w:val="110"/>
          <w:szCs w:val="24"/>
        </w:rPr>
        <w:t xml:space="preserve"> </w:t>
      </w:r>
      <w:r w:rsidRPr="002362AA">
        <w:rPr>
          <w:w w:val="110"/>
          <w:szCs w:val="24"/>
        </w:rPr>
        <w:t>в</w:t>
      </w:r>
      <w:r>
        <w:rPr>
          <w:w w:val="110"/>
          <w:szCs w:val="24"/>
        </w:rPr>
        <w:t xml:space="preserve"> </w:t>
      </w:r>
      <w:r w:rsidRPr="002362AA">
        <w:rPr>
          <w:w w:val="110"/>
          <w:szCs w:val="24"/>
        </w:rPr>
        <w:t>костюме,</w:t>
      </w:r>
      <w:r>
        <w:rPr>
          <w:w w:val="110"/>
          <w:szCs w:val="24"/>
        </w:rPr>
        <w:t xml:space="preserve"> </w:t>
      </w:r>
      <w:r w:rsidRPr="002362AA">
        <w:rPr>
          <w:w w:val="110"/>
          <w:szCs w:val="24"/>
        </w:rPr>
        <w:t>прическе.</w:t>
      </w:r>
    </w:p>
    <w:p w:rsidR="00913CA4" w:rsidRPr="002362AA" w:rsidRDefault="00913CA4" w:rsidP="008C584A">
      <w:pPr>
        <w:suppressAutoHyphens/>
        <w:spacing w:after="0" w:line="240" w:lineRule="auto"/>
        <w:jc w:val="both"/>
        <w:rPr>
          <w:b/>
          <w:spacing w:val="-1"/>
          <w:w w:val="105"/>
          <w:szCs w:val="24"/>
        </w:rPr>
      </w:pPr>
      <w:r w:rsidRPr="002362AA">
        <w:rPr>
          <w:b/>
          <w:bCs/>
          <w:szCs w:val="24"/>
          <w:lang w:eastAsia="zh-CN"/>
        </w:rPr>
        <w:t>Физическая культура</w:t>
      </w:r>
    </w:p>
    <w:p w:rsidR="00913CA4" w:rsidRPr="002362AA" w:rsidRDefault="00913CA4" w:rsidP="008C584A">
      <w:pPr>
        <w:suppressAutoHyphens/>
        <w:spacing w:after="0" w:line="240" w:lineRule="auto"/>
        <w:jc w:val="both"/>
        <w:rPr>
          <w:b/>
          <w:bCs/>
          <w:szCs w:val="24"/>
          <w:lang w:eastAsia="zh-CN"/>
        </w:rPr>
      </w:pPr>
      <w:r w:rsidRPr="002362AA">
        <w:rPr>
          <w:b/>
          <w:spacing w:val="-1"/>
          <w:w w:val="105"/>
          <w:szCs w:val="24"/>
        </w:rPr>
        <w:t xml:space="preserve">Физкультурные занятия и упражнения. </w:t>
      </w:r>
    </w:p>
    <w:p w:rsidR="00913CA4" w:rsidRPr="002362AA" w:rsidRDefault="00913CA4" w:rsidP="008C584A">
      <w:pPr>
        <w:suppressAutoHyphens/>
        <w:spacing w:after="0" w:line="240" w:lineRule="auto"/>
        <w:jc w:val="both"/>
        <w:rPr>
          <w:b/>
          <w:bCs/>
          <w:color w:val="0070C0"/>
          <w:szCs w:val="24"/>
          <w:lang w:eastAsia="zh-CN"/>
        </w:rPr>
      </w:pPr>
      <w:r w:rsidRPr="002362AA">
        <w:rPr>
          <w:w w:val="105"/>
          <w:szCs w:val="24"/>
        </w:rPr>
        <w:t>Формировать потребность</w:t>
      </w:r>
      <w:r>
        <w:rPr>
          <w:w w:val="105"/>
          <w:szCs w:val="24"/>
        </w:rPr>
        <w:t xml:space="preserve"> </w:t>
      </w:r>
      <w:r w:rsidRPr="002362AA">
        <w:rPr>
          <w:w w:val="110"/>
          <w:szCs w:val="24"/>
        </w:rPr>
        <w:t>в ежедневной двигательной деятельности. Воспитывать умение сохранять</w:t>
      </w:r>
      <w:r>
        <w:rPr>
          <w:w w:val="110"/>
          <w:szCs w:val="24"/>
        </w:rPr>
        <w:t xml:space="preserve"> </w:t>
      </w:r>
      <w:r w:rsidRPr="002362AA">
        <w:rPr>
          <w:w w:val="110"/>
          <w:szCs w:val="24"/>
        </w:rPr>
        <w:t>правильную</w:t>
      </w:r>
      <w:r>
        <w:rPr>
          <w:w w:val="110"/>
          <w:szCs w:val="24"/>
        </w:rPr>
        <w:t xml:space="preserve"> </w:t>
      </w:r>
      <w:r w:rsidRPr="002362AA">
        <w:rPr>
          <w:w w:val="110"/>
          <w:szCs w:val="24"/>
        </w:rPr>
        <w:t>осанку</w:t>
      </w:r>
      <w:r>
        <w:rPr>
          <w:w w:val="110"/>
          <w:szCs w:val="24"/>
        </w:rPr>
        <w:t xml:space="preserve"> </w:t>
      </w:r>
      <w:r w:rsidRPr="002362AA">
        <w:rPr>
          <w:w w:val="110"/>
          <w:szCs w:val="24"/>
        </w:rPr>
        <w:t>в</w:t>
      </w:r>
      <w:r>
        <w:rPr>
          <w:w w:val="110"/>
          <w:szCs w:val="24"/>
        </w:rPr>
        <w:t xml:space="preserve"> </w:t>
      </w:r>
      <w:r w:rsidRPr="002362AA">
        <w:rPr>
          <w:w w:val="110"/>
          <w:szCs w:val="24"/>
        </w:rPr>
        <w:t>различных</w:t>
      </w:r>
      <w:r>
        <w:rPr>
          <w:w w:val="110"/>
          <w:szCs w:val="24"/>
        </w:rPr>
        <w:t xml:space="preserve"> </w:t>
      </w:r>
      <w:r w:rsidRPr="002362AA">
        <w:rPr>
          <w:w w:val="110"/>
          <w:szCs w:val="24"/>
        </w:rPr>
        <w:t>видах</w:t>
      </w:r>
      <w:r>
        <w:rPr>
          <w:w w:val="110"/>
          <w:szCs w:val="24"/>
        </w:rPr>
        <w:t xml:space="preserve"> </w:t>
      </w:r>
      <w:r w:rsidRPr="002362AA">
        <w:rPr>
          <w:w w:val="110"/>
          <w:szCs w:val="24"/>
        </w:rPr>
        <w:t>деятельности.</w:t>
      </w:r>
    </w:p>
    <w:p w:rsidR="00913CA4" w:rsidRPr="002362AA" w:rsidRDefault="00913CA4" w:rsidP="008C584A">
      <w:pPr>
        <w:suppressAutoHyphens/>
        <w:spacing w:after="0" w:line="240" w:lineRule="auto"/>
        <w:jc w:val="both"/>
        <w:rPr>
          <w:b/>
          <w:w w:val="110"/>
          <w:szCs w:val="24"/>
        </w:rPr>
      </w:pPr>
      <w:r w:rsidRPr="002362AA">
        <w:rPr>
          <w:b/>
          <w:w w:val="110"/>
          <w:szCs w:val="24"/>
        </w:rPr>
        <w:t xml:space="preserve">Спортивные  и  подвижные  игры.  </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Начальные представления о некоторых</w:t>
      </w:r>
      <w:r>
        <w:rPr>
          <w:w w:val="110"/>
          <w:szCs w:val="24"/>
        </w:rPr>
        <w:t xml:space="preserve"> в</w:t>
      </w:r>
      <w:r w:rsidRPr="002362AA">
        <w:rPr>
          <w:w w:val="110"/>
          <w:szCs w:val="24"/>
        </w:rPr>
        <w:t>идах</w:t>
      </w:r>
      <w:r>
        <w:rPr>
          <w:w w:val="110"/>
          <w:szCs w:val="24"/>
        </w:rPr>
        <w:t xml:space="preserve"> </w:t>
      </w:r>
      <w:r w:rsidRPr="002362AA">
        <w:rPr>
          <w:w w:val="110"/>
          <w:szCs w:val="24"/>
        </w:rPr>
        <w:t>спорта.</w:t>
      </w:r>
      <w:r>
        <w:rPr>
          <w:w w:val="110"/>
          <w:szCs w:val="24"/>
        </w:rPr>
        <w:t xml:space="preserve"> </w:t>
      </w:r>
      <w:r w:rsidRPr="002362AA">
        <w:rPr>
          <w:w w:val="110"/>
          <w:szCs w:val="24"/>
        </w:rPr>
        <w:t>Поддерживать</w:t>
      </w:r>
      <w:r>
        <w:rPr>
          <w:w w:val="110"/>
          <w:szCs w:val="24"/>
        </w:rPr>
        <w:t xml:space="preserve"> </w:t>
      </w:r>
      <w:r w:rsidRPr="002362AA">
        <w:rPr>
          <w:w w:val="110"/>
          <w:szCs w:val="24"/>
        </w:rPr>
        <w:t>интерес</w:t>
      </w:r>
      <w:r>
        <w:rPr>
          <w:w w:val="110"/>
          <w:szCs w:val="24"/>
        </w:rPr>
        <w:t xml:space="preserve"> </w:t>
      </w:r>
      <w:r w:rsidRPr="002362AA">
        <w:rPr>
          <w:w w:val="110"/>
          <w:szCs w:val="24"/>
        </w:rPr>
        <w:t>к</w:t>
      </w:r>
      <w:r>
        <w:rPr>
          <w:w w:val="110"/>
          <w:szCs w:val="24"/>
        </w:rPr>
        <w:t xml:space="preserve"> </w:t>
      </w:r>
      <w:r w:rsidRPr="002362AA">
        <w:rPr>
          <w:w w:val="110"/>
          <w:szCs w:val="24"/>
        </w:rPr>
        <w:t>физической</w:t>
      </w:r>
      <w:r>
        <w:rPr>
          <w:w w:val="110"/>
          <w:szCs w:val="24"/>
        </w:rPr>
        <w:t xml:space="preserve"> </w:t>
      </w:r>
      <w:r w:rsidRPr="002362AA">
        <w:rPr>
          <w:w w:val="110"/>
          <w:szCs w:val="24"/>
        </w:rPr>
        <w:t>культуре</w:t>
      </w:r>
      <w:r>
        <w:rPr>
          <w:w w:val="110"/>
          <w:szCs w:val="24"/>
        </w:rPr>
        <w:t xml:space="preserve"> </w:t>
      </w:r>
      <w:r w:rsidRPr="002362AA">
        <w:rPr>
          <w:w w:val="110"/>
          <w:szCs w:val="24"/>
        </w:rPr>
        <w:t>и</w:t>
      </w:r>
      <w:r>
        <w:rPr>
          <w:w w:val="110"/>
          <w:szCs w:val="24"/>
        </w:rPr>
        <w:t xml:space="preserve"> </w:t>
      </w:r>
      <w:r w:rsidRPr="002362AA">
        <w:rPr>
          <w:w w:val="110"/>
          <w:szCs w:val="24"/>
        </w:rPr>
        <w:t>спорту,</w:t>
      </w:r>
      <w:r>
        <w:rPr>
          <w:w w:val="110"/>
          <w:szCs w:val="24"/>
        </w:rPr>
        <w:t xml:space="preserve"> </w:t>
      </w:r>
      <w:r w:rsidRPr="002362AA">
        <w:rPr>
          <w:w w:val="110"/>
          <w:szCs w:val="24"/>
        </w:rPr>
        <w:t>отдельным</w:t>
      </w:r>
      <w:r>
        <w:rPr>
          <w:w w:val="110"/>
          <w:szCs w:val="24"/>
        </w:rPr>
        <w:t xml:space="preserve"> </w:t>
      </w:r>
      <w:r w:rsidRPr="002362AA">
        <w:rPr>
          <w:w w:val="110"/>
          <w:szCs w:val="24"/>
        </w:rPr>
        <w:t>достижениям</w:t>
      </w:r>
      <w:r>
        <w:rPr>
          <w:w w:val="110"/>
          <w:szCs w:val="24"/>
        </w:rPr>
        <w:t xml:space="preserve"> </w:t>
      </w:r>
      <w:r w:rsidRPr="002362AA">
        <w:rPr>
          <w:w w:val="110"/>
          <w:szCs w:val="24"/>
        </w:rPr>
        <w:t>в</w:t>
      </w:r>
      <w:r>
        <w:rPr>
          <w:w w:val="110"/>
          <w:szCs w:val="24"/>
        </w:rPr>
        <w:t xml:space="preserve"> </w:t>
      </w:r>
      <w:r w:rsidRPr="002362AA">
        <w:rPr>
          <w:w w:val="110"/>
          <w:szCs w:val="24"/>
        </w:rPr>
        <w:t>области</w:t>
      </w:r>
      <w:r>
        <w:rPr>
          <w:w w:val="110"/>
          <w:szCs w:val="24"/>
        </w:rPr>
        <w:t xml:space="preserve"> </w:t>
      </w:r>
      <w:r w:rsidRPr="002362AA">
        <w:rPr>
          <w:w w:val="110"/>
          <w:szCs w:val="24"/>
        </w:rPr>
        <w:t>спорта.</w:t>
      </w:r>
      <w:r>
        <w:rPr>
          <w:w w:val="110"/>
          <w:szCs w:val="24"/>
        </w:rPr>
        <w:t xml:space="preserve"> </w:t>
      </w:r>
      <w:r w:rsidRPr="002362AA">
        <w:rPr>
          <w:w w:val="110"/>
          <w:szCs w:val="24"/>
        </w:rPr>
        <w:t>Продолжать</w:t>
      </w:r>
      <w:r>
        <w:rPr>
          <w:w w:val="110"/>
          <w:szCs w:val="24"/>
        </w:rPr>
        <w:t xml:space="preserve"> </w:t>
      </w:r>
      <w:r w:rsidRPr="002362AA">
        <w:rPr>
          <w:w w:val="110"/>
          <w:szCs w:val="24"/>
        </w:rPr>
        <w:t>знакомить</w:t>
      </w:r>
      <w:r>
        <w:rPr>
          <w:w w:val="110"/>
          <w:szCs w:val="24"/>
        </w:rPr>
        <w:t xml:space="preserve"> </w:t>
      </w:r>
      <w:r w:rsidRPr="002362AA">
        <w:rPr>
          <w:w w:val="110"/>
          <w:szCs w:val="24"/>
        </w:rPr>
        <w:t>с</w:t>
      </w:r>
      <w:r>
        <w:rPr>
          <w:w w:val="110"/>
          <w:szCs w:val="24"/>
        </w:rPr>
        <w:t xml:space="preserve"> </w:t>
      </w:r>
      <w:r w:rsidRPr="002362AA">
        <w:rPr>
          <w:w w:val="110"/>
          <w:szCs w:val="24"/>
        </w:rPr>
        <w:t>различными</w:t>
      </w:r>
      <w:r>
        <w:rPr>
          <w:w w:val="110"/>
          <w:szCs w:val="24"/>
        </w:rPr>
        <w:t xml:space="preserve"> </w:t>
      </w:r>
      <w:r w:rsidRPr="002362AA">
        <w:rPr>
          <w:w w:val="110"/>
          <w:szCs w:val="24"/>
        </w:rPr>
        <w:t>видами</w:t>
      </w:r>
      <w:r>
        <w:rPr>
          <w:w w:val="110"/>
          <w:szCs w:val="24"/>
        </w:rPr>
        <w:t xml:space="preserve"> </w:t>
      </w:r>
      <w:r w:rsidRPr="002362AA">
        <w:rPr>
          <w:w w:val="110"/>
          <w:szCs w:val="24"/>
        </w:rPr>
        <w:t>спорта.</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Учить самостоятельно следить за состоянием физкультурного инвентаря,</w:t>
      </w:r>
      <w:r>
        <w:rPr>
          <w:w w:val="110"/>
          <w:szCs w:val="24"/>
        </w:rPr>
        <w:t xml:space="preserve"> </w:t>
      </w:r>
      <w:r w:rsidRPr="002362AA">
        <w:rPr>
          <w:w w:val="110"/>
          <w:szCs w:val="24"/>
        </w:rPr>
        <w:t>спортивной</w:t>
      </w:r>
      <w:r>
        <w:rPr>
          <w:w w:val="110"/>
          <w:szCs w:val="24"/>
        </w:rPr>
        <w:t xml:space="preserve"> </w:t>
      </w:r>
      <w:r w:rsidRPr="002362AA">
        <w:rPr>
          <w:w w:val="110"/>
          <w:szCs w:val="24"/>
        </w:rPr>
        <w:t>формы,</w:t>
      </w:r>
      <w:r>
        <w:rPr>
          <w:w w:val="110"/>
          <w:szCs w:val="24"/>
        </w:rPr>
        <w:t xml:space="preserve"> </w:t>
      </w:r>
      <w:r w:rsidRPr="002362AA">
        <w:rPr>
          <w:w w:val="110"/>
          <w:szCs w:val="24"/>
        </w:rPr>
        <w:t>активно</w:t>
      </w:r>
      <w:r>
        <w:rPr>
          <w:w w:val="110"/>
          <w:szCs w:val="24"/>
        </w:rPr>
        <w:t xml:space="preserve"> </w:t>
      </w:r>
      <w:r w:rsidRPr="002362AA">
        <w:rPr>
          <w:w w:val="110"/>
          <w:szCs w:val="24"/>
        </w:rPr>
        <w:t>участвовать</w:t>
      </w:r>
      <w:r>
        <w:rPr>
          <w:w w:val="110"/>
          <w:szCs w:val="24"/>
        </w:rPr>
        <w:t xml:space="preserve"> </w:t>
      </w:r>
      <w:r w:rsidRPr="002362AA">
        <w:rPr>
          <w:w w:val="110"/>
          <w:szCs w:val="24"/>
        </w:rPr>
        <w:t>в</w:t>
      </w:r>
      <w:r>
        <w:rPr>
          <w:w w:val="110"/>
          <w:szCs w:val="24"/>
        </w:rPr>
        <w:t xml:space="preserve"> </w:t>
      </w:r>
      <w:r w:rsidRPr="002362AA">
        <w:rPr>
          <w:w w:val="110"/>
          <w:szCs w:val="24"/>
        </w:rPr>
        <w:t>уходе</w:t>
      </w:r>
      <w:r>
        <w:rPr>
          <w:w w:val="110"/>
          <w:szCs w:val="24"/>
        </w:rPr>
        <w:t xml:space="preserve"> </w:t>
      </w:r>
      <w:r w:rsidRPr="002362AA">
        <w:rPr>
          <w:w w:val="110"/>
          <w:szCs w:val="24"/>
        </w:rPr>
        <w:t>за</w:t>
      </w:r>
      <w:r>
        <w:rPr>
          <w:w w:val="110"/>
          <w:szCs w:val="24"/>
        </w:rPr>
        <w:t xml:space="preserve"> </w:t>
      </w:r>
      <w:r w:rsidRPr="002362AA">
        <w:rPr>
          <w:w w:val="110"/>
          <w:szCs w:val="24"/>
        </w:rPr>
        <w:t>ними.</w:t>
      </w:r>
    </w:p>
    <w:p w:rsidR="00913CA4" w:rsidRPr="002362AA" w:rsidRDefault="00913CA4" w:rsidP="008C584A">
      <w:pPr>
        <w:suppressAutoHyphens/>
        <w:spacing w:after="0" w:line="240" w:lineRule="auto"/>
        <w:jc w:val="both"/>
        <w:rPr>
          <w:spacing w:val="-1"/>
          <w:w w:val="110"/>
          <w:szCs w:val="24"/>
        </w:rPr>
      </w:pPr>
      <w:r w:rsidRPr="002362AA">
        <w:rPr>
          <w:w w:val="110"/>
          <w:szCs w:val="24"/>
        </w:rPr>
        <w:t>Обеспечивать разностороннее развитие личности ребенка: воспиты</w:t>
      </w:r>
      <w:r w:rsidRPr="002362AA">
        <w:rPr>
          <w:spacing w:val="-2"/>
          <w:w w:val="110"/>
          <w:szCs w:val="24"/>
        </w:rPr>
        <w:t>вать</w:t>
      </w:r>
      <w:r>
        <w:rPr>
          <w:spacing w:val="-2"/>
          <w:w w:val="110"/>
          <w:szCs w:val="24"/>
        </w:rPr>
        <w:t xml:space="preserve"> </w:t>
      </w:r>
      <w:r w:rsidRPr="002362AA">
        <w:rPr>
          <w:spacing w:val="-2"/>
          <w:w w:val="110"/>
          <w:szCs w:val="24"/>
        </w:rPr>
        <w:t>выдержку,</w:t>
      </w:r>
      <w:r>
        <w:rPr>
          <w:spacing w:val="-2"/>
          <w:w w:val="110"/>
          <w:szCs w:val="24"/>
        </w:rPr>
        <w:t xml:space="preserve">  </w:t>
      </w:r>
      <w:r w:rsidRPr="002362AA">
        <w:rPr>
          <w:spacing w:val="-2"/>
          <w:w w:val="110"/>
          <w:szCs w:val="24"/>
        </w:rPr>
        <w:t>настойчивость,</w:t>
      </w:r>
      <w:r>
        <w:rPr>
          <w:spacing w:val="-2"/>
          <w:w w:val="110"/>
          <w:szCs w:val="24"/>
        </w:rPr>
        <w:t xml:space="preserve"> </w:t>
      </w:r>
      <w:r w:rsidRPr="002362AA">
        <w:rPr>
          <w:spacing w:val="-2"/>
          <w:w w:val="110"/>
          <w:szCs w:val="24"/>
        </w:rPr>
        <w:t>решительность,</w:t>
      </w:r>
      <w:r>
        <w:rPr>
          <w:spacing w:val="-2"/>
          <w:w w:val="110"/>
          <w:szCs w:val="24"/>
        </w:rPr>
        <w:t xml:space="preserve"> </w:t>
      </w:r>
      <w:r w:rsidRPr="002362AA">
        <w:rPr>
          <w:spacing w:val="-1"/>
          <w:w w:val="110"/>
          <w:szCs w:val="24"/>
        </w:rPr>
        <w:t>смелость,</w:t>
      </w:r>
      <w:r>
        <w:rPr>
          <w:spacing w:val="-1"/>
          <w:w w:val="110"/>
          <w:szCs w:val="24"/>
        </w:rPr>
        <w:t xml:space="preserve"> </w:t>
      </w:r>
      <w:r w:rsidRPr="002362AA">
        <w:rPr>
          <w:spacing w:val="-1"/>
          <w:w w:val="110"/>
          <w:szCs w:val="24"/>
        </w:rPr>
        <w:t>организован</w:t>
      </w:r>
      <w:r w:rsidRPr="002362AA">
        <w:rPr>
          <w:spacing w:val="-2"/>
          <w:w w:val="110"/>
          <w:szCs w:val="24"/>
        </w:rPr>
        <w:t>ность,</w:t>
      </w:r>
      <w:r>
        <w:rPr>
          <w:spacing w:val="-2"/>
          <w:w w:val="110"/>
          <w:szCs w:val="24"/>
        </w:rPr>
        <w:t xml:space="preserve"> </w:t>
      </w:r>
      <w:r w:rsidRPr="002362AA">
        <w:rPr>
          <w:spacing w:val="-2"/>
          <w:w w:val="110"/>
          <w:szCs w:val="24"/>
        </w:rPr>
        <w:t>инициативность,</w:t>
      </w:r>
      <w:r>
        <w:rPr>
          <w:spacing w:val="-2"/>
          <w:w w:val="110"/>
          <w:szCs w:val="24"/>
        </w:rPr>
        <w:t xml:space="preserve"> </w:t>
      </w:r>
      <w:r w:rsidRPr="002362AA">
        <w:rPr>
          <w:spacing w:val="-1"/>
          <w:w w:val="110"/>
          <w:szCs w:val="24"/>
        </w:rPr>
        <w:t>самостоятельность,</w:t>
      </w:r>
      <w:r>
        <w:rPr>
          <w:spacing w:val="-1"/>
          <w:w w:val="110"/>
          <w:szCs w:val="24"/>
        </w:rPr>
        <w:t xml:space="preserve"> </w:t>
      </w:r>
      <w:r w:rsidRPr="002362AA">
        <w:rPr>
          <w:spacing w:val="-1"/>
          <w:w w:val="110"/>
          <w:szCs w:val="24"/>
        </w:rPr>
        <w:t>творчество,</w:t>
      </w:r>
      <w:r>
        <w:rPr>
          <w:spacing w:val="-1"/>
          <w:w w:val="110"/>
          <w:szCs w:val="24"/>
        </w:rPr>
        <w:t xml:space="preserve"> </w:t>
      </w:r>
      <w:r w:rsidRPr="002362AA">
        <w:rPr>
          <w:spacing w:val="-1"/>
          <w:w w:val="110"/>
          <w:szCs w:val="24"/>
        </w:rPr>
        <w:t>фантазию</w:t>
      </w:r>
      <w:r>
        <w:rPr>
          <w:spacing w:val="-1"/>
          <w:w w:val="110"/>
          <w:szCs w:val="24"/>
        </w:rPr>
        <w:t>.</w:t>
      </w:r>
    </w:p>
    <w:p w:rsidR="00913CA4" w:rsidRPr="002362AA" w:rsidRDefault="00913CA4" w:rsidP="008C584A">
      <w:pPr>
        <w:widowControl w:val="0"/>
        <w:autoSpaceDE w:val="0"/>
        <w:autoSpaceDN w:val="0"/>
        <w:spacing w:after="0" w:line="240" w:lineRule="auto"/>
        <w:jc w:val="both"/>
        <w:rPr>
          <w:szCs w:val="24"/>
        </w:rPr>
      </w:pPr>
      <w:r w:rsidRPr="002362AA">
        <w:rPr>
          <w:w w:val="110"/>
          <w:szCs w:val="24"/>
        </w:rPr>
        <w:t>Продолжать учить детей самостоятельно организовывать подвижные</w:t>
      </w:r>
      <w:r>
        <w:rPr>
          <w:w w:val="110"/>
          <w:szCs w:val="24"/>
        </w:rPr>
        <w:t xml:space="preserve"> </w:t>
      </w:r>
      <w:r w:rsidRPr="002362AA">
        <w:rPr>
          <w:w w:val="110"/>
          <w:szCs w:val="24"/>
        </w:rPr>
        <w:t>игры, придумывать собственные игры, варианты игр, комбинировать</w:t>
      </w:r>
      <w:r>
        <w:rPr>
          <w:w w:val="110"/>
          <w:szCs w:val="24"/>
        </w:rPr>
        <w:t xml:space="preserve"> </w:t>
      </w:r>
      <w:r w:rsidRPr="002362AA">
        <w:rPr>
          <w:w w:val="110"/>
          <w:szCs w:val="24"/>
        </w:rPr>
        <w:t>движения; справедливо оценивать свои результаты и результаты товарищей.</w:t>
      </w:r>
    </w:p>
    <w:p w:rsidR="00913CA4" w:rsidRPr="002362AA" w:rsidRDefault="00913CA4" w:rsidP="008C584A">
      <w:pPr>
        <w:suppressAutoHyphens/>
        <w:spacing w:after="0" w:line="240" w:lineRule="auto"/>
        <w:jc w:val="both"/>
        <w:rPr>
          <w:b/>
          <w:bCs/>
          <w:color w:val="0070C0"/>
          <w:szCs w:val="24"/>
          <w:lang w:eastAsia="zh-CN"/>
        </w:rPr>
      </w:pPr>
      <w:r w:rsidRPr="002362AA">
        <w:rPr>
          <w:w w:val="110"/>
          <w:szCs w:val="24"/>
        </w:rPr>
        <w:t xml:space="preserve">Развивать интерес к спортивным играм и упражнениям </w:t>
      </w:r>
      <w:r w:rsidRPr="002362AA">
        <w:rPr>
          <w:i/>
          <w:w w:val="110"/>
          <w:szCs w:val="24"/>
        </w:rPr>
        <w:t>(городки, бад</w:t>
      </w:r>
      <w:r w:rsidRPr="002362AA">
        <w:rPr>
          <w:i/>
          <w:w w:val="105"/>
          <w:szCs w:val="24"/>
        </w:rPr>
        <w:t>минтон,</w:t>
      </w:r>
      <w:r>
        <w:rPr>
          <w:i/>
          <w:w w:val="105"/>
          <w:szCs w:val="24"/>
        </w:rPr>
        <w:t xml:space="preserve"> </w:t>
      </w:r>
      <w:r w:rsidRPr="002362AA">
        <w:rPr>
          <w:i/>
          <w:w w:val="105"/>
          <w:szCs w:val="24"/>
        </w:rPr>
        <w:t>баскетбол,</w:t>
      </w:r>
      <w:r>
        <w:rPr>
          <w:i/>
          <w:w w:val="105"/>
          <w:szCs w:val="24"/>
        </w:rPr>
        <w:t xml:space="preserve"> </w:t>
      </w:r>
      <w:r w:rsidRPr="002362AA">
        <w:rPr>
          <w:i/>
          <w:w w:val="105"/>
          <w:szCs w:val="24"/>
        </w:rPr>
        <w:t>настольный</w:t>
      </w:r>
      <w:r>
        <w:rPr>
          <w:i/>
          <w:w w:val="105"/>
          <w:szCs w:val="24"/>
        </w:rPr>
        <w:t xml:space="preserve"> </w:t>
      </w:r>
      <w:r w:rsidRPr="002362AA">
        <w:rPr>
          <w:i/>
          <w:w w:val="105"/>
          <w:szCs w:val="24"/>
        </w:rPr>
        <w:t>теннис,</w:t>
      </w:r>
      <w:r>
        <w:rPr>
          <w:i/>
          <w:w w:val="105"/>
          <w:szCs w:val="24"/>
        </w:rPr>
        <w:t xml:space="preserve"> </w:t>
      </w:r>
      <w:r w:rsidRPr="002362AA">
        <w:rPr>
          <w:i/>
          <w:w w:val="105"/>
          <w:szCs w:val="24"/>
        </w:rPr>
        <w:t>хоккей,</w:t>
      </w:r>
      <w:r>
        <w:rPr>
          <w:i/>
          <w:w w:val="105"/>
          <w:szCs w:val="24"/>
        </w:rPr>
        <w:t xml:space="preserve"> </w:t>
      </w:r>
      <w:r w:rsidRPr="002362AA">
        <w:rPr>
          <w:i/>
          <w:w w:val="105"/>
          <w:szCs w:val="24"/>
        </w:rPr>
        <w:t>футбол).</w:t>
      </w:r>
    </w:p>
    <w:p w:rsidR="00913CA4" w:rsidRPr="002362AA" w:rsidRDefault="00913CA4" w:rsidP="008C584A">
      <w:pPr>
        <w:suppressAutoHyphens/>
        <w:spacing w:after="0" w:line="240" w:lineRule="auto"/>
        <w:jc w:val="center"/>
        <w:rPr>
          <w:b/>
          <w:bCs/>
          <w:szCs w:val="24"/>
          <w:lang w:eastAsia="zh-CN"/>
        </w:rPr>
      </w:pPr>
    </w:p>
    <w:p w:rsidR="00913CA4" w:rsidRPr="00E95B8B" w:rsidRDefault="00E95B8B" w:rsidP="008C584A">
      <w:pPr>
        <w:pStyle w:val="1"/>
        <w:spacing w:line="240" w:lineRule="auto"/>
        <w:rPr>
          <w:szCs w:val="24"/>
        </w:rPr>
      </w:pPr>
      <w:bookmarkStart w:id="62" w:name="_Toc83400272"/>
      <w:r w:rsidRPr="00181BE3">
        <w:t>2.</w:t>
      </w:r>
      <w:r w:rsidR="00181BE3" w:rsidRPr="00181BE3">
        <w:t>9</w:t>
      </w:r>
      <w:r w:rsidRPr="00181BE3">
        <w:t>.</w:t>
      </w:r>
      <w:r w:rsidR="00913CA4" w:rsidRPr="00E95B8B">
        <w:rPr>
          <w:szCs w:val="24"/>
        </w:rPr>
        <w:t xml:space="preserve"> </w:t>
      </w:r>
      <w:r w:rsidR="00913CA4" w:rsidRPr="00181BE3">
        <w:t>Особенности реализации воспитательного процесса</w:t>
      </w:r>
      <w:bookmarkEnd w:id="62"/>
    </w:p>
    <w:p w:rsidR="00913CA4" w:rsidRPr="002362AA" w:rsidRDefault="00913CA4" w:rsidP="008C584A">
      <w:pPr>
        <w:suppressAutoHyphens/>
        <w:spacing w:after="0" w:line="240" w:lineRule="auto"/>
        <w:ind w:firstLine="709"/>
        <w:jc w:val="both"/>
        <w:rPr>
          <w:szCs w:val="24"/>
          <w:lang w:eastAsia="zh-CN"/>
        </w:rPr>
      </w:pPr>
      <w:r w:rsidRPr="002362AA">
        <w:rPr>
          <w:szCs w:val="24"/>
          <w:lang w:eastAsia="zh-CN"/>
        </w:rPr>
        <w:t>В перечне особенностей организации воспитательного процесса в ДОО целесообразно отобразить:</w:t>
      </w:r>
    </w:p>
    <w:p w:rsidR="00913CA4" w:rsidRPr="002362AA" w:rsidRDefault="00913CA4" w:rsidP="008C584A">
      <w:pPr>
        <w:numPr>
          <w:ilvl w:val="0"/>
          <w:numId w:val="26"/>
        </w:numPr>
        <w:tabs>
          <w:tab w:val="left" w:pos="993"/>
        </w:tabs>
        <w:suppressAutoHyphens/>
        <w:spacing w:after="0" w:line="240" w:lineRule="auto"/>
        <w:ind w:left="0" w:firstLine="709"/>
        <w:jc w:val="both"/>
        <w:rPr>
          <w:szCs w:val="24"/>
          <w:lang w:eastAsia="zh-CN"/>
        </w:rPr>
      </w:pPr>
      <w:r w:rsidRPr="002362AA">
        <w:rPr>
          <w:spacing w:val="-2"/>
          <w:szCs w:val="24"/>
          <w:lang w:eastAsia="zh-CN"/>
        </w:rPr>
        <w:t>региональные и муниципальные особенности социокультурного окружения ОО;</w:t>
      </w:r>
    </w:p>
    <w:p w:rsidR="00913CA4" w:rsidRPr="002362AA" w:rsidRDefault="00913CA4" w:rsidP="008C584A">
      <w:pPr>
        <w:numPr>
          <w:ilvl w:val="0"/>
          <w:numId w:val="26"/>
        </w:numPr>
        <w:tabs>
          <w:tab w:val="left" w:pos="993"/>
        </w:tabs>
        <w:suppressAutoHyphens/>
        <w:spacing w:after="0" w:line="240" w:lineRule="auto"/>
        <w:ind w:left="0" w:firstLine="709"/>
        <w:jc w:val="both"/>
        <w:rPr>
          <w:szCs w:val="24"/>
          <w:lang w:eastAsia="zh-CN"/>
        </w:rPr>
      </w:pPr>
      <w:r w:rsidRPr="002362AA">
        <w:rPr>
          <w:szCs w:val="24"/>
          <w:lang w:eastAsia="zh-CN"/>
        </w:rPr>
        <w:t>воспитательно - значимые проекты и программы, в которых уже участвует ОО, дифференцируемые по признакам: федеральные, региональные, муниципальные и т. д.;</w:t>
      </w:r>
    </w:p>
    <w:p w:rsidR="00913CA4" w:rsidRPr="002362AA" w:rsidRDefault="00913CA4" w:rsidP="008C584A">
      <w:pPr>
        <w:numPr>
          <w:ilvl w:val="0"/>
          <w:numId w:val="26"/>
        </w:numPr>
        <w:tabs>
          <w:tab w:val="left" w:pos="993"/>
        </w:tabs>
        <w:suppressAutoHyphens/>
        <w:spacing w:after="0" w:line="240" w:lineRule="auto"/>
        <w:ind w:left="0" w:firstLine="709"/>
        <w:jc w:val="both"/>
        <w:rPr>
          <w:szCs w:val="24"/>
          <w:lang w:eastAsia="zh-CN"/>
        </w:rPr>
      </w:pPr>
      <w:r w:rsidRPr="002362AA">
        <w:rPr>
          <w:szCs w:val="24"/>
          <w:lang w:eastAsia="zh-CN"/>
        </w:rPr>
        <w:t>воспитательно - значимые проекты и программы, в которых ОО намерена принять участие, дифференцируемые по признакам: федеральные, региональные, муниципальные и т.д.;</w:t>
      </w:r>
    </w:p>
    <w:p w:rsidR="00913CA4" w:rsidRPr="002362AA" w:rsidRDefault="00913CA4" w:rsidP="008C584A">
      <w:pPr>
        <w:numPr>
          <w:ilvl w:val="0"/>
          <w:numId w:val="26"/>
        </w:numPr>
        <w:tabs>
          <w:tab w:val="left" w:pos="993"/>
        </w:tabs>
        <w:suppressAutoHyphens/>
        <w:spacing w:after="0" w:line="240" w:lineRule="auto"/>
        <w:ind w:left="0" w:firstLine="709"/>
        <w:jc w:val="both"/>
        <w:rPr>
          <w:szCs w:val="24"/>
          <w:lang w:eastAsia="zh-CN"/>
        </w:rPr>
      </w:pPr>
      <w:r w:rsidRPr="002362AA">
        <w:rPr>
          <w:szCs w:val="24"/>
          <w:lang w:eastAsia="zh-CN"/>
        </w:rPr>
        <w:t>ключевые элементы уклада ОО;</w:t>
      </w:r>
    </w:p>
    <w:p w:rsidR="00913CA4" w:rsidRPr="002362AA" w:rsidRDefault="00913CA4" w:rsidP="008C584A">
      <w:pPr>
        <w:numPr>
          <w:ilvl w:val="0"/>
          <w:numId w:val="26"/>
        </w:numPr>
        <w:tabs>
          <w:tab w:val="left" w:pos="993"/>
        </w:tabs>
        <w:suppressAutoHyphens/>
        <w:spacing w:after="0" w:line="240" w:lineRule="auto"/>
        <w:ind w:left="0" w:firstLine="709"/>
        <w:jc w:val="both"/>
        <w:rPr>
          <w:szCs w:val="24"/>
          <w:lang w:eastAsia="zh-CN"/>
        </w:rPr>
      </w:pPr>
      <w:r w:rsidRPr="002362AA">
        <w:rPr>
          <w:szCs w:val="24"/>
          <w:lang w:eastAsia="zh-CN"/>
        </w:rPr>
        <w:t xml:space="preserve">наличие инновационных, опережающих, перспективных технологий </w:t>
      </w:r>
      <w:r w:rsidRPr="002362AA">
        <w:rPr>
          <w:szCs w:val="24"/>
          <w:lang w:eastAsia="zh-CN"/>
        </w:rPr>
        <w:br/>
        <w:t>воспитательно- значимой деятельности, потенциальных «точек роста»;</w:t>
      </w:r>
    </w:p>
    <w:p w:rsidR="00913CA4" w:rsidRPr="002362AA" w:rsidRDefault="00913CA4" w:rsidP="008C584A">
      <w:pPr>
        <w:numPr>
          <w:ilvl w:val="0"/>
          <w:numId w:val="26"/>
        </w:numPr>
        <w:tabs>
          <w:tab w:val="left" w:pos="993"/>
        </w:tabs>
        <w:suppressAutoHyphens/>
        <w:spacing w:after="0" w:line="240" w:lineRule="auto"/>
        <w:ind w:left="0" w:firstLine="709"/>
        <w:jc w:val="both"/>
        <w:rPr>
          <w:szCs w:val="24"/>
          <w:lang w:eastAsia="zh-CN"/>
        </w:rPr>
      </w:pPr>
      <w:r w:rsidRPr="002362AA">
        <w:rPr>
          <w:szCs w:val="24"/>
          <w:lang w:eastAsia="zh-CN"/>
        </w:rPr>
        <w:t>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913CA4" w:rsidRPr="002362AA" w:rsidRDefault="00913CA4" w:rsidP="008C584A">
      <w:pPr>
        <w:numPr>
          <w:ilvl w:val="0"/>
          <w:numId w:val="26"/>
        </w:numPr>
        <w:tabs>
          <w:tab w:val="left" w:pos="993"/>
        </w:tabs>
        <w:suppressAutoHyphens/>
        <w:spacing w:after="0" w:line="240" w:lineRule="auto"/>
        <w:ind w:left="0" w:firstLine="709"/>
        <w:jc w:val="both"/>
        <w:rPr>
          <w:szCs w:val="24"/>
          <w:lang w:eastAsia="zh-CN"/>
        </w:rPr>
      </w:pPr>
      <w:r w:rsidRPr="002362AA">
        <w:rPr>
          <w:szCs w:val="24"/>
          <w:lang w:eastAsia="zh-CN"/>
        </w:rPr>
        <w:lastRenderedPageBreak/>
        <w:t xml:space="preserve">особенности воспитательно - значимого взаимодействия с социальными </w:t>
      </w:r>
      <w:r w:rsidRPr="002362AA">
        <w:rPr>
          <w:szCs w:val="24"/>
          <w:lang w:eastAsia="zh-CN"/>
        </w:rPr>
        <w:br/>
        <w:t>партнерами ОО;</w:t>
      </w:r>
    </w:p>
    <w:p w:rsidR="00913CA4" w:rsidRPr="002362AA" w:rsidRDefault="00913CA4" w:rsidP="008C584A">
      <w:pPr>
        <w:numPr>
          <w:ilvl w:val="0"/>
          <w:numId w:val="26"/>
        </w:numPr>
        <w:tabs>
          <w:tab w:val="left" w:pos="993"/>
        </w:tabs>
        <w:suppressAutoHyphens/>
        <w:spacing w:after="0" w:line="240" w:lineRule="auto"/>
        <w:ind w:left="0" w:firstLine="709"/>
        <w:jc w:val="both"/>
        <w:rPr>
          <w:szCs w:val="24"/>
          <w:lang w:eastAsia="zh-CN"/>
        </w:rPr>
      </w:pPr>
      <w:r w:rsidRPr="002362AA">
        <w:rPr>
          <w:szCs w:val="24"/>
          <w:lang w:eastAsia="zh-CN"/>
        </w:rPr>
        <w:t>особенности ОО, связанные с работой с детьми с ограниченными возможностями здоровья, в том числе с инвалидностью.</w:t>
      </w:r>
    </w:p>
    <w:p w:rsidR="00913CA4" w:rsidRPr="002362AA" w:rsidRDefault="00913CA4" w:rsidP="008C584A">
      <w:pPr>
        <w:suppressAutoHyphens/>
        <w:spacing w:after="0" w:line="240" w:lineRule="auto"/>
        <w:ind w:firstLine="709"/>
        <w:jc w:val="both"/>
        <w:rPr>
          <w:color w:val="0070C0"/>
          <w:szCs w:val="24"/>
          <w:lang w:eastAsia="zh-CN"/>
        </w:rPr>
      </w:pPr>
    </w:p>
    <w:p w:rsidR="00913CA4" w:rsidRPr="00181BE3" w:rsidRDefault="00E95B8B" w:rsidP="008C584A">
      <w:pPr>
        <w:pStyle w:val="2"/>
        <w:spacing w:line="240" w:lineRule="auto"/>
      </w:pPr>
      <w:bookmarkStart w:id="63" w:name="_Toc83400273"/>
      <w:r w:rsidRPr="00181BE3">
        <w:t>2.</w:t>
      </w:r>
      <w:r w:rsidR="00181BE3" w:rsidRPr="00181BE3">
        <w:t>9</w:t>
      </w:r>
      <w:r w:rsidRPr="00181BE3">
        <w:t>.1.</w:t>
      </w:r>
      <w:r w:rsidR="00913CA4" w:rsidRPr="00181BE3">
        <w:t> Особенности взаимодействия педагогического коллектива с семьями воспитанников в процессе реализации Программы воспитания</w:t>
      </w:r>
      <w:bookmarkEnd w:id="63"/>
    </w:p>
    <w:p w:rsidR="00913CA4" w:rsidRPr="002362AA" w:rsidRDefault="00913CA4" w:rsidP="008C584A">
      <w:pPr>
        <w:suppressAutoHyphens/>
        <w:spacing w:after="0" w:line="240" w:lineRule="auto"/>
        <w:contextualSpacing/>
        <w:jc w:val="both"/>
        <w:rPr>
          <w:szCs w:val="24"/>
          <w:lang w:eastAsia="zh-CN"/>
        </w:rPr>
      </w:pPr>
    </w:p>
    <w:p w:rsidR="00913CA4" w:rsidRPr="002362AA" w:rsidRDefault="00913CA4" w:rsidP="008C584A">
      <w:pPr>
        <w:suppressAutoHyphens/>
        <w:spacing w:after="0" w:line="240" w:lineRule="auto"/>
        <w:ind w:firstLine="709"/>
        <w:contextualSpacing/>
        <w:jc w:val="both"/>
        <w:rPr>
          <w:szCs w:val="24"/>
          <w:lang w:eastAsia="zh-CN"/>
        </w:rPr>
      </w:pPr>
      <w:r w:rsidRPr="002362AA">
        <w:rPr>
          <w:szCs w:val="24"/>
          <w:lang w:eastAsia="zh-CN"/>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в ОО строится на принципах ценностного единства и сотрудничества всех субъектов социокультурного окружения ОО.</w:t>
      </w:r>
    </w:p>
    <w:p w:rsidR="00913CA4" w:rsidRPr="002362AA" w:rsidRDefault="00913CA4" w:rsidP="008C584A">
      <w:pPr>
        <w:suppressAutoHyphens/>
        <w:spacing w:after="0" w:line="240" w:lineRule="auto"/>
        <w:ind w:firstLine="709"/>
        <w:contextualSpacing/>
        <w:jc w:val="both"/>
        <w:rPr>
          <w:szCs w:val="24"/>
          <w:lang w:eastAsia="zh-CN"/>
        </w:rPr>
      </w:pPr>
      <w:r w:rsidRPr="002362AA">
        <w:rPr>
          <w:szCs w:val="24"/>
          <w:lang w:eastAsia="zh-CN"/>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913CA4" w:rsidRPr="002362AA" w:rsidRDefault="00913CA4" w:rsidP="008C584A">
      <w:pPr>
        <w:tabs>
          <w:tab w:val="left" w:pos="851"/>
        </w:tabs>
        <w:suppressAutoHyphens/>
        <w:spacing w:after="0" w:line="240" w:lineRule="auto"/>
        <w:ind w:firstLine="709"/>
        <w:jc w:val="both"/>
        <w:rPr>
          <w:szCs w:val="24"/>
          <w:lang w:eastAsia="zh-CN"/>
        </w:rPr>
      </w:pPr>
      <w:r w:rsidRPr="002362AA">
        <w:rPr>
          <w:szCs w:val="24"/>
          <w:lang w:eastAsia="zh-CN"/>
        </w:rPr>
        <w:t>В ОО осуществляют деятельность общесадовский и групповые родительские комитеты (см. раздел 1.2.3.)</w:t>
      </w:r>
    </w:p>
    <w:p w:rsidR="00913CA4" w:rsidRPr="002362AA" w:rsidRDefault="00913CA4" w:rsidP="008C584A">
      <w:pPr>
        <w:suppressAutoHyphens/>
        <w:spacing w:after="0" w:line="240" w:lineRule="auto"/>
        <w:jc w:val="both"/>
        <w:rPr>
          <w:bCs/>
          <w:i/>
          <w:szCs w:val="24"/>
          <w:lang w:eastAsia="zh-CN"/>
        </w:rPr>
      </w:pPr>
      <w:r w:rsidRPr="002362AA">
        <w:rPr>
          <w:bCs/>
          <w:i/>
          <w:szCs w:val="24"/>
          <w:lang w:eastAsia="zh-CN"/>
        </w:rPr>
        <w:t>(По возможности представить выдержки из положений о родительских комитетах, др. документы).</w:t>
      </w:r>
    </w:p>
    <w:p w:rsidR="00913CA4" w:rsidRPr="002362AA" w:rsidRDefault="00913CA4" w:rsidP="008C584A">
      <w:pPr>
        <w:suppressAutoHyphens/>
        <w:spacing w:after="0" w:line="240" w:lineRule="auto"/>
        <w:jc w:val="both"/>
        <w:rPr>
          <w:bCs/>
          <w:i/>
          <w:szCs w:val="24"/>
          <w:lang w:eastAsia="zh-CN"/>
        </w:rPr>
      </w:pPr>
      <w:r w:rsidRPr="002362AA">
        <w:rPr>
          <w:szCs w:val="24"/>
          <w:lang w:eastAsia="zh-CN"/>
        </w:rPr>
        <w:t xml:space="preserve">В ОО осуществляют деятельность консультационный пункт </w:t>
      </w:r>
      <w:r w:rsidRPr="002362AA">
        <w:rPr>
          <w:bCs/>
          <w:i/>
          <w:szCs w:val="24"/>
          <w:lang w:eastAsia="zh-CN"/>
        </w:rPr>
        <w:t>(По возможности представить выдержки из положения о консультационном пункте, др. документы).</w:t>
      </w:r>
    </w:p>
    <w:p w:rsidR="00913CA4" w:rsidRPr="002362AA" w:rsidRDefault="00913CA4" w:rsidP="008C584A">
      <w:pPr>
        <w:suppressAutoHyphens/>
        <w:spacing w:after="0" w:line="240" w:lineRule="auto"/>
        <w:jc w:val="both"/>
        <w:rPr>
          <w:bCs/>
          <w:i/>
          <w:szCs w:val="24"/>
          <w:lang w:eastAsia="zh-CN"/>
        </w:rPr>
      </w:pPr>
      <w:r w:rsidRPr="002362AA">
        <w:rPr>
          <w:bCs/>
          <w:szCs w:val="24"/>
          <w:lang w:eastAsia="zh-CN"/>
        </w:rPr>
        <w:t xml:space="preserve">            В ОО осуществляет деятельность Попечительский совет</w:t>
      </w:r>
      <w:r w:rsidRPr="002362AA">
        <w:rPr>
          <w:bCs/>
          <w:i/>
          <w:szCs w:val="24"/>
          <w:lang w:eastAsia="zh-CN"/>
        </w:rPr>
        <w:t>(По возможности представить выдержки из положения о Попечительском совете, др. документы).</w:t>
      </w:r>
    </w:p>
    <w:p w:rsidR="00913CA4" w:rsidRPr="002362AA" w:rsidRDefault="00913CA4" w:rsidP="008C584A">
      <w:pPr>
        <w:shd w:val="clear" w:color="auto" w:fill="FFFFFF"/>
        <w:spacing w:after="0" w:line="240" w:lineRule="auto"/>
        <w:ind w:firstLine="709"/>
        <w:jc w:val="both"/>
        <w:rPr>
          <w:szCs w:val="24"/>
        </w:rPr>
      </w:pPr>
      <w:r w:rsidRPr="002362AA">
        <w:rPr>
          <w:szCs w:val="24"/>
        </w:rPr>
        <w:t>Основная задача педагога - создание условий для ситуативно-делового, личностно-ориентированного общения с родителями на основе общего дела.</w:t>
      </w:r>
    </w:p>
    <w:p w:rsidR="00913CA4" w:rsidRPr="002362AA" w:rsidRDefault="00913CA4" w:rsidP="008C584A">
      <w:pPr>
        <w:shd w:val="clear" w:color="auto" w:fill="FFFFFF"/>
        <w:spacing w:after="0" w:line="240" w:lineRule="auto"/>
        <w:ind w:firstLine="709"/>
        <w:jc w:val="both"/>
        <w:rPr>
          <w:szCs w:val="24"/>
        </w:rPr>
      </w:pPr>
      <w:r w:rsidRPr="002362AA">
        <w:rPr>
          <w:szCs w:val="24"/>
        </w:rPr>
        <w:t>Основная задача родителя - решение конкретных задач, которые связаны с вопросами воспитания и развития детей.</w:t>
      </w:r>
    </w:p>
    <w:p w:rsidR="00913CA4" w:rsidRPr="002362AA" w:rsidRDefault="00913CA4" w:rsidP="008C584A">
      <w:pPr>
        <w:shd w:val="clear" w:color="auto" w:fill="FFFFFF"/>
        <w:spacing w:after="0" w:line="240" w:lineRule="auto"/>
        <w:ind w:firstLine="709"/>
        <w:jc w:val="both"/>
        <w:rPr>
          <w:szCs w:val="24"/>
        </w:rPr>
      </w:pPr>
    </w:p>
    <w:p w:rsidR="00913CA4" w:rsidRPr="002362AA" w:rsidRDefault="00913CA4" w:rsidP="008C584A">
      <w:pPr>
        <w:spacing w:after="0" w:line="240" w:lineRule="auto"/>
        <w:jc w:val="center"/>
        <w:rPr>
          <w:b/>
          <w:szCs w:val="24"/>
        </w:rPr>
      </w:pPr>
      <w:r w:rsidRPr="002362AA">
        <w:rPr>
          <w:b/>
          <w:szCs w:val="24"/>
        </w:rPr>
        <w:t>Формы взаимодействия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4"/>
        <w:gridCol w:w="8057"/>
      </w:tblGrid>
      <w:tr w:rsidR="00913CA4" w:rsidRPr="00261A24" w:rsidTr="009A3AA8">
        <w:tc>
          <w:tcPr>
            <w:tcW w:w="5000" w:type="pct"/>
            <w:gridSpan w:val="2"/>
          </w:tcPr>
          <w:p w:rsidR="00913CA4" w:rsidRPr="002362AA" w:rsidRDefault="00913CA4" w:rsidP="008C584A">
            <w:pPr>
              <w:spacing w:after="0" w:line="240" w:lineRule="auto"/>
              <w:jc w:val="center"/>
              <w:rPr>
                <w:rFonts w:eastAsia="Batang"/>
                <w:bCs/>
                <w:iCs/>
                <w:szCs w:val="24"/>
              </w:rPr>
            </w:pPr>
            <w:r w:rsidRPr="002362AA">
              <w:rPr>
                <w:rFonts w:eastAsia="Batang"/>
                <w:bCs/>
                <w:iCs/>
                <w:szCs w:val="24"/>
              </w:rPr>
              <w:t>Информационно-аналитические формы</w:t>
            </w:r>
          </w:p>
        </w:tc>
      </w:tr>
      <w:tr w:rsidR="00913CA4" w:rsidRPr="00261A24" w:rsidTr="009A3AA8">
        <w:tc>
          <w:tcPr>
            <w:tcW w:w="5000" w:type="pct"/>
            <w:gridSpan w:val="2"/>
          </w:tcPr>
          <w:p w:rsidR="00913CA4" w:rsidRPr="002362AA" w:rsidRDefault="00913CA4" w:rsidP="008C584A">
            <w:pPr>
              <w:spacing w:after="0" w:line="240" w:lineRule="auto"/>
              <w:jc w:val="both"/>
              <w:rPr>
                <w:szCs w:val="24"/>
              </w:rPr>
            </w:pPr>
            <w:r w:rsidRPr="002362AA">
              <w:rPr>
                <w:rFonts w:eastAsia="Batang"/>
                <w:szCs w:val="24"/>
              </w:rPr>
              <w:t>Основными</w:t>
            </w:r>
            <w:r>
              <w:rPr>
                <w:rFonts w:eastAsia="Batang"/>
                <w:szCs w:val="24"/>
              </w:rPr>
              <w:t xml:space="preserve"> </w:t>
            </w:r>
            <w:r w:rsidRPr="002362AA">
              <w:rPr>
                <w:rFonts w:eastAsia="Batang"/>
                <w:szCs w:val="24"/>
              </w:rPr>
              <w:t>целями информационно-аналитических форм организации общения с родителями являются сбор, обработка и использование дан</w:t>
            </w:r>
            <w:r w:rsidRPr="002362AA">
              <w:rPr>
                <w:rFonts w:eastAsia="Batang"/>
                <w:szCs w:val="24"/>
              </w:rPr>
              <w:softHyphen/>
              <w:t>ных о семье каждого воспитанника, об общекультурном уровне его ро</w:t>
            </w:r>
            <w:r w:rsidRPr="002362AA">
              <w:rPr>
                <w:rFonts w:eastAsia="Batang"/>
                <w:szCs w:val="24"/>
              </w:rPr>
              <w:softHyphen/>
              <w:t>дителей, о наличии у них необходимых педагогических знаний, об от</w:t>
            </w:r>
            <w:r w:rsidRPr="002362AA">
              <w:rPr>
                <w:rFonts w:eastAsia="Batang"/>
                <w:szCs w:val="24"/>
              </w:rPr>
              <w:softHyphen/>
              <w:t>ношении в семье к ребенку, о запросах, интересах и потребностях роди</w:t>
            </w:r>
            <w:r w:rsidRPr="002362AA">
              <w:rPr>
                <w:rFonts w:eastAsia="Batang"/>
                <w:szCs w:val="24"/>
              </w:rPr>
              <w:softHyphen/>
              <w:t>телей в психолого-педагогической информации. Только на информационно-аналитической основе возможно осуществление индивидуального, личностно-ориентированного подхода к ребенку в условиях дошкольной образовательной организации, по</w:t>
            </w:r>
            <w:r w:rsidRPr="002362AA">
              <w:rPr>
                <w:rFonts w:eastAsia="Batang"/>
                <w:szCs w:val="24"/>
              </w:rPr>
              <w:softHyphen/>
              <w:t>вышение эффективности воспитательной работы с деть</w:t>
            </w:r>
            <w:r w:rsidRPr="002362AA">
              <w:rPr>
                <w:rFonts w:eastAsia="Batang"/>
                <w:szCs w:val="24"/>
              </w:rPr>
              <w:softHyphen/>
              <w:t xml:space="preserve">ми и построение грамотного общения с их родителями. К данной форме взаимодействия с родителями можно отнести </w:t>
            </w:r>
            <w:r w:rsidRPr="002362AA">
              <w:rPr>
                <w:rFonts w:eastAsia="Batang"/>
                <w:iCs/>
                <w:szCs w:val="24"/>
              </w:rPr>
              <w:t>анкетирование, интер</w:t>
            </w:r>
            <w:r w:rsidRPr="002362AA">
              <w:rPr>
                <w:rFonts w:eastAsia="Batang"/>
                <w:iCs/>
                <w:szCs w:val="24"/>
              </w:rPr>
              <w:softHyphen/>
              <w:t>вьюирование, проведение опросов, беседы</w:t>
            </w:r>
          </w:p>
        </w:tc>
      </w:tr>
      <w:tr w:rsidR="00913CA4" w:rsidRPr="00261A24" w:rsidTr="009A3AA8">
        <w:tc>
          <w:tcPr>
            <w:tcW w:w="685" w:type="pct"/>
          </w:tcPr>
          <w:p w:rsidR="00913CA4" w:rsidRPr="002362AA" w:rsidRDefault="00913CA4" w:rsidP="008C584A">
            <w:pPr>
              <w:spacing w:after="0" w:line="240" w:lineRule="auto"/>
              <w:jc w:val="both"/>
              <w:rPr>
                <w:szCs w:val="24"/>
              </w:rPr>
            </w:pPr>
            <w:r w:rsidRPr="002362AA">
              <w:rPr>
                <w:rFonts w:eastAsia="Batang"/>
                <w:iCs/>
                <w:szCs w:val="24"/>
              </w:rPr>
              <w:t>Анкетирова</w:t>
            </w:r>
            <w:r w:rsidRPr="002362AA">
              <w:rPr>
                <w:rFonts w:eastAsia="Batang"/>
                <w:iCs/>
                <w:szCs w:val="24"/>
              </w:rPr>
              <w:softHyphen/>
              <w:t>ние</w:t>
            </w:r>
          </w:p>
        </w:tc>
        <w:tc>
          <w:tcPr>
            <w:tcW w:w="4315" w:type="pct"/>
          </w:tcPr>
          <w:p w:rsidR="00913CA4" w:rsidRPr="002362AA" w:rsidRDefault="00913CA4" w:rsidP="008C584A">
            <w:pPr>
              <w:widowControl w:val="0"/>
              <w:spacing w:after="0" w:line="240" w:lineRule="auto"/>
              <w:jc w:val="both"/>
              <w:rPr>
                <w:rFonts w:eastAsia="Batang"/>
                <w:szCs w:val="24"/>
              </w:rPr>
            </w:pPr>
            <w:r w:rsidRPr="002362AA">
              <w:rPr>
                <w:rFonts w:eastAsia="Batang"/>
                <w:szCs w:val="24"/>
              </w:rPr>
              <w:t>Один из распространенных методов диагностики, кото</w:t>
            </w:r>
            <w:r w:rsidRPr="002362AA">
              <w:rPr>
                <w:rFonts w:eastAsia="Batang"/>
                <w:szCs w:val="24"/>
              </w:rPr>
              <w:softHyphen/>
              <w:t>рый используется работниками ДОУ с целью изучения семьи, выяснения образовательных потребностей роди</w:t>
            </w:r>
            <w:r w:rsidRPr="002362AA">
              <w:rPr>
                <w:rFonts w:eastAsia="Batang"/>
                <w:szCs w:val="24"/>
              </w:rPr>
              <w:softHyphen/>
              <w:t>телей, установления контакта с ее членами, для согласо</w:t>
            </w:r>
            <w:r w:rsidRPr="002362AA">
              <w:rPr>
                <w:rFonts w:eastAsia="Batang"/>
                <w:szCs w:val="24"/>
              </w:rPr>
              <w:softHyphen/>
              <w:t>вания воспитательных воздействий на ребенка</w:t>
            </w:r>
          </w:p>
        </w:tc>
      </w:tr>
      <w:tr w:rsidR="00913CA4" w:rsidRPr="00261A24" w:rsidTr="009A3AA8">
        <w:tc>
          <w:tcPr>
            <w:tcW w:w="685" w:type="pct"/>
          </w:tcPr>
          <w:p w:rsidR="00913CA4" w:rsidRPr="002362AA" w:rsidRDefault="00913CA4" w:rsidP="008C584A">
            <w:pPr>
              <w:spacing w:after="0" w:line="240" w:lineRule="auto"/>
              <w:jc w:val="both"/>
              <w:rPr>
                <w:szCs w:val="24"/>
              </w:rPr>
            </w:pPr>
            <w:r w:rsidRPr="002362AA">
              <w:rPr>
                <w:rFonts w:eastAsia="Batang"/>
                <w:iCs/>
                <w:szCs w:val="24"/>
              </w:rPr>
              <w:t>Опрос</w:t>
            </w:r>
          </w:p>
        </w:tc>
        <w:tc>
          <w:tcPr>
            <w:tcW w:w="4315" w:type="pct"/>
          </w:tcPr>
          <w:p w:rsidR="00913CA4" w:rsidRPr="002362AA" w:rsidRDefault="00913CA4" w:rsidP="008C584A">
            <w:pPr>
              <w:spacing w:after="0" w:line="240" w:lineRule="auto"/>
              <w:jc w:val="both"/>
              <w:rPr>
                <w:szCs w:val="24"/>
              </w:rPr>
            </w:pPr>
            <w:r w:rsidRPr="002362AA">
              <w:rPr>
                <w:rFonts w:eastAsia="Batang"/>
                <w:szCs w:val="24"/>
              </w:rPr>
              <w:t>Метод сбора первичной информации, основанный на не</w:t>
            </w:r>
            <w:r w:rsidRPr="002362AA">
              <w:rPr>
                <w:rFonts w:eastAsia="Batang"/>
                <w:szCs w:val="24"/>
              </w:rPr>
              <w:softHyphen/>
              <w:t>посредственном (беседа, интервью) или опосредованном (анкета) социально-психологическом взаимодействии педагога и родителя. Источником информа</w:t>
            </w:r>
            <w:r w:rsidRPr="002362AA">
              <w:rPr>
                <w:rFonts w:eastAsia="Batang"/>
                <w:szCs w:val="24"/>
              </w:rPr>
              <w:softHyphen/>
              <w:t>ции в данном случае служит словесное или письменное суждение человека</w:t>
            </w:r>
          </w:p>
        </w:tc>
      </w:tr>
      <w:tr w:rsidR="00913CA4" w:rsidRPr="00261A24" w:rsidTr="009A3AA8">
        <w:tc>
          <w:tcPr>
            <w:tcW w:w="685" w:type="pct"/>
          </w:tcPr>
          <w:p w:rsidR="00913CA4" w:rsidRPr="002362AA" w:rsidRDefault="00913CA4" w:rsidP="008C584A">
            <w:pPr>
              <w:spacing w:after="0" w:line="240" w:lineRule="auto"/>
              <w:jc w:val="both"/>
              <w:rPr>
                <w:szCs w:val="24"/>
              </w:rPr>
            </w:pPr>
            <w:r w:rsidRPr="002362AA">
              <w:rPr>
                <w:rFonts w:eastAsia="Batang"/>
                <w:iCs/>
                <w:szCs w:val="24"/>
              </w:rPr>
              <w:t>Интервью и беседа</w:t>
            </w:r>
          </w:p>
        </w:tc>
        <w:tc>
          <w:tcPr>
            <w:tcW w:w="4315" w:type="pct"/>
          </w:tcPr>
          <w:p w:rsidR="00913CA4" w:rsidRPr="002362AA" w:rsidRDefault="00913CA4" w:rsidP="008C584A">
            <w:pPr>
              <w:spacing w:after="0" w:line="240" w:lineRule="auto"/>
              <w:jc w:val="both"/>
              <w:rPr>
                <w:szCs w:val="24"/>
              </w:rPr>
            </w:pPr>
            <w:r w:rsidRPr="002362AA">
              <w:rPr>
                <w:rFonts w:eastAsia="Batang"/>
                <w:szCs w:val="24"/>
              </w:rPr>
              <w:t>Характеризуются одним ведущим признаком: с их помо</w:t>
            </w:r>
            <w:r w:rsidRPr="002362AA">
              <w:rPr>
                <w:rFonts w:eastAsia="Batang"/>
                <w:szCs w:val="24"/>
              </w:rPr>
              <w:softHyphen/>
              <w:t xml:space="preserve">щью педагог получает ту информацию, которая заложена в словесных сообщениях </w:t>
            </w:r>
            <w:r w:rsidRPr="002362AA">
              <w:rPr>
                <w:rFonts w:eastAsia="Batang"/>
                <w:szCs w:val="24"/>
              </w:rPr>
              <w:lastRenderedPageBreak/>
              <w:t>опрашиваемых (ре</w:t>
            </w:r>
            <w:r w:rsidRPr="002362AA">
              <w:rPr>
                <w:rFonts w:eastAsia="Batang"/>
                <w:szCs w:val="24"/>
              </w:rPr>
              <w:softHyphen/>
              <w:t>спондентов). Это, с одной стороны, позволяет изучать мотивы поведения, намерения, мнения и т. п. (все то, что нельзяизучить другими методами), с дру</w:t>
            </w:r>
            <w:r w:rsidRPr="002362AA">
              <w:rPr>
                <w:rFonts w:eastAsia="Batang"/>
                <w:szCs w:val="24"/>
              </w:rPr>
              <w:softHyphen/>
              <w:t>гой — делает эту группу методов субъективной (не слу</w:t>
            </w:r>
            <w:r w:rsidRPr="002362AA">
              <w:rPr>
                <w:rFonts w:eastAsia="Batang"/>
                <w:szCs w:val="24"/>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2362AA">
              <w:rPr>
                <w:rFonts w:eastAsia="Batang"/>
                <w:szCs w:val="24"/>
              </w:rPr>
              <w:softHyphen/>
              <w:t>ции)</w:t>
            </w:r>
          </w:p>
        </w:tc>
      </w:tr>
    </w:tbl>
    <w:p w:rsidR="00913CA4" w:rsidRPr="002362AA" w:rsidRDefault="00913CA4" w:rsidP="008C584A">
      <w:pPr>
        <w:spacing w:after="0" w:line="240" w:lineRule="auto"/>
        <w:ind w:firstLine="709"/>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416"/>
      </w:tblGrid>
      <w:tr w:rsidR="00913CA4" w:rsidRPr="00261A24" w:rsidTr="009A3AA8">
        <w:tc>
          <w:tcPr>
            <w:tcW w:w="5000" w:type="pct"/>
            <w:gridSpan w:val="2"/>
          </w:tcPr>
          <w:p w:rsidR="00913CA4" w:rsidRPr="002362AA" w:rsidRDefault="00913CA4" w:rsidP="008C584A">
            <w:pPr>
              <w:spacing w:after="0" w:line="240" w:lineRule="auto"/>
              <w:jc w:val="center"/>
              <w:rPr>
                <w:rFonts w:eastAsia="Batang"/>
                <w:iCs/>
                <w:szCs w:val="24"/>
              </w:rPr>
            </w:pPr>
            <w:r w:rsidRPr="002362AA">
              <w:rPr>
                <w:rFonts w:eastAsia="Batang"/>
                <w:iCs/>
                <w:szCs w:val="24"/>
              </w:rPr>
              <w:t>Познавательные формы</w:t>
            </w:r>
          </w:p>
          <w:p w:rsidR="00913CA4" w:rsidRPr="002362AA" w:rsidRDefault="00913CA4" w:rsidP="008C584A">
            <w:pPr>
              <w:spacing w:after="0" w:line="240" w:lineRule="auto"/>
              <w:jc w:val="center"/>
              <w:rPr>
                <w:szCs w:val="24"/>
              </w:rPr>
            </w:pPr>
          </w:p>
        </w:tc>
      </w:tr>
      <w:tr w:rsidR="00913CA4" w:rsidRPr="00261A24" w:rsidTr="009A3AA8">
        <w:tc>
          <w:tcPr>
            <w:tcW w:w="5000" w:type="pct"/>
            <w:gridSpan w:val="2"/>
          </w:tcPr>
          <w:p w:rsidR="00913CA4" w:rsidRPr="002362AA" w:rsidRDefault="00913CA4" w:rsidP="008C584A">
            <w:pPr>
              <w:spacing w:after="0" w:line="240" w:lineRule="auto"/>
              <w:jc w:val="both"/>
              <w:rPr>
                <w:szCs w:val="24"/>
              </w:rPr>
            </w:pPr>
            <w:r w:rsidRPr="002362AA">
              <w:rPr>
                <w:rFonts w:eastAsia="Batang"/>
                <w:szCs w:val="24"/>
              </w:rPr>
              <w:t>Познавательные формы призваны повышать психолого-педагогическую культуру родителей, а значит, способствовать изменению взглядов роди</w:t>
            </w:r>
            <w:r w:rsidRPr="002362AA">
              <w:rPr>
                <w:rFonts w:eastAsia="Batang"/>
                <w:szCs w:val="24"/>
              </w:rPr>
              <w:softHyphen/>
              <w:t>телей на воспитание ребенка в условиях семьи, развивать рефлексию. Кроме того, данные формы взаимодействия позволяют знакомить роди</w:t>
            </w:r>
            <w:r w:rsidRPr="002362AA">
              <w:rPr>
                <w:rFonts w:eastAsia="Batang"/>
                <w:szCs w:val="24"/>
              </w:rPr>
              <w:softHyphen/>
              <w:t>телей с особенностями возрастного и психологического развития детей, рациональными методами и приемами воспитания.</w:t>
            </w:r>
          </w:p>
        </w:tc>
      </w:tr>
      <w:tr w:rsidR="00913CA4" w:rsidRPr="00261A24" w:rsidTr="009A3AA8">
        <w:tc>
          <w:tcPr>
            <w:tcW w:w="1126" w:type="pct"/>
          </w:tcPr>
          <w:p w:rsidR="00913CA4" w:rsidRPr="002362AA" w:rsidRDefault="00913CA4" w:rsidP="008C584A">
            <w:pPr>
              <w:spacing w:after="0" w:line="240" w:lineRule="auto"/>
              <w:jc w:val="both"/>
              <w:rPr>
                <w:szCs w:val="24"/>
              </w:rPr>
            </w:pPr>
            <w:r w:rsidRPr="002362AA">
              <w:rPr>
                <w:rFonts w:eastAsia="Batang"/>
                <w:iCs/>
                <w:szCs w:val="24"/>
              </w:rPr>
              <w:t>Практикум</w:t>
            </w:r>
          </w:p>
        </w:tc>
        <w:tc>
          <w:tcPr>
            <w:tcW w:w="3874" w:type="pct"/>
          </w:tcPr>
          <w:p w:rsidR="00913CA4" w:rsidRPr="002362AA" w:rsidRDefault="00913CA4" w:rsidP="008C584A">
            <w:pPr>
              <w:spacing w:after="0" w:line="240" w:lineRule="auto"/>
              <w:jc w:val="both"/>
              <w:rPr>
                <w:szCs w:val="24"/>
              </w:rPr>
            </w:pPr>
            <w:r w:rsidRPr="002362AA">
              <w:rPr>
                <w:rFonts w:eastAsia="Batang"/>
                <w:szCs w:val="24"/>
              </w:rPr>
              <w:t>Форма выработки у родителей педагогических уме</w:t>
            </w:r>
            <w:r w:rsidRPr="002362AA">
              <w:rPr>
                <w:rFonts w:eastAsia="Batang"/>
                <w:szCs w:val="24"/>
              </w:rPr>
              <w:softHyphen/>
              <w:t>ний по воспитанию детей, эффективному решению возникающих педагогических ситуаций, своеобраз</w:t>
            </w:r>
            <w:r w:rsidRPr="002362AA">
              <w:rPr>
                <w:rFonts w:eastAsia="Batang"/>
                <w:szCs w:val="24"/>
              </w:rPr>
              <w:softHyphen/>
              <w:t>ная тренировка педагогического мышления родителей-воспитателей.</w:t>
            </w:r>
          </w:p>
        </w:tc>
      </w:tr>
      <w:tr w:rsidR="00913CA4" w:rsidRPr="00261A24" w:rsidTr="009A3AA8">
        <w:tc>
          <w:tcPr>
            <w:tcW w:w="1126" w:type="pct"/>
          </w:tcPr>
          <w:p w:rsidR="00913CA4" w:rsidRPr="002362AA" w:rsidRDefault="00913CA4" w:rsidP="008C584A">
            <w:pPr>
              <w:spacing w:after="0" w:line="240" w:lineRule="auto"/>
              <w:jc w:val="both"/>
              <w:rPr>
                <w:szCs w:val="24"/>
              </w:rPr>
            </w:pPr>
            <w:r w:rsidRPr="002362AA">
              <w:rPr>
                <w:rFonts w:eastAsia="Batang"/>
                <w:iCs/>
                <w:szCs w:val="24"/>
              </w:rPr>
              <w:t>Лекция</w:t>
            </w:r>
          </w:p>
        </w:tc>
        <w:tc>
          <w:tcPr>
            <w:tcW w:w="3874" w:type="pct"/>
          </w:tcPr>
          <w:p w:rsidR="00913CA4" w:rsidRPr="002362AA" w:rsidRDefault="00913CA4" w:rsidP="008C584A">
            <w:pPr>
              <w:spacing w:after="0" w:line="240" w:lineRule="auto"/>
              <w:jc w:val="both"/>
              <w:rPr>
                <w:szCs w:val="24"/>
              </w:rPr>
            </w:pPr>
            <w:r w:rsidRPr="002362AA">
              <w:rPr>
                <w:rFonts w:eastAsia="Batang"/>
                <w:szCs w:val="24"/>
              </w:rPr>
              <w:t>Форма психолого-педагогического просвещения, раскрывающая сущность той или иной проблемы воспитания</w:t>
            </w:r>
          </w:p>
        </w:tc>
      </w:tr>
      <w:tr w:rsidR="00913CA4" w:rsidRPr="00261A24" w:rsidTr="009A3AA8">
        <w:tc>
          <w:tcPr>
            <w:tcW w:w="1126" w:type="pct"/>
          </w:tcPr>
          <w:p w:rsidR="00913CA4" w:rsidRPr="002362AA" w:rsidRDefault="00913CA4" w:rsidP="008C584A">
            <w:pPr>
              <w:spacing w:after="0" w:line="240" w:lineRule="auto"/>
              <w:jc w:val="both"/>
              <w:rPr>
                <w:szCs w:val="24"/>
              </w:rPr>
            </w:pPr>
            <w:r w:rsidRPr="002362AA">
              <w:rPr>
                <w:rFonts w:eastAsia="Batang"/>
                <w:iCs/>
                <w:szCs w:val="24"/>
              </w:rPr>
              <w:t>Дискуссия</w:t>
            </w:r>
          </w:p>
        </w:tc>
        <w:tc>
          <w:tcPr>
            <w:tcW w:w="3874" w:type="pct"/>
          </w:tcPr>
          <w:p w:rsidR="00913CA4" w:rsidRPr="002362AA" w:rsidRDefault="00913CA4" w:rsidP="008C584A">
            <w:pPr>
              <w:spacing w:after="0" w:line="240" w:lineRule="auto"/>
              <w:jc w:val="both"/>
              <w:rPr>
                <w:szCs w:val="24"/>
              </w:rPr>
            </w:pPr>
            <w:r w:rsidRPr="002362AA">
              <w:rPr>
                <w:rFonts w:eastAsia="Batang"/>
                <w:szCs w:val="24"/>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w:t>
            </w:r>
            <w:r w:rsidRPr="002362AA">
              <w:rPr>
                <w:szCs w:val="24"/>
              </w:rPr>
              <w:t xml:space="preserve">обсуждение </w:t>
            </w:r>
            <w:r w:rsidRPr="002362AA">
              <w:rPr>
                <w:rFonts w:eastAsia="Batang"/>
                <w:szCs w:val="24"/>
              </w:rPr>
              <w:t>актуальных проблем, способствующая формированию умения всесторон</w:t>
            </w:r>
            <w:r w:rsidRPr="002362AA">
              <w:rPr>
                <w:rFonts w:eastAsia="Batang"/>
                <w:szCs w:val="24"/>
              </w:rPr>
              <w:softHyphen/>
              <w:t>не анализировать факты и явления, опираясь на на</w:t>
            </w:r>
            <w:r w:rsidRPr="002362AA">
              <w:rPr>
                <w:rFonts w:eastAsia="Batang"/>
                <w:szCs w:val="24"/>
              </w:rPr>
              <w:softHyphen/>
              <w:t>копленный опыт, стимулирующий активное педаго</w:t>
            </w:r>
            <w:r w:rsidRPr="002362AA">
              <w:rPr>
                <w:rFonts w:eastAsia="Batang"/>
                <w:szCs w:val="24"/>
              </w:rPr>
              <w:softHyphen/>
              <w:t>гическое мышление</w:t>
            </w:r>
          </w:p>
        </w:tc>
      </w:tr>
      <w:tr w:rsidR="00913CA4" w:rsidRPr="00261A24" w:rsidTr="009A3AA8">
        <w:tc>
          <w:tcPr>
            <w:tcW w:w="1126" w:type="pct"/>
          </w:tcPr>
          <w:p w:rsidR="00913CA4" w:rsidRPr="002362AA" w:rsidRDefault="00913CA4" w:rsidP="008C584A">
            <w:pPr>
              <w:spacing w:after="0" w:line="240" w:lineRule="auto"/>
              <w:jc w:val="both"/>
              <w:rPr>
                <w:szCs w:val="24"/>
              </w:rPr>
            </w:pPr>
            <w:r w:rsidRPr="002362AA">
              <w:rPr>
                <w:rFonts w:eastAsia="Batang"/>
                <w:iCs/>
                <w:szCs w:val="24"/>
              </w:rPr>
              <w:t>Круглый стол</w:t>
            </w:r>
          </w:p>
        </w:tc>
        <w:tc>
          <w:tcPr>
            <w:tcW w:w="3874" w:type="pct"/>
          </w:tcPr>
          <w:p w:rsidR="00913CA4" w:rsidRPr="002362AA" w:rsidRDefault="00913CA4" w:rsidP="008C584A">
            <w:pPr>
              <w:spacing w:after="0" w:line="240" w:lineRule="auto"/>
              <w:jc w:val="both"/>
              <w:rPr>
                <w:szCs w:val="24"/>
              </w:rPr>
            </w:pPr>
            <w:r w:rsidRPr="002362AA">
              <w:rPr>
                <w:rFonts w:eastAsia="Batang"/>
                <w:szCs w:val="24"/>
              </w:rPr>
              <w:t>Особенность этой формы состоит в том, что участ</w:t>
            </w:r>
            <w:r w:rsidRPr="002362AA">
              <w:rPr>
                <w:rFonts w:eastAsia="Batang"/>
                <w:szCs w:val="24"/>
              </w:rPr>
              <w:softHyphen/>
              <w:t>ники обмениваются мнениями друг с другом при полном равноправии каждого</w:t>
            </w:r>
          </w:p>
        </w:tc>
      </w:tr>
      <w:tr w:rsidR="00913CA4" w:rsidRPr="00261A24" w:rsidTr="009A3AA8">
        <w:tc>
          <w:tcPr>
            <w:tcW w:w="1126" w:type="pct"/>
          </w:tcPr>
          <w:p w:rsidR="00913CA4" w:rsidRPr="002362AA" w:rsidRDefault="00913CA4" w:rsidP="008C584A">
            <w:pPr>
              <w:spacing w:after="0" w:line="240" w:lineRule="auto"/>
              <w:jc w:val="both"/>
              <w:rPr>
                <w:szCs w:val="24"/>
              </w:rPr>
            </w:pPr>
            <w:r w:rsidRPr="002362AA">
              <w:rPr>
                <w:rFonts w:eastAsia="Batang"/>
                <w:iCs/>
                <w:szCs w:val="24"/>
              </w:rPr>
              <w:t>Педагогический со</w:t>
            </w:r>
            <w:r w:rsidRPr="002362AA">
              <w:rPr>
                <w:rFonts w:eastAsia="Batang"/>
                <w:iCs/>
                <w:szCs w:val="24"/>
              </w:rPr>
              <w:softHyphen/>
              <w:t>вет с участием ро</w:t>
            </w:r>
            <w:r w:rsidRPr="002362AA">
              <w:rPr>
                <w:rFonts w:eastAsia="Batang"/>
                <w:iCs/>
                <w:szCs w:val="24"/>
              </w:rPr>
              <w:softHyphen/>
              <w:t>дителей</w:t>
            </w:r>
          </w:p>
        </w:tc>
        <w:tc>
          <w:tcPr>
            <w:tcW w:w="3874" w:type="pct"/>
          </w:tcPr>
          <w:p w:rsidR="00913CA4" w:rsidRPr="002362AA" w:rsidRDefault="00913CA4" w:rsidP="008C584A">
            <w:pPr>
              <w:spacing w:after="0" w:line="240" w:lineRule="auto"/>
              <w:jc w:val="both"/>
              <w:rPr>
                <w:szCs w:val="24"/>
              </w:rPr>
            </w:pPr>
            <w:r w:rsidRPr="002362AA">
              <w:rPr>
                <w:rFonts w:eastAsia="Batang"/>
                <w:szCs w:val="24"/>
              </w:rPr>
              <w:t>Главной целью является привлечение родите</w:t>
            </w:r>
            <w:r w:rsidRPr="002362AA">
              <w:rPr>
                <w:rFonts w:eastAsia="Batang"/>
                <w:szCs w:val="24"/>
              </w:rPr>
              <w:softHyphen/>
              <w:t>лей к активному осмыслению проблем воспитания ребенка в семье на основе учета его индивидуаль</w:t>
            </w:r>
            <w:r w:rsidRPr="002362AA">
              <w:rPr>
                <w:rFonts w:eastAsia="Batang"/>
                <w:szCs w:val="24"/>
              </w:rPr>
              <w:softHyphen/>
              <w:t>ных потребностей</w:t>
            </w:r>
          </w:p>
        </w:tc>
      </w:tr>
      <w:tr w:rsidR="00913CA4" w:rsidRPr="00261A24" w:rsidTr="009A3AA8">
        <w:tc>
          <w:tcPr>
            <w:tcW w:w="1126" w:type="pct"/>
          </w:tcPr>
          <w:p w:rsidR="00913CA4" w:rsidRPr="002362AA" w:rsidRDefault="00913CA4" w:rsidP="008C584A">
            <w:pPr>
              <w:spacing w:after="0" w:line="240" w:lineRule="auto"/>
              <w:jc w:val="both"/>
              <w:rPr>
                <w:szCs w:val="24"/>
              </w:rPr>
            </w:pPr>
            <w:r w:rsidRPr="002362AA">
              <w:rPr>
                <w:rFonts w:eastAsia="Batang"/>
                <w:iCs/>
                <w:szCs w:val="24"/>
              </w:rPr>
              <w:t>Общее родитель</w:t>
            </w:r>
            <w:r w:rsidRPr="002362AA">
              <w:rPr>
                <w:rFonts w:eastAsia="Batang"/>
                <w:iCs/>
                <w:szCs w:val="24"/>
              </w:rPr>
              <w:softHyphen/>
              <w:t>ское собрание</w:t>
            </w:r>
          </w:p>
        </w:tc>
        <w:tc>
          <w:tcPr>
            <w:tcW w:w="3874" w:type="pct"/>
          </w:tcPr>
          <w:p w:rsidR="00913CA4" w:rsidRPr="002362AA" w:rsidRDefault="00913CA4" w:rsidP="008C584A">
            <w:pPr>
              <w:spacing w:after="0" w:line="240" w:lineRule="auto"/>
              <w:jc w:val="both"/>
              <w:rPr>
                <w:szCs w:val="24"/>
              </w:rPr>
            </w:pPr>
            <w:r w:rsidRPr="002362AA">
              <w:rPr>
                <w:rFonts w:eastAsia="Batang"/>
                <w:szCs w:val="24"/>
              </w:rPr>
              <w:t>Главной целью собрания является координация дей</w:t>
            </w:r>
            <w:r w:rsidRPr="002362AA">
              <w:rPr>
                <w:rFonts w:eastAsia="Batang"/>
                <w:szCs w:val="24"/>
              </w:rPr>
              <w:softHyphen/>
              <w:t>ствий родительской общественности и педагогиче</w:t>
            </w:r>
            <w:r w:rsidRPr="002362AA">
              <w:rPr>
                <w:rFonts w:eastAsia="Batang"/>
                <w:szCs w:val="24"/>
              </w:rPr>
              <w:softHyphen/>
              <w:t>ского коллектива по вопросам обучения, воспи</w:t>
            </w:r>
            <w:r w:rsidRPr="002362AA">
              <w:rPr>
                <w:rFonts w:eastAsia="Batang"/>
                <w:szCs w:val="24"/>
              </w:rPr>
              <w:softHyphen/>
              <w:t>тания, оздоровления и развитиядетей</w:t>
            </w:r>
          </w:p>
        </w:tc>
      </w:tr>
      <w:tr w:rsidR="00913CA4" w:rsidRPr="00261A24" w:rsidTr="009A3AA8">
        <w:tc>
          <w:tcPr>
            <w:tcW w:w="1126" w:type="pct"/>
          </w:tcPr>
          <w:p w:rsidR="00913CA4" w:rsidRPr="002362AA" w:rsidRDefault="00913CA4" w:rsidP="008C584A">
            <w:pPr>
              <w:spacing w:after="0" w:line="240" w:lineRule="auto"/>
              <w:jc w:val="both"/>
              <w:rPr>
                <w:szCs w:val="24"/>
              </w:rPr>
            </w:pPr>
            <w:r w:rsidRPr="002362AA">
              <w:rPr>
                <w:rFonts w:eastAsia="Batang"/>
                <w:iCs/>
                <w:szCs w:val="24"/>
              </w:rPr>
              <w:t>Групповые роди</w:t>
            </w:r>
            <w:r w:rsidRPr="002362AA">
              <w:rPr>
                <w:rFonts w:eastAsia="Batang"/>
                <w:iCs/>
                <w:szCs w:val="24"/>
              </w:rPr>
              <w:softHyphen/>
              <w:t>тельские собрания</w:t>
            </w:r>
          </w:p>
        </w:tc>
        <w:tc>
          <w:tcPr>
            <w:tcW w:w="3874" w:type="pct"/>
          </w:tcPr>
          <w:p w:rsidR="00913CA4" w:rsidRPr="002362AA" w:rsidRDefault="00913CA4" w:rsidP="008C584A">
            <w:pPr>
              <w:widowControl w:val="0"/>
              <w:spacing w:after="0" w:line="240" w:lineRule="auto"/>
              <w:jc w:val="both"/>
              <w:rPr>
                <w:rFonts w:eastAsia="Batang"/>
                <w:szCs w:val="24"/>
              </w:rPr>
            </w:pPr>
            <w:r w:rsidRPr="002362AA">
              <w:rPr>
                <w:rFonts w:eastAsia="Batang"/>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2362AA">
              <w:rPr>
                <w:rFonts w:eastAsia="Batang"/>
                <w:szCs w:val="24"/>
              </w:rPr>
              <w:softHyphen/>
              <w:t>дами воспитания детей определенного возраста в условиях детского сада и семьи</w:t>
            </w:r>
          </w:p>
        </w:tc>
      </w:tr>
      <w:tr w:rsidR="00913CA4" w:rsidRPr="00261A24" w:rsidTr="009A3AA8">
        <w:tc>
          <w:tcPr>
            <w:tcW w:w="1126" w:type="pct"/>
          </w:tcPr>
          <w:p w:rsidR="00913CA4" w:rsidRPr="002362AA" w:rsidRDefault="00913CA4" w:rsidP="008C584A">
            <w:pPr>
              <w:spacing w:after="0" w:line="240" w:lineRule="auto"/>
              <w:jc w:val="both"/>
              <w:rPr>
                <w:szCs w:val="24"/>
              </w:rPr>
            </w:pPr>
            <w:r w:rsidRPr="002362AA">
              <w:rPr>
                <w:rFonts w:eastAsia="Batang"/>
                <w:iCs/>
                <w:szCs w:val="24"/>
              </w:rPr>
              <w:t>Родительский тре</w:t>
            </w:r>
            <w:r w:rsidRPr="002362AA">
              <w:rPr>
                <w:rFonts w:eastAsia="Batang"/>
                <w:iCs/>
                <w:szCs w:val="24"/>
              </w:rPr>
              <w:softHyphen/>
              <w:t>нинг</w:t>
            </w:r>
          </w:p>
        </w:tc>
        <w:tc>
          <w:tcPr>
            <w:tcW w:w="3874" w:type="pct"/>
          </w:tcPr>
          <w:p w:rsidR="00913CA4" w:rsidRPr="002362AA" w:rsidRDefault="00913CA4" w:rsidP="008C584A">
            <w:pPr>
              <w:widowControl w:val="0"/>
              <w:spacing w:after="0" w:line="240" w:lineRule="auto"/>
              <w:jc w:val="both"/>
              <w:rPr>
                <w:rFonts w:eastAsia="Batang"/>
                <w:szCs w:val="24"/>
              </w:rPr>
            </w:pPr>
            <w:r w:rsidRPr="002362AA">
              <w:rPr>
                <w:rFonts w:eastAsia="Batang"/>
                <w:szCs w:val="24"/>
              </w:rPr>
              <w:t>Активная форма взаимодействия работы с родите</w:t>
            </w:r>
            <w:r w:rsidRPr="002362AA">
              <w:rPr>
                <w:rFonts w:eastAsia="Batang"/>
                <w:szCs w:val="24"/>
              </w:rPr>
              <w:softHyphen/>
              <w:t>лями, которые хотят изменить свое отношение к поведению и взаимодействию с собственным ребен</w:t>
            </w:r>
            <w:r w:rsidRPr="002362AA">
              <w:rPr>
                <w:rFonts w:eastAsia="Batang"/>
                <w:szCs w:val="24"/>
              </w:rPr>
              <w:softHyphen/>
              <w:t>ком, сделать его более открытым и доверительным</w:t>
            </w:r>
          </w:p>
        </w:tc>
      </w:tr>
      <w:tr w:rsidR="00913CA4" w:rsidRPr="00261A24" w:rsidTr="009A3AA8">
        <w:tc>
          <w:tcPr>
            <w:tcW w:w="1126" w:type="pct"/>
          </w:tcPr>
          <w:p w:rsidR="00913CA4" w:rsidRPr="002362AA" w:rsidRDefault="00913CA4" w:rsidP="008C584A">
            <w:pPr>
              <w:spacing w:after="0" w:line="240" w:lineRule="auto"/>
              <w:jc w:val="both"/>
              <w:rPr>
                <w:szCs w:val="24"/>
              </w:rPr>
            </w:pPr>
            <w:r w:rsidRPr="002362AA">
              <w:rPr>
                <w:rFonts w:eastAsia="Batang"/>
                <w:iCs/>
                <w:szCs w:val="24"/>
              </w:rPr>
              <w:t>Педагогическая бе</w:t>
            </w:r>
            <w:r w:rsidRPr="002362AA">
              <w:rPr>
                <w:rFonts w:eastAsia="Batang"/>
                <w:iCs/>
                <w:szCs w:val="24"/>
              </w:rPr>
              <w:softHyphen/>
              <w:t>седа</w:t>
            </w:r>
          </w:p>
        </w:tc>
        <w:tc>
          <w:tcPr>
            <w:tcW w:w="3874" w:type="pct"/>
          </w:tcPr>
          <w:p w:rsidR="00913CA4" w:rsidRPr="002362AA" w:rsidRDefault="00913CA4" w:rsidP="008C584A">
            <w:pPr>
              <w:spacing w:after="0" w:line="240" w:lineRule="auto"/>
              <w:jc w:val="both"/>
              <w:rPr>
                <w:szCs w:val="24"/>
              </w:rPr>
            </w:pPr>
            <w:r w:rsidRPr="002362AA">
              <w:rPr>
                <w:rFonts w:eastAsia="Batang"/>
                <w:szCs w:val="24"/>
              </w:rPr>
              <w:t>Обмен мнениями по вопросам воспитания и дости</w:t>
            </w:r>
            <w:r w:rsidRPr="002362AA">
              <w:rPr>
                <w:rFonts w:eastAsia="Batang"/>
                <w:szCs w:val="24"/>
              </w:rPr>
              <w:softHyphen/>
              <w:t>жение единой точки зрения по этим вопросам, ока</w:t>
            </w:r>
            <w:r w:rsidRPr="002362AA">
              <w:rPr>
                <w:rFonts w:eastAsia="Batang"/>
                <w:szCs w:val="24"/>
              </w:rPr>
              <w:softHyphen/>
              <w:t>зание родителям своевременной помощи</w:t>
            </w:r>
          </w:p>
        </w:tc>
      </w:tr>
      <w:tr w:rsidR="00913CA4" w:rsidRPr="00261A24" w:rsidTr="009A3AA8">
        <w:tc>
          <w:tcPr>
            <w:tcW w:w="1126" w:type="pct"/>
          </w:tcPr>
          <w:p w:rsidR="00913CA4" w:rsidRPr="002362AA" w:rsidRDefault="00913CA4" w:rsidP="008C584A">
            <w:pPr>
              <w:spacing w:after="0" w:line="240" w:lineRule="auto"/>
              <w:jc w:val="both"/>
              <w:rPr>
                <w:szCs w:val="24"/>
              </w:rPr>
            </w:pPr>
            <w:r w:rsidRPr="002362AA">
              <w:rPr>
                <w:rFonts w:eastAsia="Batang"/>
                <w:iCs/>
                <w:szCs w:val="24"/>
              </w:rPr>
              <w:t>Семейная гости</w:t>
            </w:r>
            <w:r w:rsidRPr="002362AA">
              <w:rPr>
                <w:rFonts w:eastAsia="Batang"/>
                <w:iCs/>
                <w:szCs w:val="24"/>
              </w:rPr>
              <w:softHyphen/>
              <w:t>ная</w:t>
            </w:r>
          </w:p>
        </w:tc>
        <w:tc>
          <w:tcPr>
            <w:tcW w:w="3874" w:type="pct"/>
          </w:tcPr>
          <w:p w:rsidR="00913CA4" w:rsidRPr="002362AA" w:rsidRDefault="00913CA4" w:rsidP="008C584A">
            <w:pPr>
              <w:widowControl w:val="0"/>
              <w:spacing w:after="0" w:line="240" w:lineRule="auto"/>
              <w:jc w:val="both"/>
              <w:rPr>
                <w:rFonts w:eastAsia="Batang"/>
                <w:szCs w:val="24"/>
              </w:rPr>
            </w:pPr>
            <w:r w:rsidRPr="002362AA">
              <w:rPr>
                <w:rFonts w:eastAsia="Batang"/>
                <w:szCs w:val="24"/>
              </w:rPr>
              <w:t>Проводится с целью сплочения родителей и детско</w:t>
            </w:r>
            <w:r w:rsidRPr="002362AA">
              <w:rPr>
                <w:rFonts w:eastAsia="Batang"/>
                <w:szCs w:val="24"/>
              </w:rPr>
              <w:softHyphen/>
              <w:t>го коллектива, тем самым оптимизируются детско- родительские отношения; помогают по-новому рас</w:t>
            </w:r>
            <w:r w:rsidRPr="002362AA">
              <w:rPr>
                <w:rFonts w:eastAsia="Batang"/>
                <w:szCs w:val="24"/>
              </w:rPr>
              <w:softHyphen/>
              <w:t>крыть внутренний мир детей, улучшить эмоцио</w:t>
            </w:r>
            <w:r w:rsidRPr="002362AA">
              <w:rPr>
                <w:rFonts w:eastAsia="Batang"/>
                <w:szCs w:val="24"/>
              </w:rPr>
              <w:softHyphen/>
              <w:t>нальный контакт между родителями и детьми</w:t>
            </w:r>
          </w:p>
        </w:tc>
      </w:tr>
      <w:tr w:rsidR="00913CA4" w:rsidRPr="00261A24" w:rsidTr="009A3AA8">
        <w:tc>
          <w:tcPr>
            <w:tcW w:w="1126" w:type="pct"/>
          </w:tcPr>
          <w:p w:rsidR="00913CA4" w:rsidRPr="002362AA" w:rsidRDefault="00913CA4" w:rsidP="008C584A">
            <w:pPr>
              <w:spacing w:after="0" w:line="240" w:lineRule="auto"/>
              <w:jc w:val="both"/>
              <w:rPr>
                <w:szCs w:val="24"/>
              </w:rPr>
            </w:pPr>
            <w:r w:rsidRPr="002362AA">
              <w:rPr>
                <w:rFonts w:eastAsia="Batang"/>
                <w:iCs/>
                <w:szCs w:val="24"/>
              </w:rPr>
              <w:t>Клуб для родите</w:t>
            </w:r>
            <w:r w:rsidRPr="002362AA">
              <w:rPr>
                <w:rFonts w:eastAsia="Batang"/>
                <w:iCs/>
                <w:szCs w:val="24"/>
              </w:rPr>
              <w:softHyphen/>
              <w:t>лей</w:t>
            </w:r>
          </w:p>
        </w:tc>
        <w:tc>
          <w:tcPr>
            <w:tcW w:w="3874" w:type="pct"/>
          </w:tcPr>
          <w:p w:rsidR="00913CA4" w:rsidRPr="002362AA" w:rsidRDefault="00913CA4" w:rsidP="008C584A">
            <w:pPr>
              <w:widowControl w:val="0"/>
              <w:spacing w:after="0" w:line="240" w:lineRule="auto"/>
              <w:jc w:val="both"/>
              <w:rPr>
                <w:rFonts w:eastAsia="Batang"/>
                <w:szCs w:val="24"/>
              </w:rPr>
            </w:pPr>
            <w:r w:rsidRPr="002362AA">
              <w:rPr>
                <w:rFonts w:eastAsia="Batang"/>
                <w:szCs w:val="24"/>
              </w:rPr>
              <w:t>Предполагают установление между педагогами и родителями доверительных отношений, способству</w:t>
            </w:r>
            <w:r w:rsidRPr="002362AA">
              <w:rPr>
                <w:rFonts w:eastAsia="Batang"/>
                <w:szCs w:val="24"/>
              </w:rPr>
              <w:softHyphen/>
              <w:t xml:space="preserve">ют осознанию педагогами </w:t>
            </w:r>
            <w:r w:rsidRPr="002362AA">
              <w:rPr>
                <w:rFonts w:eastAsia="Batang"/>
                <w:szCs w:val="24"/>
              </w:rPr>
              <w:lastRenderedPageBreak/>
              <w:t>значимости семьи в вос</w:t>
            </w:r>
            <w:r w:rsidRPr="002362AA">
              <w:rPr>
                <w:rFonts w:eastAsia="Batang"/>
                <w:szCs w:val="24"/>
              </w:rPr>
              <w:softHyphen/>
              <w:t>питании ребенка, а родителями - что педагоги имеют возможность оказать им помощь в решении возникающих трудностей воспитания</w:t>
            </w:r>
          </w:p>
        </w:tc>
      </w:tr>
      <w:tr w:rsidR="00913CA4" w:rsidRPr="00261A24" w:rsidTr="009A3AA8">
        <w:tc>
          <w:tcPr>
            <w:tcW w:w="1126" w:type="pct"/>
          </w:tcPr>
          <w:p w:rsidR="00913CA4" w:rsidRPr="002362AA" w:rsidRDefault="00913CA4" w:rsidP="008C584A">
            <w:pPr>
              <w:spacing w:after="0" w:line="240" w:lineRule="auto"/>
              <w:jc w:val="both"/>
              <w:rPr>
                <w:szCs w:val="24"/>
              </w:rPr>
            </w:pPr>
            <w:r w:rsidRPr="002362AA">
              <w:rPr>
                <w:rFonts w:eastAsia="Batang"/>
                <w:iCs/>
                <w:szCs w:val="24"/>
              </w:rPr>
              <w:lastRenderedPageBreak/>
              <w:t>Дни добрых дел</w:t>
            </w:r>
          </w:p>
        </w:tc>
        <w:tc>
          <w:tcPr>
            <w:tcW w:w="3874" w:type="pct"/>
          </w:tcPr>
          <w:p w:rsidR="00913CA4" w:rsidRPr="002362AA" w:rsidRDefault="00913CA4" w:rsidP="008C584A">
            <w:pPr>
              <w:widowControl w:val="0"/>
              <w:spacing w:after="0" w:line="240" w:lineRule="auto"/>
              <w:jc w:val="both"/>
              <w:rPr>
                <w:rFonts w:eastAsia="Batang"/>
                <w:szCs w:val="24"/>
              </w:rPr>
            </w:pPr>
            <w:r w:rsidRPr="002362AA">
              <w:rPr>
                <w:rFonts w:eastAsia="Batang"/>
                <w:szCs w:val="24"/>
              </w:rPr>
              <w:t>Дни добровольной посильной помощи родителей группе, ДОУ (ремонт игрушек, мебели, группы), по</w:t>
            </w:r>
            <w:r w:rsidRPr="002362AA">
              <w:rPr>
                <w:rFonts w:eastAsia="Batang"/>
                <w:szCs w:val="24"/>
              </w:rPr>
              <w:softHyphen/>
              <w:t>мощь в создании предметно-развивающей среды в группе. Такая форма позволяет налаживать атмос</w:t>
            </w:r>
            <w:r w:rsidRPr="002362AA">
              <w:rPr>
                <w:rFonts w:eastAsia="Batang"/>
                <w:szCs w:val="24"/>
              </w:rPr>
              <w:softHyphen/>
              <w:t>феру теплых, доброжелательных взаимоотношений между воспитателем и родителями</w:t>
            </w:r>
          </w:p>
        </w:tc>
      </w:tr>
      <w:tr w:rsidR="00913CA4" w:rsidRPr="00261A24" w:rsidTr="009A3AA8">
        <w:tc>
          <w:tcPr>
            <w:tcW w:w="1126" w:type="pct"/>
          </w:tcPr>
          <w:p w:rsidR="00913CA4" w:rsidRPr="002362AA" w:rsidRDefault="00913CA4" w:rsidP="008C584A">
            <w:pPr>
              <w:spacing w:after="0" w:line="240" w:lineRule="auto"/>
              <w:jc w:val="both"/>
              <w:rPr>
                <w:szCs w:val="24"/>
              </w:rPr>
            </w:pPr>
            <w:r w:rsidRPr="002362AA">
              <w:rPr>
                <w:rFonts w:eastAsia="Batang"/>
                <w:iCs/>
                <w:szCs w:val="24"/>
              </w:rPr>
              <w:t>День открытых дверей</w:t>
            </w:r>
          </w:p>
        </w:tc>
        <w:tc>
          <w:tcPr>
            <w:tcW w:w="3874" w:type="pct"/>
          </w:tcPr>
          <w:p w:rsidR="00913CA4" w:rsidRPr="002362AA" w:rsidRDefault="00913CA4" w:rsidP="008C584A">
            <w:pPr>
              <w:spacing w:after="0" w:line="240" w:lineRule="auto"/>
              <w:jc w:val="both"/>
              <w:rPr>
                <w:szCs w:val="24"/>
              </w:rPr>
            </w:pPr>
            <w:r w:rsidRPr="002362AA">
              <w:rPr>
                <w:rFonts w:eastAsia="Batang"/>
                <w:szCs w:val="24"/>
              </w:rPr>
              <w:t>Дает возможность познакомить родителей с до</w:t>
            </w:r>
            <w:r w:rsidRPr="002362AA">
              <w:rPr>
                <w:rFonts w:eastAsia="Batang"/>
                <w:szCs w:val="24"/>
              </w:rPr>
              <w:softHyphen/>
              <w:t>школьным учреждением, его традициями, правила</w:t>
            </w:r>
            <w:r w:rsidRPr="002362AA">
              <w:rPr>
                <w:rFonts w:eastAsia="Batang"/>
                <w:szCs w:val="24"/>
              </w:rPr>
              <w:softHyphen/>
              <w:t>ми, особенностями воспитательной работы, заинтересовать ею и привлечь их к уча</w:t>
            </w:r>
            <w:r w:rsidRPr="002362AA">
              <w:rPr>
                <w:rFonts w:eastAsia="Batang"/>
                <w:szCs w:val="24"/>
              </w:rPr>
              <w:softHyphen/>
              <w:t>стию</w:t>
            </w:r>
          </w:p>
        </w:tc>
      </w:tr>
      <w:tr w:rsidR="00913CA4" w:rsidRPr="00261A24" w:rsidTr="009A3AA8">
        <w:tc>
          <w:tcPr>
            <w:tcW w:w="1126" w:type="pct"/>
          </w:tcPr>
          <w:p w:rsidR="00913CA4" w:rsidRPr="002362AA" w:rsidRDefault="00913CA4" w:rsidP="008C584A">
            <w:pPr>
              <w:spacing w:after="0" w:line="240" w:lineRule="auto"/>
              <w:jc w:val="both"/>
              <w:rPr>
                <w:szCs w:val="24"/>
              </w:rPr>
            </w:pPr>
            <w:r w:rsidRPr="002362AA">
              <w:rPr>
                <w:rFonts w:eastAsia="Batang"/>
                <w:iCs/>
                <w:szCs w:val="24"/>
              </w:rPr>
              <w:t>Неделя открытых дверей</w:t>
            </w:r>
          </w:p>
        </w:tc>
        <w:tc>
          <w:tcPr>
            <w:tcW w:w="3874" w:type="pct"/>
          </w:tcPr>
          <w:p w:rsidR="00913CA4" w:rsidRPr="002362AA" w:rsidRDefault="00913CA4" w:rsidP="008C584A">
            <w:pPr>
              <w:spacing w:after="0" w:line="240" w:lineRule="auto"/>
              <w:jc w:val="both"/>
              <w:rPr>
                <w:szCs w:val="24"/>
              </w:rPr>
            </w:pPr>
            <w:r w:rsidRPr="002362AA">
              <w:rPr>
                <w:rFonts w:eastAsia="Batang"/>
                <w:szCs w:val="24"/>
              </w:rPr>
              <w:t>Родители в течение недели (в любое время) могут прийти в детский сад и понаблюдать за педагогиче</w:t>
            </w:r>
            <w:r w:rsidRPr="002362AA">
              <w:rPr>
                <w:rFonts w:eastAsia="Batang"/>
                <w:szCs w:val="24"/>
              </w:rPr>
              <w:softHyphen/>
              <w:t>ским процессом, режимными моментами, общени</w:t>
            </w:r>
            <w:r w:rsidRPr="002362AA">
              <w:rPr>
                <w:rFonts w:eastAsia="Batang"/>
                <w:szCs w:val="24"/>
              </w:rPr>
              <w:softHyphen/>
              <w:t>ем ребенка со сверстниками, глубже проникнуть в его интересы и потребности</w:t>
            </w:r>
          </w:p>
        </w:tc>
      </w:tr>
      <w:tr w:rsidR="00913CA4" w:rsidRPr="00261A24" w:rsidTr="009A3AA8">
        <w:tc>
          <w:tcPr>
            <w:tcW w:w="1126" w:type="pct"/>
          </w:tcPr>
          <w:p w:rsidR="00913CA4" w:rsidRPr="002362AA" w:rsidRDefault="00913CA4" w:rsidP="008C584A">
            <w:pPr>
              <w:spacing w:after="0" w:line="240" w:lineRule="auto"/>
              <w:jc w:val="both"/>
              <w:rPr>
                <w:szCs w:val="24"/>
              </w:rPr>
            </w:pPr>
            <w:r w:rsidRPr="002362AA">
              <w:rPr>
                <w:rFonts w:eastAsia="Batang"/>
                <w:iCs/>
                <w:szCs w:val="24"/>
              </w:rPr>
              <w:t>Эпизодические по</w:t>
            </w:r>
            <w:r w:rsidRPr="002362AA">
              <w:rPr>
                <w:rFonts w:eastAsia="Batang"/>
                <w:iCs/>
                <w:szCs w:val="24"/>
              </w:rPr>
              <w:softHyphen/>
              <w:t>сещения</w:t>
            </w:r>
          </w:p>
        </w:tc>
        <w:tc>
          <w:tcPr>
            <w:tcW w:w="3874" w:type="pct"/>
          </w:tcPr>
          <w:p w:rsidR="00913CA4" w:rsidRPr="002362AA" w:rsidRDefault="00913CA4" w:rsidP="008C584A">
            <w:pPr>
              <w:spacing w:after="0" w:line="240" w:lineRule="auto"/>
              <w:jc w:val="both"/>
              <w:rPr>
                <w:szCs w:val="24"/>
              </w:rPr>
            </w:pPr>
            <w:r w:rsidRPr="002362AA">
              <w:rPr>
                <w:rFonts w:eastAsia="Batang"/>
                <w:szCs w:val="24"/>
              </w:rPr>
              <w:t>Предполагают постановку конкретных педагогиче</w:t>
            </w:r>
            <w:r w:rsidRPr="002362AA">
              <w:rPr>
                <w:rFonts w:eastAsia="Batang"/>
                <w:szCs w:val="24"/>
              </w:rPr>
              <w:softHyphen/>
              <w:t>ских задач перед родителями: наблюдение за игра</w:t>
            </w:r>
            <w:r w:rsidRPr="002362AA">
              <w:rPr>
                <w:rFonts w:eastAsia="Batang"/>
                <w:szCs w:val="24"/>
              </w:rPr>
              <w:softHyphen/>
              <w:t>ми, непосредственно образовательной деятельно</w:t>
            </w:r>
            <w:r w:rsidRPr="002362AA">
              <w:rPr>
                <w:rFonts w:eastAsia="Batang"/>
                <w:szCs w:val="24"/>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bl>
    <w:p w:rsidR="00913CA4" w:rsidRPr="002362AA" w:rsidRDefault="00913CA4" w:rsidP="008C584A">
      <w:pPr>
        <w:spacing w:after="0" w:line="240" w:lineRule="auto"/>
        <w:ind w:firstLine="709"/>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7"/>
        <w:gridCol w:w="7994"/>
      </w:tblGrid>
      <w:tr w:rsidR="00913CA4" w:rsidRPr="00261A24" w:rsidTr="009A3AA8">
        <w:tc>
          <w:tcPr>
            <w:tcW w:w="5000" w:type="pct"/>
            <w:gridSpan w:val="2"/>
          </w:tcPr>
          <w:p w:rsidR="00913CA4" w:rsidRPr="002362AA" w:rsidRDefault="00913CA4" w:rsidP="008C584A">
            <w:pPr>
              <w:spacing w:after="0" w:line="240" w:lineRule="auto"/>
              <w:jc w:val="center"/>
              <w:rPr>
                <w:rFonts w:eastAsia="Batang"/>
                <w:bCs/>
                <w:iCs/>
                <w:szCs w:val="24"/>
              </w:rPr>
            </w:pPr>
            <w:r w:rsidRPr="002362AA">
              <w:rPr>
                <w:rFonts w:eastAsia="Batang"/>
                <w:bCs/>
                <w:iCs/>
                <w:szCs w:val="24"/>
              </w:rPr>
              <w:t>Досуговые формы</w:t>
            </w:r>
          </w:p>
          <w:p w:rsidR="00913CA4" w:rsidRPr="002362AA" w:rsidRDefault="00913CA4" w:rsidP="008C584A">
            <w:pPr>
              <w:spacing w:after="0" w:line="240" w:lineRule="auto"/>
              <w:jc w:val="center"/>
              <w:rPr>
                <w:szCs w:val="24"/>
              </w:rPr>
            </w:pPr>
          </w:p>
        </w:tc>
      </w:tr>
      <w:tr w:rsidR="00913CA4" w:rsidRPr="00261A24" w:rsidTr="009A3AA8">
        <w:tc>
          <w:tcPr>
            <w:tcW w:w="5000" w:type="pct"/>
            <w:gridSpan w:val="2"/>
          </w:tcPr>
          <w:p w:rsidR="00913CA4" w:rsidRPr="002362AA" w:rsidRDefault="00913CA4" w:rsidP="008C584A">
            <w:pPr>
              <w:spacing w:after="0" w:line="240" w:lineRule="auto"/>
              <w:jc w:val="both"/>
              <w:rPr>
                <w:szCs w:val="24"/>
              </w:rPr>
            </w:pPr>
            <w:r w:rsidRPr="002362AA">
              <w:rPr>
                <w:rFonts w:eastAsia="Batang"/>
                <w:szCs w:val="24"/>
              </w:rPr>
              <w:t>Досуговые формы организации общения призваны устанавливать добрые неформальные отношения между педагогами и родителями, а также более доверительные отношения между родителями и детьми</w:t>
            </w:r>
          </w:p>
        </w:tc>
      </w:tr>
      <w:tr w:rsidR="00913CA4" w:rsidRPr="00261A24" w:rsidTr="009A3AA8">
        <w:tc>
          <w:tcPr>
            <w:tcW w:w="824" w:type="pct"/>
          </w:tcPr>
          <w:p w:rsidR="00913CA4" w:rsidRPr="002362AA" w:rsidRDefault="00913CA4" w:rsidP="008C584A">
            <w:pPr>
              <w:spacing w:after="0" w:line="240" w:lineRule="auto"/>
              <w:jc w:val="both"/>
              <w:rPr>
                <w:szCs w:val="24"/>
              </w:rPr>
            </w:pPr>
            <w:r w:rsidRPr="002362AA">
              <w:rPr>
                <w:rFonts w:eastAsia="Batang"/>
                <w:iCs/>
                <w:szCs w:val="24"/>
              </w:rPr>
              <w:t>Праздники, утрен</w:t>
            </w:r>
            <w:r w:rsidRPr="002362AA">
              <w:rPr>
                <w:rFonts w:eastAsia="Batang"/>
                <w:iCs/>
                <w:szCs w:val="24"/>
              </w:rPr>
              <w:softHyphen/>
              <w:t>ники, мероприятия (концерты, сорев</w:t>
            </w:r>
            <w:r w:rsidRPr="002362AA">
              <w:rPr>
                <w:rFonts w:eastAsia="Batang"/>
                <w:iCs/>
                <w:szCs w:val="24"/>
              </w:rPr>
              <w:softHyphen/>
              <w:t>нования)</w:t>
            </w:r>
          </w:p>
        </w:tc>
        <w:tc>
          <w:tcPr>
            <w:tcW w:w="4176" w:type="pct"/>
          </w:tcPr>
          <w:p w:rsidR="00913CA4" w:rsidRPr="002362AA" w:rsidRDefault="00913CA4" w:rsidP="008C584A">
            <w:pPr>
              <w:spacing w:after="0" w:line="240" w:lineRule="auto"/>
              <w:jc w:val="both"/>
              <w:rPr>
                <w:szCs w:val="24"/>
              </w:rPr>
            </w:pPr>
            <w:r w:rsidRPr="002362AA">
              <w:rPr>
                <w:rFonts w:eastAsia="Batang"/>
                <w:szCs w:val="24"/>
              </w:rPr>
              <w:t>Помогают создать эмоциональный комфорт в груп</w:t>
            </w:r>
            <w:r w:rsidRPr="002362AA">
              <w:rPr>
                <w:rFonts w:eastAsia="Batang"/>
                <w:szCs w:val="24"/>
              </w:rPr>
              <w:softHyphen/>
              <w:t>пе, сблизить участников педагогического процесса</w:t>
            </w:r>
          </w:p>
        </w:tc>
      </w:tr>
      <w:tr w:rsidR="00913CA4" w:rsidRPr="00261A24" w:rsidTr="009A3AA8">
        <w:tc>
          <w:tcPr>
            <w:tcW w:w="824" w:type="pct"/>
          </w:tcPr>
          <w:p w:rsidR="00913CA4" w:rsidRPr="002362AA" w:rsidRDefault="00913CA4" w:rsidP="008C584A">
            <w:pPr>
              <w:spacing w:after="0" w:line="240" w:lineRule="auto"/>
              <w:jc w:val="both"/>
              <w:rPr>
                <w:szCs w:val="24"/>
              </w:rPr>
            </w:pPr>
            <w:r w:rsidRPr="002362AA">
              <w:rPr>
                <w:rFonts w:eastAsia="Batang"/>
                <w:iCs/>
                <w:szCs w:val="24"/>
              </w:rPr>
              <w:t>Выставки творческих работ родителей и детей</w:t>
            </w:r>
          </w:p>
        </w:tc>
        <w:tc>
          <w:tcPr>
            <w:tcW w:w="4176" w:type="pct"/>
          </w:tcPr>
          <w:p w:rsidR="00913CA4" w:rsidRPr="002362AA" w:rsidRDefault="00913CA4" w:rsidP="008C584A">
            <w:pPr>
              <w:spacing w:after="0" w:line="240" w:lineRule="auto"/>
              <w:jc w:val="both"/>
              <w:rPr>
                <w:szCs w:val="24"/>
              </w:rPr>
            </w:pPr>
            <w:r w:rsidRPr="002362AA">
              <w:rPr>
                <w:rFonts w:eastAsia="Batang"/>
                <w:szCs w:val="24"/>
              </w:rPr>
              <w:t>Демонстрируют результаты совместной деятельно</w:t>
            </w:r>
            <w:r w:rsidRPr="002362AA">
              <w:rPr>
                <w:rFonts w:eastAsia="Batang"/>
                <w:szCs w:val="24"/>
              </w:rPr>
              <w:softHyphen/>
              <w:t>сти родителей и детей</w:t>
            </w:r>
          </w:p>
        </w:tc>
      </w:tr>
      <w:tr w:rsidR="00913CA4" w:rsidRPr="00261A24" w:rsidTr="009A3AA8">
        <w:tc>
          <w:tcPr>
            <w:tcW w:w="824" w:type="pct"/>
          </w:tcPr>
          <w:p w:rsidR="00913CA4" w:rsidRPr="002362AA" w:rsidRDefault="00913CA4" w:rsidP="008C584A">
            <w:pPr>
              <w:spacing w:after="0" w:line="240" w:lineRule="auto"/>
              <w:jc w:val="both"/>
              <w:rPr>
                <w:szCs w:val="24"/>
              </w:rPr>
            </w:pPr>
            <w:r w:rsidRPr="002362AA">
              <w:rPr>
                <w:rFonts w:eastAsia="Batang"/>
                <w:iCs/>
                <w:szCs w:val="24"/>
              </w:rPr>
              <w:t>Совместные походы и экскурсии</w:t>
            </w:r>
          </w:p>
        </w:tc>
        <w:tc>
          <w:tcPr>
            <w:tcW w:w="4176" w:type="pct"/>
          </w:tcPr>
          <w:p w:rsidR="00913CA4" w:rsidRPr="002362AA" w:rsidRDefault="00913CA4" w:rsidP="008C584A">
            <w:pPr>
              <w:spacing w:after="0" w:line="240" w:lineRule="auto"/>
              <w:jc w:val="both"/>
              <w:rPr>
                <w:szCs w:val="24"/>
              </w:rPr>
            </w:pPr>
            <w:r w:rsidRPr="002362AA">
              <w:rPr>
                <w:rFonts w:eastAsia="Batang"/>
                <w:szCs w:val="24"/>
              </w:rPr>
              <w:t>Укрепляют детско-родительские отношения</w:t>
            </w:r>
          </w:p>
        </w:tc>
      </w:tr>
    </w:tbl>
    <w:p w:rsidR="00913CA4" w:rsidRPr="002362AA" w:rsidRDefault="00913CA4" w:rsidP="008C584A">
      <w:pPr>
        <w:spacing w:after="0" w:line="240" w:lineRule="auto"/>
        <w:ind w:firstLine="709"/>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5"/>
        <w:gridCol w:w="7536"/>
      </w:tblGrid>
      <w:tr w:rsidR="00913CA4" w:rsidRPr="00261A24" w:rsidTr="009A3AA8">
        <w:tc>
          <w:tcPr>
            <w:tcW w:w="5000" w:type="pct"/>
            <w:gridSpan w:val="2"/>
          </w:tcPr>
          <w:p w:rsidR="00913CA4" w:rsidRPr="002362AA" w:rsidRDefault="00913CA4" w:rsidP="008C584A">
            <w:pPr>
              <w:spacing w:after="0" w:line="240" w:lineRule="auto"/>
              <w:jc w:val="center"/>
              <w:rPr>
                <w:rFonts w:eastAsia="Batang"/>
                <w:szCs w:val="24"/>
              </w:rPr>
            </w:pPr>
            <w:r w:rsidRPr="002362AA">
              <w:rPr>
                <w:rFonts w:eastAsia="Batang"/>
                <w:szCs w:val="24"/>
              </w:rPr>
              <w:t>Наглядно-информационные формы</w:t>
            </w:r>
          </w:p>
          <w:p w:rsidR="00913CA4" w:rsidRPr="002362AA" w:rsidRDefault="00913CA4" w:rsidP="008C584A">
            <w:pPr>
              <w:spacing w:after="0" w:line="240" w:lineRule="auto"/>
              <w:jc w:val="center"/>
              <w:rPr>
                <w:szCs w:val="24"/>
              </w:rPr>
            </w:pPr>
          </w:p>
        </w:tc>
      </w:tr>
      <w:tr w:rsidR="00913CA4" w:rsidRPr="00261A24" w:rsidTr="009A3AA8">
        <w:tc>
          <w:tcPr>
            <w:tcW w:w="5000" w:type="pct"/>
            <w:gridSpan w:val="2"/>
          </w:tcPr>
          <w:p w:rsidR="00913CA4" w:rsidRPr="002362AA" w:rsidRDefault="00913CA4" w:rsidP="008C584A">
            <w:pPr>
              <w:spacing w:after="0" w:line="240" w:lineRule="auto"/>
              <w:jc w:val="both"/>
              <w:rPr>
                <w:szCs w:val="24"/>
              </w:rPr>
            </w:pPr>
            <w:r w:rsidRPr="002362AA">
              <w:rPr>
                <w:szCs w:val="24"/>
              </w:rPr>
              <w:t>Данные формы общения педагогов и родителей решают задачи ознаком</w:t>
            </w:r>
            <w:r w:rsidRPr="002362AA">
              <w:rPr>
                <w:szCs w:val="24"/>
              </w:rPr>
              <w:softHyphen/>
              <w:t>ления родителей с условиями, содержанием и методами воспитания де</w:t>
            </w:r>
            <w:r w:rsidRPr="002362AA">
              <w:rPr>
                <w:szCs w:val="24"/>
              </w:rPr>
              <w:softHyphen/>
              <w:t>тей в условиях дошкольной образовательной организации,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913CA4" w:rsidRPr="00261A24" w:rsidTr="009A3AA8">
        <w:tc>
          <w:tcPr>
            <w:tcW w:w="1063" w:type="pct"/>
          </w:tcPr>
          <w:p w:rsidR="00913CA4" w:rsidRPr="002362AA" w:rsidRDefault="00913CA4" w:rsidP="008C584A">
            <w:pPr>
              <w:widowControl w:val="0"/>
              <w:spacing w:after="0" w:line="240" w:lineRule="auto"/>
              <w:jc w:val="both"/>
              <w:rPr>
                <w:rFonts w:eastAsia="Batang"/>
                <w:iCs/>
                <w:szCs w:val="24"/>
              </w:rPr>
            </w:pPr>
            <w:r w:rsidRPr="002362AA">
              <w:rPr>
                <w:rFonts w:eastAsia="Batang"/>
                <w:iCs/>
                <w:szCs w:val="24"/>
              </w:rPr>
              <w:t>Информационно-</w:t>
            </w:r>
          </w:p>
          <w:p w:rsidR="00913CA4" w:rsidRPr="002362AA" w:rsidRDefault="00913CA4" w:rsidP="008C584A">
            <w:pPr>
              <w:widowControl w:val="0"/>
              <w:spacing w:after="0" w:line="240" w:lineRule="auto"/>
              <w:jc w:val="both"/>
              <w:rPr>
                <w:szCs w:val="24"/>
              </w:rPr>
            </w:pPr>
            <w:r w:rsidRPr="002362AA">
              <w:rPr>
                <w:rFonts w:eastAsia="Batang"/>
                <w:iCs/>
                <w:szCs w:val="24"/>
              </w:rPr>
              <w:lastRenderedPageBreak/>
              <w:t>ознакоми</w:t>
            </w:r>
            <w:r w:rsidRPr="002362AA">
              <w:rPr>
                <w:szCs w:val="24"/>
              </w:rPr>
              <w:t>телъные</w:t>
            </w:r>
          </w:p>
        </w:tc>
        <w:tc>
          <w:tcPr>
            <w:tcW w:w="3937" w:type="pct"/>
          </w:tcPr>
          <w:p w:rsidR="00913CA4" w:rsidRPr="002362AA" w:rsidRDefault="00913CA4" w:rsidP="008C584A">
            <w:pPr>
              <w:widowControl w:val="0"/>
              <w:spacing w:after="0" w:line="240" w:lineRule="auto"/>
              <w:ind w:right="60"/>
              <w:jc w:val="both"/>
              <w:rPr>
                <w:rFonts w:eastAsia="Batang"/>
                <w:szCs w:val="24"/>
              </w:rPr>
            </w:pPr>
            <w:r w:rsidRPr="002362AA">
              <w:rPr>
                <w:rFonts w:eastAsia="Batang"/>
                <w:szCs w:val="24"/>
              </w:rPr>
              <w:lastRenderedPageBreak/>
              <w:t xml:space="preserve">Направлены на ознакомление родителей с дошкольным учреждением, </w:t>
            </w:r>
            <w:r w:rsidRPr="002362AA">
              <w:rPr>
                <w:rFonts w:eastAsia="Batang"/>
                <w:szCs w:val="24"/>
              </w:rPr>
              <w:lastRenderedPageBreak/>
              <w:t>особенностями его работы, с педагогами, занимающимися воспитанием детей, через сайт ОО в Интер</w:t>
            </w:r>
            <w:r w:rsidRPr="002362AA">
              <w:rPr>
                <w:rFonts w:eastAsia="Batang"/>
                <w:szCs w:val="24"/>
              </w:rPr>
              <w:softHyphen/>
              <w:t>нете, выставки детских работ, фото</w:t>
            </w:r>
            <w:r w:rsidRPr="002362AA">
              <w:rPr>
                <w:rFonts w:eastAsia="Batang"/>
                <w:szCs w:val="24"/>
              </w:rPr>
              <w:softHyphen/>
              <w:t>выставки, рекламу в средствах массовой информации,</w:t>
            </w:r>
            <w:r w:rsidRPr="002362AA">
              <w:rPr>
                <w:rFonts w:eastAsia="Batang"/>
                <w:szCs w:val="24"/>
              </w:rPr>
              <w:br w:type="page"/>
              <w:t xml:space="preserve"> информационные проспекты, видеофильмы; фотовыставки и информационные проспекты</w:t>
            </w:r>
          </w:p>
        </w:tc>
      </w:tr>
      <w:tr w:rsidR="00913CA4" w:rsidRPr="00261A24" w:rsidTr="009A3AA8">
        <w:tc>
          <w:tcPr>
            <w:tcW w:w="1063" w:type="pct"/>
          </w:tcPr>
          <w:p w:rsidR="00913CA4" w:rsidRPr="002362AA" w:rsidRDefault="00913CA4" w:rsidP="008C584A">
            <w:pPr>
              <w:widowControl w:val="0"/>
              <w:spacing w:after="0" w:line="240" w:lineRule="auto"/>
              <w:jc w:val="both"/>
              <w:rPr>
                <w:szCs w:val="24"/>
              </w:rPr>
            </w:pPr>
            <w:r w:rsidRPr="002362AA">
              <w:rPr>
                <w:rFonts w:eastAsia="Batang"/>
                <w:iCs/>
                <w:szCs w:val="24"/>
              </w:rPr>
              <w:lastRenderedPageBreak/>
              <w:t>Информацион</w:t>
            </w:r>
            <w:r w:rsidRPr="002362AA">
              <w:rPr>
                <w:rFonts w:eastAsia="Batang"/>
                <w:iCs/>
                <w:szCs w:val="24"/>
              </w:rPr>
              <w:softHyphen/>
              <w:t>но-просвети</w:t>
            </w:r>
            <w:r w:rsidRPr="002362AA">
              <w:rPr>
                <w:rFonts w:eastAsia="Batang"/>
                <w:iCs/>
                <w:szCs w:val="24"/>
              </w:rPr>
              <w:softHyphen/>
              <w:t>тельские</w:t>
            </w:r>
          </w:p>
        </w:tc>
        <w:tc>
          <w:tcPr>
            <w:tcW w:w="3937" w:type="pct"/>
          </w:tcPr>
          <w:p w:rsidR="00913CA4" w:rsidRPr="002362AA" w:rsidRDefault="00913CA4" w:rsidP="008C584A">
            <w:pPr>
              <w:spacing w:after="0" w:line="240" w:lineRule="auto"/>
              <w:jc w:val="both"/>
              <w:rPr>
                <w:szCs w:val="24"/>
              </w:rPr>
            </w:pPr>
            <w:r w:rsidRPr="002362AA">
              <w:rPr>
                <w:rFonts w:eastAsia="Batang"/>
                <w:szCs w:val="24"/>
              </w:rPr>
              <w:t>Направлены на обогащение знаний родителей об осо</w:t>
            </w:r>
            <w:r w:rsidRPr="002362AA">
              <w:rPr>
                <w:rFonts w:eastAsia="Batang"/>
                <w:szCs w:val="24"/>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2362AA">
              <w:rPr>
                <w:rFonts w:eastAsia="Batang"/>
                <w:szCs w:val="24"/>
              </w:rPr>
              <w:softHyphen/>
              <w:t>ное - через газеты, организацию тематических выста</w:t>
            </w:r>
            <w:r w:rsidRPr="002362AA">
              <w:rPr>
                <w:rFonts w:eastAsia="Batang"/>
                <w:szCs w:val="24"/>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913CA4" w:rsidRPr="002362AA" w:rsidRDefault="00913CA4" w:rsidP="008C584A">
      <w:pPr>
        <w:tabs>
          <w:tab w:val="left" w:pos="851"/>
        </w:tabs>
        <w:spacing w:after="0" w:line="240" w:lineRule="auto"/>
        <w:ind w:firstLine="709"/>
        <w:jc w:val="both"/>
        <w:rPr>
          <w:color w:val="000000"/>
          <w:szCs w:val="24"/>
        </w:rPr>
      </w:pPr>
    </w:p>
    <w:p w:rsidR="00913CA4" w:rsidRPr="002362AA" w:rsidRDefault="00913CA4" w:rsidP="008C584A">
      <w:pPr>
        <w:pStyle w:val="1"/>
        <w:spacing w:line="240" w:lineRule="auto"/>
        <w:rPr>
          <w:lang w:eastAsia="zh-CN"/>
        </w:rPr>
      </w:pPr>
      <w:bookmarkStart w:id="64" w:name="_Toc83400274"/>
      <w:r w:rsidRPr="002362AA">
        <w:rPr>
          <w:lang w:eastAsia="zh-CN"/>
        </w:rPr>
        <w:t>Раздел III. Организационный</w:t>
      </w:r>
      <w:bookmarkEnd w:id="64"/>
    </w:p>
    <w:p w:rsidR="00913CA4" w:rsidRPr="002362AA" w:rsidRDefault="00913CA4" w:rsidP="008C584A">
      <w:pPr>
        <w:pStyle w:val="2"/>
        <w:spacing w:line="240" w:lineRule="auto"/>
        <w:rPr>
          <w:lang w:eastAsia="zh-CN"/>
        </w:rPr>
      </w:pPr>
      <w:bookmarkStart w:id="65" w:name="_Toc83400275"/>
      <w:r w:rsidRPr="002362AA">
        <w:rPr>
          <w:lang w:eastAsia="zh-CN"/>
        </w:rPr>
        <w:t>3.1. Общие требования к условиям реализации Программы воспитания</w:t>
      </w:r>
      <w:bookmarkEnd w:id="65"/>
    </w:p>
    <w:p w:rsidR="00913CA4" w:rsidRPr="002362AA" w:rsidRDefault="00913CA4" w:rsidP="008C584A">
      <w:pPr>
        <w:spacing w:after="0" w:line="240" w:lineRule="auto"/>
        <w:ind w:firstLine="709"/>
        <w:jc w:val="both"/>
        <w:rPr>
          <w:color w:val="000000"/>
          <w:szCs w:val="24"/>
        </w:rPr>
      </w:pPr>
      <w:r w:rsidRPr="002362AA">
        <w:rPr>
          <w:color w:val="000000"/>
          <w:szCs w:val="24"/>
        </w:rPr>
        <w:t>Программа воспитания ОО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rsidR="00913CA4" w:rsidRPr="002362AA" w:rsidRDefault="00913CA4" w:rsidP="008C584A">
      <w:pPr>
        <w:numPr>
          <w:ilvl w:val="0"/>
          <w:numId w:val="37"/>
        </w:numPr>
        <w:tabs>
          <w:tab w:val="right" w:pos="993"/>
        </w:tabs>
        <w:spacing w:after="0" w:line="240" w:lineRule="auto"/>
        <w:ind w:left="0" w:firstLine="567"/>
        <w:contextualSpacing/>
        <w:jc w:val="both"/>
        <w:rPr>
          <w:color w:val="000000"/>
          <w:szCs w:val="24"/>
        </w:rPr>
      </w:pPr>
      <w:r w:rsidRPr="002362AA">
        <w:rPr>
          <w:color w:val="000000"/>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913CA4" w:rsidRPr="002362AA" w:rsidRDefault="00913CA4" w:rsidP="008C584A">
      <w:pPr>
        <w:numPr>
          <w:ilvl w:val="0"/>
          <w:numId w:val="37"/>
        </w:numPr>
        <w:tabs>
          <w:tab w:val="right" w:pos="993"/>
        </w:tabs>
        <w:spacing w:after="0" w:line="240" w:lineRule="auto"/>
        <w:ind w:left="0" w:firstLine="567"/>
        <w:contextualSpacing/>
        <w:jc w:val="both"/>
        <w:rPr>
          <w:color w:val="000000"/>
          <w:szCs w:val="24"/>
        </w:rPr>
      </w:pPr>
      <w:r w:rsidRPr="002362AA">
        <w:rPr>
          <w:color w:val="000000"/>
          <w:szCs w:val="24"/>
        </w:rPr>
        <w:t>Наличие профессиональных кадров и готовность педагогического коллектива</w:t>
      </w:r>
      <w:r>
        <w:rPr>
          <w:color w:val="000000"/>
          <w:szCs w:val="24"/>
        </w:rPr>
        <w:t xml:space="preserve">                                                                                                                        </w:t>
      </w:r>
      <w:r w:rsidRPr="002362AA">
        <w:rPr>
          <w:color w:val="000000"/>
          <w:szCs w:val="24"/>
        </w:rPr>
        <w:t>к достижению целевых ориентиров Программы воспитания.</w:t>
      </w:r>
    </w:p>
    <w:p w:rsidR="00913CA4" w:rsidRPr="002362AA" w:rsidRDefault="00913CA4" w:rsidP="008C584A">
      <w:pPr>
        <w:numPr>
          <w:ilvl w:val="0"/>
          <w:numId w:val="37"/>
        </w:numPr>
        <w:tabs>
          <w:tab w:val="right" w:pos="993"/>
        </w:tabs>
        <w:spacing w:after="0" w:line="240" w:lineRule="auto"/>
        <w:ind w:left="0" w:firstLine="567"/>
        <w:contextualSpacing/>
        <w:jc w:val="both"/>
        <w:rPr>
          <w:color w:val="000000"/>
          <w:szCs w:val="24"/>
        </w:rPr>
      </w:pPr>
      <w:r w:rsidRPr="002362AA">
        <w:rPr>
          <w:color w:val="000000"/>
          <w:szCs w:val="24"/>
        </w:rPr>
        <w:t>Взаимодействие с родителями по вопросам воспитания.</w:t>
      </w:r>
    </w:p>
    <w:p w:rsidR="00913CA4" w:rsidRPr="002362AA" w:rsidRDefault="00913CA4" w:rsidP="008C584A">
      <w:pPr>
        <w:numPr>
          <w:ilvl w:val="0"/>
          <w:numId w:val="37"/>
        </w:numPr>
        <w:tabs>
          <w:tab w:val="right" w:pos="993"/>
        </w:tabs>
        <w:spacing w:after="0" w:line="240" w:lineRule="auto"/>
        <w:ind w:left="0" w:firstLine="567"/>
        <w:contextualSpacing/>
        <w:jc w:val="both"/>
        <w:rPr>
          <w:color w:val="000000"/>
          <w:szCs w:val="24"/>
        </w:rPr>
      </w:pPr>
      <w:r w:rsidRPr="002362AA">
        <w:rPr>
          <w:color w:val="000000"/>
          <w:szCs w:val="24"/>
        </w:rPr>
        <w:t>Учет индивидуальных и групповых особенностей детей дошкольного возраста,</w:t>
      </w:r>
      <w:r>
        <w:rPr>
          <w:color w:val="000000"/>
          <w:szCs w:val="24"/>
        </w:rPr>
        <w:t xml:space="preserve"> </w:t>
      </w:r>
      <w:r w:rsidRPr="002362AA">
        <w:rPr>
          <w:color w:val="000000"/>
          <w:szCs w:val="24"/>
        </w:rPr>
        <w:t>в интересах которых реализуется Программа воспитания (возрастных, физических, психологических, национальных и пр.).</w:t>
      </w:r>
    </w:p>
    <w:p w:rsidR="00913CA4" w:rsidRPr="002362AA" w:rsidRDefault="00913CA4" w:rsidP="008C584A">
      <w:pPr>
        <w:tabs>
          <w:tab w:val="right" w:pos="993"/>
        </w:tabs>
        <w:spacing w:after="0" w:line="240" w:lineRule="auto"/>
        <w:ind w:firstLine="709"/>
        <w:contextualSpacing/>
        <w:jc w:val="both"/>
        <w:rPr>
          <w:color w:val="000000"/>
          <w:szCs w:val="24"/>
        </w:rPr>
      </w:pPr>
      <w:r w:rsidRPr="002362AA">
        <w:rPr>
          <w:color w:val="000000"/>
          <w:szCs w:val="24"/>
        </w:rPr>
        <w:t>Уклад определяет общественный договор, основные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913CA4" w:rsidRPr="002362AA" w:rsidRDefault="00913CA4" w:rsidP="008C584A">
      <w:pPr>
        <w:tabs>
          <w:tab w:val="right" w:pos="993"/>
        </w:tabs>
        <w:spacing w:after="0" w:line="240" w:lineRule="auto"/>
        <w:ind w:firstLine="709"/>
        <w:contextualSpacing/>
        <w:jc w:val="both"/>
        <w:rPr>
          <w:color w:val="000000"/>
          <w:szCs w:val="24"/>
        </w:rPr>
      </w:pPr>
      <w:r w:rsidRPr="002362AA">
        <w:rPr>
          <w:color w:val="000000"/>
          <w:szCs w:val="24"/>
        </w:rPr>
        <w:t>Уклад определяет специфику и конкретные формы организации распорядка дневного, недельного, месячного, годового цикла жизни ДОО.</w:t>
      </w:r>
    </w:p>
    <w:p w:rsidR="00913CA4" w:rsidRPr="002362AA" w:rsidRDefault="00913CA4" w:rsidP="008C584A">
      <w:pPr>
        <w:suppressAutoHyphens/>
        <w:spacing w:after="0" w:line="240" w:lineRule="auto"/>
        <w:ind w:firstLine="709"/>
        <w:jc w:val="both"/>
        <w:rPr>
          <w:szCs w:val="24"/>
          <w:lang w:eastAsia="zh-CN"/>
        </w:rPr>
      </w:pPr>
      <w:r w:rsidRPr="002362AA">
        <w:rPr>
          <w:szCs w:val="24"/>
          <w:lang w:eastAsia="zh-CN"/>
        </w:rPr>
        <w:t>Процесс проектирования уклада ОО включает следующие шаги.</w:t>
      </w:r>
    </w:p>
    <w:tbl>
      <w:tblPr>
        <w:tblW w:w="0" w:type="auto"/>
        <w:tblInd w:w="108" w:type="dxa"/>
        <w:tblLayout w:type="fixed"/>
        <w:tblLook w:val="0000"/>
      </w:tblPr>
      <w:tblGrid>
        <w:gridCol w:w="851"/>
        <w:gridCol w:w="4393"/>
        <w:gridCol w:w="4112"/>
      </w:tblGrid>
      <w:tr w:rsidR="00913CA4" w:rsidRPr="00261A24" w:rsidTr="009A3AA8">
        <w:tc>
          <w:tcPr>
            <w:tcW w:w="851" w:type="dxa"/>
            <w:tcBorders>
              <w:top w:val="single" w:sz="4" w:space="0" w:color="000000"/>
              <w:left w:val="single" w:sz="4" w:space="0" w:color="000000"/>
              <w:bottom w:val="single" w:sz="4" w:space="0" w:color="000000"/>
            </w:tcBorders>
          </w:tcPr>
          <w:p w:rsidR="00913CA4" w:rsidRPr="002362AA" w:rsidRDefault="00913CA4" w:rsidP="008C584A">
            <w:pPr>
              <w:tabs>
                <w:tab w:val="left" w:pos="993"/>
              </w:tabs>
              <w:suppressAutoHyphens/>
              <w:spacing w:after="0" w:line="240" w:lineRule="auto"/>
              <w:contextualSpacing/>
              <w:jc w:val="center"/>
              <w:rPr>
                <w:szCs w:val="24"/>
                <w:lang w:eastAsia="zh-CN"/>
              </w:rPr>
            </w:pPr>
            <w:r w:rsidRPr="002362AA">
              <w:rPr>
                <w:szCs w:val="24"/>
                <w:lang w:eastAsia="zh-CN"/>
              </w:rPr>
              <w:t>№ п/п</w:t>
            </w:r>
          </w:p>
        </w:tc>
        <w:tc>
          <w:tcPr>
            <w:tcW w:w="4393" w:type="dxa"/>
            <w:tcBorders>
              <w:top w:val="single" w:sz="4" w:space="0" w:color="000000"/>
              <w:left w:val="single" w:sz="4" w:space="0" w:color="000000"/>
              <w:bottom w:val="single" w:sz="4" w:space="0" w:color="000000"/>
            </w:tcBorders>
          </w:tcPr>
          <w:p w:rsidR="00913CA4" w:rsidRPr="002362AA" w:rsidRDefault="00913CA4" w:rsidP="008C584A">
            <w:pPr>
              <w:tabs>
                <w:tab w:val="left" w:pos="993"/>
              </w:tabs>
              <w:suppressAutoHyphens/>
              <w:spacing w:after="0" w:line="240" w:lineRule="auto"/>
              <w:contextualSpacing/>
              <w:jc w:val="center"/>
              <w:rPr>
                <w:szCs w:val="24"/>
                <w:lang w:eastAsia="zh-CN"/>
              </w:rPr>
            </w:pPr>
            <w:r w:rsidRPr="002362AA">
              <w:rPr>
                <w:szCs w:val="24"/>
                <w:lang w:eastAsia="zh-CN"/>
              </w:rPr>
              <w:t>Шаг</w:t>
            </w:r>
          </w:p>
        </w:tc>
        <w:tc>
          <w:tcPr>
            <w:tcW w:w="4112" w:type="dxa"/>
            <w:tcBorders>
              <w:top w:val="single" w:sz="4" w:space="0" w:color="000000"/>
              <w:left w:val="single" w:sz="4" w:space="0" w:color="000000"/>
              <w:bottom w:val="single" w:sz="4" w:space="0" w:color="000000"/>
              <w:right w:val="single" w:sz="4" w:space="0" w:color="000000"/>
            </w:tcBorders>
          </w:tcPr>
          <w:p w:rsidR="00913CA4" w:rsidRPr="002362AA" w:rsidRDefault="00913CA4" w:rsidP="008C584A">
            <w:pPr>
              <w:tabs>
                <w:tab w:val="left" w:pos="993"/>
              </w:tabs>
              <w:suppressAutoHyphens/>
              <w:spacing w:after="0" w:line="240" w:lineRule="auto"/>
              <w:contextualSpacing/>
              <w:jc w:val="center"/>
              <w:rPr>
                <w:szCs w:val="24"/>
                <w:lang w:eastAsia="zh-CN"/>
              </w:rPr>
            </w:pPr>
            <w:r w:rsidRPr="002362AA">
              <w:rPr>
                <w:szCs w:val="24"/>
                <w:lang w:eastAsia="zh-CN"/>
              </w:rPr>
              <w:t>Оформление</w:t>
            </w:r>
          </w:p>
        </w:tc>
      </w:tr>
      <w:tr w:rsidR="00913CA4" w:rsidRPr="00261A24" w:rsidTr="009A3AA8">
        <w:tc>
          <w:tcPr>
            <w:tcW w:w="851" w:type="dxa"/>
            <w:tcBorders>
              <w:top w:val="single" w:sz="4" w:space="0" w:color="000000"/>
              <w:left w:val="single" w:sz="4" w:space="0" w:color="000000"/>
              <w:bottom w:val="single" w:sz="4" w:space="0" w:color="000000"/>
            </w:tcBorders>
          </w:tcPr>
          <w:p w:rsidR="00913CA4" w:rsidRPr="002362AA" w:rsidRDefault="00913CA4" w:rsidP="008C584A">
            <w:pPr>
              <w:tabs>
                <w:tab w:val="left" w:pos="993"/>
              </w:tabs>
              <w:suppressAutoHyphens/>
              <w:spacing w:after="0" w:line="240" w:lineRule="auto"/>
              <w:contextualSpacing/>
              <w:jc w:val="center"/>
              <w:rPr>
                <w:szCs w:val="24"/>
                <w:lang w:eastAsia="zh-CN"/>
              </w:rPr>
            </w:pPr>
            <w:r w:rsidRPr="002362AA">
              <w:rPr>
                <w:szCs w:val="24"/>
                <w:lang w:eastAsia="zh-CN"/>
              </w:rPr>
              <w:t>1</w:t>
            </w:r>
          </w:p>
        </w:tc>
        <w:tc>
          <w:tcPr>
            <w:tcW w:w="4393" w:type="dxa"/>
            <w:tcBorders>
              <w:top w:val="single" w:sz="4" w:space="0" w:color="000000"/>
              <w:left w:val="single" w:sz="4" w:space="0" w:color="000000"/>
              <w:bottom w:val="single" w:sz="4" w:space="0" w:color="000000"/>
            </w:tcBorders>
          </w:tcPr>
          <w:p w:rsidR="00913CA4" w:rsidRPr="002362AA" w:rsidRDefault="00913CA4" w:rsidP="008C584A">
            <w:pPr>
              <w:tabs>
                <w:tab w:val="left" w:pos="993"/>
              </w:tabs>
              <w:suppressAutoHyphens/>
              <w:spacing w:after="0" w:line="240" w:lineRule="auto"/>
              <w:contextualSpacing/>
              <w:rPr>
                <w:szCs w:val="24"/>
                <w:lang w:eastAsia="zh-CN"/>
              </w:rPr>
            </w:pPr>
            <w:r w:rsidRPr="002362AA">
              <w:rPr>
                <w:szCs w:val="24"/>
                <w:lang w:eastAsia="zh-CN"/>
              </w:rPr>
              <w:t>Определить ценностно-смысловое наполнение жизнедеятельности ДОО.</w:t>
            </w:r>
          </w:p>
        </w:tc>
        <w:tc>
          <w:tcPr>
            <w:tcW w:w="4112" w:type="dxa"/>
            <w:tcBorders>
              <w:top w:val="single" w:sz="4" w:space="0" w:color="000000"/>
              <w:left w:val="single" w:sz="4" w:space="0" w:color="000000"/>
              <w:bottom w:val="single" w:sz="4" w:space="0" w:color="000000"/>
              <w:right w:val="single" w:sz="4" w:space="0" w:color="000000"/>
            </w:tcBorders>
          </w:tcPr>
          <w:p w:rsidR="00913CA4" w:rsidRPr="002362AA" w:rsidRDefault="00913CA4" w:rsidP="008C584A">
            <w:pPr>
              <w:tabs>
                <w:tab w:val="left" w:pos="993"/>
              </w:tabs>
              <w:suppressAutoHyphens/>
              <w:spacing w:after="0" w:line="240" w:lineRule="auto"/>
              <w:contextualSpacing/>
              <w:rPr>
                <w:szCs w:val="24"/>
                <w:lang w:eastAsia="zh-CN"/>
              </w:rPr>
            </w:pPr>
            <w:r w:rsidRPr="002362AA">
              <w:rPr>
                <w:szCs w:val="24"/>
                <w:lang w:eastAsia="zh-CN"/>
              </w:rPr>
              <w:t>Устав ДОО, локальные акты, правила поведения для детей и взрослых, внутренняя символика.</w:t>
            </w:r>
          </w:p>
        </w:tc>
      </w:tr>
      <w:tr w:rsidR="00913CA4" w:rsidRPr="00261A24" w:rsidTr="009A3AA8">
        <w:tc>
          <w:tcPr>
            <w:tcW w:w="851" w:type="dxa"/>
            <w:tcBorders>
              <w:top w:val="single" w:sz="4" w:space="0" w:color="000000"/>
              <w:left w:val="single" w:sz="4" w:space="0" w:color="000000"/>
              <w:bottom w:val="single" w:sz="4" w:space="0" w:color="000000"/>
            </w:tcBorders>
          </w:tcPr>
          <w:p w:rsidR="00913CA4" w:rsidRPr="002362AA" w:rsidRDefault="00913CA4" w:rsidP="008C584A">
            <w:pPr>
              <w:tabs>
                <w:tab w:val="left" w:pos="993"/>
              </w:tabs>
              <w:suppressAutoHyphens/>
              <w:spacing w:after="0" w:line="240" w:lineRule="auto"/>
              <w:contextualSpacing/>
              <w:jc w:val="center"/>
              <w:rPr>
                <w:szCs w:val="24"/>
                <w:lang w:eastAsia="zh-CN"/>
              </w:rPr>
            </w:pPr>
            <w:r w:rsidRPr="002362AA">
              <w:rPr>
                <w:szCs w:val="24"/>
                <w:lang w:eastAsia="zh-CN"/>
              </w:rPr>
              <w:t>2</w:t>
            </w:r>
          </w:p>
        </w:tc>
        <w:tc>
          <w:tcPr>
            <w:tcW w:w="4393" w:type="dxa"/>
            <w:tcBorders>
              <w:top w:val="single" w:sz="4" w:space="0" w:color="000000"/>
              <w:left w:val="single" w:sz="4" w:space="0" w:color="000000"/>
              <w:bottom w:val="single" w:sz="4" w:space="0" w:color="000000"/>
            </w:tcBorders>
          </w:tcPr>
          <w:p w:rsidR="00913CA4" w:rsidRPr="002362AA" w:rsidRDefault="00913CA4" w:rsidP="008C584A">
            <w:pPr>
              <w:tabs>
                <w:tab w:val="left" w:pos="993"/>
              </w:tabs>
              <w:suppressAutoHyphens/>
              <w:spacing w:after="0" w:line="240" w:lineRule="auto"/>
              <w:contextualSpacing/>
              <w:rPr>
                <w:szCs w:val="24"/>
                <w:lang w:eastAsia="zh-CN"/>
              </w:rPr>
            </w:pPr>
            <w:r w:rsidRPr="002362AA">
              <w:rPr>
                <w:szCs w:val="24"/>
                <w:lang w:eastAsia="zh-CN"/>
              </w:rPr>
              <w:t xml:space="preserve">Отразить сформулированное </w:t>
            </w:r>
            <w:r w:rsidRPr="002362AA">
              <w:rPr>
                <w:szCs w:val="24"/>
                <w:lang w:eastAsia="zh-CN"/>
              </w:rPr>
              <w:br/>
              <w:t xml:space="preserve">ценностно-смысловое наполнение </w:t>
            </w:r>
          </w:p>
          <w:p w:rsidR="00913CA4" w:rsidRPr="002362AA" w:rsidRDefault="00913CA4" w:rsidP="008C584A">
            <w:pPr>
              <w:tabs>
                <w:tab w:val="left" w:pos="993"/>
              </w:tabs>
              <w:suppressAutoHyphens/>
              <w:spacing w:after="0" w:line="240" w:lineRule="auto"/>
              <w:contextualSpacing/>
              <w:rPr>
                <w:szCs w:val="24"/>
                <w:lang w:eastAsia="zh-CN"/>
              </w:rPr>
            </w:pPr>
            <w:r w:rsidRPr="002362AA">
              <w:rPr>
                <w:szCs w:val="24"/>
                <w:lang w:eastAsia="zh-CN"/>
              </w:rPr>
              <w:t>во всех форматах жизнедеятельности ДОО:</w:t>
            </w:r>
          </w:p>
          <w:p w:rsidR="00913CA4" w:rsidRPr="002362AA" w:rsidRDefault="00913CA4" w:rsidP="008C584A">
            <w:pPr>
              <w:numPr>
                <w:ilvl w:val="0"/>
                <w:numId w:val="25"/>
              </w:numPr>
              <w:suppressAutoHyphens/>
              <w:spacing w:after="0" w:line="240" w:lineRule="auto"/>
              <w:ind w:left="175" w:hanging="182"/>
              <w:contextualSpacing/>
              <w:rPr>
                <w:szCs w:val="24"/>
                <w:lang w:eastAsia="zh-CN"/>
              </w:rPr>
            </w:pPr>
            <w:r w:rsidRPr="002362AA">
              <w:rPr>
                <w:szCs w:val="24"/>
                <w:lang w:eastAsia="zh-CN"/>
              </w:rPr>
              <w:t xml:space="preserve">специфику организации видов </w:t>
            </w:r>
            <w:r w:rsidRPr="002362AA">
              <w:rPr>
                <w:szCs w:val="24"/>
                <w:lang w:eastAsia="zh-CN"/>
              </w:rPr>
              <w:lastRenderedPageBreak/>
              <w:t>деятельности;</w:t>
            </w:r>
          </w:p>
          <w:p w:rsidR="00913CA4" w:rsidRPr="002362AA" w:rsidRDefault="00913CA4" w:rsidP="008C584A">
            <w:pPr>
              <w:numPr>
                <w:ilvl w:val="0"/>
                <w:numId w:val="25"/>
              </w:numPr>
              <w:suppressAutoHyphens/>
              <w:spacing w:after="0" w:line="240" w:lineRule="auto"/>
              <w:ind w:left="175" w:hanging="182"/>
              <w:contextualSpacing/>
              <w:rPr>
                <w:szCs w:val="24"/>
                <w:lang w:eastAsia="zh-CN"/>
              </w:rPr>
            </w:pPr>
            <w:r w:rsidRPr="002362AA">
              <w:rPr>
                <w:szCs w:val="24"/>
                <w:lang w:eastAsia="zh-CN"/>
              </w:rPr>
              <w:t xml:space="preserve">обустройство развивающей </w:t>
            </w:r>
            <w:r w:rsidRPr="002362AA">
              <w:rPr>
                <w:szCs w:val="24"/>
                <w:lang w:eastAsia="zh-CN"/>
              </w:rPr>
              <w:br/>
              <w:t>предметно-пространственной среды;</w:t>
            </w:r>
          </w:p>
          <w:p w:rsidR="00913CA4" w:rsidRPr="002362AA" w:rsidRDefault="00913CA4" w:rsidP="008C584A">
            <w:pPr>
              <w:numPr>
                <w:ilvl w:val="0"/>
                <w:numId w:val="25"/>
              </w:numPr>
              <w:suppressAutoHyphens/>
              <w:spacing w:after="0" w:line="240" w:lineRule="auto"/>
              <w:ind w:left="175" w:hanging="182"/>
              <w:contextualSpacing/>
              <w:rPr>
                <w:szCs w:val="24"/>
                <w:lang w:eastAsia="zh-CN"/>
              </w:rPr>
            </w:pPr>
            <w:r w:rsidRPr="002362AA">
              <w:rPr>
                <w:szCs w:val="24"/>
                <w:lang w:eastAsia="zh-CN"/>
              </w:rPr>
              <w:t>организацию режима дня;</w:t>
            </w:r>
          </w:p>
          <w:p w:rsidR="00913CA4" w:rsidRPr="002362AA" w:rsidRDefault="00913CA4" w:rsidP="008C584A">
            <w:pPr>
              <w:suppressAutoHyphens/>
              <w:spacing w:after="0" w:line="240" w:lineRule="auto"/>
              <w:ind w:left="175" w:hanging="182"/>
              <w:contextualSpacing/>
              <w:rPr>
                <w:szCs w:val="24"/>
                <w:lang w:eastAsia="zh-CN"/>
              </w:rPr>
            </w:pPr>
            <w:r w:rsidRPr="002362AA">
              <w:rPr>
                <w:szCs w:val="24"/>
                <w:lang w:eastAsia="zh-CN"/>
              </w:rPr>
              <w:t>разработку традиций и ритуалов ДОО;</w:t>
            </w:r>
          </w:p>
          <w:p w:rsidR="00913CA4" w:rsidRPr="002362AA" w:rsidRDefault="00913CA4" w:rsidP="008C584A">
            <w:pPr>
              <w:numPr>
                <w:ilvl w:val="0"/>
                <w:numId w:val="25"/>
              </w:numPr>
              <w:suppressAutoHyphens/>
              <w:spacing w:after="0" w:line="240" w:lineRule="auto"/>
              <w:ind w:left="175" w:hanging="182"/>
              <w:contextualSpacing/>
              <w:rPr>
                <w:szCs w:val="24"/>
                <w:lang w:eastAsia="zh-CN"/>
              </w:rPr>
            </w:pPr>
            <w:r w:rsidRPr="002362AA">
              <w:rPr>
                <w:szCs w:val="24"/>
                <w:lang w:eastAsia="zh-CN"/>
              </w:rPr>
              <w:t>праздники и мероприятия.</w:t>
            </w:r>
          </w:p>
        </w:tc>
        <w:tc>
          <w:tcPr>
            <w:tcW w:w="4112" w:type="dxa"/>
            <w:tcBorders>
              <w:top w:val="single" w:sz="4" w:space="0" w:color="000000"/>
              <w:left w:val="single" w:sz="4" w:space="0" w:color="000000"/>
              <w:bottom w:val="single" w:sz="4" w:space="0" w:color="000000"/>
              <w:right w:val="single" w:sz="4" w:space="0" w:color="000000"/>
            </w:tcBorders>
          </w:tcPr>
          <w:p w:rsidR="00913CA4" w:rsidRPr="002362AA" w:rsidRDefault="00913CA4" w:rsidP="008C584A">
            <w:pPr>
              <w:tabs>
                <w:tab w:val="left" w:pos="993"/>
              </w:tabs>
              <w:suppressAutoHyphens/>
              <w:spacing w:after="0" w:line="240" w:lineRule="auto"/>
              <w:contextualSpacing/>
              <w:rPr>
                <w:szCs w:val="24"/>
                <w:lang w:eastAsia="zh-CN"/>
              </w:rPr>
            </w:pPr>
            <w:r w:rsidRPr="002362AA">
              <w:rPr>
                <w:szCs w:val="24"/>
                <w:lang w:eastAsia="zh-CN"/>
              </w:rPr>
              <w:lastRenderedPageBreak/>
              <w:t>ООП ДО и Программа воспитания.</w:t>
            </w:r>
          </w:p>
        </w:tc>
      </w:tr>
      <w:tr w:rsidR="00913CA4" w:rsidRPr="00261A24" w:rsidTr="009A3AA8">
        <w:tc>
          <w:tcPr>
            <w:tcW w:w="851" w:type="dxa"/>
            <w:tcBorders>
              <w:top w:val="single" w:sz="4" w:space="0" w:color="000000"/>
              <w:left w:val="single" w:sz="4" w:space="0" w:color="000000"/>
              <w:bottom w:val="single" w:sz="4" w:space="0" w:color="000000"/>
            </w:tcBorders>
          </w:tcPr>
          <w:p w:rsidR="00913CA4" w:rsidRPr="002362AA" w:rsidRDefault="00913CA4" w:rsidP="008C584A">
            <w:pPr>
              <w:tabs>
                <w:tab w:val="left" w:pos="993"/>
              </w:tabs>
              <w:suppressAutoHyphens/>
              <w:spacing w:after="0" w:line="240" w:lineRule="auto"/>
              <w:contextualSpacing/>
              <w:jc w:val="center"/>
              <w:rPr>
                <w:szCs w:val="24"/>
                <w:lang w:eastAsia="zh-CN"/>
              </w:rPr>
            </w:pPr>
            <w:r w:rsidRPr="002362AA">
              <w:rPr>
                <w:szCs w:val="24"/>
                <w:lang w:eastAsia="zh-CN"/>
              </w:rPr>
              <w:lastRenderedPageBreak/>
              <w:t>3</w:t>
            </w:r>
          </w:p>
        </w:tc>
        <w:tc>
          <w:tcPr>
            <w:tcW w:w="4393" w:type="dxa"/>
            <w:tcBorders>
              <w:top w:val="single" w:sz="4" w:space="0" w:color="000000"/>
              <w:left w:val="single" w:sz="4" w:space="0" w:color="000000"/>
              <w:bottom w:val="single" w:sz="4" w:space="0" w:color="000000"/>
            </w:tcBorders>
          </w:tcPr>
          <w:p w:rsidR="00913CA4" w:rsidRPr="002362AA" w:rsidRDefault="00913CA4" w:rsidP="008C584A">
            <w:pPr>
              <w:tabs>
                <w:tab w:val="left" w:pos="993"/>
              </w:tabs>
              <w:suppressAutoHyphens/>
              <w:spacing w:after="0" w:line="240" w:lineRule="auto"/>
              <w:contextualSpacing/>
              <w:rPr>
                <w:szCs w:val="24"/>
                <w:lang w:eastAsia="zh-CN"/>
              </w:rPr>
            </w:pPr>
            <w:r w:rsidRPr="002362AA">
              <w:rPr>
                <w:szCs w:val="24"/>
                <w:lang w:eastAsia="zh-CN"/>
              </w:rPr>
              <w:t>Обеспечить принятие всеми участниками образовательных отношений уклада ДОО.</w:t>
            </w:r>
          </w:p>
        </w:tc>
        <w:tc>
          <w:tcPr>
            <w:tcW w:w="4112" w:type="dxa"/>
            <w:tcBorders>
              <w:top w:val="single" w:sz="4" w:space="0" w:color="000000"/>
              <w:left w:val="single" w:sz="4" w:space="0" w:color="000000"/>
              <w:bottom w:val="single" w:sz="4" w:space="0" w:color="000000"/>
              <w:right w:val="single" w:sz="4" w:space="0" w:color="000000"/>
            </w:tcBorders>
          </w:tcPr>
          <w:p w:rsidR="00913CA4" w:rsidRPr="002362AA" w:rsidRDefault="00913CA4" w:rsidP="008C584A">
            <w:pPr>
              <w:tabs>
                <w:tab w:val="left" w:pos="993"/>
              </w:tabs>
              <w:suppressAutoHyphens/>
              <w:spacing w:after="0" w:line="240" w:lineRule="auto"/>
              <w:contextualSpacing/>
              <w:rPr>
                <w:szCs w:val="24"/>
                <w:lang w:eastAsia="zh-CN"/>
              </w:rPr>
            </w:pPr>
            <w:r w:rsidRPr="002362AA">
              <w:rPr>
                <w:szCs w:val="24"/>
                <w:lang w:eastAsia="zh-CN"/>
              </w:rPr>
              <w:t xml:space="preserve">Требования к кадровому составу </w:t>
            </w:r>
            <w:r w:rsidRPr="002362AA">
              <w:rPr>
                <w:szCs w:val="24"/>
                <w:lang w:eastAsia="zh-CN"/>
              </w:rPr>
              <w:br/>
              <w:t>и профессиональной подготовке сотрудников.</w:t>
            </w:r>
          </w:p>
          <w:p w:rsidR="00913CA4" w:rsidRPr="002362AA" w:rsidRDefault="00913CA4" w:rsidP="008C584A">
            <w:pPr>
              <w:tabs>
                <w:tab w:val="left" w:pos="993"/>
              </w:tabs>
              <w:suppressAutoHyphens/>
              <w:spacing w:after="0" w:line="240" w:lineRule="auto"/>
              <w:contextualSpacing/>
              <w:rPr>
                <w:szCs w:val="24"/>
                <w:lang w:eastAsia="zh-CN"/>
              </w:rPr>
            </w:pPr>
            <w:r w:rsidRPr="002362AA">
              <w:rPr>
                <w:szCs w:val="24"/>
                <w:lang w:eastAsia="zh-CN"/>
              </w:rPr>
              <w:t>Взаимодействие ДОО с семьями воспитанников.</w:t>
            </w:r>
          </w:p>
          <w:p w:rsidR="00913CA4" w:rsidRPr="002362AA" w:rsidRDefault="00913CA4" w:rsidP="008C584A">
            <w:pPr>
              <w:tabs>
                <w:tab w:val="left" w:pos="993"/>
              </w:tabs>
              <w:suppressAutoHyphens/>
              <w:spacing w:after="0" w:line="240" w:lineRule="auto"/>
              <w:contextualSpacing/>
              <w:rPr>
                <w:szCs w:val="24"/>
                <w:lang w:eastAsia="zh-CN"/>
              </w:rPr>
            </w:pPr>
            <w:r w:rsidRPr="002362AA">
              <w:rPr>
                <w:szCs w:val="24"/>
                <w:lang w:eastAsia="zh-CN"/>
              </w:rPr>
              <w:t>Социальное партнерство ДОО с социальным окружением.</w:t>
            </w:r>
          </w:p>
          <w:p w:rsidR="00913CA4" w:rsidRPr="002362AA" w:rsidRDefault="00913CA4" w:rsidP="008C584A">
            <w:pPr>
              <w:tabs>
                <w:tab w:val="left" w:pos="993"/>
              </w:tabs>
              <w:suppressAutoHyphens/>
              <w:spacing w:after="0" w:line="240" w:lineRule="auto"/>
              <w:contextualSpacing/>
              <w:rPr>
                <w:szCs w:val="24"/>
                <w:lang w:eastAsia="zh-CN"/>
              </w:rPr>
            </w:pPr>
            <w:r w:rsidRPr="002362AA">
              <w:rPr>
                <w:szCs w:val="24"/>
                <w:lang w:eastAsia="zh-CN"/>
              </w:rPr>
              <w:t>Договоры и локальные нормативные акты.</w:t>
            </w:r>
          </w:p>
        </w:tc>
      </w:tr>
    </w:tbl>
    <w:p w:rsidR="00913CA4" w:rsidRPr="002362AA" w:rsidRDefault="00913CA4" w:rsidP="008C584A">
      <w:pPr>
        <w:tabs>
          <w:tab w:val="right" w:pos="993"/>
        </w:tabs>
        <w:spacing w:after="0" w:line="240" w:lineRule="auto"/>
        <w:ind w:left="709"/>
        <w:contextualSpacing/>
        <w:jc w:val="both"/>
        <w:rPr>
          <w:color w:val="000000"/>
          <w:szCs w:val="24"/>
        </w:rPr>
      </w:pPr>
    </w:p>
    <w:p w:rsidR="00913CA4" w:rsidRPr="002362AA" w:rsidRDefault="00913CA4" w:rsidP="008C584A">
      <w:pPr>
        <w:tabs>
          <w:tab w:val="right" w:pos="993"/>
        </w:tabs>
        <w:spacing w:after="0" w:line="240" w:lineRule="auto"/>
        <w:ind w:firstLine="709"/>
        <w:contextualSpacing/>
        <w:jc w:val="both"/>
        <w:rPr>
          <w:color w:val="000000"/>
          <w:szCs w:val="24"/>
        </w:rPr>
      </w:pPr>
      <w:r w:rsidRPr="002362AA">
        <w:rPr>
          <w:color w:val="000000"/>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913CA4" w:rsidRPr="002362AA" w:rsidRDefault="00913CA4" w:rsidP="008C584A">
      <w:pPr>
        <w:tabs>
          <w:tab w:val="right" w:pos="993"/>
        </w:tabs>
        <w:spacing w:after="0" w:line="240" w:lineRule="auto"/>
        <w:ind w:firstLine="709"/>
        <w:contextualSpacing/>
        <w:jc w:val="both"/>
        <w:rPr>
          <w:color w:val="000000"/>
          <w:szCs w:val="24"/>
        </w:rPr>
      </w:pPr>
      <w:r w:rsidRPr="002362AA">
        <w:rPr>
          <w:color w:val="000000"/>
          <w:szCs w:val="24"/>
        </w:rPr>
        <w:t>Воспитывающая среда строится по трем линиям:</w:t>
      </w:r>
    </w:p>
    <w:p w:rsidR="00913CA4" w:rsidRPr="002362AA" w:rsidRDefault="00913CA4" w:rsidP="008C584A">
      <w:pPr>
        <w:tabs>
          <w:tab w:val="right" w:pos="993"/>
        </w:tabs>
        <w:spacing w:after="0" w:line="240" w:lineRule="auto"/>
        <w:contextualSpacing/>
        <w:jc w:val="both"/>
        <w:rPr>
          <w:color w:val="000000"/>
          <w:szCs w:val="24"/>
        </w:rPr>
      </w:pPr>
      <w:r w:rsidRPr="002362AA">
        <w:rPr>
          <w:color w:val="000000"/>
          <w:szCs w:val="24"/>
        </w:rPr>
        <w:t>- «от взрослого», который создает предметно-образную среду, насыщая ее ценностями и смыслами;</w:t>
      </w:r>
    </w:p>
    <w:p w:rsidR="00913CA4" w:rsidRPr="002362AA" w:rsidRDefault="00913CA4" w:rsidP="008C584A">
      <w:pPr>
        <w:tabs>
          <w:tab w:val="right" w:pos="993"/>
        </w:tabs>
        <w:spacing w:after="0" w:line="240" w:lineRule="auto"/>
        <w:contextualSpacing/>
        <w:jc w:val="both"/>
        <w:rPr>
          <w:color w:val="000000"/>
          <w:szCs w:val="24"/>
        </w:rPr>
      </w:pPr>
      <w:r w:rsidRPr="002362AA">
        <w:rPr>
          <w:color w:val="000000"/>
          <w:szCs w:val="24"/>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913CA4" w:rsidRPr="002362AA" w:rsidRDefault="00913CA4" w:rsidP="008C584A">
      <w:pPr>
        <w:tabs>
          <w:tab w:val="right" w:pos="993"/>
        </w:tabs>
        <w:spacing w:after="0" w:line="240" w:lineRule="auto"/>
        <w:contextualSpacing/>
        <w:jc w:val="both"/>
        <w:rPr>
          <w:color w:val="000000"/>
          <w:szCs w:val="24"/>
        </w:rPr>
      </w:pPr>
      <w:r w:rsidRPr="002362AA">
        <w:rPr>
          <w:color w:val="000000"/>
          <w:szCs w:val="24"/>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913CA4" w:rsidRPr="002362AA" w:rsidRDefault="00913CA4" w:rsidP="008C584A">
      <w:pPr>
        <w:tabs>
          <w:tab w:val="right" w:pos="993"/>
        </w:tabs>
        <w:spacing w:after="0" w:line="240" w:lineRule="auto"/>
        <w:ind w:firstLine="709"/>
        <w:contextualSpacing/>
        <w:jc w:val="both"/>
        <w:rPr>
          <w:color w:val="000000"/>
          <w:szCs w:val="24"/>
        </w:rPr>
      </w:pPr>
      <w:r w:rsidRPr="002362AA">
        <w:rPr>
          <w:color w:val="000000"/>
          <w:szCs w:val="24"/>
        </w:rPr>
        <w:t>Совокупность уклада и воспитывающей среды составляют условия реализации цели воспитания.</w:t>
      </w:r>
    </w:p>
    <w:p w:rsidR="00913CA4" w:rsidRPr="002362AA" w:rsidRDefault="00913CA4" w:rsidP="008C584A">
      <w:pPr>
        <w:pStyle w:val="2"/>
        <w:spacing w:line="240" w:lineRule="auto"/>
        <w:rPr>
          <w:lang w:eastAsia="zh-CN"/>
        </w:rPr>
      </w:pPr>
      <w:bookmarkStart w:id="66" w:name="_Toc83400276"/>
      <w:r w:rsidRPr="002362AA">
        <w:rPr>
          <w:lang w:eastAsia="zh-CN"/>
        </w:rPr>
        <w:t>3.2. Взаимодействие взрослого с детьми. События ДОО</w:t>
      </w:r>
      <w:bookmarkEnd w:id="66"/>
    </w:p>
    <w:p w:rsidR="00913CA4" w:rsidRPr="002362AA" w:rsidRDefault="00913CA4" w:rsidP="008C584A">
      <w:pPr>
        <w:suppressAutoHyphens/>
        <w:spacing w:after="0" w:line="240" w:lineRule="auto"/>
        <w:ind w:firstLine="709"/>
        <w:jc w:val="both"/>
        <w:rPr>
          <w:szCs w:val="24"/>
          <w:lang w:eastAsia="zh-CN"/>
        </w:rPr>
      </w:pPr>
      <w:r w:rsidRPr="002362AA">
        <w:rPr>
          <w:szCs w:val="24"/>
          <w:lang w:eastAsia="zh-CN"/>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913CA4" w:rsidRPr="002362AA" w:rsidRDefault="00913CA4" w:rsidP="008C584A">
      <w:pPr>
        <w:suppressAutoHyphens/>
        <w:spacing w:after="0" w:line="240" w:lineRule="auto"/>
        <w:ind w:firstLine="709"/>
        <w:jc w:val="both"/>
        <w:rPr>
          <w:szCs w:val="24"/>
          <w:lang w:eastAsia="zh-CN"/>
        </w:rPr>
      </w:pPr>
      <w:r w:rsidRPr="002362AA">
        <w:rPr>
          <w:szCs w:val="24"/>
          <w:lang w:eastAsia="zh-CN"/>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Pr>
          <w:szCs w:val="24"/>
          <w:lang w:eastAsia="zh-CN"/>
        </w:rPr>
        <w:t xml:space="preserve"> </w:t>
      </w:r>
      <w:r w:rsidRPr="002362AA">
        <w:rPr>
          <w:szCs w:val="24"/>
          <w:lang w:eastAsia="zh-CN"/>
        </w:rP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913CA4" w:rsidRPr="002362AA" w:rsidRDefault="00913CA4" w:rsidP="008C584A">
      <w:pPr>
        <w:suppressAutoHyphens/>
        <w:spacing w:after="0" w:line="240" w:lineRule="auto"/>
        <w:ind w:firstLine="709"/>
        <w:jc w:val="both"/>
        <w:rPr>
          <w:szCs w:val="24"/>
          <w:lang w:eastAsia="zh-CN"/>
        </w:rPr>
      </w:pPr>
      <w:r w:rsidRPr="002362AA">
        <w:rPr>
          <w:szCs w:val="24"/>
          <w:lang w:eastAsia="zh-CN"/>
        </w:rPr>
        <w:t>Проектирование событий в</w:t>
      </w:r>
      <w:r>
        <w:rPr>
          <w:szCs w:val="24"/>
          <w:lang w:eastAsia="zh-CN"/>
        </w:rPr>
        <w:t xml:space="preserve"> </w:t>
      </w:r>
      <w:r w:rsidRPr="002362AA">
        <w:rPr>
          <w:szCs w:val="24"/>
          <w:lang w:eastAsia="zh-CN"/>
        </w:rPr>
        <w:t>ОО происходит в следующих формах:</w:t>
      </w:r>
    </w:p>
    <w:p w:rsidR="00913CA4" w:rsidRPr="002362AA" w:rsidRDefault="00913CA4" w:rsidP="008C584A">
      <w:pPr>
        <w:suppressAutoHyphens/>
        <w:spacing w:after="0" w:line="240" w:lineRule="auto"/>
        <w:jc w:val="both"/>
        <w:rPr>
          <w:szCs w:val="24"/>
          <w:lang w:eastAsia="zh-CN"/>
        </w:rPr>
      </w:pPr>
      <w:r w:rsidRPr="002362AA">
        <w:rPr>
          <w:szCs w:val="24"/>
          <w:lang w:eastAsia="zh-CN"/>
        </w:rPr>
        <w:lastRenderedPageBreak/>
        <w:t>- разработка и реализация значимых событий в разных видах деятельности (игра, детско-взрослый спектакль, построение эксперимента, совместное конструирование, спортивные игры и др.);</w:t>
      </w:r>
    </w:p>
    <w:p w:rsidR="00913CA4" w:rsidRPr="002362AA" w:rsidRDefault="00913CA4" w:rsidP="008C584A">
      <w:pPr>
        <w:suppressAutoHyphens/>
        <w:spacing w:after="0" w:line="240" w:lineRule="auto"/>
        <w:jc w:val="both"/>
        <w:rPr>
          <w:szCs w:val="24"/>
          <w:lang w:eastAsia="zh-CN"/>
        </w:rPr>
      </w:pPr>
      <w:r w:rsidRPr="002362AA">
        <w:rPr>
          <w:szCs w:val="24"/>
          <w:lang w:eastAsia="zh-CN"/>
        </w:rPr>
        <w:t>- проектирование встреч, общения детей со старшими, младшими, ровесниками, с взрослыми, с носителями воспитательно - значимых культурных практик (искусство, литература, прикладное творчество и т. д.), профессий, культурных традиций народов России и Тверского региона;</w:t>
      </w:r>
    </w:p>
    <w:p w:rsidR="00913CA4" w:rsidRPr="002362AA" w:rsidRDefault="00913CA4" w:rsidP="008C584A">
      <w:pPr>
        <w:suppressAutoHyphens/>
        <w:spacing w:after="0" w:line="240" w:lineRule="auto"/>
        <w:jc w:val="both"/>
        <w:rPr>
          <w:szCs w:val="24"/>
          <w:lang w:eastAsia="zh-CN"/>
        </w:rPr>
      </w:pPr>
      <w:r w:rsidRPr="002362AA">
        <w:rPr>
          <w:szCs w:val="24"/>
          <w:lang w:eastAsia="zh-CN"/>
        </w:rPr>
        <w:t>- создание творческих детско-взрослых проектов, проведение социальных акций.</w:t>
      </w:r>
    </w:p>
    <w:p w:rsidR="00913CA4" w:rsidRPr="002362AA" w:rsidRDefault="00913CA4" w:rsidP="008C584A">
      <w:pPr>
        <w:suppressAutoHyphens/>
        <w:spacing w:after="0" w:line="240" w:lineRule="auto"/>
        <w:ind w:firstLine="709"/>
        <w:jc w:val="both"/>
        <w:rPr>
          <w:szCs w:val="24"/>
          <w:lang w:eastAsia="zh-CN"/>
        </w:rPr>
      </w:pPr>
      <w:r w:rsidRPr="002362AA">
        <w:rPr>
          <w:szCs w:val="24"/>
          <w:lang w:eastAsia="zh-CN"/>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создавать тематический творческий проект в своей группе и спроектировать работу с группой в целом, с подгруппами детей, с каждым ребенком.</w:t>
      </w:r>
    </w:p>
    <w:p w:rsidR="00913CA4" w:rsidRPr="002362AA" w:rsidRDefault="00913CA4" w:rsidP="008C584A">
      <w:pPr>
        <w:suppressAutoHyphens/>
        <w:spacing w:after="0" w:line="240" w:lineRule="auto"/>
        <w:ind w:firstLine="709"/>
        <w:jc w:val="both"/>
        <w:rPr>
          <w:szCs w:val="24"/>
          <w:lang w:eastAsia="zh-CN"/>
        </w:rPr>
      </w:pPr>
    </w:p>
    <w:p w:rsidR="00913CA4" w:rsidRPr="002362AA" w:rsidRDefault="00913CA4" w:rsidP="008C584A">
      <w:pPr>
        <w:pStyle w:val="2"/>
        <w:spacing w:line="240" w:lineRule="auto"/>
      </w:pPr>
      <w:bookmarkStart w:id="67" w:name="_Toc83400277"/>
      <w:r w:rsidRPr="002362AA">
        <w:t>3.3. Организация развивающей предметно-пространственной среды</w:t>
      </w:r>
      <w:bookmarkEnd w:id="67"/>
    </w:p>
    <w:p w:rsidR="00913CA4" w:rsidRPr="002362AA" w:rsidRDefault="00913CA4" w:rsidP="008C584A">
      <w:pPr>
        <w:spacing w:after="0" w:line="240" w:lineRule="auto"/>
        <w:ind w:firstLine="709"/>
        <w:jc w:val="both"/>
        <w:rPr>
          <w:iCs/>
          <w:color w:val="000000"/>
          <w:szCs w:val="24"/>
        </w:rPr>
      </w:pPr>
      <w:r w:rsidRPr="002362AA">
        <w:rPr>
          <w:iCs/>
          <w:color w:val="000000"/>
          <w:szCs w:val="24"/>
        </w:rPr>
        <w:t>Предметно-пространственная среда (далее -РППС)  отражает федеральную, региональную специфику, а также специфику ОО и включает:</w:t>
      </w:r>
    </w:p>
    <w:p w:rsidR="00913CA4" w:rsidRPr="002362AA" w:rsidRDefault="00913CA4" w:rsidP="008C584A">
      <w:pPr>
        <w:numPr>
          <w:ilvl w:val="0"/>
          <w:numId w:val="38"/>
        </w:numPr>
        <w:tabs>
          <w:tab w:val="right" w:pos="993"/>
        </w:tabs>
        <w:spacing w:after="0" w:line="240" w:lineRule="auto"/>
        <w:ind w:left="0" w:firstLine="709"/>
        <w:contextualSpacing/>
        <w:rPr>
          <w:iCs/>
          <w:color w:val="000000"/>
          <w:szCs w:val="24"/>
        </w:rPr>
      </w:pPr>
      <w:r w:rsidRPr="002362AA">
        <w:rPr>
          <w:iCs/>
          <w:color w:val="000000"/>
          <w:szCs w:val="24"/>
        </w:rPr>
        <w:t>оформление помещений;</w:t>
      </w:r>
    </w:p>
    <w:p w:rsidR="00913CA4" w:rsidRPr="002362AA" w:rsidRDefault="00913CA4" w:rsidP="008C584A">
      <w:pPr>
        <w:numPr>
          <w:ilvl w:val="0"/>
          <w:numId w:val="38"/>
        </w:numPr>
        <w:tabs>
          <w:tab w:val="right" w:pos="993"/>
        </w:tabs>
        <w:spacing w:after="0" w:line="240" w:lineRule="auto"/>
        <w:ind w:left="0" w:firstLine="709"/>
        <w:contextualSpacing/>
        <w:rPr>
          <w:iCs/>
          <w:color w:val="000000"/>
          <w:szCs w:val="24"/>
        </w:rPr>
      </w:pPr>
      <w:r w:rsidRPr="002362AA">
        <w:rPr>
          <w:iCs/>
          <w:color w:val="000000"/>
          <w:szCs w:val="24"/>
        </w:rPr>
        <w:t>оборудование;</w:t>
      </w:r>
    </w:p>
    <w:p w:rsidR="00913CA4" w:rsidRPr="002362AA" w:rsidRDefault="00913CA4" w:rsidP="008C584A">
      <w:pPr>
        <w:numPr>
          <w:ilvl w:val="0"/>
          <w:numId w:val="38"/>
        </w:numPr>
        <w:tabs>
          <w:tab w:val="right" w:pos="993"/>
        </w:tabs>
        <w:spacing w:after="0" w:line="240" w:lineRule="auto"/>
        <w:ind w:left="0" w:firstLine="709"/>
        <w:contextualSpacing/>
        <w:rPr>
          <w:iCs/>
          <w:color w:val="000000"/>
          <w:szCs w:val="24"/>
        </w:rPr>
      </w:pPr>
      <w:r w:rsidRPr="002362AA">
        <w:rPr>
          <w:iCs/>
          <w:color w:val="000000"/>
          <w:szCs w:val="24"/>
        </w:rPr>
        <w:t>игрушки.</w:t>
      </w:r>
    </w:p>
    <w:p w:rsidR="00913CA4" w:rsidRPr="002362AA" w:rsidRDefault="00913CA4" w:rsidP="008C584A">
      <w:pPr>
        <w:spacing w:after="0" w:line="240" w:lineRule="auto"/>
        <w:ind w:firstLine="709"/>
        <w:jc w:val="both"/>
        <w:rPr>
          <w:iCs/>
          <w:color w:val="000000"/>
          <w:szCs w:val="24"/>
        </w:rPr>
      </w:pPr>
      <w:r w:rsidRPr="002362AA">
        <w:rPr>
          <w:iCs/>
          <w:color w:val="000000"/>
          <w:szCs w:val="24"/>
        </w:rPr>
        <w:t>В ОО создана РППС в соответствии с требованиями ФГОС дошкольного образования, образовательной программы, в каждой группе с учетом возрастных особенностей детей и уровнем развития группы.</w:t>
      </w:r>
    </w:p>
    <w:p w:rsidR="00913CA4" w:rsidRPr="002362AA" w:rsidRDefault="00913CA4" w:rsidP="008C584A">
      <w:pPr>
        <w:spacing w:after="0" w:line="240" w:lineRule="auto"/>
        <w:ind w:firstLine="709"/>
        <w:jc w:val="both"/>
        <w:rPr>
          <w:iCs/>
          <w:color w:val="000000"/>
          <w:szCs w:val="24"/>
        </w:rPr>
      </w:pPr>
      <w:r w:rsidRPr="002362AA">
        <w:rPr>
          <w:iCs/>
          <w:color w:val="000000"/>
          <w:szCs w:val="24"/>
        </w:rPr>
        <w:t>РППС:</w:t>
      </w:r>
    </w:p>
    <w:p w:rsidR="00913CA4" w:rsidRPr="002362AA" w:rsidRDefault="00913CA4" w:rsidP="008C584A">
      <w:pPr>
        <w:spacing w:after="0" w:line="240" w:lineRule="auto"/>
        <w:jc w:val="both"/>
        <w:rPr>
          <w:iCs/>
          <w:color w:val="000000"/>
          <w:szCs w:val="24"/>
        </w:rPr>
      </w:pPr>
      <w:r w:rsidRPr="002362AA">
        <w:rPr>
          <w:iCs/>
          <w:color w:val="000000"/>
          <w:szCs w:val="24"/>
        </w:rPr>
        <w:t xml:space="preserve">- отражает ценности, на которых строится программа воспитания, </w:t>
      </w:r>
      <w:r w:rsidRPr="002362AA">
        <w:rPr>
          <w:iCs/>
          <w:color w:val="000000"/>
          <w:szCs w:val="24"/>
        </w:rPr>
        <w:br/>
        <w:t>и способствует их принятию и раскрытию ребенком;</w:t>
      </w:r>
    </w:p>
    <w:p w:rsidR="00913CA4" w:rsidRPr="002362AA" w:rsidRDefault="00913CA4" w:rsidP="008C584A">
      <w:pPr>
        <w:spacing w:after="0" w:line="240" w:lineRule="auto"/>
        <w:jc w:val="both"/>
        <w:rPr>
          <w:iCs/>
          <w:color w:val="000000"/>
          <w:szCs w:val="24"/>
        </w:rPr>
      </w:pPr>
      <w:r w:rsidRPr="002362AA">
        <w:rPr>
          <w:iCs/>
          <w:color w:val="000000"/>
          <w:szCs w:val="24"/>
        </w:rPr>
        <w:t>- отражает региональные, этнографические, конфессиональные и другие особенности социокультурных условий, в которой находится ОО;</w:t>
      </w:r>
    </w:p>
    <w:p w:rsidR="00913CA4" w:rsidRPr="002362AA" w:rsidRDefault="00913CA4" w:rsidP="008C584A">
      <w:pPr>
        <w:spacing w:after="0" w:line="240" w:lineRule="auto"/>
        <w:jc w:val="both"/>
        <w:rPr>
          <w:iCs/>
          <w:color w:val="000000"/>
          <w:szCs w:val="24"/>
        </w:rPr>
      </w:pPr>
      <w:r w:rsidRPr="002362AA">
        <w:rPr>
          <w:iCs/>
          <w:color w:val="000000"/>
          <w:szCs w:val="24"/>
        </w:rPr>
        <w:t>- обеспечивает ребенку возможность общения, игры и совместной деятельности с педагогами и сверстниками. Отражает ценность семьи, людей разных поколений, радость общения с семьей;</w:t>
      </w:r>
    </w:p>
    <w:p w:rsidR="00913CA4" w:rsidRPr="002362AA" w:rsidRDefault="00913CA4" w:rsidP="008C584A">
      <w:pPr>
        <w:spacing w:after="0" w:line="240" w:lineRule="auto"/>
        <w:jc w:val="both"/>
        <w:rPr>
          <w:iCs/>
          <w:color w:val="000000"/>
          <w:szCs w:val="24"/>
        </w:rPr>
      </w:pPr>
      <w:r w:rsidRPr="002362AA">
        <w:rPr>
          <w:iCs/>
          <w:color w:val="000000"/>
          <w:szCs w:val="24"/>
        </w:rPr>
        <w:t>-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913CA4" w:rsidRPr="002362AA" w:rsidRDefault="00913CA4" w:rsidP="008C584A">
      <w:pPr>
        <w:spacing w:after="0" w:line="240" w:lineRule="auto"/>
        <w:jc w:val="both"/>
        <w:rPr>
          <w:iCs/>
          <w:color w:val="000000"/>
          <w:szCs w:val="24"/>
        </w:rPr>
      </w:pPr>
      <w:r w:rsidRPr="002362AA">
        <w:rPr>
          <w:iCs/>
          <w:color w:val="000000"/>
          <w:szCs w:val="24"/>
        </w:rPr>
        <w:t>-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отражаются и сохраняются в среде;</w:t>
      </w:r>
    </w:p>
    <w:p w:rsidR="00913CA4" w:rsidRPr="002362AA" w:rsidRDefault="00913CA4" w:rsidP="008C584A">
      <w:pPr>
        <w:spacing w:after="0" w:line="240" w:lineRule="auto"/>
        <w:jc w:val="both"/>
        <w:rPr>
          <w:iCs/>
          <w:color w:val="000000"/>
          <w:szCs w:val="24"/>
        </w:rPr>
      </w:pPr>
      <w:r w:rsidRPr="002362AA">
        <w:rPr>
          <w:iCs/>
          <w:color w:val="000000"/>
          <w:szCs w:val="24"/>
        </w:rPr>
        <w:t>- обеспечивает ребенку возможности для укрепления здоровья, раскрывает смысл здорового образа жизни, физической культуры и спорта;</w:t>
      </w:r>
    </w:p>
    <w:p w:rsidR="00913CA4" w:rsidRPr="002362AA" w:rsidRDefault="00913CA4" w:rsidP="008C584A">
      <w:pPr>
        <w:spacing w:after="0" w:line="240" w:lineRule="auto"/>
        <w:jc w:val="both"/>
        <w:rPr>
          <w:iCs/>
          <w:color w:val="000000"/>
          <w:szCs w:val="24"/>
        </w:rPr>
      </w:pPr>
      <w:r w:rsidRPr="002362AA">
        <w:rPr>
          <w:iCs/>
          <w:color w:val="000000"/>
          <w:szCs w:val="24"/>
        </w:rPr>
        <w:t xml:space="preserve">- предоставляет ребенку возможность знакомства с особенностями культурного и исторического наследия России и Тверского региона. </w:t>
      </w:r>
    </w:p>
    <w:p w:rsidR="00913CA4" w:rsidRPr="002362AA" w:rsidRDefault="00913CA4" w:rsidP="008C584A">
      <w:pPr>
        <w:spacing w:after="0" w:line="240" w:lineRule="auto"/>
        <w:ind w:firstLine="709"/>
        <w:jc w:val="both"/>
        <w:rPr>
          <w:iCs/>
          <w:color w:val="000000"/>
          <w:szCs w:val="24"/>
        </w:rPr>
      </w:pPr>
      <w:r w:rsidRPr="002362AA">
        <w:rPr>
          <w:iCs/>
          <w:color w:val="000000"/>
          <w:szCs w:val="24"/>
        </w:rPr>
        <w:t>Игрушки, материалы и оборудование в ОО соответствуют задачам воспитания детей дошкольного возраста на каждом возрастном этапе.</w:t>
      </w:r>
    </w:p>
    <w:p w:rsidR="00913CA4" w:rsidRPr="002362AA" w:rsidRDefault="00913CA4" w:rsidP="008C584A">
      <w:pPr>
        <w:suppressAutoHyphens/>
        <w:spacing w:after="0" w:line="240" w:lineRule="auto"/>
        <w:ind w:firstLine="709"/>
        <w:jc w:val="both"/>
        <w:rPr>
          <w:szCs w:val="24"/>
          <w:lang w:eastAsia="zh-CN"/>
        </w:rPr>
      </w:pPr>
    </w:p>
    <w:p w:rsidR="00913CA4" w:rsidRPr="002362AA" w:rsidRDefault="00913CA4" w:rsidP="008C584A">
      <w:pPr>
        <w:pStyle w:val="2"/>
        <w:spacing w:line="240" w:lineRule="auto"/>
      </w:pPr>
      <w:bookmarkStart w:id="68" w:name="_Toc83400278"/>
      <w:r w:rsidRPr="002362AA">
        <w:t>3.4. Кадровый потенциал реализации  Программы</w:t>
      </w:r>
      <w:bookmarkEnd w:id="68"/>
    </w:p>
    <w:p w:rsidR="00913CA4" w:rsidRPr="002362AA" w:rsidRDefault="00913CA4" w:rsidP="008C584A">
      <w:pPr>
        <w:spacing w:after="0" w:line="240" w:lineRule="auto"/>
        <w:ind w:firstLine="709"/>
        <w:jc w:val="both"/>
        <w:rPr>
          <w:szCs w:val="24"/>
        </w:rPr>
      </w:pPr>
      <w:r w:rsidRPr="002362AA">
        <w:rPr>
          <w:szCs w:val="24"/>
        </w:rPr>
        <w:t>Условием качественной реализации Программы является ее непрерывное сопровождение педагогическими работниками в течение всего времени ее реализации в ОО и каждой возрастной группе. Педагогические работники, реализующие Программу, обладают основными компетенциями, необходимыми  для создания условий воспитания и развития детей:</w:t>
      </w:r>
    </w:p>
    <w:p w:rsidR="00913CA4" w:rsidRPr="002362AA" w:rsidRDefault="00913CA4" w:rsidP="008C584A">
      <w:pPr>
        <w:spacing w:after="0" w:line="240" w:lineRule="auto"/>
        <w:jc w:val="both"/>
        <w:rPr>
          <w:szCs w:val="24"/>
        </w:rPr>
      </w:pPr>
      <w:r w:rsidRPr="002362AA">
        <w:rPr>
          <w:szCs w:val="24"/>
        </w:rPr>
        <w:lastRenderedPageBreak/>
        <w:t>- сохранение и укрепление здоровья детей;</w:t>
      </w:r>
    </w:p>
    <w:p w:rsidR="00913CA4" w:rsidRPr="002362AA" w:rsidRDefault="00913CA4" w:rsidP="008C584A">
      <w:pPr>
        <w:spacing w:after="0" w:line="240" w:lineRule="auto"/>
        <w:jc w:val="both"/>
        <w:rPr>
          <w:szCs w:val="24"/>
        </w:rPr>
      </w:pPr>
      <w:r w:rsidRPr="002362AA">
        <w:rPr>
          <w:szCs w:val="24"/>
        </w:rPr>
        <w:t>- обеспечение эмоционального благополучия;</w:t>
      </w:r>
    </w:p>
    <w:p w:rsidR="00913CA4" w:rsidRPr="002362AA" w:rsidRDefault="00913CA4" w:rsidP="008C584A">
      <w:pPr>
        <w:spacing w:after="0" w:line="240" w:lineRule="auto"/>
        <w:jc w:val="both"/>
        <w:rPr>
          <w:szCs w:val="24"/>
        </w:rPr>
      </w:pPr>
      <w:r w:rsidRPr="002362AA">
        <w:rPr>
          <w:szCs w:val="24"/>
        </w:rPr>
        <w:t>- поддержка индивидуальности и инициативы детей;</w:t>
      </w:r>
    </w:p>
    <w:p w:rsidR="00913CA4" w:rsidRPr="002362AA" w:rsidRDefault="00913CA4" w:rsidP="008C584A">
      <w:pPr>
        <w:spacing w:after="0" w:line="240" w:lineRule="auto"/>
        <w:jc w:val="both"/>
        <w:rPr>
          <w:szCs w:val="24"/>
        </w:rPr>
      </w:pPr>
      <w:r w:rsidRPr="002362AA">
        <w:rPr>
          <w:szCs w:val="24"/>
        </w:rPr>
        <w:t>- построение вариативного  развивающего образования;</w:t>
      </w:r>
    </w:p>
    <w:p w:rsidR="00913CA4" w:rsidRPr="002362AA" w:rsidRDefault="00913CA4" w:rsidP="008C584A">
      <w:pPr>
        <w:spacing w:after="0" w:line="240" w:lineRule="auto"/>
        <w:jc w:val="both"/>
        <w:rPr>
          <w:szCs w:val="24"/>
        </w:rPr>
      </w:pPr>
      <w:r w:rsidRPr="002362AA">
        <w:rPr>
          <w:szCs w:val="24"/>
        </w:rPr>
        <w:t>- взаимодействие с родителями (законными представителями) по вопросам воспитания ребенка</w:t>
      </w:r>
    </w:p>
    <w:p w:rsidR="00913CA4" w:rsidRPr="002362AA" w:rsidRDefault="00913CA4" w:rsidP="008C584A">
      <w:pPr>
        <w:spacing w:after="0" w:line="240" w:lineRule="auto"/>
        <w:ind w:firstLine="709"/>
        <w:jc w:val="both"/>
        <w:rPr>
          <w:szCs w:val="24"/>
        </w:rPr>
      </w:pPr>
      <w:r w:rsidRPr="002362AA">
        <w:rPr>
          <w:szCs w:val="24"/>
        </w:rPr>
        <w:t>В целях эффективной реализации Программы   созданы условия:</w:t>
      </w:r>
    </w:p>
    <w:p w:rsidR="00913CA4" w:rsidRPr="002362AA" w:rsidRDefault="00913CA4" w:rsidP="008C584A">
      <w:pPr>
        <w:tabs>
          <w:tab w:val="left" w:pos="993"/>
        </w:tabs>
        <w:spacing w:after="0" w:line="240" w:lineRule="auto"/>
        <w:jc w:val="both"/>
        <w:rPr>
          <w:szCs w:val="24"/>
        </w:rPr>
      </w:pPr>
      <w:r w:rsidRPr="002362AA">
        <w:rPr>
          <w:szCs w:val="24"/>
        </w:rPr>
        <w:t>- для профессионального развития педагогических и руководящих работников, в том числе их дополнительного профессионального образования;</w:t>
      </w:r>
    </w:p>
    <w:p w:rsidR="00913CA4" w:rsidRPr="002362AA" w:rsidRDefault="00913CA4" w:rsidP="008C584A">
      <w:pPr>
        <w:tabs>
          <w:tab w:val="left" w:pos="993"/>
        </w:tabs>
        <w:spacing w:after="0" w:line="240" w:lineRule="auto"/>
        <w:jc w:val="both"/>
        <w:rPr>
          <w:szCs w:val="24"/>
        </w:rPr>
      </w:pPr>
      <w:r w:rsidRPr="002362AA">
        <w:rPr>
          <w:szCs w:val="24"/>
        </w:rPr>
        <w:t>- для консультативной поддержки педагогических работников и родителей (законных представителей) по вопросам воспитания детей;</w:t>
      </w:r>
    </w:p>
    <w:p w:rsidR="00913CA4" w:rsidRPr="002362AA" w:rsidRDefault="00913CA4" w:rsidP="008C584A">
      <w:pPr>
        <w:tabs>
          <w:tab w:val="left" w:pos="993"/>
        </w:tabs>
        <w:spacing w:after="0" w:line="240" w:lineRule="auto"/>
        <w:jc w:val="both"/>
        <w:rPr>
          <w:szCs w:val="24"/>
        </w:rPr>
      </w:pPr>
      <w:r w:rsidRPr="002362AA">
        <w:rPr>
          <w:szCs w:val="24"/>
        </w:rPr>
        <w:t>- для организационного и методического сопровождения процесса реализации Программы.</w:t>
      </w:r>
    </w:p>
    <w:p w:rsidR="00913CA4" w:rsidRPr="002362AA" w:rsidRDefault="00913CA4" w:rsidP="008C584A">
      <w:pPr>
        <w:suppressAutoHyphens/>
        <w:spacing w:after="0" w:line="240" w:lineRule="auto"/>
        <w:jc w:val="center"/>
        <w:rPr>
          <w:b/>
          <w:bCs/>
          <w:color w:val="0070C0"/>
          <w:szCs w:val="24"/>
          <w:lang w:eastAsia="zh-CN"/>
        </w:rPr>
      </w:pPr>
    </w:p>
    <w:p w:rsidR="00913CA4" w:rsidRPr="002362AA" w:rsidRDefault="00913CA4" w:rsidP="008C584A">
      <w:pPr>
        <w:pStyle w:val="2"/>
        <w:spacing w:line="240" w:lineRule="auto"/>
        <w:rPr>
          <w:lang w:eastAsia="zh-CN"/>
        </w:rPr>
      </w:pPr>
      <w:bookmarkStart w:id="69" w:name="_Toc83400279"/>
      <w:r w:rsidRPr="002362AA">
        <w:rPr>
          <w:lang w:eastAsia="zh-CN"/>
        </w:rPr>
        <w:t>3.5. Нормативно-методическое обеспечение реализации Программы воспитания</w:t>
      </w:r>
      <w:bookmarkEnd w:id="69"/>
    </w:p>
    <w:p w:rsidR="00913CA4" w:rsidRPr="002362AA" w:rsidRDefault="00913CA4" w:rsidP="008C584A">
      <w:pPr>
        <w:tabs>
          <w:tab w:val="right" w:pos="709"/>
        </w:tabs>
        <w:suppressAutoHyphens/>
        <w:spacing w:after="0" w:line="240" w:lineRule="auto"/>
        <w:ind w:firstLine="709"/>
        <w:jc w:val="both"/>
        <w:rPr>
          <w:szCs w:val="24"/>
          <w:lang w:eastAsia="zh-CN"/>
        </w:rPr>
      </w:pPr>
      <w:r w:rsidRPr="00E95B8B">
        <w:rPr>
          <w:i/>
          <w:iCs/>
          <w:szCs w:val="24"/>
          <w:highlight w:val="yellow"/>
          <w:lang w:eastAsia="zh-CN"/>
        </w:rPr>
        <w:t>Перечень локальных правовых документов ДОО,</w:t>
      </w:r>
      <w:r w:rsidRPr="00E95B8B">
        <w:rPr>
          <w:i/>
          <w:iCs/>
          <w:szCs w:val="24"/>
          <w:highlight w:val="yellow"/>
          <w:lang w:eastAsia="zh-CN"/>
        </w:rPr>
        <w:br/>
        <w:t>в которые вносятся изменения в соответствии с рабочей программой воспитания (см. устав ОО).</w:t>
      </w:r>
    </w:p>
    <w:p w:rsidR="00913CA4" w:rsidRPr="002362AA" w:rsidRDefault="00913CA4" w:rsidP="008C584A">
      <w:pPr>
        <w:suppressAutoHyphens/>
        <w:spacing w:after="0" w:line="240" w:lineRule="auto"/>
        <w:ind w:firstLine="709"/>
        <w:jc w:val="both"/>
        <w:rPr>
          <w:szCs w:val="24"/>
          <w:lang w:eastAsia="zh-CN"/>
        </w:rPr>
      </w:pPr>
    </w:p>
    <w:p w:rsidR="00913CA4" w:rsidRPr="002362AA" w:rsidRDefault="00913CA4" w:rsidP="008C584A">
      <w:pPr>
        <w:pStyle w:val="2"/>
        <w:spacing w:line="240" w:lineRule="auto"/>
      </w:pPr>
      <w:bookmarkStart w:id="70" w:name="_Toc83400280"/>
      <w:r w:rsidRPr="002362AA">
        <w:t>3.6.Материально-техническое обеспечение Программы</w:t>
      </w:r>
      <w:bookmarkEnd w:id="70"/>
    </w:p>
    <w:p w:rsidR="00913CA4" w:rsidRPr="002362AA" w:rsidRDefault="00913CA4" w:rsidP="008C584A">
      <w:pPr>
        <w:autoSpaceDE w:val="0"/>
        <w:autoSpaceDN w:val="0"/>
        <w:adjustRightInd w:val="0"/>
        <w:spacing w:after="0" w:line="240" w:lineRule="auto"/>
        <w:ind w:firstLine="709"/>
        <w:jc w:val="both"/>
        <w:rPr>
          <w:rFonts w:eastAsia="TimesNewRomanPSMT"/>
          <w:szCs w:val="24"/>
        </w:rPr>
      </w:pPr>
      <w:r w:rsidRPr="002362AA">
        <w:rPr>
          <w:rFonts w:eastAsia="TimesNewRomanPSMT"/>
          <w:szCs w:val="24"/>
        </w:rPr>
        <w:t>В ОО созданы материально-технические условия реализации Программы, позволяющие реализовать ее цели и задачи, в том числе: осуществлять все виды детской деятельности,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организовывая участие родителей воспитанников (законных представителей), педагогических работников и общественности в разработке основной образовательной программы, в создании условий для ее реализации, а также образовательной среды, уклада организации, осуществляющей образовательную деятельность; использовать в образовательном процессе современные образовательные технологии; обновлять содержание основной образовательной программы, методики и технологии её реализации в соответствии с динамикой развития системы образования, запросов воспитанников и их родителей (законных представителей) с учётом особенностей социокультурной среды развития воспитанников; эффективного использования профессионального и творческого потенциала педагогических, руководящих и иных работников ОО, повышения их профессиональной, коммуникативной, информационной и правовой компетентности; эффективного управления организацией, с использованием информационно-коммуникационных технологий, современных механизмов финансирования.</w:t>
      </w:r>
    </w:p>
    <w:p w:rsidR="00913CA4" w:rsidRPr="002362AA" w:rsidRDefault="00913CA4" w:rsidP="008C584A">
      <w:pPr>
        <w:autoSpaceDE w:val="0"/>
        <w:autoSpaceDN w:val="0"/>
        <w:adjustRightInd w:val="0"/>
        <w:spacing w:after="0" w:line="240" w:lineRule="auto"/>
        <w:ind w:firstLine="709"/>
        <w:jc w:val="both"/>
        <w:rPr>
          <w:rFonts w:eastAsia="TimesNewRomanPSMT"/>
          <w:szCs w:val="24"/>
        </w:rPr>
      </w:pPr>
      <w:r w:rsidRPr="002362AA">
        <w:rPr>
          <w:rFonts w:eastAsia="TimesNewRomanPSMT"/>
          <w:szCs w:val="24"/>
        </w:rPr>
        <w:t>ОО имеет необходимые условия для всех видов образовательной деятельности воспитанников (в том числе детей с ограниченными возможностями здоровья и детей-инвалидов), педагогической, административной и хозяйственной деятельности:</w:t>
      </w:r>
    </w:p>
    <w:p w:rsidR="00913CA4" w:rsidRPr="002362AA" w:rsidRDefault="00913CA4" w:rsidP="008C584A">
      <w:pPr>
        <w:autoSpaceDE w:val="0"/>
        <w:autoSpaceDN w:val="0"/>
        <w:adjustRightInd w:val="0"/>
        <w:spacing w:after="0" w:line="240" w:lineRule="auto"/>
        <w:jc w:val="both"/>
        <w:rPr>
          <w:rFonts w:eastAsia="TimesNewRomanPSMT"/>
          <w:szCs w:val="24"/>
        </w:rPr>
      </w:pPr>
      <w:r w:rsidRPr="002362AA">
        <w:rPr>
          <w:rFonts w:eastAsia="TimesNewRomanPSMT"/>
          <w:szCs w:val="24"/>
        </w:rPr>
        <w:t>- учебно-методический комплект Программы;</w:t>
      </w:r>
    </w:p>
    <w:p w:rsidR="00913CA4" w:rsidRPr="002362AA" w:rsidRDefault="00913CA4" w:rsidP="008C584A">
      <w:pPr>
        <w:autoSpaceDE w:val="0"/>
        <w:autoSpaceDN w:val="0"/>
        <w:adjustRightInd w:val="0"/>
        <w:spacing w:after="0" w:line="240" w:lineRule="auto"/>
        <w:jc w:val="both"/>
        <w:rPr>
          <w:rFonts w:eastAsia="TimesNewRomanPSMT"/>
          <w:szCs w:val="24"/>
        </w:rPr>
      </w:pPr>
      <w:r w:rsidRPr="002362AA">
        <w:rPr>
          <w:rFonts w:eastAsia="TimesNewRomanPSMT"/>
          <w:szCs w:val="24"/>
        </w:rPr>
        <w:t>- помещения для занятий и свободной деятельности детей. Проведения режимных моментов;</w:t>
      </w:r>
    </w:p>
    <w:p w:rsidR="00913CA4" w:rsidRPr="002362AA" w:rsidRDefault="00913CA4" w:rsidP="008C584A">
      <w:pPr>
        <w:autoSpaceDE w:val="0"/>
        <w:autoSpaceDN w:val="0"/>
        <w:adjustRightInd w:val="0"/>
        <w:spacing w:after="0" w:line="240" w:lineRule="auto"/>
        <w:jc w:val="both"/>
        <w:rPr>
          <w:rFonts w:eastAsia="TimesNewRomanPSMT"/>
          <w:szCs w:val="24"/>
        </w:rPr>
      </w:pPr>
      <w:r w:rsidRPr="002362AA">
        <w:rPr>
          <w:rFonts w:eastAsia="TimesNewRomanPSMT"/>
          <w:szCs w:val="24"/>
        </w:rPr>
        <w:t>- оснащение развивающей предметно-пространственной среды, включающей средства обучения и воспитания, подобранные в соответствии с возрастными и индивидуальными особенностями детей,</w:t>
      </w:r>
    </w:p>
    <w:p w:rsidR="00913CA4" w:rsidRPr="002362AA" w:rsidRDefault="00913CA4" w:rsidP="008C584A">
      <w:pPr>
        <w:autoSpaceDE w:val="0"/>
        <w:autoSpaceDN w:val="0"/>
        <w:adjustRightInd w:val="0"/>
        <w:spacing w:after="0" w:line="240" w:lineRule="auto"/>
        <w:jc w:val="both"/>
        <w:rPr>
          <w:rFonts w:eastAsia="TimesNewRomanPSMT"/>
          <w:szCs w:val="24"/>
        </w:rPr>
      </w:pPr>
      <w:r w:rsidRPr="002362AA">
        <w:rPr>
          <w:rFonts w:eastAsia="TimesNewRomanPSMT"/>
          <w:szCs w:val="24"/>
        </w:rPr>
        <w:t>- мебель, техническое оборудование и хозяйственный инвентарь.</w:t>
      </w:r>
    </w:p>
    <w:p w:rsidR="00913CA4" w:rsidRPr="002362AA" w:rsidRDefault="00913CA4" w:rsidP="008C584A">
      <w:pPr>
        <w:suppressAutoHyphens/>
        <w:spacing w:after="0" w:line="240" w:lineRule="auto"/>
        <w:jc w:val="center"/>
        <w:rPr>
          <w:b/>
          <w:szCs w:val="24"/>
          <w:lang w:eastAsia="zh-CN"/>
        </w:rPr>
      </w:pPr>
    </w:p>
    <w:p w:rsidR="00913CA4" w:rsidRPr="002362AA" w:rsidRDefault="00913CA4" w:rsidP="008C584A">
      <w:pPr>
        <w:pStyle w:val="2"/>
        <w:spacing w:line="240" w:lineRule="auto"/>
        <w:rPr>
          <w:lang w:eastAsia="zh-CN"/>
        </w:rPr>
      </w:pPr>
      <w:bookmarkStart w:id="71" w:name="_Toc83400281"/>
      <w:r w:rsidRPr="00795B49">
        <w:rPr>
          <w:lang w:eastAsia="zh-CN"/>
        </w:rPr>
        <w:lastRenderedPageBreak/>
        <w:t>Перечень вариативных программ, методических пособий</w:t>
      </w:r>
      <w:bookmarkEnd w:id="71"/>
      <w:r w:rsidRPr="002362AA">
        <w:rPr>
          <w:lang w:eastAsia="zh-CN"/>
        </w:rPr>
        <w:t xml:space="preserve"> </w:t>
      </w:r>
    </w:p>
    <w:p w:rsidR="00795B49" w:rsidRPr="00CA6F58" w:rsidRDefault="00795B49" w:rsidP="00795B49">
      <w:pPr>
        <w:spacing w:after="0" w:line="240" w:lineRule="auto"/>
        <w:ind w:left="360"/>
        <w:jc w:val="both"/>
        <w:rPr>
          <w:szCs w:val="24"/>
        </w:rPr>
      </w:pPr>
      <w:r w:rsidRPr="00CA6F58">
        <w:rPr>
          <w:szCs w:val="24"/>
        </w:rPr>
        <w:t>В МБДОУ реализуются программы:</w:t>
      </w:r>
    </w:p>
    <w:p w:rsidR="00795B49" w:rsidRPr="00CA6F58" w:rsidRDefault="00795B49" w:rsidP="00795B49">
      <w:pPr>
        <w:spacing w:after="0"/>
        <w:ind w:firstLine="709"/>
        <w:jc w:val="both"/>
        <w:rPr>
          <w:szCs w:val="24"/>
        </w:rPr>
      </w:pPr>
      <w:r w:rsidRPr="00CA6F58">
        <w:rPr>
          <w:szCs w:val="24"/>
        </w:rPr>
        <w:t xml:space="preserve">1) базовый компонент: </w:t>
      </w:r>
    </w:p>
    <w:p w:rsidR="00795B49" w:rsidRPr="00CA6F58" w:rsidRDefault="00795B49" w:rsidP="00795B49">
      <w:pPr>
        <w:numPr>
          <w:ilvl w:val="0"/>
          <w:numId w:val="41"/>
        </w:numPr>
        <w:spacing w:after="0"/>
        <w:rPr>
          <w:szCs w:val="24"/>
        </w:rPr>
      </w:pPr>
      <w:r w:rsidRPr="00CA6F58">
        <w:rPr>
          <w:szCs w:val="24"/>
        </w:rPr>
        <w:t xml:space="preserve">программа «От рождения до школы»  </w:t>
      </w:r>
      <w:r w:rsidRPr="00CA6F58">
        <w:rPr>
          <w:bCs/>
          <w:szCs w:val="24"/>
          <w:shd w:val="clear" w:color="auto" w:fill="FFFFFF"/>
        </w:rPr>
        <w:t>под</w:t>
      </w:r>
      <w:r w:rsidRPr="00CA6F58">
        <w:rPr>
          <w:rStyle w:val="apple-converted-space"/>
          <w:szCs w:val="24"/>
          <w:shd w:val="clear" w:color="auto" w:fill="FFFFFF"/>
        </w:rPr>
        <w:t> </w:t>
      </w:r>
      <w:r w:rsidRPr="00CA6F58">
        <w:rPr>
          <w:bCs/>
          <w:szCs w:val="24"/>
          <w:shd w:val="clear" w:color="auto" w:fill="FFFFFF"/>
        </w:rPr>
        <w:t>ред</w:t>
      </w:r>
      <w:r w:rsidRPr="00CA6F58">
        <w:rPr>
          <w:szCs w:val="24"/>
          <w:shd w:val="clear" w:color="auto" w:fill="FFFFFF"/>
        </w:rPr>
        <w:t>.</w:t>
      </w:r>
      <w:r w:rsidRPr="00CA6F58">
        <w:rPr>
          <w:rStyle w:val="apple-converted-space"/>
          <w:szCs w:val="24"/>
          <w:shd w:val="clear" w:color="auto" w:fill="FFFFFF"/>
        </w:rPr>
        <w:t> </w:t>
      </w:r>
      <w:r w:rsidRPr="00CA6F58">
        <w:rPr>
          <w:bCs/>
          <w:szCs w:val="24"/>
          <w:shd w:val="clear" w:color="auto" w:fill="FFFFFF"/>
        </w:rPr>
        <w:t>Н</w:t>
      </w:r>
      <w:r w:rsidRPr="00CA6F58">
        <w:rPr>
          <w:szCs w:val="24"/>
          <w:shd w:val="clear" w:color="auto" w:fill="FFFFFF"/>
        </w:rPr>
        <w:t>.</w:t>
      </w:r>
      <w:r w:rsidRPr="00CA6F58">
        <w:rPr>
          <w:rStyle w:val="apple-converted-space"/>
          <w:szCs w:val="24"/>
          <w:shd w:val="clear" w:color="auto" w:fill="FFFFFF"/>
        </w:rPr>
        <w:t> </w:t>
      </w:r>
      <w:r w:rsidRPr="00CA6F58">
        <w:rPr>
          <w:bCs/>
          <w:szCs w:val="24"/>
          <w:shd w:val="clear" w:color="auto" w:fill="FFFFFF"/>
        </w:rPr>
        <w:t>Е</w:t>
      </w:r>
      <w:r w:rsidRPr="00CA6F58">
        <w:rPr>
          <w:szCs w:val="24"/>
          <w:shd w:val="clear" w:color="auto" w:fill="FFFFFF"/>
        </w:rPr>
        <w:t>.</w:t>
      </w:r>
      <w:r w:rsidRPr="00CA6F58">
        <w:rPr>
          <w:rStyle w:val="apple-converted-space"/>
          <w:szCs w:val="24"/>
          <w:shd w:val="clear" w:color="auto" w:fill="FFFFFF"/>
        </w:rPr>
        <w:t> </w:t>
      </w:r>
      <w:r w:rsidRPr="00CA6F58">
        <w:rPr>
          <w:bCs/>
          <w:szCs w:val="24"/>
          <w:shd w:val="clear" w:color="auto" w:fill="FFFFFF"/>
        </w:rPr>
        <w:t>Вераксы</w:t>
      </w:r>
      <w:r w:rsidRPr="00CA6F58">
        <w:rPr>
          <w:szCs w:val="24"/>
          <w:shd w:val="clear" w:color="auto" w:fill="FFFFFF"/>
        </w:rPr>
        <w:t>,</w:t>
      </w:r>
      <w:r w:rsidRPr="00CA6F58">
        <w:rPr>
          <w:rStyle w:val="apple-converted-space"/>
          <w:szCs w:val="24"/>
          <w:shd w:val="clear" w:color="auto" w:fill="FFFFFF"/>
        </w:rPr>
        <w:t> </w:t>
      </w:r>
      <w:r w:rsidRPr="00CA6F58">
        <w:rPr>
          <w:bCs/>
          <w:szCs w:val="24"/>
          <w:shd w:val="clear" w:color="auto" w:fill="FFFFFF"/>
        </w:rPr>
        <w:t>Т</w:t>
      </w:r>
      <w:r w:rsidRPr="00CA6F58">
        <w:rPr>
          <w:szCs w:val="24"/>
          <w:shd w:val="clear" w:color="auto" w:fill="FFFFFF"/>
        </w:rPr>
        <w:t>.</w:t>
      </w:r>
      <w:r w:rsidRPr="00CA6F58">
        <w:rPr>
          <w:rStyle w:val="apple-converted-space"/>
          <w:szCs w:val="24"/>
          <w:shd w:val="clear" w:color="auto" w:fill="FFFFFF"/>
        </w:rPr>
        <w:t> </w:t>
      </w:r>
      <w:r w:rsidRPr="00CA6F58">
        <w:rPr>
          <w:bCs/>
          <w:szCs w:val="24"/>
          <w:shd w:val="clear" w:color="auto" w:fill="FFFFFF"/>
        </w:rPr>
        <w:t>С</w:t>
      </w:r>
      <w:r w:rsidRPr="00CA6F58">
        <w:rPr>
          <w:szCs w:val="24"/>
          <w:shd w:val="clear" w:color="auto" w:fill="FFFFFF"/>
        </w:rPr>
        <w:t>.</w:t>
      </w:r>
      <w:r w:rsidRPr="00CA6F58">
        <w:rPr>
          <w:rStyle w:val="apple-converted-space"/>
          <w:szCs w:val="24"/>
          <w:shd w:val="clear" w:color="auto" w:fill="FFFFFF"/>
        </w:rPr>
        <w:t> </w:t>
      </w:r>
      <w:r w:rsidRPr="00CA6F58">
        <w:rPr>
          <w:bCs/>
          <w:szCs w:val="24"/>
          <w:shd w:val="clear" w:color="auto" w:fill="FFFFFF"/>
        </w:rPr>
        <w:t>Комаровой</w:t>
      </w:r>
      <w:r w:rsidRPr="00CA6F58">
        <w:rPr>
          <w:szCs w:val="24"/>
          <w:shd w:val="clear" w:color="auto" w:fill="FFFFFF"/>
        </w:rPr>
        <w:t>,</w:t>
      </w:r>
      <w:r w:rsidRPr="00CA6F58">
        <w:rPr>
          <w:rStyle w:val="apple-converted-space"/>
          <w:szCs w:val="24"/>
          <w:shd w:val="clear" w:color="auto" w:fill="FFFFFF"/>
        </w:rPr>
        <w:t> </w:t>
      </w:r>
      <w:r w:rsidRPr="00CA6F58">
        <w:rPr>
          <w:bCs/>
          <w:szCs w:val="24"/>
          <w:shd w:val="clear" w:color="auto" w:fill="FFFFFF"/>
        </w:rPr>
        <w:t>М</w:t>
      </w:r>
      <w:r w:rsidRPr="00CA6F58">
        <w:rPr>
          <w:szCs w:val="24"/>
          <w:shd w:val="clear" w:color="auto" w:fill="FFFFFF"/>
        </w:rPr>
        <w:t>.</w:t>
      </w:r>
      <w:r w:rsidRPr="00CA6F58">
        <w:rPr>
          <w:rStyle w:val="apple-converted-space"/>
          <w:szCs w:val="24"/>
          <w:shd w:val="clear" w:color="auto" w:fill="FFFFFF"/>
        </w:rPr>
        <w:t> </w:t>
      </w:r>
      <w:r w:rsidRPr="00CA6F58">
        <w:rPr>
          <w:bCs/>
          <w:szCs w:val="24"/>
          <w:shd w:val="clear" w:color="auto" w:fill="FFFFFF"/>
        </w:rPr>
        <w:t>А</w:t>
      </w:r>
      <w:r w:rsidRPr="00CA6F58">
        <w:rPr>
          <w:szCs w:val="24"/>
          <w:shd w:val="clear" w:color="auto" w:fill="FFFFFF"/>
        </w:rPr>
        <w:t>.</w:t>
      </w:r>
      <w:r w:rsidRPr="00CA6F58">
        <w:rPr>
          <w:rStyle w:val="apple-converted-space"/>
          <w:szCs w:val="24"/>
          <w:shd w:val="clear" w:color="auto" w:fill="FFFFFF"/>
        </w:rPr>
        <w:t> </w:t>
      </w:r>
      <w:r w:rsidRPr="00CA6F58">
        <w:rPr>
          <w:bCs/>
          <w:szCs w:val="24"/>
          <w:shd w:val="clear" w:color="auto" w:fill="FFFFFF"/>
        </w:rPr>
        <w:t>Васильевой</w:t>
      </w:r>
      <w:r w:rsidRPr="00CA6F58">
        <w:rPr>
          <w:szCs w:val="24"/>
          <w:shd w:val="clear" w:color="auto" w:fill="FFFFFF"/>
        </w:rPr>
        <w:t>.</w:t>
      </w:r>
    </w:p>
    <w:p w:rsidR="00795B49" w:rsidRPr="00CA6F58" w:rsidRDefault="00795B49" w:rsidP="00795B49">
      <w:pPr>
        <w:spacing w:after="0"/>
        <w:ind w:firstLine="709"/>
        <w:rPr>
          <w:szCs w:val="24"/>
        </w:rPr>
      </w:pPr>
      <w:r w:rsidRPr="00CA6F58">
        <w:rPr>
          <w:szCs w:val="24"/>
        </w:rPr>
        <w:t xml:space="preserve"> 2) вариативный компонент: </w:t>
      </w:r>
    </w:p>
    <w:p w:rsidR="00795B49" w:rsidRPr="00CA6F58" w:rsidRDefault="00795B49" w:rsidP="00795B49">
      <w:pPr>
        <w:numPr>
          <w:ilvl w:val="0"/>
          <w:numId w:val="42"/>
        </w:numPr>
        <w:spacing w:after="0"/>
        <w:jc w:val="both"/>
        <w:rPr>
          <w:szCs w:val="24"/>
        </w:rPr>
      </w:pPr>
      <w:r w:rsidRPr="00CA6F58">
        <w:rPr>
          <w:szCs w:val="24"/>
        </w:rPr>
        <w:t>«Я, ты, мы». О.Л. Князева</w:t>
      </w:r>
      <w:r>
        <w:rPr>
          <w:szCs w:val="24"/>
        </w:rPr>
        <w:t>,</w:t>
      </w:r>
      <w:r w:rsidRPr="00A5246E">
        <w:rPr>
          <w:sz w:val="28"/>
          <w:szCs w:val="28"/>
          <w:shd w:val="clear" w:color="auto" w:fill="FFFFFF"/>
        </w:rPr>
        <w:t xml:space="preserve"> </w:t>
      </w:r>
      <w:r w:rsidRPr="00A5246E">
        <w:rPr>
          <w:szCs w:val="24"/>
          <w:shd w:val="clear" w:color="auto" w:fill="FFFFFF"/>
        </w:rPr>
        <w:t>Р.Б. Стеркина</w:t>
      </w:r>
      <w:r>
        <w:rPr>
          <w:szCs w:val="24"/>
        </w:rPr>
        <w:t xml:space="preserve"> П</w:t>
      </w:r>
      <w:r w:rsidRPr="00CA6F58">
        <w:rPr>
          <w:szCs w:val="24"/>
        </w:rPr>
        <w:t>рограмма по социально- эмоциональному разв</w:t>
      </w:r>
      <w:r>
        <w:rPr>
          <w:szCs w:val="24"/>
        </w:rPr>
        <w:t>итию детей дошкольного возраста.</w:t>
      </w:r>
    </w:p>
    <w:p w:rsidR="00795B49" w:rsidRPr="00A5246E" w:rsidRDefault="00795B49" w:rsidP="00795B49">
      <w:pPr>
        <w:pStyle w:val="a9"/>
        <w:numPr>
          <w:ilvl w:val="0"/>
          <w:numId w:val="42"/>
        </w:numPr>
        <w:jc w:val="both"/>
        <w:rPr>
          <w:szCs w:val="24"/>
          <w:shd w:val="clear" w:color="auto" w:fill="FFFFFF"/>
        </w:rPr>
      </w:pPr>
      <w:r w:rsidRPr="00A5246E">
        <w:rPr>
          <w:szCs w:val="24"/>
          <w:shd w:val="clear" w:color="auto" w:fill="FFFFFF"/>
        </w:rPr>
        <w:t>«Основы безопасности детей дошкольного возраста». Программа для дошкольных образовател</w:t>
      </w:r>
      <w:r>
        <w:rPr>
          <w:szCs w:val="24"/>
          <w:shd w:val="clear" w:color="auto" w:fill="FFFFFF"/>
        </w:rPr>
        <w:t>ьных учреждений. Р.Б. Стеркина,</w:t>
      </w:r>
      <w:r w:rsidRPr="00A5246E">
        <w:rPr>
          <w:sz w:val="28"/>
          <w:szCs w:val="28"/>
        </w:rPr>
        <w:t xml:space="preserve"> </w:t>
      </w:r>
      <w:r w:rsidRPr="00A5246E">
        <w:rPr>
          <w:szCs w:val="24"/>
        </w:rPr>
        <w:t>О.Л. Князева, Н.Н. Авдеева</w:t>
      </w:r>
    </w:p>
    <w:p w:rsidR="00795B49" w:rsidRPr="00CA6F58" w:rsidRDefault="00795B49" w:rsidP="00795B49">
      <w:pPr>
        <w:numPr>
          <w:ilvl w:val="0"/>
          <w:numId w:val="42"/>
        </w:numPr>
        <w:spacing w:after="0"/>
        <w:jc w:val="both"/>
        <w:rPr>
          <w:szCs w:val="24"/>
        </w:rPr>
      </w:pPr>
      <w:r w:rsidRPr="00CA6F58">
        <w:rPr>
          <w:szCs w:val="24"/>
        </w:rPr>
        <w:t xml:space="preserve"> «Приобщение детей к истокам русской народной культуры». О.Л. Князева, М.Д. Маханева</w:t>
      </w:r>
    </w:p>
    <w:p w:rsidR="00795B49" w:rsidRPr="00CA6F58" w:rsidRDefault="00795B49" w:rsidP="00795B49">
      <w:pPr>
        <w:numPr>
          <w:ilvl w:val="0"/>
          <w:numId w:val="42"/>
        </w:numPr>
        <w:spacing w:after="0"/>
        <w:jc w:val="both"/>
        <w:rPr>
          <w:szCs w:val="24"/>
        </w:rPr>
      </w:pPr>
      <w:r w:rsidRPr="00CA6F58">
        <w:rPr>
          <w:szCs w:val="24"/>
        </w:rPr>
        <w:t>«Ладушки». И. Каплунова, И. Новоскольцева</w:t>
      </w:r>
      <w:r>
        <w:rPr>
          <w:szCs w:val="24"/>
        </w:rPr>
        <w:t xml:space="preserve">  П</w:t>
      </w:r>
      <w:r w:rsidRPr="00CA6F58">
        <w:rPr>
          <w:szCs w:val="24"/>
        </w:rPr>
        <w:t>рограмма музык</w:t>
      </w:r>
      <w:r>
        <w:rPr>
          <w:szCs w:val="24"/>
        </w:rPr>
        <w:t>ального воспитания дошкольников.</w:t>
      </w:r>
    </w:p>
    <w:p w:rsidR="00795B49" w:rsidRDefault="00795B49" w:rsidP="00795B49">
      <w:pPr>
        <w:numPr>
          <w:ilvl w:val="0"/>
          <w:numId w:val="42"/>
        </w:numPr>
        <w:spacing w:after="0" w:line="240" w:lineRule="auto"/>
        <w:jc w:val="both"/>
        <w:rPr>
          <w:sz w:val="28"/>
          <w:szCs w:val="28"/>
        </w:rPr>
      </w:pPr>
      <w:r>
        <w:rPr>
          <w:sz w:val="28"/>
          <w:szCs w:val="28"/>
        </w:rPr>
        <w:t xml:space="preserve">Имеется полный УМК к программе </w:t>
      </w:r>
      <w:r w:rsidRPr="00B86252">
        <w:rPr>
          <w:sz w:val="28"/>
          <w:szCs w:val="28"/>
        </w:rPr>
        <w:t>«От рождения до школы» под ред. Н.Е.Вераксы, М.А.Васильевой, Т.С. Комаровой</w:t>
      </w:r>
      <w:r>
        <w:rPr>
          <w:sz w:val="28"/>
          <w:szCs w:val="28"/>
        </w:rPr>
        <w:t>.</w:t>
      </w:r>
    </w:p>
    <w:p w:rsidR="00795B49" w:rsidRPr="002D6095" w:rsidRDefault="00795B49" w:rsidP="00795B49">
      <w:pPr>
        <w:numPr>
          <w:ilvl w:val="0"/>
          <w:numId w:val="42"/>
        </w:numPr>
        <w:spacing w:after="0" w:line="240" w:lineRule="auto"/>
        <w:jc w:val="both"/>
        <w:rPr>
          <w:sz w:val="28"/>
          <w:szCs w:val="28"/>
        </w:rPr>
      </w:pPr>
    </w:p>
    <w:tbl>
      <w:tblPr>
        <w:tblW w:w="8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142"/>
        <w:gridCol w:w="7321"/>
      </w:tblGrid>
      <w:tr w:rsidR="00F9040D" w:rsidRPr="00F9040D" w:rsidTr="00F9040D">
        <w:tc>
          <w:tcPr>
            <w:tcW w:w="1668" w:type="dxa"/>
            <w:gridSpan w:val="2"/>
            <w:vMerge w:val="restart"/>
          </w:tcPr>
          <w:p w:rsidR="00F9040D" w:rsidRPr="00F9040D" w:rsidRDefault="00F9040D" w:rsidP="00795B49">
            <w:pPr>
              <w:pStyle w:val="Style20"/>
              <w:widowControl/>
              <w:ind w:right="-108"/>
              <w:jc w:val="left"/>
              <w:rPr>
                <w:sz w:val="20"/>
                <w:szCs w:val="20"/>
                <w:lang w:eastAsia="en-US"/>
              </w:rPr>
            </w:pPr>
            <w:r w:rsidRPr="00F9040D">
              <w:rPr>
                <w:sz w:val="20"/>
                <w:szCs w:val="20"/>
                <w:lang w:eastAsia="en-US"/>
              </w:rPr>
              <w:t>Методические пособия</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Fonts w:ascii="Times New Roman" w:hAnsi="Times New Roman" w:cs="Times New Roman"/>
                <w:bCs/>
                <w:sz w:val="20"/>
                <w:szCs w:val="20"/>
                <w:lang w:eastAsia="en-US"/>
              </w:rPr>
            </w:pPr>
            <w:r w:rsidRPr="00F9040D">
              <w:rPr>
                <w:rStyle w:val="FontStyle15"/>
                <w:b w:val="0"/>
                <w:spacing w:val="40"/>
                <w:sz w:val="20"/>
                <w:szCs w:val="20"/>
                <w:lang w:eastAsia="en-US"/>
              </w:rPr>
              <w:t>Зацепина</w:t>
            </w:r>
            <w:r w:rsidRPr="00F9040D">
              <w:rPr>
                <w:rStyle w:val="FontStyle15"/>
                <w:b w:val="0"/>
                <w:sz w:val="20"/>
                <w:szCs w:val="20"/>
                <w:lang w:eastAsia="en-US"/>
              </w:rPr>
              <w:t xml:space="preserve"> М.Б. Культурно-досуговая деятельность в детском саду,</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pacing w:val="40"/>
                <w:sz w:val="20"/>
                <w:szCs w:val="20"/>
                <w:lang w:eastAsia="en-US"/>
              </w:rPr>
              <w:t>Т.С. Комарова, М.Б. Зацепина «Интеграция в воспитательно-образовательной работе детского сада»</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Fonts w:ascii="Times New Roman" w:hAnsi="Times New Roman" w:cs="Times New Roman"/>
                <w:bCs/>
                <w:sz w:val="20"/>
                <w:szCs w:val="20"/>
                <w:lang w:eastAsia="en-US"/>
              </w:rPr>
            </w:pPr>
            <w:r w:rsidRPr="00F9040D">
              <w:rPr>
                <w:rStyle w:val="FontStyle15"/>
                <w:b w:val="0"/>
                <w:spacing w:val="40"/>
                <w:sz w:val="20"/>
                <w:szCs w:val="20"/>
                <w:lang w:eastAsia="en-US"/>
              </w:rPr>
              <w:t>Комарова</w:t>
            </w:r>
            <w:r w:rsidRPr="00F9040D">
              <w:rPr>
                <w:rStyle w:val="FontStyle15"/>
                <w:b w:val="0"/>
                <w:sz w:val="20"/>
                <w:szCs w:val="20"/>
                <w:lang w:eastAsia="en-US"/>
              </w:rPr>
              <w:t xml:space="preserve"> И. И., Ту </w:t>
            </w:r>
            <w:r w:rsidRPr="00F9040D">
              <w:rPr>
                <w:rStyle w:val="FontStyle15"/>
                <w:b w:val="0"/>
                <w:spacing w:val="40"/>
                <w:sz w:val="20"/>
                <w:szCs w:val="20"/>
                <w:lang w:eastAsia="en-US"/>
              </w:rPr>
              <w:t>ликов</w:t>
            </w:r>
            <w:r w:rsidRPr="00F9040D">
              <w:rPr>
                <w:rStyle w:val="FontStyle15"/>
                <w:b w:val="0"/>
                <w:sz w:val="20"/>
                <w:szCs w:val="20"/>
                <w:lang w:eastAsia="en-US"/>
              </w:rPr>
              <w:t xml:space="preserve"> А. В. Информационно-коммуникаци</w:t>
            </w:r>
            <w:r w:rsidRPr="00F9040D">
              <w:rPr>
                <w:rStyle w:val="FontStyle15"/>
                <w:b w:val="0"/>
                <w:sz w:val="20"/>
                <w:szCs w:val="20"/>
                <w:lang w:eastAsia="en-US"/>
              </w:rPr>
              <w:softHyphen/>
              <w:t>онные технологии в ДОУ.</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Fonts w:ascii="Times New Roman" w:hAnsi="Times New Roman" w:cs="Times New Roman"/>
                <w:bCs/>
                <w:sz w:val="20"/>
                <w:szCs w:val="20"/>
                <w:lang w:eastAsia="en-US"/>
              </w:rPr>
            </w:pPr>
            <w:r w:rsidRPr="00F9040D">
              <w:rPr>
                <w:rStyle w:val="FontStyle15"/>
                <w:b w:val="0"/>
                <w:sz w:val="20"/>
                <w:szCs w:val="20"/>
                <w:lang w:eastAsia="en-US"/>
              </w:rPr>
              <w:t>Примерное комплексно-тематическое планирование к программе «От рож</w:t>
            </w:r>
            <w:r w:rsidRPr="00F9040D">
              <w:rPr>
                <w:rStyle w:val="FontStyle15"/>
                <w:b w:val="0"/>
                <w:sz w:val="20"/>
                <w:szCs w:val="20"/>
                <w:lang w:eastAsia="en-US"/>
              </w:rPr>
              <w:softHyphen/>
              <w:t>дения до школы»: Младшая группа (3-4 года) / Ред.-сост. В. А. Вилюнова.</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Fonts w:ascii="Times New Roman" w:hAnsi="Times New Roman" w:cs="Times New Roman"/>
                <w:bCs/>
                <w:sz w:val="20"/>
                <w:szCs w:val="20"/>
                <w:lang w:eastAsia="en-US"/>
              </w:rPr>
            </w:pPr>
            <w:r w:rsidRPr="00F9040D">
              <w:rPr>
                <w:rStyle w:val="FontStyle15"/>
                <w:b w:val="0"/>
                <w:sz w:val="20"/>
                <w:szCs w:val="20"/>
                <w:lang w:eastAsia="en-US"/>
              </w:rPr>
              <w:t>Примерное комплексно-тематическое планирование к программе «От рож</w:t>
            </w:r>
            <w:r w:rsidRPr="00F9040D">
              <w:rPr>
                <w:rStyle w:val="FontStyle15"/>
                <w:b w:val="0"/>
                <w:sz w:val="20"/>
                <w:szCs w:val="20"/>
                <w:lang w:eastAsia="en-US"/>
              </w:rPr>
              <w:softHyphen/>
              <w:t>дения до школы»: Средняя группа (4-5 лет) / Ред.-сост. А. А. Бывшева.</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Fonts w:ascii="Times New Roman" w:hAnsi="Times New Roman" w:cs="Times New Roman"/>
                <w:bCs/>
                <w:sz w:val="20"/>
                <w:szCs w:val="20"/>
                <w:lang w:eastAsia="en-US"/>
              </w:rPr>
            </w:pPr>
            <w:r w:rsidRPr="00F9040D">
              <w:rPr>
                <w:rStyle w:val="FontStyle15"/>
                <w:b w:val="0"/>
                <w:sz w:val="20"/>
                <w:szCs w:val="20"/>
                <w:lang w:eastAsia="en-US"/>
              </w:rPr>
              <w:t>Примерное комплексно-тематическое планирование к программе «От рож</w:t>
            </w:r>
            <w:r w:rsidRPr="00F9040D">
              <w:rPr>
                <w:rStyle w:val="FontStyle15"/>
                <w:b w:val="0"/>
                <w:sz w:val="20"/>
                <w:szCs w:val="20"/>
                <w:lang w:eastAsia="en-US"/>
              </w:rPr>
              <w:softHyphen/>
              <w:t>дения до школы»: Старшая группа (5-6 лет)/ Ред.-сост. А. А. Бывшева.</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20"/>
              <w:widowControl/>
              <w:ind w:right="-108"/>
              <w:jc w:val="left"/>
              <w:rPr>
                <w:sz w:val="20"/>
                <w:szCs w:val="20"/>
                <w:lang w:eastAsia="en-US"/>
              </w:rPr>
            </w:pPr>
            <w:r w:rsidRPr="00F9040D">
              <w:rPr>
                <w:rStyle w:val="FontStyle15"/>
                <w:b w:val="0"/>
                <w:sz w:val="20"/>
                <w:szCs w:val="20"/>
                <w:lang w:eastAsia="en-US"/>
              </w:rPr>
              <w:t>Примерное комплексно-тематическое планирование к программе «От рождения до школы»: Подготовительная к школе группа (6-7 лет)/ Ред.-сост. В. А. Вилюнова</w:t>
            </w:r>
          </w:p>
        </w:tc>
      </w:tr>
      <w:tr w:rsidR="00F9040D" w:rsidRPr="00F9040D" w:rsidTr="00F9040D">
        <w:tc>
          <w:tcPr>
            <w:tcW w:w="8989" w:type="dxa"/>
            <w:gridSpan w:val="3"/>
            <w:tcBorders>
              <w:right w:val="single" w:sz="4" w:space="0" w:color="auto"/>
            </w:tcBorders>
            <w:vAlign w:val="center"/>
          </w:tcPr>
          <w:p w:rsidR="00F9040D" w:rsidRPr="00F9040D" w:rsidRDefault="00F9040D" w:rsidP="00795B49">
            <w:pPr>
              <w:pStyle w:val="Style1"/>
              <w:widowControl/>
              <w:spacing w:line="240" w:lineRule="auto"/>
              <w:ind w:right="-108" w:firstLine="0"/>
              <w:jc w:val="center"/>
              <w:rPr>
                <w:rStyle w:val="FontStyle15"/>
                <w:b w:val="0"/>
                <w:bCs w:val="0"/>
                <w:sz w:val="20"/>
                <w:szCs w:val="20"/>
                <w:lang w:eastAsia="en-US"/>
              </w:rPr>
            </w:pPr>
            <w:r w:rsidRPr="00F9040D">
              <w:rPr>
                <w:rStyle w:val="FontStyle14"/>
                <w:lang w:eastAsia="en-US"/>
              </w:rPr>
              <w:t>Психолог в детском саду, мониторинг</w:t>
            </w:r>
          </w:p>
        </w:tc>
      </w:tr>
      <w:tr w:rsidR="00F9040D" w:rsidRPr="00F9040D" w:rsidTr="00F9040D">
        <w:tc>
          <w:tcPr>
            <w:tcW w:w="1668" w:type="dxa"/>
            <w:gridSpan w:val="2"/>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Методические пособия</w:t>
            </w:r>
          </w:p>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Веракса</w:t>
            </w:r>
            <w:r w:rsidRPr="00F9040D">
              <w:rPr>
                <w:rStyle w:val="FontStyle15"/>
                <w:b w:val="0"/>
                <w:sz w:val="20"/>
                <w:szCs w:val="20"/>
                <w:lang w:eastAsia="en-US"/>
              </w:rPr>
              <w:t xml:space="preserve"> А. Н. Индивидуальная психологическая диагностика ре</w:t>
            </w:r>
            <w:r w:rsidRPr="00F9040D">
              <w:rPr>
                <w:rStyle w:val="FontStyle15"/>
                <w:b w:val="0"/>
                <w:sz w:val="20"/>
                <w:szCs w:val="20"/>
                <w:lang w:eastAsia="en-US"/>
              </w:rPr>
              <w:softHyphen/>
              <w:t>бенка 5-7 лет.</w:t>
            </w:r>
          </w:p>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Веракса</w:t>
            </w:r>
            <w:r w:rsidRPr="00F9040D">
              <w:rPr>
                <w:rStyle w:val="FontStyle15"/>
                <w:b w:val="0"/>
                <w:sz w:val="20"/>
                <w:szCs w:val="20"/>
                <w:lang w:eastAsia="en-US"/>
              </w:rPr>
              <w:t xml:space="preserve"> А. Н., Гу т о р о в а Н. Ф. Практический психолог в детском саду.</w:t>
            </w:r>
          </w:p>
        </w:tc>
      </w:tr>
      <w:tr w:rsidR="00F9040D" w:rsidRPr="00F9040D" w:rsidTr="00F9040D">
        <w:tc>
          <w:tcPr>
            <w:tcW w:w="8989" w:type="dxa"/>
            <w:gridSpan w:val="3"/>
            <w:tcBorders>
              <w:right w:val="single" w:sz="4" w:space="0" w:color="auto"/>
            </w:tcBorders>
          </w:tcPr>
          <w:p w:rsidR="00F9040D" w:rsidRPr="00F9040D" w:rsidRDefault="00F9040D" w:rsidP="00795B49">
            <w:pPr>
              <w:pStyle w:val="Style1"/>
              <w:widowControl/>
              <w:spacing w:line="240" w:lineRule="auto"/>
              <w:ind w:right="-108" w:firstLine="0"/>
              <w:jc w:val="center"/>
              <w:rPr>
                <w:rStyle w:val="FontStyle14"/>
                <w:lang w:eastAsia="en-US"/>
              </w:rPr>
            </w:pPr>
            <w:r w:rsidRPr="00F9040D">
              <w:rPr>
                <w:rStyle w:val="FontStyle14"/>
                <w:lang w:eastAsia="en-US"/>
              </w:rPr>
              <w:t>Образовательная область «Социально-коммуникативное развитие»</w:t>
            </w:r>
          </w:p>
          <w:p w:rsidR="00F9040D" w:rsidRPr="00F9040D" w:rsidRDefault="00F9040D" w:rsidP="00795B49">
            <w:pPr>
              <w:pStyle w:val="Style6"/>
              <w:widowControl/>
              <w:spacing w:line="240" w:lineRule="auto"/>
              <w:ind w:right="-108"/>
              <w:rPr>
                <w:rStyle w:val="FontStyle15"/>
                <w:b w:val="0"/>
                <w:bCs w:val="0"/>
                <w:sz w:val="20"/>
                <w:szCs w:val="20"/>
                <w:lang w:eastAsia="en-US"/>
              </w:rPr>
            </w:pPr>
            <w:r w:rsidRPr="00F9040D">
              <w:rPr>
                <w:rStyle w:val="FontStyle16"/>
                <w:rFonts w:ascii="Times New Roman" w:hAnsi="Times New Roman" w:cs="Times New Roman"/>
                <w:lang w:eastAsia="en-US"/>
              </w:rPr>
              <w:t>Социализация, развитие общения, нравственное воспитание</w:t>
            </w:r>
          </w:p>
        </w:tc>
      </w:tr>
      <w:tr w:rsidR="00F9040D" w:rsidRPr="00F9040D" w:rsidTr="00F9040D">
        <w:tc>
          <w:tcPr>
            <w:tcW w:w="1668" w:type="dxa"/>
            <w:gridSpan w:val="2"/>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Методические пособия</w:t>
            </w:r>
          </w:p>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8"/>
              <w:widowControl/>
              <w:spacing w:line="240" w:lineRule="auto"/>
              <w:ind w:right="-108"/>
              <w:rPr>
                <w:rStyle w:val="FontStyle15"/>
                <w:b w:val="0"/>
                <w:sz w:val="20"/>
                <w:szCs w:val="20"/>
                <w:lang w:eastAsia="en-US"/>
              </w:rPr>
            </w:pPr>
            <w:r w:rsidRPr="00F9040D">
              <w:rPr>
                <w:rStyle w:val="FontStyle15"/>
                <w:b w:val="0"/>
                <w:spacing w:val="40"/>
                <w:sz w:val="20"/>
                <w:szCs w:val="20"/>
                <w:lang w:eastAsia="en-US"/>
              </w:rPr>
              <w:t>Буре</w:t>
            </w:r>
            <w:r w:rsidRPr="00F9040D">
              <w:rPr>
                <w:rStyle w:val="FontStyle15"/>
                <w:b w:val="0"/>
                <w:sz w:val="20"/>
                <w:szCs w:val="20"/>
                <w:lang w:val="en-US" w:eastAsia="en-US"/>
              </w:rPr>
              <w:t>PC</w:t>
            </w:r>
            <w:r w:rsidRPr="00F9040D">
              <w:rPr>
                <w:rStyle w:val="FontStyle15"/>
                <w:b w:val="0"/>
                <w:sz w:val="20"/>
                <w:szCs w:val="20"/>
                <w:lang w:eastAsia="en-US"/>
              </w:rPr>
              <w:t xml:space="preserve">. Социально-нравственное воспитание дошкольников (3-7 лет). </w:t>
            </w:r>
            <w:r w:rsidRPr="00F9040D">
              <w:rPr>
                <w:rStyle w:val="FontStyle15"/>
                <w:b w:val="0"/>
                <w:spacing w:val="40"/>
                <w:sz w:val="20"/>
                <w:szCs w:val="20"/>
                <w:lang w:eastAsia="en-US"/>
              </w:rPr>
              <w:t>ПетроваВ.И.,Стульник</w:t>
            </w:r>
            <w:r w:rsidRPr="00F9040D">
              <w:rPr>
                <w:rStyle w:val="FontStyle15"/>
                <w:b w:val="0"/>
                <w:spacing w:val="-20"/>
                <w:sz w:val="20"/>
                <w:szCs w:val="20"/>
                <w:lang w:eastAsia="en-US"/>
              </w:rPr>
              <w:t>Т.</w:t>
            </w:r>
            <w:r w:rsidRPr="00F9040D">
              <w:rPr>
                <w:rStyle w:val="FontStyle15"/>
                <w:b w:val="0"/>
                <w:sz w:val="20"/>
                <w:szCs w:val="20"/>
                <w:lang w:eastAsia="en-US"/>
              </w:rPr>
              <w:t xml:space="preserve"> Д. Этические беседы с детьми 4-7 лет.</w:t>
            </w:r>
          </w:p>
        </w:tc>
      </w:tr>
      <w:tr w:rsidR="00F9040D" w:rsidRPr="00F9040D" w:rsidTr="00F9040D">
        <w:tc>
          <w:tcPr>
            <w:tcW w:w="1668" w:type="dxa"/>
            <w:gridSpan w:val="2"/>
            <w:vMerge w:val="restart"/>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Наглядно-дидактические пособия</w:t>
            </w:r>
          </w:p>
          <w:p w:rsidR="00F9040D" w:rsidRPr="00F9040D" w:rsidRDefault="00F9040D" w:rsidP="00795B49">
            <w:pPr>
              <w:pStyle w:val="Style3"/>
              <w:widowControl/>
              <w:spacing w:line="240" w:lineRule="auto"/>
              <w:ind w:right="-108"/>
              <w:jc w:val="left"/>
              <w:rPr>
                <w:rStyle w:val="FontStyle20"/>
                <w:rFonts w:ascii="Times New Roman" w:hAnsi="Times New Roman" w:cs="Times New Roman"/>
                <w:b w:val="0"/>
                <w:lang w:eastAsia="en-US"/>
              </w:rPr>
            </w:pPr>
            <w:r w:rsidRPr="00F9040D">
              <w:rPr>
                <w:rStyle w:val="FontStyle13"/>
                <w:sz w:val="20"/>
                <w:szCs w:val="20"/>
                <w:lang w:eastAsia="en-US"/>
              </w:rPr>
              <w:t>Серия «Мир в картинках»</w:t>
            </w:r>
          </w:p>
        </w:tc>
        <w:tc>
          <w:tcPr>
            <w:tcW w:w="7321" w:type="dxa"/>
            <w:tcBorders>
              <w:right w:val="single" w:sz="4" w:space="0" w:color="auto"/>
            </w:tcBorders>
          </w:tcPr>
          <w:p w:rsidR="00F9040D" w:rsidRPr="00F9040D" w:rsidRDefault="00F9040D" w:rsidP="00795B49">
            <w:pPr>
              <w:pStyle w:val="Style8"/>
              <w:widowControl/>
              <w:spacing w:line="240" w:lineRule="auto"/>
              <w:ind w:right="-108"/>
              <w:rPr>
                <w:rStyle w:val="FontStyle15"/>
                <w:b w:val="0"/>
                <w:spacing w:val="40"/>
                <w:sz w:val="20"/>
                <w:szCs w:val="20"/>
                <w:lang w:eastAsia="en-US"/>
              </w:rPr>
            </w:pPr>
            <w:r w:rsidRPr="00F9040D">
              <w:rPr>
                <w:rStyle w:val="FontStyle15"/>
                <w:b w:val="0"/>
                <w:sz w:val="20"/>
                <w:szCs w:val="20"/>
                <w:lang w:eastAsia="en-US"/>
              </w:rPr>
              <w:t>«Государственные символы России»;</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8"/>
              <w:widowControl/>
              <w:spacing w:line="240" w:lineRule="auto"/>
              <w:ind w:right="-108"/>
              <w:rPr>
                <w:rStyle w:val="FontStyle15"/>
                <w:b w:val="0"/>
                <w:spacing w:val="40"/>
                <w:sz w:val="20"/>
                <w:szCs w:val="20"/>
                <w:lang w:eastAsia="en-US"/>
              </w:rPr>
            </w:pPr>
            <w:r w:rsidRPr="00F9040D">
              <w:rPr>
                <w:rStyle w:val="FontStyle15"/>
                <w:b w:val="0"/>
                <w:sz w:val="20"/>
                <w:szCs w:val="20"/>
                <w:lang w:eastAsia="en-US"/>
              </w:rPr>
              <w:t>«День Победы».</w:t>
            </w:r>
          </w:p>
        </w:tc>
      </w:tr>
      <w:tr w:rsidR="00F9040D" w:rsidRPr="00F9040D" w:rsidTr="00F9040D">
        <w:tc>
          <w:tcPr>
            <w:tcW w:w="1668" w:type="dxa"/>
            <w:gridSpan w:val="2"/>
            <w:vMerge w:val="restart"/>
          </w:tcPr>
          <w:p w:rsidR="00F9040D" w:rsidRPr="00F9040D" w:rsidRDefault="00F9040D" w:rsidP="00795B49">
            <w:pPr>
              <w:pStyle w:val="Style3"/>
              <w:widowControl/>
              <w:spacing w:line="240" w:lineRule="auto"/>
              <w:ind w:right="-108"/>
              <w:jc w:val="left"/>
              <w:rPr>
                <w:rStyle w:val="FontStyle20"/>
                <w:rFonts w:ascii="Times New Roman" w:hAnsi="Times New Roman" w:cs="Times New Roman"/>
                <w:b w:val="0"/>
                <w:lang w:eastAsia="en-US"/>
              </w:rPr>
            </w:pPr>
            <w:r w:rsidRPr="00F9040D">
              <w:rPr>
                <w:rStyle w:val="FontStyle13"/>
                <w:sz w:val="20"/>
                <w:szCs w:val="20"/>
                <w:lang w:eastAsia="en-US"/>
              </w:rPr>
              <w:t>Серия «Рассказы по картинкам».</w:t>
            </w:r>
          </w:p>
        </w:tc>
        <w:tc>
          <w:tcPr>
            <w:tcW w:w="7321" w:type="dxa"/>
            <w:tcBorders>
              <w:right w:val="single" w:sz="4" w:space="0" w:color="auto"/>
            </w:tcBorders>
          </w:tcPr>
          <w:p w:rsidR="00F9040D" w:rsidRPr="00F9040D" w:rsidRDefault="00F9040D" w:rsidP="00795B49">
            <w:pPr>
              <w:pStyle w:val="Style8"/>
              <w:widowControl/>
              <w:spacing w:line="240" w:lineRule="auto"/>
              <w:ind w:right="-108"/>
              <w:rPr>
                <w:rStyle w:val="FontStyle15"/>
                <w:b w:val="0"/>
                <w:spacing w:val="40"/>
                <w:sz w:val="20"/>
                <w:szCs w:val="20"/>
                <w:lang w:eastAsia="en-US"/>
              </w:rPr>
            </w:pPr>
            <w:r w:rsidRPr="00F9040D">
              <w:rPr>
                <w:rStyle w:val="FontStyle15"/>
                <w:b w:val="0"/>
                <w:sz w:val="20"/>
                <w:szCs w:val="20"/>
                <w:lang w:eastAsia="en-US"/>
              </w:rPr>
              <w:t>«Великая Отечественная война в произведениях художников»;</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8"/>
              <w:widowControl/>
              <w:spacing w:line="240" w:lineRule="auto"/>
              <w:ind w:right="-108"/>
              <w:rPr>
                <w:rStyle w:val="FontStyle15"/>
                <w:b w:val="0"/>
                <w:spacing w:val="40"/>
                <w:sz w:val="20"/>
                <w:szCs w:val="20"/>
                <w:lang w:eastAsia="en-US"/>
              </w:rPr>
            </w:pPr>
            <w:r w:rsidRPr="00F9040D">
              <w:rPr>
                <w:rStyle w:val="FontStyle15"/>
                <w:b w:val="0"/>
                <w:sz w:val="20"/>
                <w:szCs w:val="20"/>
                <w:lang w:eastAsia="en-US"/>
              </w:rPr>
              <w:t>«Защитники Отечества».</w:t>
            </w:r>
          </w:p>
        </w:tc>
      </w:tr>
      <w:tr w:rsidR="00F9040D" w:rsidRPr="00F9040D" w:rsidTr="00F9040D">
        <w:tc>
          <w:tcPr>
            <w:tcW w:w="1668" w:type="dxa"/>
            <w:gridSpan w:val="2"/>
            <w:vMerge w:val="restart"/>
          </w:tcPr>
          <w:p w:rsidR="00F9040D" w:rsidRPr="00F9040D" w:rsidRDefault="00F9040D" w:rsidP="00795B49">
            <w:pPr>
              <w:pStyle w:val="Style3"/>
              <w:widowControl/>
              <w:spacing w:line="240" w:lineRule="auto"/>
              <w:ind w:right="-108"/>
              <w:jc w:val="left"/>
              <w:rPr>
                <w:rStyle w:val="FontStyle20"/>
                <w:rFonts w:ascii="Times New Roman" w:hAnsi="Times New Roman" w:cs="Times New Roman"/>
                <w:b w:val="0"/>
                <w:lang w:eastAsia="en-US"/>
              </w:rPr>
            </w:pPr>
            <w:r w:rsidRPr="00F9040D">
              <w:rPr>
                <w:rStyle w:val="FontStyle13"/>
                <w:sz w:val="20"/>
                <w:szCs w:val="20"/>
                <w:lang w:eastAsia="en-US"/>
              </w:rPr>
              <w:t>Серия «Расскажите детям о...»</w:t>
            </w:r>
          </w:p>
        </w:tc>
        <w:tc>
          <w:tcPr>
            <w:tcW w:w="7321" w:type="dxa"/>
            <w:tcBorders>
              <w:right w:val="single" w:sz="4" w:space="0" w:color="auto"/>
            </w:tcBorders>
          </w:tcPr>
          <w:p w:rsidR="00F9040D" w:rsidRPr="00F9040D" w:rsidRDefault="00F9040D" w:rsidP="00795B49">
            <w:pPr>
              <w:pStyle w:val="Style8"/>
              <w:widowControl/>
              <w:spacing w:line="240" w:lineRule="auto"/>
              <w:ind w:right="-108"/>
              <w:rPr>
                <w:rStyle w:val="FontStyle15"/>
                <w:b w:val="0"/>
                <w:spacing w:val="40"/>
                <w:sz w:val="20"/>
                <w:szCs w:val="20"/>
                <w:lang w:eastAsia="en-US"/>
              </w:rPr>
            </w:pPr>
            <w:r w:rsidRPr="00F9040D">
              <w:rPr>
                <w:rStyle w:val="FontStyle15"/>
                <w:b w:val="0"/>
                <w:sz w:val="20"/>
                <w:szCs w:val="20"/>
                <w:lang w:eastAsia="en-US"/>
              </w:rPr>
              <w:t>«Расскажите детям о достопримеча</w:t>
            </w:r>
            <w:r w:rsidRPr="00F9040D">
              <w:rPr>
                <w:rStyle w:val="FontStyle15"/>
                <w:b w:val="0"/>
                <w:sz w:val="20"/>
                <w:szCs w:val="20"/>
                <w:lang w:eastAsia="en-US"/>
              </w:rPr>
              <w:softHyphen/>
              <w:t>тельностях Москвы»;</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8"/>
              <w:widowControl/>
              <w:spacing w:line="240" w:lineRule="auto"/>
              <w:ind w:right="-108"/>
              <w:rPr>
                <w:rStyle w:val="FontStyle15"/>
                <w:b w:val="0"/>
                <w:spacing w:val="40"/>
                <w:sz w:val="20"/>
                <w:szCs w:val="20"/>
                <w:lang w:eastAsia="en-US"/>
              </w:rPr>
            </w:pPr>
            <w:r w:rsidRPr="00F9040D">
              <w:rPr>
                <w:rStyle w:val="FontStyle15"/>
                <w:b w:val="0"/>
                <w:sz w:val="20"/>
                <w:szCs w:val="20"/>
                <w:lang w:eastAsia="en-US"/>
              </w:rPr>
              <w:t xml:space="preserve">«Расскажите детям о Московском </w:t>
            </w:r>
            <w:r w:rsidRPr="00F9040D">
              <w:rPr>
                <w:rStyle w:val="FontStyle18"/>
                <w:sz w:val="20"/>
                <w:szCs w:val="20"/>
                <w:lang w:eastAsia="en-US"/>
              </w:rPr>
              <w:t>Кремле»;</w:t>
            </w:r>
          </w:p>
        </w:tc>
      </w:tr>
      <w:tr w:rsidR="00F9040D" w:rsidRPr="00F9040D" w:rsidTr="00F9040D">
        <w:trPr>
          <w:trHeight w:val="217"/>
        </w:trPr>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8"/>
              <w:widowControl/>
              <w:spacing w:line="240" w:lineRule="auto"/>
              <w:ind w:right="-108"/>
              <w:rPr>
                <w:rStyle w:val="FontStyle15"/>
                <w:b w:val="0"/>
                <w:sz w:val="20"/>
                <w:szCs w:val="20"/>
                <w:lang w:eastAsia="en-US"/>
              </w:rPr>
            </w:pPr>
            <w:r w:rsidRPr="00F9040D">
              <w:rPr>
                <w:rStyle w:val="FontStyle15"/>
                <w:b w:val="0"/>
                <w:sz w:val="20"/>
                <w:szCs w:val="20"/>
                <w:lang w:eastAsia="en-US"/>
              </w:rPr>
              <w:t>«Рас</w:t>
            </w:r>
            <w:r w:rsidRPr="00F9040D">
              <w:rPr>
                <w:rStyle w:val="FontStyle15"/>
                <w:b w:val="0"/>
                <w:sz w:val="20"/>
                <w:szCs w:val="20"/>
                <w:lang w:eastAsia="en-US"/>
              </w:rPr>
              <w:softHyphen/>
              <w:t>скажите детям об Отечественной войне 1812 года».</w:t>
            </w:r>
          </w:p>
        </w:tc>
      </w:tr>
      <w:tr w:rsidR="00F9040D" w:rsidRPr="00F9040D" w:rsidTr="00F9040D">
        <w:tc>
          <w:tcPr>
            <w:tcW w:w="8989" w:type="dxa"/>
            <w:gridSpan w:val="3"/>
            <w:tcBorders>
              <w:right w:val="single" w:sz="4" w:space="0" w:color="auto"/>
            </w:tcBorders>
          </w:tcPr>
          <w:p w:rsidR="00F9040D" w:rsidRPr="00F9040D" w:rsidRDefault="00F9040D" w:rsidP="00795B49">
            <w:pPr>
              <w:pStyle w:val="Style6"/>
              <w:widowControl/>
              <w:spacing w:line="240" w:lineRule="auto"/>
              <w:ind w:right="-108"/>
              <w:rPr>
                <w:rStyle w:val="FontStyle15"/>
                <w:b w:val="0"/>
                <w:bCs w:val="0"/>
                <w:sz w:val="20"/>
                <w:szCs w:val="20"/>
                <w:lang w:eastAsia="en-US"/>
              </w:rPr>
            </w:pPr>
            <w:r w:rsidRPr="00F9040D">
              <w:rPr>
                <w:rStyle w:val="FontStyle16"/>
                <w:rFonts w:ascii="Times New Roman" w:hAnsi="Times New Roman" w:cs="Times New Roman"/>
                <w:lang w:eastAsia="en-US"/>
              </w:rPr>
              <w:t>Самообслуживание, самостоятельность, трудовое воспитание</w:t>
            </w:r>
          </w:p>
        </w:tc>
      </w:tr>
      <w:tr w:rsidR="00F9040D" w:rsidRPr="00F9040D" w:rsidTr="00F9040D">
        <w:tc>
          <w:tcPr>
            <w:tcW w:w="1668" w:type="dxa"/>
            <w:gridSpan w:val="2"/>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Методические пособия</w:t>
            </w:r>
          </w:p>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vertAlign w:val="superscript"/>
                <w:lang w:eastAsia="en-US"/>
              </w:rPr>
            </w:pPr>
            <w:r w:rsidRPr="00F9040D">
              <w:rPr>
                <w:rStyle w:val="FontStyle15"/>
                <w:b w:val="0"/>
                <w:spacing w:val="40"/>
                <w:sz w:val="20"/>
                <w:szCs w:val="20"/>
                <w:lang w:eastAsia="en-US"/>
              </w:rPr>
              <w:t>Куцакова</w:t>
            </w:r>
            <w:r w:rsidRPr="00F9040D">
              <w:rPr>
                <w:rStyle w:val="FontStyle15"/>
                <w:b w:val="0"/>
                <w:sz w:val="20"/>
                <w:szCs w:val="20"/>
                <w:lang w:eastAsia="en-US"/>
              </w:rPr>
              <w:t xml:space="preserve"> Л.В. Трудовое воспитание в детском саду</w:t>
            </w:r>
            <w:r w:rsidRPr="00F9040D">
              <w:rPr>
                <w:rStyle w:val="FontStyle15"/>
                <w:b w:val="0"/>
                <w:sz w:val="20"/>
                <w:szCs w:val="20"/>
                <w:vertAlign w:val="superscript"/>
                <w:lang w:eastAsia="en-US"/>
              </w:rPr>
              <w:t xml:space="preserve">. </w:t>
            </w:r>
            <w:r w:rsidRPr="00F9040D">
              <w:rPr>
                <w:rStyle w:val="FontStyle15"/>
                <w:b w:val="0"/>
                <w:sz w:val="20"/>
                <w:szCs w:val="20"/>
                <w:lang w:eastAsia="en-US"/>
              </w:rPr>
              <w:t>Для занятий с детьми 3-7 лет</w:t>
            </w:r>
          </w:p>
        </w:tc>
      </w:tr>
      <w:tr w:rsidR="00F9040D" w:rsidRPr="00F9040D" w:rsidTr="00F9040D">
        <w:tc>
          <w:tcPr>
            <w:tcW w:w="8989" w:type="dxa"/>
            <w:gridSpan w:val="3"/>
            <w:tcBorders>
              <w:right w:val="single" w:sz="4" w:space="0" w:color="auto"/>
            </w:tcBorders>
          </w:tcPr>
          <w:p w:rsidR="00F9040D" w:rsidRPr="00F9040D" w:rsidRDefault="00F9040D" w:rsidP="00795B49">
            <w:pPr>
              <w:pStyle w:val="Style6"/>
              <w:widowControl/>
              <w:spacing w:line="240" w:lineRule="auto"/>
              <w:ind w:right="-108"/>
              <w:rPr>
                <w:rStyle w:val="FontStyle14"/>
                <w:lang w:eastAsia="en-US"/>
              </w:rPr>
            </w:pPr>
            <w:r w:rsidRPr="00F9040D">
              <w:rPr>
                <w:rStyle w:val="FontStyle16"/>
                <w:rFonts w:ascii="Times New Roman" w:hAnsi="Times New Roman" w:cs="Times New Roman"/>
                <w:lang w:eastAsia="en-US"/>
              </w:rPr>
              <w:t>Социализация, развитие общения, нравственное воспитание</w:t>
            </w:r>
          </w:p>
        </w:tc>
      </w:tr>
      <w:tr w:rsidR="00F9040D" w:rsidRPr="00F9040D" w:rsidTr="00F9040D">
        <w:tc>
          <w:tcPr>
            <w:tcW w:w="8989" w:type="dxa"/>
            <w:gridSpan w:val="3"/>
            <w:tcBorders>
              <w:right w:val="single" w:sz="4" w:space="0" w:color="auto"/>
            </w:tcBorders>
          </w:tcPr>
          <w:p w:rsidR="00F9040D" w:rsidRPr="00F9040D" w:rsidRDefault="00F9040D" w:rsidP="00795B49">
            <w:pPr>
              <w:pStyle w:val="Style6"/>
              <w:widowControl/>
              <w:spacing w:line="240" w:lineRule="auto"/>
              <w:ind w:right="-108"/>
              <w:rPr>
                <w:rStyle w:val="FontStyle14"/>
                <w:lang w:eastAsia="en-US"/>
              </w:rPr>
            </w:pPr>
            <w:r w:rsidRPr="00F9040D">
              <w:rPr>
                <w:rStyle w:val="FontStyle16"/>
                <w:rFonts w:ascii="Times New Roman" w:hAnsi="Times New Roman" w:cs="Times New Roman"/>
                <w:lang w:eastAsia="en-US"/>
              </w:rPr>
              <w:lastRenderedPageBreak/>
              <w:t>Формирование основ безопасности</w:t>
            </w:r>
          </w:p>
        </w:tc>
      </w:tr>
      <w:tr w:rsidR="00F9040D" w:rsidRPr="00F9040D" w:rsidTr="00F9040D">
        <w:tc>
          <w:tcPr>
            <w:tcW w:w="1668" w:type="dxa"/>
            <w:gridSpan w:val="2"/>
            <w:vMerge w:val="restart"/>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Методические пособия</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6"/>
                <w:rFonts w:ascii="Times New Roman" w:hAnsi="Times New Roman" w:cs="Times New Roman"/>
                <w:bCs/>
                <w:lang w:eastAsia="en-US"/>
              </w:rPr>
            </w:pPr>
            <w:r w:rsidRPr="00F9040D">
              <w:rPr>
                <w:rStyle w:val="FontStyle15"/>
                <w:b w:val="0"/>
                <w:spacing w:val="40"/>
                <w:sz w:val="20"/>
                <w:szCs w:val="20"/>
                <w:lang w:eastAsia="en-US"/>
              </w:rPr>
              <w:t>Белая</w:t>
            </w:r>
            <w:r w:rsidRPr="00F9040D">
              <w:rPr>
                <w:rStyle w:val="FontStyle15"/>
                <w:b w:val="0"/>
                <w:sz w:val="20"/>
                <w:szCs w:val="20"/>
                <w:lang w:eastAsia="en-US"/>
              </w:rPr>
              <w:t xml:space="preserve"> К.Ю. Формирование основ безопасности у дошкольников (3-7 лет)</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8"/>
              <w:widowControl/>
              <w:spacing w:line="240" w:lineRule="auto"/>
              <w:ind w:right="-108"/>
              <w:rPr>
                <w:rStyle w:val="FontStyle16"/>
                <w:rFonts w:ascii="Times New Roman" w:hAnsi="Times New Roman" w:cs="Times New Roman"/>
                <w:bCs/>
                <w:lang w:eastAsia="en-US"/>
              </w:rPr>
            </w:pPr>
            <w:r w:rsidRPr="00F9040D">
              <w:rPr>
                <w:rStyle w:val="FontStyle15"/>
                <w:b w:val="0"/>
                <w:spacing w:val="40"/>
                <w:sz w:val="20"/>
                <w:szCs w:val="20"/>
                <w:lang w:eastAsia="en-US"/>
              </w:rPr>
              <w:t>Саулина</w:t>
            </w:r>
            <w:r w:rsidRPr="00F9040D">
              <w:rPr>
                <w:rStyle w:val="FontStyle15"/>
                <w:b w:val="0"/>
                <w:spacing w:val="-20"/>
                <w:sz w:val="20"/>
                <w:szCs w:val="20"/>
                <w:lang w:eastAsia="en-US"/>
              </w:rPr>
              <w:t>Т.</w:t>
            </w:r>
            <w:r w:rsidRPr="00F9040D">
              <w:rPr>
                <w:rStyle w:val="FontStyle15"/>
                <w:b w:val="0"/>
                <w:sz w:val="20"/>
                <w:szCs w:val="20"/>
                <w:lang w:eastAsia="en-US"/>
              </w:rPr>
              <w:t xml:space="preserve"> Ф. Знакомим дошкольников с правилами дорожного жения (3-7 лет).</w:t>
            </w:r>
          </w:p>
        </w:tc>
      </w:tr>
      <w:tr w:rsidR="00F9040D" w:rsidRPr="00F9040D" w:rsidTr="00F9040D">
        <w:tc>
          <w:tcPr>
            <w:tcW w:w="1668" w:type="dxa"/>
            <w:gridSpan w:val="2"/>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8"/>
              <w:widowControl/>
              <w:spacing w:line="240" w:lineRule="auto"/>
              <w:ind w:right="-108"/>
              <w:rPr>
                <w:rStyle w:val="FontStyle15"/>
                <w:b w:val="0"/>
                <w:spacing w:val="40"/>
                <w:sz w:val="20"/>
                <w:szCs w:val="20"/>
                <w:lang w:eastAsia="en-US"/>
              </w:rPr>
            </w:pPr>
            <w:r w:rsidRPr="00F9040D">
              <w:rPr>
                <w:rStyle w:val="FontStyle15"/>
                <w:b w:val="0"/>
                <w:spacing w:val="40"/>
                <w:sz w:val="20"/>
                <w:szCs w:val="20"/>
                <w:lang w:eastAsia="en-US"/>
              </w:rPr>
              <w:t>Саулина</w:t>
            </w:r>
            <w:r w:rsidRPr="00F9040D">
              <w:rPr>
                <w:rStyle w:val="FontStyle15"/>
                <w:b w:val="0"/>
                <w:spacing w:val="-20"/>
                <w:sz w:val="20"/>
                <w:szCs w:val="20"/>
                <w:lang w:eastAsia="en-US"/>
              </w:rPr>
              <w:t>Т.</w:t>
            </w:r>
            <w:r w:rsidRPr="00F9040D">
              <w:rPr>
                <w:rStyle w:val="FontStyle15"/>
                <w:b w:val="0"/>
                <w:sz w:val="20"/>
                <w:szCs w:val="20"/>
                <w:lang w:eastAsia="en-US"/>
              </w:rPr>
              <w:t xml:space="preserve"> Ф. «Три сигнала светофора»</w:t>
            </w:r>
          </w:p>
        </w:tc>
      </w:tr>
      <w:tr w:rsidR="00F9040D" w:rsidRPr="00F9040D" w:rsidTr="00F9040D">
        <w:tc>
          <w:tcPr>
            <w:tcW w:w="8989" w:type="dxa"/>
            <w:gridSpan w:val="3"/>
            <w:tcBorders>
              <w:right w:val="single" w:sz="4" w:space="0" w:color="auto"/>
            </w:tcBorders>
          </w:tcPr>
          <w:p w:rsidR="00F9040D" w:rsidRPr="00F9040D" w:rsidRDefault="00F9040D" w:rsidP="00795B49">
            <w:pPr>
              <w:pStyle w:val="Style1"/>
              <w:widowControl/>
              <w:spacing w:line="240" w:lineRule="auto"/>
              <w:ind w:right="-108" w:firstLine="0"/>
              <w:jc w:val="center"/>
              <w:rPr>
                <w:rStyle w:val="FontStyle15"/>
                <w:b w:val="0"/>
                <w:bCs w:val="0"/>
                <w:sz w:val="20"/>
                <w:szCs w:val="20"/>
                <w:lang w:eastAsia="en-US"/>
              </w:rPr>
            </w:pPr>
            <w:r w:rsidRPr="00F9040D">
              <w:rPr>
                <w:rStyle w:val="FontStyle14"/>
                <w:lang w:eastAsia="en-US"/>
              </w:rPr>
              <w:t>Образовательная область «Познавательное развитие»</w:t>
            </w:r>
          </w:p>
        </w:tc>
      </w:tr>
      <w:tr w:rsidR="00F9040D" w:rsidRPr="00F9040D" w:rsidTr="00F9040D">
        <w:tc>
          <w:tcPr>
            <w:tcW w:w="8989" w:type="dxa"/>
            <w:gridSpan w:val="3"/>
            <w:tcBorders>
              <w:bottom w:val="single" w:sz="4" w:space="0" w:color="auto"/>
              <w:right w:val="single" w:sz="4" w:space="0" w:color="auto"/>
            </w:tcBorders>
          </w:tcPr>
          <w:p w:rsidR="00F9040D" w:rsidRPr="00F9040D" w:rsidRDefault="00F9040D" w:rsidP="00795B49">
            <w:pPr>
              <w:pStyle w:val="Style6"/>
              <w:widowControl/>
              <w:spacing w:line="240" w:lineRule="auto"/>
              <w:ind w:right="-108"/>
              <w:rPr>
                <w:rStyle w:val="FontStyle15"/>
                <w:b w:val="0"/>
                <w:bCs w:val="0"/>
                <w:sz w:val="20"/>
                <w:szCs w:val="20"/>
                <w:lang w:eastAsia="en-US"/>
              </w:rPr>
            </w:pPr>
            <w:r w:rsidRPr="00F9040D">
              <w:rPr>
                <w:rStyle w:val="FontStyle16"/>
                <w:rFonts w:ascii="Times New Roman" w:hAnsi="Times New Roman" w:cs="Times New Roman"/>
                <w:lang w:eastAsia="en-US"/>
              </w:rPr>
              <w:t>Развитие познавательно-исследовательской деятельности</w:t>
            </w:r>
          </w:p>
        </w:tc>
      </w:tr>
      <w:tr w:rsidR="00F9040D" w:rsidRPr="00F9040D" w:rsidTr="00F9040D">
        <w:tc>
          <w:tcPr>
            <w:tcW w:w="1668" w:type="dxa"/>
            <w:gridSpan w:val="2"/>
            <w:vMerge w:val="restart"/>
            <w:tcBorders>
              <w:top w:val="single" w:sz="4" w:space="0" w:color="auto"/>
              <w:left w:val="single" w:sz="4" w:space="0" w:color="auto"/>
              <w:bottom w:val="single" w:sz="4" w:space="0" w:color="auto"/>
              <w:right w:val="single" w:sz="4" w:space="0" w:color="auto"/>
            </w:tcBorders>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Методические пособия</w:t>
            </w:r>
          </w:p>
          <w:p w:rsidR="00F9040D" w:rsidRPr="00F9040D" w:rsidRDefault="00F9040D" w:rsidP="00795B49">
            <w:pPr>
              <w:pStyle w:val="Style20"/>
              <w:widowControl/>
              <w:ind w:right="-108"/>
              <w:jc w:val="left"/>
              <w:rPr>
                <w:sz w:val="20"/>
                <w:szCs w:val="20"/>
                <w:lang w:eastAsia="en-US"/>
              </w:rPr>
            </w:pPr>
          </w:p>
        </w:tc>
        <w:tc>
          <w:tcPr>
            <w:tcW w:w="7321" w:type="dxa"/>
            <w:tcBorders>
              <w:top w:val="single" w:sz="4" w:space="0" w:color="auto"/>
              <w:left w:val="single" w:sz="4" w:space="0" w:color="auto"/>
              <w:bottom w:val="single" w:sz="4" w:space="0" w:color="auto"/>
              <w:right w:val="single" w:sz="4" w:space="0" w:color="auto"/>
            </w:tcBorders>
          </w:tcPr>
          <w:p w:rsidR="00F9040D" w:rsidRPr="00F9040D" w:rsidRDefault="00F9040D" w:rsidP="00795B49">
            <w:pPr>
              <w:pStyle w:val="Style9"/>
              <w:widowControl/>
              <w:ind w:right="-108"/>
              <w:rPr>
                <w:rStyle w:val="FontStyle15"/>
                <w:b w:val="0"/>
                <w:sz w:val="20"/>
                <w:szCs w:val="20"/>
                <w:lang w:eastAsia="en-US"/>
              </w:rPr>
            </w:pPr>
            <w:r w:rsidRPr="00F9040D">
              <w:rPr>
                <w:rStyle w:val="FontStyle15"/>
                <w:b w:val="0"/>
                <w:spacing w:val="40"/>
                <w:sz w:val="20"/>
                <w:szCs w:val="20"/>
                <w:lang w:eastAsia="en-US"/>
              </w:rPr>
              <w:t>Веракса</w:t>
            </w:r>
            <w:r w:rsidRPr="00F9040D">
              <w:rPr>
                <w:rStyle w:val="FontStyle15"/>
                <w:b w:val="0"/>
                <w:sz w:val="20"/>
                <w:szCs w:val="20"/>
                <w:lang w:eastAsia="en-US"/>
              </w:rPr>
              <w:t xml:space="preserve"> Н.Е., </w:t>
            </w:r>
            <w:r w:rsidRPr="00F9040D">
              <w:rPr>
                <w:rStyle w:val="FontStyle15"/>
                <w:b w:val="0"/>
                <w:spacing w:val="40"/>
                <w:sz w:val="20"/>
                <w:szCs w:val="20"/>
                <w:lang w:eastAsia="en-US"/>
              </w:rPr>
              <w:t>Веракса</w:t>
            </w:r>
            <w:r w:rsidRPr="00F9040D">
              <w:rPr>
                <w:rStyle w:val="FontStyle15"/>
                <w:b w:val="0"/>
                <w:sz w:val="20"/>
                <w:szCs w:val="20"/>
                <w:lang w:eastAsia="en-US"/>
              </w:rPr>
              <w:t xml:space="preserve"> А.Н. Проектная деятельность дошкольникоов.</w:t>
            </w:r>
          </w:p>
        </w:tc>
      </w:tr>
      <w:tr w:rsidR="00F9040D" w:rsidRPr="00F9040D" w:rsidTr="00F9040D">
        <w:tc>
          <w:tcPr>
            <w:tcW w:w="1668" w:type="dxa"/>
            <w:gridSpan w:val="2"/>
            <w:vMerge/>
            <w:tcBorders>
              <w:top w:val="single" w:sz="4" w:space="0" w:color="auto"/>
              <w:left w:val="single" w:sz="4" w:space="0" w:color="auto"/>
              <w:bottom w:val="single" w:sz="4" w:space="0" w:color="auto"/>
              <w:right w:val="single" w:sz="4" w:space="0" w:color="auto"/>
            </w:tcBorders>
          </w:tcPr>
          <w:p w:rsidR="00F9040D" w:rsidRPr="00F9040D" w:rsidRDefault="00F9040D" w:rsidP="00795B49">
            <w:pPr>
              <w:pStyle w:val="Style20"/>
              <w:widowControl/>
              <w:ind w:right="-108"/>
              <w:jc w:val="left"/>
              <w:rPr>
                <w:sz w:val="20"/>
                <w:szCs w:val="20"/>
                <w:lang w:eastAsia="en-US"/>
              </w:rPr>
            </w:pPr>
          </w:p>
        </w:tc>
        <w:tc>
          <w:tcPr>
            <w:tcW w:w="7321" w:type="dxa"/>
            <w:tcBorders>
              <w:top w:val="single" w:sz="4" w:space="0" w:color="auto"/>
              <w:left w:val="single" w:sz="4" w:space="0" w:color="auto"/>
              <w:bottom w:val="single" w:sz="4" w:space="0" w:color="auto"/>
              <w:right w:val="single" w:sz="4" w:space="0" w:color="auto"/>
            </w:tcBorders>
          </w:tcPr>
          <w:p w:rsidR="00F9040D" w:rsidRPr="00F9040D" w:rsidRDefault="00F9040D" w:rsidP="00795B49">
            <w:pPr>
              <w:pStyle w:val="Style20"/>
              <w:widowControl/>
              <w:ind w:right="-108"/>
              <w:jc w:val="left"/>
              <w:rPr>
                <w:rStyle w:val="FontStyle15"/>
                <w:b w:val="0"/>
                <w:sz w:val="20"/>
                <w:szCs w:val="20"/>
                <w:lang w:eastAsia="en-US"/>
              </w:rPr>
            </w:pPr>
            <w:r w:rsidRPr="00F9040D">
              <w:rPr>
                <w:rStyle w:val="FontStyle15"/>
                <w:b w:val="0"/>
                <w:spacing w:val="40"/>
                <w:sz w:val="20"/>
                <w:szCs w:val="20"/>
                <w:lang w:eastAsia="en-US"/>
              </w:rPr>
              <w:t>Веракса</w:t>
            </w:r>
            <w:r w:rsidRPr="00F9040D">
              <w:rPr>
                <w:rStyle w:val="FontStyle15"/>
                <w:b w:val="0"/>
                <w:sz w:val="20"/>
                <w:szCs w:val="20"/>
                <w:lang w:eastAsia="en-US"/>
              </w:rPr>
              <w:t xml:space="preserve"> Н.Е., </w:t>
            </w:r>
            <w:r w:rsidRPr="00F9040D">
              <w:rPr>
                <w:rStyle w:val="FontStyle15"/>
                <w:b w:val="0"/>
                <w:spacing w:val="40"/>
                <w:sz w:val="20"/>
                <w:szCs w:val="20"/>
                <w:lang w:eastAsia="en-US"/>
              </w:rPr>
              <w:t>Галимов</w:t>
            </w:r>
            <w:r w:rsidRPr="00F9040D">
              <w:rPr>
                <w:rStyle w:val="FontStyle15"/>
                <w:b w:val="0"/>
                <w:sz w:val="20"/>
                <w:szCs w:val="20"/>
                <w:lang w:eastAsia="en-US"/>
              </w:rPr>
              <w:t xml:space="preserve"> О.</w:t>
            </w:r>
            <w:r w:rsidRPr="00F9040D">
              <w:rPr>
                <w:rStyle w:val="FontStyle15"/>
                <w:b w:val="0"/>
                <w:spacing w:val="-20"/>
                <w:sz w:val="20"/>
                <w:szCs w:val="20"/>
                <w:lang w:eastAsia="en-US"/>
              </w:rPr>
              <w:t>Р.</w:t>
            </w:r>
            <w:r w:rsidRPr="00F9040D">
              <w:rPr>
                <w:rStyle w:val="FontStyle15"/>
                <w:b w:val="0"/>
                <w:sz w:val="20"/>
                <w:szCs w:val="20"/>
                <w:lang w:eastAsia="en-US"/>
              </w:rPr>
              <w:t xml:space="preserve"> Познавательно-исследовательская деятельность дошкольников (4-7 лет)</w:t>
            </w:r>
          </w:p>
        </w:tc>
      </w:tr>
      <w:tr w:rsidR="00F9040D" w:rsidRPr="00F9040D" w:rsidTr="00F9040D">
        <w:tc>
          <w:tcPr>
            <w:tcW w:w="1668" w:type="dxa"/>
            <w:gridSpan w:val="2"/>
            <w:vMerge/>
            <w:tcBorders>
              <w:top w:val="single" w:sz="4" w:space="0" w:color="auto"/>
              <w:left w:val="single" w:sz="4" w:space="0" w:color="auto"/>
              <w:bottom w:val="single" w:sz="4" w:space="0" w:color="auto"/>
              <w:right w:val="single" w:sz="4" w:space="0" w:color="auto"/>
            </w:tcBorders>
          </w:tcPr>
          <w:p w:rsidR="00F9040D" w:rsidRPr="00F9040D" w:rsidRDefault="00F9040D" w:rsidP="00795B49">
            <w:pPr>
              <w:pStyle w:val="Style20"/>
              <w:widowControl/>
              <w:ind w:right="-108"/>
              <w:jc w:val="left"/>
              <w:rPr>
                <w:sz w:val="20"/>
                <w:szCs w:val="20"/>
                <w:lang w:eastAsia="en-US"/>
              </w:rPr>
            </w:pPr>
          </w:p>
        </w:tc>
        <w:tc>
          <w:tcPr>
            <w:tcW w:w="7321" w:type="dxa"/>
            <w:tcBorders>
              <w:top w:val="single" w:sz="4" w:space="0" w:color="auto"/>
              <w:left w:val="single" w:sz="4" w:space="0" w:color="auto"/>
              <w:bottom w:val="single" w:sz="4" w:space="0" w:color="auto"/>
              <w:right w:val="single" w:sz="4" w:space="0" w:color="auto"/>
            </w:tcBorders>
          </w:tcPr>
          <w:p w:rsidR="00F9040D" w:rsidRPr="00F9040D" w:rsidRDefault="00F9040D" w:rsidP="00795B49">
            <w:pPr>
              <w:pStyle w:val="Style9"/>
              <w:widowControl/>
              <w:ind w:right="-108"/>
              <w:rPr>
                <w:rStyle w:val="FontStyle15"/>
                <w:b w:val="0"/>
                <w:sz w:val="20"/>
                <w:szCs w:val="20"/>
                <w:lang w:eastAsia="en-US"/>
              </w:rPr>
            </w:pPr>
            <w:r w:rsidRPr="00F9040D">
              <w:rPr>
                <w:rStyle w:val="FontStyle15"/>
                <w:b w:val="0"/>
                <w:spacing w:val="40"/>
                <w:sz w:val="20"/>
                <w:szCs w:val="20"/>
                <w:lang w:eastAsia="en-US"/>
              </w:rPr>
              <w:t>Крашенинников</w:t>
            </w:r>
            <w:r w:rsidRPr="00F9040D">
              <w:rPr>
                <w:rStyle w:val="FontStyle15"/>
                <w:b w:val="0"/>
                <w:sz w:val="20"/>
                <w:szCs w:val="20"/>
                <w:lang w:eastAsia="en-US"/>
              </w:rPr>
              <w:t xml:space="preserve"> Е.Е., </w:t>
            </w:r>
            <w:r w:rsidRPr="00F9040D">
              <w:rPr>
                <w:rStyle w:val="FontStyle15"/>
                <w:b w:val="0"/>
                <w:spacing w:val="40"/>
                <w:sz w:val="20"/>
                <w:szCs w:val="20"/>
                <w:lang w:eastAsia="en-US"/>
              </w:rPr>
              <w:t>Холодова</w:t>
            </w:r>
            <w:r w:rsidRPr="00F9040D">
              <w:rPr>
                <w:rStyle w:val="FontStyle15"/>
                <w:b w:val="0"/>
                <w:sz w:val="20"/>
                <w:szCs w:val="20"/>
                <w:lang w:eastAsia="en-US"/>
              </w:rPr>
              <w:t xml:space="preserve"> О.Л. Развитие познавательных способностей дошкольников (5-7 лет).</w:t>
            </w:r>
          </w:p>
        </w:tc>
      </w:tr>
      <w:tr w:rsidR="00F9040D" w:rsidRPr="00F9040D" w:rsidTr="00F9040D">
        <w:tc>
          <w:tcPr>
            <w:tcW w:w="1668" w:type="dxa"/>
            <w:gridSpan w:val="2"/>
            <w:vMerge/>
            <w:tcBorders>
              <w:top w:val="single" w:sz="4" w:space="0" w:color="auto"/>
              <w:left w:val="single" w:sz="4" w:space="0" w:color="auto"/>
              <w:bottom w:val="single" w:sz="4" w:space="0" w:color="auto"/>
              <w:right w:val="single" w:sz="4" w:space="0" w:color="auto"/>
            </w:tcBorders>
          </w:tcPr>
          <w:p w:rsidR="00F9040D" w:rsidRPr="00F9040D" w:rsidRDefault="00F9040D" w:rsidP="00795B49">
            <w:pPr>
              <w:pStyle w:val="Style20"/>
              <w:widowControl/>
              <w:ind w:right="-108"/>
              <w:jc w:val="left"/>
              <w:rPr>
                <w:sz w:val="20"/>
                <w:szCs w:val="20"/>
                <w:lang w:eastAsia="en-US"/>
              </w:rPr>
            </w:pPr>
          </w:p>
        </w:tc>
        <w:tc>
          <w:tcPr>
            <w:tcW w:w="7321" w:type="dxa"/>
            <w:tcBorders>
              <w:top w:val="single" w:sz="4" w:space="0" w:color="auto"/>
              <w:left w:val="single" w:sz="4" w:space="0" w:color="auto"/>
              <w:bottom w:val="single" w:sz="4" w:space="0" w:color="auto"/>
              <w:right w:val="single" w:sz="4" w:space="0" w:color="auto"/>
            </w:tcBorders>
          </w:tcPr>
          <w:p w:rsidR="00F9040D" w:rsidRPr="00F9040D" w:rsidRDefault="00F9040D" w:rsidP="00795B49">
            <w:pPr>
              <w:pStyle w:val="Style9"/>
              <w:widowControl/>
              <w:ind w:right="-108"/>
              <w:rPr>
                <w:rStyle w:val="FontStyle15"/>
                <w:b w:val="0"/>
                <w:sz w:val="20"/>
                <w:szCs w:val="20"/>
                <w:lang w:eastAsia="en-US"/>
              </w:rPr>
            </w:pPr>
            <w:r w:rsidRPr="00F9040D">
              <w:rPr>
                <w:rStyle w:val="FontStyle15"/>
                <w:b w:val="0"/>
                <w:spacing w:val="40"/>
                <w:sz w:val="20"/>
                <w:szCs w:val="20"/>
                <w:lang w:eastAsia="en-US"/>
              </w:rPr>
              <w:t>Павлова</w:t>
            </w:r>
            <w:r w:rsidRPr="00F9040D">
              <w:rPr>
                <w:rStyle w:val="FontStyle15"/>
                <w:b w:val="0"/>
                <w:sz w:val="20"/>
                <w:szCs w:val="20"/>
                <w:lang w:eastAsia="en-US"/>
              </w:rPr>
              <w:t xml:space="preserve"> Л.Ю. Сборник дидактических игр по ознакомлению с окружающим миром (3-7 лет).</w:t>
            </w:r>
          </w:p>
        </w:tc>
      </w:tr>
      <w:tr w:rsidR="00F9040D" w:rsidRPr="00F9040D" w:rsidTr="00F9040D">
        <w:tc>
          <w:tcPr>
            <w:tcW w:w="1668" w:type="dxa"/>
            <w:gridSpan w:val="2"/>
            <w:vMerge/>
            <w:tcBorders>
              <w:top w:val="single" w:sz="4" w:space="0" w:color="auto"/>
            </w:tcBorders>
          </w:tcPr>
          <w:p w:rsidR="00F9040D" w:rsidRPr="00F9040D" w:rsidRDefault="00F9040D" w:rsidP="00795B49">
            <w:pPr>
              <w:pStyle w:val="Style20"/>
              <w:widowControl/>
              <w:ind w:right="-108"/>
              <w:jc w:val="left"/>
              <w:rPr>
                <w:sz w:val="20"/>
                <w:szCs w:val="20"/>
                <w:lang w:eastAsia="en-US"/>
              </w:rPr>
            </w:pPr>
          </w:p>
        </w:tc>
        <w:tc>
          <w:tcPr>
            <w:tcW w:w="7321" w:type="dxa"/>
            <w:tcBorders>
              <w:top w:val="single" w:sz="4" w:space="0" w:color="auto"/>
              <w:right w:val="single" w:sz="4" w:space="0" w:color="auto"/>
            </w:tcBorders>
          </w:tcPr>
          <w:p w:rsidR="00F9040D" w:rsidRPr="00F9040D" w:rsidRDefault="00F9040D" w:rsidP="00795B49">
            <w:pPr>
              <w:pStyle w:val="Style9"/>
              <w:widowControl/>
              <w:ind w:right="-108"/>
              <w:rPr>
                <w:rStyle w:val="FontStyle15"/>
                <w:b w:val="0"/>
                <w:sz w:val="20"/>
                <w:szCs w:val="20"/>
                <w:lang w:eastAsia="en-US"/>
              </w:rPr>
            </w:pPr>
            <w:r w:rsidRPr="00F9040D">
              <w:rPr>
                <w:rStyle w:val="FontStyle15"/>
                <w:b w:val="0"/>
                <w:spacing w:val="40"/>
                <w:sz w:val="20"/>
                <w:szCs w:val="20"/>
                <w:lang w:eastAsia="en-US"/>
              </w:rPr>
              <w:t>Шиян</w:t>
            </w:r>
            <w:r w:rsidRPr="00F9040D">
              <w:rPr>
                <w:rStyle w:val="FontStyle15"/>
                <w:b w:val="0"/>
                <w:sz w:val="20"/>
                <w:szCs w:val="20"/>
                <w:lang w:eastAsia="en-US"/>
              </w:rPr>
              <w:t xml:space="preserve"> О.А. Развитие творческого мышления.  Работаем по сказке -7 лет)</w:t>
            </w:r>
          </w:p>
        </w:tc>
      </w:tr>
      <w:tr w:rsidR="00F9040D" w:rsidRPr="00F9040D" w:rsidTr="00F9040D">
        <w:tc>
          <w:tcPr>
            <w:tcW w:w="8989" w:type="dxa"/>
            <w:gridSpan w:val="3"/>
            <w:tcBorders>
              <w:right w:val="single" w:sz="4" w:space="0" w:color="auto"/>
            </w:tcBorders>
          </w:tcPr>
          <w:p w:rsidR="00F9040D" w:rsidRPr="00F9040D" w:rsidRDefault="00F9040D" w:rsidP="00795B49">
            <w:pPr>
              <w:pStyle w:val="Style6"/>
              <w:widowControl/>
              <w:spacing w:line="240" w:lineRule="auto"/>
              <w:ind w:right="-108"/>
              <w:rPr>
                <w:rStyle w:val="FontStyle13"/>
                <w:sz w:val="20"/>
                <w:szCs w:val="20"/>
                <w:lang w:eastAsia="en-US"/>
              </w:rPr>
            </w:pPr>
            <w:r w:rsidRPr="00F9040D">
              <w:rPr>
                <w:rStyle w:val="FontStyle16"/>
                <w:rFonts w:ascii="Times New Roman" w:hAnsi="Times New Roman" w:cs="Times New Roman"/>
                <w:lang w:eastAsia="en-US"/>
              </w:rPr>
              <w:t>Ознакомление с предметным окружением и социальным миром</w:t>
            </w:r>
          </w:p>
        </w:tc>
      </w:tr>
      <w:tr w:rsidR="00F9040D" w:rsidRPr="00F9040D" w:rsidTr="00F9040D">
        <w:tc>
          <w:tcPr>
            <w:tcW w:w="1668" w:type="dxa"/>
            <w:gridSpan w:val="2"/>
            <w:vMerge w:val="restart"/>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Методические пособия</w:t>
            </w:r>
          </w:p>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9"/>
              <w:widowControl/>
              <w:ind w:right="-108"/>
              <w:rPr>
                <w:rStyle w:val="FontStyle15"/>
                <w:b w:val="0"/>
                <w:sz w:val="20"/>
                <w:szCs w:val="20"/>
                <w:lang w:eastAsia="en-US"/>
              </w:rPr>
            </w:pPr>
            <w:r w:rsidRPr="00F9040D">
              <w:rPr>
                <w:rStyle w:val="FontStyle15"/>
                <w:b w:val="0"/>
                <w:sz w:val="20"/>
                <w:szCs w:val="20"/>
                <w:lang w:eastAsia="en-US"/>
              </w:rPr>
              <w:t>Д ы б и н а О. В. Ознакомление с предметным и социальным окружени-: Младшая группа (3-4 года).</w:t>
            </w:r>
          </w:p>
          <w:p w:rsidR="00F9040D" w:rsidRPr="00F9040D" w:rsidRDefault="00F9040D" w:rsidP="00795B49">
            <w:pPr>
              <w:pStyle w:val="Style9"/>
              <w:widowControl/>
              <w:ind w:right="-108"/>
              <w:rPr>
                <w:rStyle w:val="FontStyle13"/>
                <w:sz w:val="20"/>
                <w:szCs w:val="20"/>
                <w:lang w:eastAsia="en-US"/>
              </w:rPr>
            </w:pPr>
            <w:r w:rsidRPr="00F9040D">
              <w:rPr>
                <w:rStyle w:val="FontStyle15"/>
                <w:b w:val="0"/>
                <w:sz w:val="20"/>
                <w:szCs w:val="20"/>
                <w:lang w:eastAsia="en-US"/>
              </w:rPr>
              <w:t>Д ы б и н а О. В. Ознакомление с предметным и социальным окружением: Средняя группа (4-5 лет).</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9"/>
              <w:widowControl/>
              <w:ind w:right="-108"/>
              <w:rPr>
                <w:rStyle w:val="FontStyle13"/>
                <w:bCs/>
                <w:sz w:val="20"/>
                <w:szCs w:val="20"/>
                <w:lang w:eastAsia="en-US"/>
              </w:rPr>
            </w:pPr>
            <w:r w:rsidRPr="00F9040D">
              <w:rPr>
                <w:rStyle w:val="FontStyle15"/>
                <w:b w:val="0"/>
                <w:sz w:val="20"/>
                <w:szCs w:val="20"/>
                <w:lang w:eastAsia="en-US"/>
              </w:rPr>
              <w:t>Д ы б и н а О. В. Ознакомление с предметным и социальным окружением: Старшая группа (5-6 лет).</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9"/>
              <w:widowControl/>
              <w:ind w:right="-108"/>
              <w:rPr>
                <w:rStyle w:val="FontStyle15"/>
                <w:b w:val="0"/>
                <w:sz w:val="20"/>
                <w:szCs w:val="20"/>
                <w:lang w:eastAsia="en-US"/>
              </w:rPr>
            </w:pPr>
            <w:r w:rsidRPr="00F9040D">
              <w:rPr>
                <w:rStyle w:val="FontStyle15"/>
                <w:b w:val="0"/>
                <w:sz w:val="20"/>
                <w:szCs w:val="20"/>
                <w:lang w:eastAsia="en-US"/>
              </w:rPr>
              <w:t>Д ы б и н а О. В. Ознакомление с предметным и социальным окружением: Подготовительная к школе группа (6-7 лет).</w:t>
            </w:r>
          </w:p>
        </w:tc>
      </w:tr>
      <w:tr w:rsidR="00F9040D" w:rsidRPr="00F9040D" w:rsidTr="00F9040D">
        <w:tc>
          <w:tcPr>
            <w:tcW w:w="1668" w:type="dxa"/>
            <w:gridSpan w:val="2"/>
            <w:vMerge w:val="restart"/>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Наглядно-дидактические пособия</w:t>
            </w:r>
          </w:p>
          <w:p w:rsidR="00F9040D" w:rsidRPr="00F9040D" w:rsidRDefault="00F9040D" w:rsidP="00795B49">
            <w:pPr>
              <w:pStyle w:val="Style20"/>
              <w:widowControl/>
              <w:ind w:right="-108"/>
              <w:jc w:val="left"/>
              <w:rPr>
                <w:sz w:val="20"/>
                <w:szCs w:val="20"/>
                <w:lang w:eastAsia="en-US"/>
              </w:rPr>
            </w:pPr>
            <w:r w:rsidRPr="00F9040D">
              <w:rPr>
                <w:rStyle w:val="FontStyle13"/>
                <w:sz w:val="20"/>
                <w:szCs w:val="20"/>
                <w:lang w:eastAsia="en-US"/>
              </w:rPr>
              <w:t>Серия «Мир в картинках»:</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z w:val="20"/>
                <w:szCs w:val="20"/>
                <w:lang w:eastAsia="en-US"/>
              </w:rPr>
              <w:t>«Авиация»</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«Автомобильный транс</w:t>
            </w:r>
            <w:r w:rsidRPr="00F9040D">
              <w:rPr>
                <w:rStyle w:val="FontStyle15"/>
                <w:b w:val="0"/>
                <w:sz w:val="20"/>
                <w:szCs w:val="20"/>
                <w:lang w:eastAsia="en-US"/>
              </w:rPr>
              <w:softHyphen/>
              <w:t>порт»</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«Арктика и Антарктика»</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«Бытовая техника»</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«Водный транс</w:t>
            </w:r>
            <w:r w:rsidRPr="00F9040D">
              <w:rPr>
                <w:rStyle w:val="FontStyle15"/>
                <w:b w:val="0"/>
                <w:sz w:val="20"/>
                <w:szCs w:val="20"/>
                <w:lang w:eastAsia="en-US"/>
              </w:rPr>
              <w:softHyphen/>
              <w:t>порт»;</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«Высоко в горах»;</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«Инструменты домашнего мастера»;</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«Космос»</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 xml:space="preserve">«Офисная </w:t>
            </w:r>
            <w:r w:rsidRPr="00F9040D">
              <w:rPr>
                <w:rStyle w:val="FontStyle18"/>
                <w:sz w:val="20"/>
                <w:szCs w:val="20"/>
                <w:lang w:eastAsia="en-US"/>
              </w:rPr>
              <w:t xml:space="preserve">техника </w:t>
            </w:r>
            <w:r w:rsidRPr="00F9040D">
              <w:rPr>
                <w:rStyle w:val="FontStyle15"/>
                <w:b w:val="0"/>
                <w:sz w:val="20"/>
                <w:szCs w:val="20"/>
                <w:lang w:eastAsia="en-US"/>
              </w:rPr>
              <w:t>и оборудование</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«Посуда»;</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«Школьные принад</w:t>
            </w:r>
            <w:r w:rsidRPr="00F9040D">
              <w:rPr>
                <w:rStyle w:val="FontStyle15"/>
                <w:b w:val="0"/>
                <w:sz w:val="20"/>
                <w:szCs w:val="20"/>
                <w:lang w:eastAsia="en-US"/>
              </w:rPr>
              <w:softHyphen/>
              <w:t>лежности»</w:t>
            </w:r>
          </w:p>
        </w:tc>
      </w:tr>
      <w:tr w:rsidR="00F9040D" w:rsidRPr="00F9040D" w:rsidTr="00F9040D">
        <w:tc>
          <w:tcPr>
            <w:tcW w:w="1668" w:type="dxa"/>
            <w:gridSpan w:val="2"/>
            <w:vMerge w:val="restart"/>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13"/>
                <w:sz w:val="20"/>
                <w:szCs w:val="20"/>
                <w:lang w:eastAsia="en-US"/>
              </w:rPr>
              <w:t>Серия «Рассказы по картинкам».</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В деревне»;</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«Кем быть?»</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«Мой дом»</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«Профессии»</w:t>
            </w:r>
          </w:p>
        </w:tc>
      </w:tr>
      <w:tr w:rsidR="00F9040D" w:rsidRPr="00F9040D" w:rsidTr="00F9040D">
        <w:tc>
          <w:tcPr>
            <w:tcW w:w="1668" w:type="dxa"/>
            <w:gridSpan w:val="2"/>
            <w:vMerge w:val="restart"/>
          </w:tcPr>
          <w:p w:rsidR="00F9040D" w:rsidRPr="00F9040D" w:rsidRDefault="00F9040D" w:rsidP="00795B49">
            <w:pPr>
              <w:pStyle w:val="Style4"/>
              <w:widowControl/>
              <w:spacing w:line="240" w:lineRule="auto"/>
              <w:ind w:right="-108" w:firstLine="0"/>
              <w:jc w:val="left"/>
              <w:rPr>
                <w:rFonts w:ascii="Times New Roman" w:hAnsi="Times New Roman"/>
                <w:sz w:val="20"/>
                <w:szCs w:val="20"/>
                <w:lang w:eastAsia="en-US"/>
              </w:rPr>
            </w:pPr>
            <w:r w:rsidRPr="00F9040D">
              <w:rPr>
                <w:rStyle w:val="FontStyle13"/>
                <w:sz w:val="20"/>
                <w:szCs w:val="20"/>
                <w:lang w:eastAsia="en-US"/>
              </w:rPr>
              <w:t>Серия «Расскажите детям о...».</w:t>
            </w:r>
          </w:p>
        </w:tc>
        <w:tc>
          <w:tcPr>
            <w:tcW w:w="7321" w:type="dxa"/>
            <w:tcBorders>
              <w:right w:val="single" w:sz="4" w:space="0" w:color="auto"/>
            </w:tcBorders>
          </w:tcPr>
          <w:p w:rsidR="00F9040D" w:rsidRPr="00F9040D" w:rsidRDefault="00F9040D" w:rsidP="00795B49">
            <w:pPr>
              <w:pStyle w:val="Style3"/>
              <w:widowControl/>
              <w:spacing w:line="240" w:lineRule="auto"/>
              <w:ind w:right="-108"/>
              <w:jc w:val="both"/>
              <w:rPr>
                <w:rStyle w:val="FontStyle15"/>
                <w:b w:val="0"/>
                <w:sz w:val="20"/>
                <w:szCs w:val="20"/>
                <w:lang w:eastAsia="en-US"/>
              </w:rPr>
            </w:pPr>
            <w:r w:rsidRPr="00F9040D">
              <w:rPr>
                <w:rStyle w:val="FontStyle15"/>
                <w:b w:val="0"/>
                <w:sz w:val="20"/>
                <w:szCs w:val="20"/>
                <w:lang w:eastAsia="en-US"/>
              </w:rPr>
              <w:t xml:space="preserve"> «Расскажите детям о бытовых прибо</w:t>
            </w:r>
            <w:r w:rsidRPr="00F9040D">
              <w:rPr>
                <w:rStyle w:val="FontStyle15"/>
                <w:b w:val="0"/>
                <w:sz w:val="20"/>
                <w:szCs w:val="20"/>
                <w:lang w:eastAsia="en-US"/>
              </w:rPr>
              <w:softHyphen/>
              <w:t>рах»</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9"/>
              <w:widowControl/>
              <w:ind w:right="-108"/>
              <w:rPr>
                <w:rStyle w:val="FontStyle15"/>
                <w:b w:val="0"/>
                <w:sz w:val="20"/>
                <w:szCs w:val="20"/>
                <w:lang w:eastAsia="en-US"/>
              </w:rPr>
            </w:pPr>
            <w:r w:rsidRPr="00F9040D">
              <w:rPr>
                <w:rStyle w:val="FontStyle15"/>
                <w:b w:val="0"/>
                <w:sz w:val="20"/>
                <w:szCs w:val="20"/>
                <w:lang w:eastAsia="en-US"/>
              </w:rPr>
              <w:t>«Расскажите детям о космонавтике»</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9"/>
              <w:widowControl/>
              <w:ind w:right="-108"/>
              <w:rPr>
                <w:rStyle w:val="FontStyle13"/>
                <w:sz w:val="20"/>
                <w:szCs w:val="20"/>
                <w:lang w:eastAsia="en-US"/>
              </w:rPr>
            </w:pPr>
            <w:r w:rsidRPr="00F9040D">
              <w:rPr>
                <w:rStyle w:val="FontStyle15"/>
                <w:b w:val="0"/>
                <w:sz w:val="20"/>
                <w:szCs w:val="20"/>
                <w:lang w:eastAsia="en-US"/>
              </w:rPr>
              <w:t>«Расскажите детям о космосе»</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9"/>
              <w:widowControl/>
              <w:ind w:right="-108"/>
              <w:rPr>
                <w:rStyle w:val="FontStyle15"/>
                <w:b w:val="0"/>
                <w:spacing w:val="40"/>
                <w:sz w:val="20"/>
                <w:szCs w:val="20"/>
                <w:lang w:eastAsia="en-US"/>
              </w:rPr>
            </w:pPr>
            <w:r w:rsidRPr="00F9040D">
              <w:rPr>
                <w:rStyle w:val="FontStyle15"/>
                <w:b w:val="0"/>
                <w:sz w:val="20"/>
                <w:szCs w:val="20"/>
                <w:lang w:eastAsia="en-US"/>
              </w:rPr>
              <w:t>«Расскажите детям о рабочих инструментах»</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9"/>
              <w:widowControl/>
              <w:ind w:right="-108"/>
              <w:rPr>
                <w:rStyle w:val="FontStyle15"/>
                <w:b w:val="0"/>
                <w:spacing w:val="40"/>
                <w:sz w:val="20"/>
                <w:szCs w:val="20"/>
                <w:lang w:eastAsia="en-US"/>
              </w:rPr>
            </w:pPr>
            <w:r w:rsidRPr="00F9040D">
              <w:rPr>
                <w:rStyle w:val="FontStyle15"/>
                <w:b w:val="0"/>
                <w:sz w:val="20"/>
                <w:szCs w:val="20"/>
                <w:lang w:eastAsia="en-US"/>
              </w:rPr>
              <w:t>«Расскажите детям о транс</w:t>
            </w:r>
            <w:r w:rsidRPr="00F9040D">
              <w:rPr>
                <w:rStyle w:val="FontStyle15"/>
                <w:b w:val="0"/>
                <w:sz w:val="20"/>
                <w:szCs w:val="20"/>
                <w:lang w:eastAsia="en-US"/>
              </w:rPr>
              <w:softHyphen/>
              <w:t>порте»</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9"/>
              <w:widowControl/>
              <w:ind w:right="-108"/>
              <w:rPr>
                <w:rStyle w:val="FontStyle15"/>
                <w:b w:val="0"/>
                <w:spacing w:val="40"/>
                <w:sz w:val="20"/>
                <w:szCs w:val="20"/>
                <w:lang w:eastAsia="en-US"/>
              </w:rPr>
            </w:pPr>
            <w:r w:rsidRPr="00F9040D">
              <w:rPr>
                <w:rStyle w:val="FontStyle15"/>
                <w:b w:val="0"/>
                <w:sz w:val="20"/>
                <w:szCs w:val="20"/>
                <w:lang w:eastAsia="en-US"/>
              </w:rPr>
              <w:t>«Расскажите детям о специальных машинах»</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9"/>
              <w:widowControl/>
              <w:ind w:right="-108"/>
              <w:rPr>
                <w:rStyle w:val="FontStyle15"/>
                <w:b w:val="0"/>
                <w:spacing w:val="40"/>
                <w:sz w:val="20"/>
                <w:szCs w:val="20"/>
                <w:lang w:eastAsia="en-US"/>
              </w:rPr>
            </w:pPr>
            <w:r w:rsidRPr="00F9040D">
              <w:rPr>
                <w:rStyle w:val="FontStyle15"/>
                <w:b w:val="0"/>
                <w:sz w:val="20"/>
                <w:szCs w:val="20"/>
                <w:lang w:eastAsia="en-US"/>
              </w:rPr>
              <w:t>«Расскажите детям о хлебе»</w:t>
            </w:r>
          </w:p>
        </w:tc>
      </w:tr>
      <w:tr w:rsidR="00F9040D" w:rsidRPr="00F9040D" w:rsidTr="00F9040D">
        <w:tc>
          <w:tcPr>
            <w:tcW w:w="8989" w:type="dxa"/>
            <w:gridSpan w:val="3"/>
            <w:tcBorders>
              <w:right w:val="single" w:sz="4" w:space="0" w:color="auto"/>
            </w:tcBorders>
          </w:tcPr>
          <w:p w:rsidR="00F9040D" w:rsidRPr="00F9040D" w:rsidRDefault="00F9040D" w:rsidP="00795B49">
            <w:pPr>
              <w:pStyle w:val="Style6"/>
              <w:widowControl/>
              <w:spacing w:line="240" w:lineRule="auto"/>
              <w:ind w:right="-108"/>
              <w:rPr>
                <w:rStyle w:val="FontStyle15"/>
                <w:b w:val="0"/>
                <w:bCs w:val="0"/>
                <w:sz w:val="20"/>
                <w:szCs w:val="20"/>
                <w:lang w:eastAsia="en-US"/>
              </w:rPr>
            </w:pPr>
            <w:r w:rsidRPr="00F9040D">
              <w:rPr>
                <w:rStyle w:val="FontStyle16"/>
                <w:rFonts w:ascii="Times New Roman" w:hAnsi="Times New Roman" w:cs="Times New Roman"/>
                <w:lang w:eastAsia="en-US"/>
              </w:rPr>
              <w:t>Формирование элементарных  математических представлений</w:t>
            </w:r>
          </w:p>
        </w:tc>
      </w:tr>
      <w:tr w:rsidR="00F9040D" w:rsidRPr="00F9040D" w:rsidTr="00F9040D">
        <w:tc>
          <w:tcPr>
            <w:tcW w:w="1668" w:type="dxa"/>
            <w:gridSpan w:val="2"/>
            <w:vMerge w:val="restart"/>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Методические пособия</w:t>
            </w:r>
          </w:p>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bCs w:val="0"/>
                <w:sz w:val="20"/>
                <w:szCs w:val="20"/>
                <w:lang w:eastAsia="en-US"/>
              </w:rPr>
            </w:pPr>
            <w:r w:rsidRPr="00F9040D">
              <w:rPr>
                <w:rStyle w:val="FontStyle15"/>
                <w:b w:val="0"/>
                <w:spacing w:val="40"/>
                <w:sz w:val="20"/>
                <w:szCs w:val="20"/>
                <w:lang w:eastAsia="en-US"/>
              </w:rPr>
              <w:t>Помораева</w:t>
            </w:r>
            <w:r w:rsidRPr="00F9040D">
              <w:rPr>
                <w:rStyle w:val="FontStyle15"/>
                <w:b w:val="0"/>
                <w:sz w:val="20"/>
                <w:szCs w:val="20"/>
                <w:lang w:eastAsia="en-US"/>
              </w:rPr>
              <w:t xml:space="preserve"> И. А.,</w:t>
            </w:r>
            <w:r w:rsidRPr="00F9040D">
              <w:rPr>
                <w:rStyle w:val="FontStyle15"/>
                <w:b w:val="0"/>
                <w:spacing w:val="40"/>
                <w:sz w:val="20"/>
                <w:szCs w:val="20"/>
                <w:lang w:eastAsia="en-US"/>
              </w:rPr>
              <w:t>Позина</w:t>
            </w:r>
            <w:r w:rsidRPr="00F9040D">
              <w:rPr>
                <w:rStyle w:val="FontStyle15"/>
                <w:b w:val="0"/>
                <w:sz w:val="20"/>
                <w:szCs w:val="20"/>
                <w:lang w:eastAsia="en-US"/>
              </w:rPr>
              <w:t xml:space="preserve"> В. А. Формирование элементарных ма</w:t>
            </w:r>
            <w:r w:rsidRPr="00F9040D">
              <w:rPr>
                <w:rStyle w:val="FontStyle15"/>
                <w:b w:val="0"/>
                <w:sz w:val="20"/>
                <w:szCs w:val="20"/>
                <w:lang w:eastAsia="en-US"/>
              </w:rPr>
              <w:softHyphen/>
            </w:r>
            <w:r w:rsidRPr="00F9040D">
              <w:rPr>
                <w:rStyle w:val="FontStyle18"/>
                <w:sz w:val="20"/>
                <w:szCs w:val="20"/>
                <w:lang w:eastAsia="en-US"/>
              </w:rPr>
              <w:t xml:space="preserve">тематических представлений. Младшая </w:t>
            </w:r>
            <w:r w:rsidRPr="00F9040D">
              <w:rPr>
                <w:rStyle w:val="FontStyle15"/>
                <w:b w:val="0"/>
                <w:sz w:val="20"/>
                <w:szCs w:val="20"/>
                <w:lang w:eastAsia="en-US"/>
              </w:rPr>
              <w:t xml:space="preserve">группа (3—4 </w:t>
            </w:r>
            <w:r w:rsidRPr="00F9040D">
              <w:rPr>
                <w:rStyle w:val="FontStyle18"/>
                <w:sz w:val="20"/>
                <w:szCs w:val="20"/>
                <w:lang w:eastAsia="en-US"/>
              </w:rPr>
              <w:t>года).</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Помораева</w:t>
            </w:r>
            <w:r w:rsidRPr="00F9040D">
              <w:rPr>
                <w:rStyle w:val="FontStyle15"/>
                <w:b w:val="0"/>
                <w:sz w:val="20"/>
                <w:szCs w:val="20"/>
                <w:lang w:eastAsia="en-US"/>
              </w:rPr>
              <w:t xml:space="preserve"> И.А., </w:t>
            </w:r>
            <w:r w:rsidRPr="00F9040D">
              <w:rPr>
                <w:rStyle w:val="FontStyle15"/>
                <w:b w:val="0"/>
                <w:spacing w:val="40"/>
                <w:sz w:val="20"/>
                <w:szCs w:val="20"/>
                <w:lang w:eastAsia="en-US"/>
              </w:rPr>
              <w:t>Позина</w:t>
            </w:r>
            <w:r w:rsidRPr="00F9040D">
              <w:rPr>
                <w:rStyle w:val="FontStyle15"/>
                <w:b w:val="0"/>
                <w:sz w:val="20"/>
                <w:szCs w:val="20"/>
                <w:lang w:eastAsia="en-US"/>
              </w:rPr>
              <w:t xml:space="preserve"> В.А. Формирование элементарных математических представлений. Средняя группа (4-5 лет).</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Помораева</w:t>
            </w:r>
            <w:r w:rsidRPr="00F9040D">
              <w:rPr>
                <w:rStyle w:val="FontStyle15"/>
                <w:b w:val="0"/>
                <w:sz w:val="20"/>
                <w:szCs w:val="20"/>
                <w:lang w:eastAsia="en-US"/>
              </w:rPr>
              <w:t xml:space="preserve"> И.А, </w:t>
            </w:r>
            <w:r w:rsidRPr="00F9040D">
              <w:rPr>
                <w:rStyle w:val="FontStyle15"/>
                <w:b w:val="0"/>
                <w:spacing w:val="40"/>
                <w:sz w:val="20"/>
                <w:szCs w:val="20"/>
                <w:lang w:eastAsia="en-US"/>
              </w:rPr>
              <w:t>Позина</w:t>
            </w:r>
            <w:r w:rsidRPr="00F9040D">
              <w:rPr>
                <w:rStyle w:val="FontStyle15"/>
                <w:b w:val="0"/>
                <w:sz w:val="20"/>
                <w:szCs w:val="20"/>
                <w:lang w:eastAsia="en-US"/>
              </w:rPr>
              <w:t xml:space="preserve"> В.А. Формирование элементарных математических представлений. Старшая группа (5-6 лет).</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Помораева</w:t>
            </w:r>
            <w:r w:rsidRPr="00F9040D">
              <w:rPr>
                <w:rStyle w:val="FontStyle15"/>
                <w:b w:val="0"/>
                <w:sz w:val="20"/>
                <w:szCs w:val="20"/>
                <w:lang w:eastAsia="en-US"/>
              </w:rPr>
              <w:t xml:space="preserve"> И.А., </w:t>
            </w:r>
            <w:r w:rsidRPr="00F9040D">
              <w:rPr>
                <w:rStyle w:val="FontStyle15"/>
                <w:b w:val="0"/>
                <w:spacing w:val="40"/>
                <w:sz w:val="20"/>
                <w:szCs w:val="20"/>
                <w:lang w:eastAsia="en-US"/>
              </w:rPr>
              <w:t>Позина</w:t>
            </w:r>
            <w:r w:rsidRPr="00F9040D">
              <w:rPr>
                <w:rStyle w:val="FontStyle15"/>
                <w:b w:val="0"/>
                <w:sz w:val="20"/>
                <w:szCs w:val="20"/>
                <w:lang w:eastAsia="en-US"/>
              </w:rPr>
              <w:t xml:space="preserve"> В.А. Формирование элементарных математических представлений. Подготовительная группа (6-7 лет).</w:t>
            </w:r>
          </w:p>
        </w:tc>
      </w:tr>
      <w:tr w:rsidR="00F9040D" w:rsidRPr="00F9040D" w:rsidTr="00F9040D">
        <w:tc>
          <w:tcPr>
            <w:tcW w:w="8989" w:type="dxa"/>
            <w:gridSpan w:val="3"/>
            <w:tcBorders>
              <w:right w:val="single" w:sz="4" w:space="0" w:color="auto"/>
            </w:tcBorders>
          </w:tcPr>
          <w:p w:rsidR="00F9040D" w:rsidRPr="00F9040D" w:rsidRDefault="00F9040D" w:rsidP="00795B49">
            <w:pPr>
              <w:pStyle w:val="Style3"/>
              <w:widowControl/>
              <w:spacing w:line="240" w:lineRule="auto"/>
              <w:ind w:right="-108"/>
              <w:rPr>
                <w:rStyle w:val="FontStyle15"/>
                <w:b w:val="0"/>
                <w:spacing w:val="40"/>
                <w:sz w:val="20"/>
                <w:szCs w:val="20"/>
                <w:lang w:eastAsia="en-US"/>
              </w:rPr>
            </w:pPr>
            <w:r w:rsidRPr="00F9040D">
              <w:rPr>
                <w:rStyle w:val="FontStyle16"/>
                <w:rFonts w:ascii="Times New Roman" w:hAnsi="Times New Roman" w:cs="Times New Roman"/>
                <w:lang w:eastAsia="en-US"/>
              </w:rPr>
              <w:t>Ознакомление с миром природы</w:t>
            </w:r>
          </w:p>
        </w:tc>
      </w:tr>
      <w:tr w:rsidR="00F9040D" w:rsidRPr="00F9040D" w:rsidTr="00F9040D">
        <w:trPr>
          <w:trHeight w:val="458"/>
        </w:trPr>
        <w:tc>
          <w:tcPr>
            <w:tcW w:w="1668" w:type="dxa"/>
            <w:gridSpan w:val="2"/>
            <w:vMerge w:val="restart"/>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Методические пособия</w:t>
            </w:r>
          </w:p>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spacing w:line="240" w:lineRule="auto"/>
              <w:ind w:right="-108"/>
              <w:jc w:val="left"/>
              <w:rPr>
                <w:rStyle w:val="FontStyle15"/>
                <w:b w:val="0"/>
                <w:sz w:val="20"/>
                <w:szCs w:val="20"/>
                <w:lang w:eastAsia="en-US"/>
              </w:rPr>
            </w:pPr>
            <w:r w:rsidRPr="00F9040D">
              <w:rPr>
                <w:rStyle w:val="FontStyle15"/>
                <w:b w:val="0"/>
                <w:spacing w:val="40"/>
                <w:sz w:val="20"/>
                <w:szCs w:val="20"/>
                <w:lang w:eastAsia="en-US"/>
              </w:rPr>
              <w:t>Соломенникова</w:t>
            </w:r>
            <w:r w:rsidRPr="00F9040D">
              <w:rPr>
                <w:rStyle w:val="FontStyle15"/>
                <w:b w:val="0"/>
                <w:sz w:val="20"/>
                <w:szCs w:val="20"/>
                <w:lang w:eastAsia="en-US"/>
              </w:rPr>
              <w:t xml:space="preserve"> О.А. Экологическое воспитание в детском саду. </w:t>
            </w:r>
          </w:p>
        </w:tc>
      </w:tr>
      <w:tr w:rsidR="00F9040D" w:rsidRPr="00F9040D" w:rsidTr="00F9040D">
        <w:trPr>
          <w:trHeight w:val="458"/>
        </w:trPr>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spacing w:line="240" w:lineRule="auto"/>
              <w:ind w:right="-108"/>
              <w:jc w:val="left"/>
              <w:rPr>
                <w:rStyle w:val="FontStyle15"/>
                <w:b w:val="0"/>
                <w:spacing w:val="40"/>
                <w:sz w:val="20"/>
                <w:szCs w:val="20"/>
                <w:lang w:eastAsia="en-US"/>
              </w:rPr>
            </w:pPr>
            <w:r w:rsidRPr="00F9040D">
              <w:rPr>
                <w:rStyle w:val="FontStyle15"/>
                <w:b w:val="0"/>
                <w:spacing w:val="40"/>
                <w:sz w:val="20"/>
                <w:szCs w:val="20"/>
                <w:lang w:eastAsia="en-US"/>
              </w:rPr>
              <w:t>Соломенникова</w:t>
            </w:r>
            <w:r w:rsidRPr="00F9040D">
              <w:rPr>
                <w:rStyle w:val="FontStyle15"/>
                <w:b w:val="0"/>
                <w:sz w:val="20"/>
                <w:szCs w:val="20"/>
                <w:lang w:eastAsia="en-US"/>
              </w:rPr>
              <w:t xml:space="preserve"> О.А. Ознакомление с природой в детском саду. Младшая группа (3-4 года)</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6"/>
                <w:rFonts w:ascii="Times New Roman" w:hAnsi="Times New Roman" w:cs="Times New Roman"/>
                <w:bCs/>
                <w:lang w:eastAsia="en-US"/>
              </w:rPr>
            </w:pPr>
            <w:r w:rsidRPr="00F9040D">
              <w:rPr>
                <w:rStyle w:val="FontStyle15"/>
                <w:b w:val="0"/>
                <w:spacing w:val="40"/>
                <w:sz w:val="20"/>
                <w:szCs w:val="20"/>
                <w:lang w:eastAsia="en-US"/>
              </w:rPr>
              <w:t>Соломенникова</w:t>
            </w:r>
            <w:r w:rsidRPr="00F9040D">
              <w:rPr>
                <w:rStyle w:val="FontStyle15"/>
                <w:b w:val="0"/>
                <w:sz w:val="20"/>
                <w:szCs w:val="20"/>
                <w:lang w:eastAsia="en-US"/>
              </w:rPr>
              <w:t xml:space="preserve"> О. А. Ознакомление с природой в детском саду. Средняя </w:t>
            </w:r>
            <w:r w:rsidRPr="00F9040D">
              <w:rPr>
                <w:rStyle w:val="FontStyle15"/>
                <w:b w:val="0"/>
                <w:sz w:val="20"/>
                <w:szCs w:val="20"/>
                <w:lang w:eastAsia="en-US"/>
              </w:rPr>
              <w:lastRenderedPageBreak/>
              <w:t>группа (4-5 лет).</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bottom w:val="single" w:sz="4" w:space="0" w:color="auto"/>
              <w:right w:val="single" w:sz="4" w:space="0" w:color="auto"/>
            </w:tcBorders>
          </w:tcPr>
          <w:p w:rsidR="00F9040D" w:rsidRPr="00F9040D" w:rsidRDefault="00F9040D" w:rsidP="00795B49">
            <w:pPr>
              <w:pStyle w:val="Style3"/>
              <w:widowControl/>
              <w:spacing w:line="240" w:lineRule="auto"/>
              <w:ind w:right="-108"/>
              <w:jc w:val="left"/>
              <w:rPr>
                <w:rStyle w:val="FontStyle16"/>
                <w:rFonts w:ascii="Times New Roman" w:hAnsi="Times New Roman" w:cs="Times New Roman"/>
                <w:bCs/>
                <w:lang w:eastAsia="en-US"/>
              </w:rPr>
            </w:pPr>
            <w:r w:rsidRPr="00F9040D">
              <w:rPr>
                <w:rStyle w:val="FontStyle15"/>
                <w:b w:val="0"/>
                <w:spacing w:val="40"/>
                <w:sz w:val="20"/>
                <w:szCs w:val="20"/>
                <w:lang w:eastAsia="en-US"/>
              </w:rPr>
              <w:t>Соломенникова</w:t>
            </w:r>
            <w:r w:rsidRPr="00F9040D">
              <w:rPr>
                <w:rStyle w:val="FontStyle15"/>
                <w:b w:val="0"/>
                <w:sz w:val="20"/>
                <w:szCs w:val="20"/>
                <w:lang w:eastAsia="en-US"/>
              </w:rPr>
              <w:t xml:space="preserve"> О.А. Ознакомление с природой в детском саду. Старшая группа (5-6 лет).</w:t>
            </w:r>
          </w:p>
        </w:tc>
      </w:tr>
      <w:tr w:rsidR="00F9040D" w:rsidRPr="00F9040D" w:rsidTr="00F9040D">
        <w:trPr>
          <w:trHeight w:val="473"/>
        </w:trPr>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top w:val="single" w:sz="4" w:space="0" w:color="auto"/>
              <w:bottom w:val="single" w:sz="4" w:space="0" w:color="auto"/>
              <w:right w:val="single" w:sz="4" w:space="0" w:color="auto"/>
            </w:tcBorders>
          </w:tcPr>
          <w:p w:rsidR="00F9040D" w:rsidRPr="00F9040D" w:rsidRDefault="00F9040D" w:rsidP="00795B49">
            <w:pPr>
              <w:pStyle w:val="Style6"/>
              <w:widowControl/>
              <w:spacing w:line="240" w:lineRule="auto"/>
              <w:ind w:right="-108"/>
              <w:jc w:val="left"/>
              <w:rPr>
                <w:rStyle w:val="FontStyle16"/>
                <w:rFonts w:ascii="Times New Roman" w:hAnsi="Times New Roman" w:cs="Times New Roman"/>
                <w:bCs/>
                <w:lang w:eastAsia="en-US"/>
              </w:rPr>
            </w:pPr>
            <w:r w:rsidRPr="00F9040D">
              <w:rPr>
                <w:rStyle w:val="FontStyle15"/>
                <w:b w:val="0"/>
                <w:spacing w:val="40"/>
                <w:sz w:val="20"/>
                <w:szCs w:val="20"/>
                <w:lang w:eastAsia="en-US"/>
              </w:rPr>
              <w:t>Соломенникова</w:t>
            </w:r>
            <w:r w:rsidRPr="00F9040D">
              <w:rPr>
                <w:rStyle w:val="FontStyle15"/>
                <w:b w:val="0"/>
                <w:sz w:val="20"/>
                <w:szCs w:val="20"/>
                <w:lang w:eastAsia="en-US"/>
              </w:rPr>
              <w:t xml:space="preserve"> О.А. Ознакомление с природой в детском саду. Подготовительная к школе группа (6-7 лет)</w:t>
            </w:r>
          </w:p>
        </w:tc>
      </w:tr>
      <w:tr w:rsidR="00F9040D" w:rsidRPr="00F9040D" w:rsidTr="00F9040D">
        <w:tc>
          <w:tcPr>
            <w:tcW w:w="1668" w:type="dxa"/>
            <w:gridSpan w:val="2"/>
            <w:vMerge/>
            <w:tcBorders>
              <w:bottom w:val="single" w:sz="4" w:space="0" w:color="auto"/>
            </w:tcBorders>
          </w:tcPr>
          <w:p w:rsidR="00F9040D" w:rsidRPr="00F9040D" w:rsidRDefault="00F9040D" w:rsidP="00795B49">
            <w:pPr>
              <w:pStyle w:val="Style20"/>
              <w:widowControl/>
              <w:ind w:right="-108"/>
              <w:jc w:val="left"/>
              <w:rPr>
                <w:sz w:val="20"/>
                <w:szCs w:val="20"/>
                <w:lang w:eastAsia="en-US"/>
              </w:rPr>
            </w:pPr>
          </w:p>
        </w:tc>
        <w:tc>
          <w:tcPr>
            <w:tcW w:w="7321" w:type="dxa"/>
            <w:tcBorders>
              <w:top w:val="single" w:sz="4" w:space="0" w:color="auto"/>
              <w:bottom w:val="single" w:sz="4" w:space="0" w:color="auto"/>
              <w:right w:val="single" w:sz="4" w:space="0" w:color="auto"/>
            </w:tcBorders>
          </w:tcPr>
          <w:p w:rsidR="00F9040D" w:rsidRPr="00F9040D" w:rsidRDefault="00F9040D" w:rsidP="00795B49">
            <w:pPr>
              <w:pStyle w:val="Style6"/>
              <w:ind w:right="-108"/>
              <w:jc w:val="left"/>
              <w:rPr>
                <w:rStyle w:val="FontStyle15"/>
                <w:b w:val="0"/>
                <w:spacing w:val="40"/>
                <w:sz w:val="20"/>
                <w:szCs w:val="20"/>
                <w:lang w:eastAsia="en-US"/>
              </w:rPr>
            </w:pPr>
          </w:p>
        </w:tc>
      </w:tr>
      <w:tr w:rsidR="00F9040D" w:rsidRPr="00F9040D" w:rsidTr="00F9040D">
        <w:tc>
          <w:tcPr>
            <w:tcW w:w="1668" w:type="dxa"/>
            <w:gridSpan w:val="2"/>
            <w:vMerge w:val="restart"/>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Наглядно-дидактические пособия</w:t>
            </w:r>
          </w:p>
          <w:p w:rsidR="00F9040D" w:rsidRPr="00F9040D" w:rsidRDefault="00F9040D" w:rsidP="00795B49">
            <w:pPr>
              <w:pStyle w:val="Style20"/>
              <w:widowControl/>
              <w:ind w:right="-108"/>
              <w:jc w:val="left"/>
              <w:rPr>
                <w:sz w:val="20"/>
                <w:szCs w:val="20"/>
                <w:lang w:eastAsia="en-US"/>
              </w:rPr>
            </w:pPr>
            <w:r w:rsidRPr="00F9040D">
              <w:rPr>
                <w:rStyle w:val="FontStyle13"/>
                <w:sz w:val="20"/>
                <w:szCs w:val="20"/>
                <w:lang w:eastAsia="en-US"/>
              </w:rPr>
              <w:t>Картины для рассматривания</w:t>
            </w:r>
          </w:p>
        </w:tc>
        <w:tc>
          <w:tcPr>
            <w:tcW w:w="7321" w:type="dxa"/>
            <w:tcBorders>
              <w:right w:val="single" w:sz="4" w:space="0" w:color="auto"/>
            </w:tcBorders>
          </w:tcPr>
          <w:p w:rsidR="00F9040D" w:rsidRPr="00F9040D" w:rsidRDefault="00F9040D" w:rsidP="00795B49">
            <w:pPr>
              <w:pStyle w:val="Style6"/>
              <w:widowControl/>
              <w:spacing w:line="240" w:lineRule="auto"/>
              <w:ind w:right="-108"/>
              <w:jc w:val="left"/>
              <w:rPr>
                <w:rStyle w:val="FontStyle16"/>
                <w:rFonts w:ascii="Times New Roman" w:hAnsi="Times New Roman" w:cs="Times New Roman"/>
                <w:lang w:eastAsia="en-US"/>
              </w:rPr>
            </w:pPr>
            <w:r w:rsidRPr="00F9040D">
              <w:rPr>
                <w:rStyle w:val="FontStyle15"/>
                <w:b w:val="0"/>
                <w:sz w:val="20"/>
                <w:szCs w:val="20"/>
                <w:lang w:eastAsia="en-US"/>
              </w:rPr>
              <w:t>«Коза с козлятами»</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6"/>
              <w:widowControl/>
              <w:spacing w:line="240" w:lineRule="auto"/>
              <w:ind w:right="-108"/>
              <w:jc w:val="left"/>
              <w:rPr>
                <w:rStyle w:val="FontStyle15"/>
                <w:b w:val="0"/>
                <w:sz w:val="20"/>
                <w:szCs w:val="20"/>
                <w:lang w:eastAsia="en-US"/>
              </w:rPr>
            </w:pPr>
            <w:r w:rsidRPr="00F9040D">
              <w:rPr>
                <w:rStyle w:val="FontStyle15"/>
                <w:b w:val="0"/>
                <w:sz w:val="20"/>
                <w:szCs w:val="20"/>
                <w:lang w:eastAsia="en-US"/>
              </w:rPr>
              <w:t>«Кошка с котята</w:t>
            </w:r>
            <w:r w:rsidRPr="00F9040D">
              <w:rPr>
                <w:rStyle w:val="FontStyle15"/>
                <w:b w:val="0"/>
                <w:sz w:val="20"/>
                <w:szCs w:val="20"/>
                <w:lang w:eastAsia="en-US"/>
              </w:rPr>
              <w:softHyphen/>
              <w:t>ми»</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6"/>
              <w:widowControl/>
              <w:spacing w:line="240" w:lineRule="auto"/>
              <w:ind w:right="-108"/>
              <w:jc w:val="left"/>
              <w:rPr>
                <w:rStyle w:val="FontStyle15"/>
                <w:b w:val="0"/>
                <w:sz w:val="20"/>
                <w:szCs w:val="20"/>
                <w:lang w:eastAsia="en-US"/>
              </w:rPr>
            </w:pPr>
            <w:r w:rsidRPr="00F9040D">
              <w:rPr>
                <w:rStyle w:val="FontStyle15"/>
                <w:b w:val="0"/>
                <w:sz w:val="20"/>
                <w:szCs w:val="20"/>
                <w:lang w:eastAsia="en-US"/>
              </w:rPr>
              <w:t>«Свинья с поросятами»</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6"/>
                <w:rFonts w:ascii="Times New Roman" w:hAnsi="Times New Roman" w:cs="Times New Roman"/>
                <w:bCs/>
                <w:lang w:eastAsia="en-US"/>
              </w:rPr>
            </w:pPr>
            <w:r w:rsidRPr="00F9040D">
              <w:rPr>
                <w:rStyle w:val="FontStyle15"/>
                <w:b w:val="0"/>
                <w:sz w:val="20"/>
                <w:szCs w:val="20"/>
                <w:lang w:eastAsia="en-US"/>
              </w:rPr>
              <w:t>«Собака с щенками»</w:t>
            </w:r>
          </w:p>
        </w:tc>
      </w:tr>
      <w:tr w:rsidR="00F9040D" w:rsidRPr="00F9040D" w:rsidTr="00F9040D">
        <w:tc>
          <w:tcPr>
            <w:tcW w:w="1668" w:type="dxa"/>
            <w:gridSpan w:val="2"/>
            <w:vMerge w:val="restart"/>
          </w:tcPr>
          <w:p w:rsidR="00F9040D" w:rsidRPr="00F9040D" w:rsidRDefault="00F9040D" w:rsidP="00795B49">
            <w:pPr>
              <w:pStyle w:val="Style20"/>
              <w:widowControl/>
              <w:ind w:right="-108"/>
              <w:jc w:val="left"/>
              <w:rPr>
                <w:sz w:val="20"/>
                <w:szCs w:val="20"/>
                <w:lang w:eastAsia="en-US"/>
              </w:rPr>
            </w:pPr>
            <w:r w:rsidRPr="00F9040D">
              <w:rPr>
                <w:rStyle w:val="FontStyle13"/>
                <w:sz w:val="20"/>
                <w:szCs w:val="20"/>
                <w:lang w:eastAsia="en-US"/>
              </w:rPr>
              <w:t>Серия «Мир в картинках»</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6"/>
                <w:rFonts w:ascii="Times New Roman" w:hAnsi="Times New Roman" w:cs="Times New Roman"/>
                <w:bCs/>
                <w:lang w:eastAsia="en-US"/>
              </w:rPr>
            </w:pPr>
            <w:r w:rsidRPr="00F9040D">
              <w:rPr>
                <w:rStyle w:val="FontStyle15"/>
                <w:b w:val="0"/>
                <w:sz w:val="20"/>
                <w:szCs w:val="20"/>
                <w:lang w:eastAsia="en-US"/>
              </w:rPr>
              <w:t>«Деревья и листья»</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«Домашние жи</w:t>
            </w:r>
            <w:r w:rsidRPr="00F9040D">
              <w:rPr>
                <w:rStyle w:val="FontStyle15"/>
                <w:b w:val="0"/>
                <w:sz w:val="20"/>
                <w:szCs w:val="20"/>
                <w:lang w:eastAsia="en-US"/>
              </w:rPr>
              <w:softHyphen/>
              <w:t>вотные»</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«Домашние птицы»</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«Животные домашние питомцы»</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«Животные жарких стран»</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«Животные средней полосы»</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«Морские обитатели»</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«Насекомые»</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«Овощи»</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«Рептилии и амфибии»</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«Со</w:t>
            </w:r>
            <w:r w:rsidRPr="00F9040D">
              <w:rPr>
                <w:rStyle w:val="FontStyle15"/>
                <w:b w:val="0"/>
                <w:sz w:val="20"/>
                <w:szCs w:val="20"/>
                <w:lang w:eastAsia="en-US"/>
              </w:rPr>
              <w:softHyphen/>
              <w:t>баки друзья и помощники»</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«Фрукты»</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«Цветы»</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«Ягоды лесные»</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«Ягоды садовые»</w:t>
            </w:r>
          </w:p>
        </w:tc>
      </w:tr>
      <w:tr w:rsidR="00F9040D" w:rsidRPr="00F9040D" w:rsidTr="00F9040D">
        <w:tc>
          <w:tcPr>
            <w:tcW w:w="1668" w:type="dxa"/>
            <w:gridSpan w:val="2"/>
            <w:vMerge w:val="restart"/>
          </w:tcPr>
          <w:p w:rsidR="00F9040D" w:rsidRPr="00F9040D" w:rsidRDefault="00F9040D" w:rsidP="00795B49">
            <w:pPr>
              <w:pStyle w:val="Style20"/>
              <w:widowControl/>
              <w:ind w:right="-108"/>
              <w:jc w:val="left"/>
              <w:rPr>
                <w:sz w:val="20"/>
                <w:szCs w:val="20"/>
                <w:lang w:eastAsia="en-US"/>
              </w:rPr>
            </w:pPr>
            <w:r w:rsidRPr="00F9040D">
              <w:rPr>
                <w:rStyle w:val="FontStyle13"/>
                <w:sz w:val="20"/>
                <w:szCs w:val="20"/>
                <w:lang w:eastAsia="en-US"/>
              </w:rPr>
              <w:t>Серия «Рассказы по картинкам»</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6"/>
                <w:rFonts w:ascii="Times New Roman" w:hAnsi="Times New Roman" w:cs="Times New Roman"/>
                <w:bCs/>
                <w:lang w:eastAsia="en-US"/>
              </w:rPr>
            </w:pPr>
            <w:r w:rsidRPr="00F9040D">
              <w:rPr>
                <w:rStyle w:val="FontStyle15"/>
                <w:b w:val="0"/>
                <w:sz w:val="20"/>
                <w:szCs w:val="20"/>
                <w:lang w:eastAsia="en-US"/>
              </w:rPr>
              <w:t>«Весна»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«Времена года»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«Зима»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«Лето»</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«Осень»</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«Родная природа»</w:t>
            </w:r>
          </w:p>
        </w:tc>
      </w:tr>
      <w:tr w:rsidR="00F9040D" w:rsidRPr="00F9040D" w:rsidTr="00F9040D">
        <w:tc>
          <w:tcPr>
            <w:tcW w:w="1668" w:type="dxa"/>
            <w:gridSpan w:val="2"/>
            <w:vMerge w:val="restart"/>
          </w:tcPr>
          <w:p w:rsidR="00F9040D" w:rsidRPr="00F9040D" w:rsidRDefault="00F9040D" w:rsidP="00795B49">
            <w:pPr>
              <w:pStyle w:val="Style3"/>
              <w:widowControl/>
              <w:spacing w:line="240" w:lineRule="auto"/>
              <w:ind w:right="-108"/>
              <w:jc w:val="left"/>
              <w:rPr>
                <w:rFonts w:ascii="Times New Roman" w:hAnsi="Times New Roman" w:cs="Times New Roman"/>
                <w:sz w:val="20"/>
                <w:szCs w:val="20"/>
                <w:lang w:eastAsia="en-US"/>
              </w:rPr>
            </w:pPr>
            <w:r w:rsidRPr="00F9040D">
              <w:rPr>
                <w:rStyle w:val="FontStyle13"/>
                <w:sz w:val="20"/>
                <w:szCs w:val="20"/>
                <w:lang w:eastAsia="en-US"/>
              </w:rPr>
              <w:t>Серия «Расскажите детям о...»</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«Расскажите детям о грибах»</w:t>
            </w:r>
          </w:p>
        </w:tc>
      </w:tr>
      <w:tr w:rsidR="00F9040D" w:rsidRPr="00F9040D" w:rsidTr="00F9040D">
        <w:tc>
          <w:tcPr>
            <w:tcW w:w="1668" w:type="dxa"/>
            <w:gridSpan w:val="2"/>
            <w:vMerge/>
          </w:tcPr>
          <w:p w:rsidR="00F9040D" w:rsidRPr="00F9040D" w:rsidRDefault="00F9040D" w:rsidP="00795B49">
            <w:pPr>
              <w:pStyle w:val="Style3"/>
              <w:widowControl/>
              <w:spacing w:line="240" w:lineRule="auto"/>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«Рас</w:t>
            </w:r>
            <w:r w:rsidRPr="00F9040D">
              <w:rPr>
                <w:rStyle w:val="FontStyle15"/>
                <w:b w:val="0"/>
                <w:sz w:val="20"/>
                <w:szCs w:val="20"/>
                <w:lang w:eastAsia="en-US"/>
              </w:rPr>
              <w:softHyphen/>
              <w:t>скажите детям о деревьях»</w:t>
            </w:r>
          </w:p>
        </w:tc>
      </w:tr>
      <w:tr w:rsidR="00F9040D" w:rsidRPr="00F9040D" w:rsidTr="00F9040D">
        <w:tc>
          <w:tcPr>
            <w:tcW w:w="1668" w:type="dxa"/>
            <w:gridSpan w:val="2"/>
            <w:vMerge/>
          </w:tcPr>
          <w:p w:rsidR="00F9040D" w:rsidRPr="00F9040D" w:rsidRDefault="00F9040D" w:rsidP="00795B49">
            <w:pPr>
              <w:pStyle w:val="Style3"/>
              <w:widowControl/>
              <w:spacing w:line="240" w:lineRule="auto"/>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«Расскажите детям о домашних животных»</w:t>
            </w:r>
          </w:p>
        </w:tc>
      </w:tr>
      <w:tr w:rsidR="00F9040D" w:rsidRPr="00F9040D" w:rsidTr="00F9040D">
        <w:tc>
          <w:tcPr>
            <w:tcW w:w="1668" w:type="dxa"/>
            <w:gridSpan w:val="2"/>
            <w:vMerge/>
          </w:tcPr>
          <w:p w:rsidR="00F9040D" w:rsidRPr="00F9040D" w:rsidRDefault="00F9040D" w:rsidP="00795B49">
            <w:pPr>
              <w:pStyle w:val="Style3"/>
              <w:widowControl/>
              <w:spacing w:line="240" w:lineRule="auto"/>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«Расскажите детям о домашних питомцах»</w:t>
            </w:r>
          </w:p>
        </w:tc>
      </w:tr>
      <w:tr w:rsidR="00F9040D" w:rsidRPr="00F9040D" w:rsidTr="00F9040D">
        <w:tc>
          <w:tcPr>
            <w:tcW w:w="1668" w:type="dxa"/>
            <w:gridSpan w:val="2"/>
            <w:vMerge/>
          </w:tcPr>
          <w:p w:rsidR="00F9040D" w:rsidRPr="00F9040D" w:rsidRDefault="00F9040D" w:rsidP="00795B49">
            <w:pPr>
              <w:pStyle w:val="Style3"/>
              <w:widowControl/>
              <w:spacing w:line="240" w:lineRule="auto"/>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«Расскажите детям о животных жарких стран»</w:t>
            </w:r>
          </w:p>
        </w:tc>
      </w:tr>
      <w:tr w:rsidR="00F9040D" w:rsidRPr="00F9040D" w:rsidTr="00F9040D">
        <w:tc>
          <w:tcPr>
            <w:tcW w:w="1668" w:type="dxa"/>
            <w:gridSpan w:val="2"/>
            <w:vMerge/>
          </w:tcPr>
          <w:p w:rsidR="00F9040D" w:rsidRPr="00F9040D" w:rsidRDefault="00F9040D" w:rsidP="00795B49">
            <w:pPr>
              <w:pStyle w:val="Style3"/>
              <w:widowControl/>
              <w:spacing w:line="240" w:lineRule="auto"/>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«Расскажите детям о лесных животных»</w:t>
            </w:r>
          </w:p>
        </w:tc>
      </w:tr>
      <w:tr w:rsidR="00F9040D" w:rsidRPr="00F9040D" w:rsidTr="00F9040D">
        <w:tc>
          <w:tcPr>
            <w:tcW w:w="1668" w:type="dxa"/>
            <w:gridSpan w:val="2"/>
            <w:vMerge/>
          </w:tcPr>
          <w:p w:rsidR="00F9040D" w:rsidRPr="00F9040D" w:rsidRDefault="00F9040D" w:rsidP="00795B49">
            <w:pPr>
              <w:pStyle w:val="Style3"/>
              <w:widowControl/>
              <w:spacing w:line="240" w:lineRule="auto"/>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«Расскажите де</w:t>
            </w:r>
            <w:r w:rsidRPr="00F9040D">
              <w:rPr>
                <w:rStyle w:val="FontStyle15"/>
                <w:b w:val="0"/>
                <w:sz w:val="20"/>
                <w:szCs w:val="20"/>
                <w:lang w:eastAsia="en-US"/>
              </w:rPr>
              <w:softHyphen/>
              <w:t>тям о морских обитателях»</w:t>
            </w:r>
          </w:p>
        </w:tc>
      </w:tr>
      <w:tr w:rsidR="00F9040D" w:rsidRPr="00F9040D" w:rsidTr="00F9040D">
        <w:tc>
          <w:tcPr>
            <w:tcW w:w="1668" w:type="dxa"/>
            <w:gridSpan w:val="2"/>
            <w:vMerge/>
          </w:tcPr>
          <w:p w:rsidR="00F9040D" w:rsidRPr="00F9040D" w:rsidRDefault="00F9040D" w:rsidP="00795B49">
            <w:pPr>
              <w:pStyle w:val="Style3"/>
              <w:widowControl/>
              <w:spacing w:line="240" w:lineRule="auto"/>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«Расскажите детям о насекомых»</w:t>
            </w:r>
          </w:p>
        </w:tc>
      </w:tr>
      <w:tr w:rsidR="00F9040D" w:rsidRPr="00F9040D" w:rsidTr="00F9040D">
        <w:tc>
          <w:tcPr>
            <w:tcW w:w="1668" w:type="dxa"/>
            <w:gridSpan w:val="2"/>
            <w:vMerge/>
          </w:tcPr>
          <w:p w:rsidR="00F9040D" w:rsidRPr="00F9040D" w:rsidRDefault="00F9040D" w:rsidP="00795B49">
            <w:pPr>
              <w:pStyle w:val="Style3"/>
              <w:widowControl/>
              <w:spacing w:line="240" w:lineRule="auto"/>
              <w:ind w:right="-108"/>
              <w:jc w:val="left"/>
              <w:rPr>
                <w:rFonts w:ascii="Times New Roman" w:hAnsi="Times New Roman" w:cs="Times New Roman"/>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«Расскажите детям о фруктах»</w:t>
            </w:r>
          </w:p>
        </w:tc>
      </w:tr>
      <w:tr w:rsidR="00F9040D" w:rsidRPr="00F9040D" w:rsidTr="00F9040D">
        <w:tc>
          <w:tcPr>
            <w:tcW w:w="1668" w:type="dxa"/>
            <w:gridSpan w:val="2"/>
            <w:vMerge/>
          </w:tcPr>
          <w:p w:rsidR="00F9040D" w:rsidRPr="00F9040D" w:rsidRDefault="00F9040D" w:rsidP="00795B49">
            <w:pPr>
              <w:pStyle w:val="Style3"/>
              <w:widowControl/>
              <w:spacing w:line="240" w:lineRule="auto"/>
              <w:ind w:right="-108"/>
              <w:jc w:val="left"/>
              <w:rPr>
                <w:rFonts w:ascii="Times New Roman" w:hAnsi="Times New Roman" w:cs="Times New Roman"/>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«Расскажите детям об овощах»</w:t>
            </w:r>
          </w:p>
        </w:tc>
      </w:tr>
      <w:tr w:rsidR="00F9040D" w:rsidRPr="00F9040D" w:rsidTr="00F9040D">
        <w:tc>
          <w:tcPr>
            <w:tcW w:w="1668" w:type="dxa"/>
            <w:gridSpan w:val="2"/>
            <w:vMerge/>
          </w:tcPr>
          <w:p w:rsidR="00F9040D" w:rsidRPr="00F9040D" w:rsidRDefault="00F9040D" w:rsidP="00795B49">
            <w:pPr>
              <w:pStyle w:val="Style3"/>
              <w:widowControl/>
              <w:spacing w:line="240" w:lineRule="auto"/>
              <w:ind w:right="-108"/>
              <w:jc w:val="left"/>
              <w:rPr>
                <w:rFonts w:ascii="Times New Roman" w:hAnsi="Times New Roman" w:cs="Times New Roman"/>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«Расскажите детям о птицах»</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9"/>
              <w:widowControl/>
              <w:ind w:right="-108"/>
              <w:rPr>
                <w:rStyle w:val="FontStyle15"/>
                <w:b w:val="0"/>
                <w:sz w:val="20"/>
                <w:szCs w:val="20"/>
                <w:lang w:eastAsia="en-US"/>
              </w:rPr>
            </w:pPr>
            <w:r w:rsidRPr="00F9040D">
              <w:rPr>
                <w:rStyle w:val="FontStyle15"/>
                <w:b w:val="0"/>
                <w:sz w:val="20"/>
                <w:szCs w:val="20"/>
                <w:lang w:eastAsia="en-US"/>
              </w:rPr>
              <w:t>«Расскажите детям о садовых ягодах»</w:t>
            </w:r>
          </w:p>
        </w:tc>
      </w:tr>
      <w:tr w:rsidR="00F9040D" w:rsidRPr="00F9040D" w:rsidTr="00F9040D">
        <w:tc>
          <w:tcPr>
            <w:tcW w:w="8989" w:type="dxa"/>
            <w:gridSpan w:val="3"/>
            <w:tcBorders>
              <w:right w:val="single" w:sz="4" w:space="0" w:color="auto"/>
            </w:tcBorders>
          </w:tcPr>
          <w:p w:rsidR="00F9040D" w:rsidRPr="00F9040D" w:rsidRDefault="00F9040D" w:rsidP="00795B49">
            <w:pPr>
              <w:pStyle w:val="Style1"/>
              <w:widowControl/>
              <w:spacing w:line="240" w:lineRule="auto"/>
              <w:ind w:right="-108" w:firstLine="0"/>
              <w:jc w:val="center"/>
              <w:rPr>
                <w:rStyle w:val="FontStyle15"/>
                <w:b w:val="0"/>
                <w:bCs w:val="0"/>
                <w:sz w:val="20"/>
                <w:szCs w:val="20"/>
                <w:lang w:eastAsia="en-US"/>
              </w:rPr>
            </w:pPr>
            <w:r w:rsidRPr="00F9040D">
              <w:rPr>
                <w:rStyle w:val="FontStyle14"/>
                <w:lang w:eastAsia="en-US"/>
              </w:rPr>
              <w:t>Образовательная область «Речевое развитие»</w:t>
            </w:r>
          </w:p>
        </w:tc>
      </w:tr>
      <w:tr w:rsidR="00F9040D" w:rsidRPr="00F9040D" w:rsidTr="00F9040D">
        <w:tc>
          <w:tcPr>
            <w:tcW w:w="1668" w:type="dxa"/>
            <w:gridSpan w:val="2"/>
            <w:vMerge w:val="restart"/>
          </w:tcPr>
          <w:p w:rsidR="00F9040D" w:rsidRPr="00F9040D" w:rsidRDefault="00F9040D" w:rsidP="00795B49">
            <w:pPr>
              <w:pStyle w:val="Style4"/>
              <w:widowControl/>
              <w:spacing w:line="240" w:lineRule="auto"/>
              <w:ind w:right="-108" w:firstLine="0"/>
              <w:jc w:val="left"/>
              <w:rPr>
                <w:rFonts w:ascii="Times New Roman" w:hAnsi="Times New Roman"/>
                <w:bCs/>
                <w:sz w:val="20"/>
                <w:szCs w:val="20"/>
                <w:lang w:eastAsia="en-US"/>
              </w:rPr>
            </w:pPr>
            <w:r w:rsidRPr="00F9040D">
              <w:rPr>
                <w:rStyle w:val="FontStyle20"/>
                <w:rFonts w:ascii="Times New Roman" w:hAnsi="Times New Roman" w:cs="Times New Roman"/>
                <w:b w:val="0"/>
                <w:lang w:eastAsia="en-US"/>
              </w:rPr>
              <w:t>Методические пособия</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Гербова</w:t>
            </w:r>
            <w:r w:rsidRPr="00F9040D">
              <w:rPr>
                <w:rStyle w:val="FontStyle15"/>
                <w:b w:val="0"/>
                <w:sz w:val="20"/>
                <w:szCs w:val="20"/>
                <w:lang w:eastAsia="en-US"/>
              </w:rPr>
              <w:t xml:space="preserve"> В. В. </w:t>
            </w:r>
            <w:r w:rsidRPr="00F9040D">
              <w:rPr>
                <w:rStyle w:val="FontStyle18"/>
                <w:sz w:val="20"/>
                <w:szCs w:val="20"/>
                <w:lang w:eastAsia="en-US"/>
              </w:rPr>
              <w:t>Развитие речи в</w:t>
            </w:r>
            <w:r w:rsidRPr="00F9040D">
              <w:rPr>
                <w:rStyle w:val="FontStyle15"/>
                <w:b w:val="0"/>
                <w:sz w:val="20"/>
                <w:szCs w:val="20"/>
                <w:lang w:eastAsia="en-US"/>
              </w:rPr>
              <w:t>детском саду. Программа и методические рекомендации</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pacing w:val="40"/>
                <w:sz w:val="20"/>
                <w:szCs w:val="20"/>
                <w:lang w:eastAsia="en-US"/>
              </w:rPr>
              <w:t>Гербова</w:t>
            </w:r>
            <w:r w:rsidRPr="00F9040D">
              <w:rPr>
                <w:rStyle w:val="FontStyle15"/>
                <w:b w:val="0"/>
                <w:sz w:val="20"/>
                <w:szCs w:val="20"/>
                <w:lang w:eastAsia="en-US"/>
              </w:rPr>
              <w:t xml:space="preserve"> В. В. </w:t>
            </w:r>
            <w:r w:rsidRPr="00F9040D">
              <w:rPr>
                <w:rStyle w:val="FontStyle18"/>
                <w:sz w:val="20"/>
                <w:szCs w:val="20"/>
                <w:lang w:eastAsia="en-US"/>
              </w:rPr>
              <w:t xml:space="preserve">Развитие речи в </w:t>
            </w:r>
            <w:r w:rsidRPr="00F9040D">
              <w:rPr>
                <w:rStyle w:val="FontStyle15"/>
                <w:b w:val="0"/>
                <w:sz w:val="20"/>
                <w:szCs w:val="20"/>
                <w:lang w:eastAsia="en-US"/>
              </w:rPr>
              <w:t>детском саду" Младшая группа (3-4 года).</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Ге р б о в а В. В. Развитие речи в детском саду: Средняя группа (4-5 лет).</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Гербова</w:t>
            </w:r>
            <w:r w:rsidRPr="00F9040D">
              <w:rPr>
                <w:rStyle w:val="FontStyle15"/>
                <w:b w:val="0"/>
                <w:sz w:val="20"/>
                <w:szCs w:val="20"/>
                <w:lang w:eastAsia="en-US"/>
              </w:rPr>
              <w:t xml:space="preserve"> В. В. Развитие речи в детском саду: Старшая группа (5-6 лет).</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Ге р б о в а В. В. Развитие речи в детском саду Подготовительная к школе группа (6-7 лет).</w:t>
            </w:r>
          </w:p>
        </w:tc>
      </w:tr>
      <w:tr w:rsidR="00F9040D" w:rsidRPr="00F9040D" w:rsidTr="00F9040D">
        <w:tc>
          <w:tcPr>
            <w:tcW w:w="1668" w:type="dxa"/>
            <w:gridSpan w:val="2"/>
            <w:vMerge w:val="restart"/>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Наглядно-дидактические пособия</w:t>
            </w:r>
          </w:p>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3"/>
                <w:sz w:val="20"/>
                <w:szCs w:val="20"/>
                <w:lang w:eastAsia="en-US"/>
              </w:rPr>
              <w:t>Серия «Грамматика в картинках»:</w:t>
            </w:r>
          </w:p>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«Антонимы. Глаголы»</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«Антонимы. Прилагательные»</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«Говори правильно»</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«Множественное число»</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«Мно</w:t>
            </w:r>
            <w:r w:rsidRPr="00F9040D">
              <w:rPr>
                <w:rStyle w:val="FontStyle15"/>
                <w:b w:val="0"/>
                <w:sz w:val="20"/>
                <w:szCs w:val="20"/>
                <w:lang w:eastAsia="en-US"/>
              </w:rPr>
              <w:softHyphen/>
              <w:t>гозначные слова»</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«Один — много»</w:t>
            </w:r>
          </w:p>
        </w:tc>
      </w:tr>
      <w:tr w:rsidR="00F9040D" w:rsidRPr="00F9040D" w:rsidTr="00F9040D">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«Словообразование»</w:t>
            </w:r>
          </w:p>
        </w:tc>
      </w:tr>
      <w:tr w:rsidR="00F9040D" w:rsidRPr="00F9040D" w:rsidTr="00F9040D">
        <w:trPr>
          <w:trHeight w:val="171"/>
        </w:trPr>
        <w:tc>
          <w:tcPr>
            <w:tcW w:w="1668" w:type="dxa"/>
            <w:gridSpan w:val="2"/>
            <w:vMerge/>
          </w:tcPr>
          <w:p w:rsidR="00F9040D" w:rsidRPr="00F9040D" w:rsidRDefault="00F9040D" w:rsidP="00795B49">
            <w:pPr>
              <w:pStyle w:val="Style20"/>
              <w:widowControl/>
              <w:ind w:right="-108"/>
              <w:jc w:val="left"/>
              <w:rPr>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«Ударение».</w:t>
            </w:r>
          </w:p>
        </w:tc>
      </w:tr>
      <w:tr w:rsidR="00F9040D" w:rsidRPr="00F9040D" w:rsidTr="00F9040D">
        <w:tc>
          <w:tcPr>
            <w:tcW w:w="1668" w:type="dxa"/>
            <w:gridSpan w:val="2"/>
            <w:vMerge w:val="restart"/>
          </w:tcPr>
          <w:p w:rsidR="00F9040D" w:rsidRPr="00F9040D" w:rsidRDefault="00F9040D" w:rsidP="00795B49">
            <w:pPr>
              <w:pStyle w:val="Style20"/>
              <w:widowControl/>
              <w:ind w:right="-108"/>
              <w:jc w:val="left"/>
              <w:rPr>
                <w:sz w:val="20"/>
                <w:szCs w:val="20"/>
                <w:lang w:eastAsia="en-US"/>
              </w:rPr>
            </w:pPr>
            <w:r w:rsidRPr="00F9040D">
              <w:rPr>
                <w:rStyle w:val="FontStyle13"/>
                <w:sz w:val="20"/>
                <w:szCs w:val="20"/>
                <w:lang w:eastAsia="en-US"/>
              </w:rPr>
              <w:lastRenderedPageBreak/>
              <w:t>Серия «Рассказы по картинкам»</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«Колобок»</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«Курочка Ряба»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«Реп</w:t>
            </w:r>
            <w:r w:rsidRPr="00F9040D">
              <w:rPr>
                <w:rStyle w:val="FontStyle15"/>
                <w:b w:val="0"/>
                <w:sz w:val="20"/>
                <w:szCs w:val="20"/>
                <w:lang w:eastAsia="en-US"/>
              </w:rPr>
              <w:softHyphen/>
              <w:t>ка»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«Теремок»</w:t>
            </w:r>
          </w:p>
        </w:tc>
      </w:tr>
      <w:tr w:rsidR="00F9040D" w:rsidRPr="00F9040D" w:rsidTr="00F9040D">
        <w:tc>
          <w:tcPr>
            <w:tcW w:w="1668" w:type="dxa"/>
            <w:gridSpan w:val="2"/>
          </w:tcPr>
          <w:p w:rsidR="00F9040D" w:rsidRPr="00F9040D" w:rsidRDefault="00F9040D" w:rsidP="00795B49">
            <w:pPr>
              <w:pStyle w:val="Style20"/>
              <w:widowControl/>
              <w:ind w:right="-108"/>
              <w:jc w:val="left"/>
              <w:rPr>
                <w:rStyle w:val="FontStyle13"/>
                <w:sz w:val="20"/>
                <w:szCs w:val="20"/>
                <w:lang w:eastAsia="en-US"/>
              </w:rPr>
            </w:pPr>
            <w:r w:rsidRPr="00F9040D">
              <w:rPr>
                <w:rStyle w:val="FontStyle15"/>
                <w:b w:val="0"/>
                <w:sz w:val="20"/>
                <w:szCs w:val="20"/>
                <w:lang w:eastAsia="en-US"/>
              </w:rPr>
              <w:t>Хрестоматии</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z w:val="20"/>
                <w:szCs w:val="20"/>
                <w:lang w:eastAsia="en-US"/>
              </w:rPr>
              <w:t>Хрестоматия для чтения детям в детском саду и дома: 3-4 года</w:t>
            </w:r>
          </w:p>
        </w:tc>
      </w:tr>
      <w:tr w:rsidR="00F9040D" w:rsidRPr="00F9040D" w:rsidTr="00F9040D">
        <w:tc>
          <w:tcPr>
            <w:tcW w:w="1668" w:type="dxa"/>
            <w:gridSpan w:val="2"/>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z w:val="20"/>
                <w:szCs w:val="20"/>
                <w:lang w:eastAsia="en-US"/>
              </w:rPr>
              <w:t>Хрестоматия для чтения детям в детском саду и дома: 4-5 лет</w:t>
            </w:r>
          </w:p>
        </w:tc>
      </w:tr>
      <w:tr w:rsidR="00F9040D" w:rsidRPr="00F9040D" w:rsidTr="00F9040D">
        <w:tc>
          <w:tcPr>
            <w:tcW w:w="1668" w:type="dxa"/>
            <w:gridSpan w:val="2"/>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z w:val="20"/>
                <w:szCs w:val="20"/>
                <w:lang w:eastAsia="en-US"/>
              </w:rPr>
              <w:t>Хрестоматия для чтения детям в детском саду и дома: 5-6 лет</w:t>
            </w:r>
          </w:p>
        </w:tc>
      </w:tr>
      <w:tr w:rsidR="00F9040D" w:rsidRPr="00F9040D" w:rsidTr="00F9040D">
        <w:tc>
          <w:tcPr>
            <w:tcW w:w="1668" w:type="dxa"/>
            <w:gridSpan w:val="2"/>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z w:val="20"/>
                <w:szCs w:val="20"/>
                <w:lang w:eastAsia="en-US"/>
              </w:rPr>
              <w:t>Хрестоматия для чтения детям в детском саду и дома: 6-7 лет</w:t>
            </w:r>
          </w:p>
        </w:tc>
      </w:tr>
      <w:tr w:rsidR="00F9040D" w:rsidRPr="00F9040D" w:rsidTr="00F9040D">
        <w:tc>
          <w:tcPr>
            <w:tcW w:w="8989" w:type="dxa"/>
            <w:gridSpan w:val="3"/>
            <w:tcBorders>
              <w:right w:val="single" w:sz="4" w:space="0" w:color="auto"/>
            </w:tcBorders>
          </w:tcPr>
          <w:p w:rsidR="00F9040D" w:rsidRPr="00F9040D" w:rsidRDefault="00F9040D" w:rsidP="00795B49">
            <w:pPr>
              <w:pStyle w:val="Style1"/>
              <w:widowControl/>
              <w:spacing w:line="240" w:lineRule="auto"/>
              <w:ind w:right="-108" w:firstLine="0"/>
              <w:jc w:val="center"/>
              <w:rPr>
                <w:rStyle w:val="FontStyle15"/>
                <w:b w:val="0"/>
                <w:bCs w:val="0"/>
                <w:sz w:val="20"/>
                <w:szCs w:val="20"/>
                <w:lang w:eastAsia="en-US"/>
              </w:rPr>
            </w:pPr>
            <w:r w:rsidRPr="00F9040D">
              <w:rPr>
                <w:rStyle w:val="FontStyle14"/>
                <w:lang w:eastAsia="en-US"/>
              </w:rPr>
              <w:t>Образовательная область «Художественно-эстетическое развитие»</w:t>
            </w:r>
          </w:p>
        </w:tc>
      </w:tr>
      <w:tr w:rsidR="00F9040D" w:rsidRPr="00F9040D" w:rsidTr="00F9040D">
        <w:tc>
          <w:tcPr>
            <w:tcW w:w="1668" w:type="dxa"/>
            <w:gridSpan w:val="2"/>
            <w:vMerge w:val="restart"/>
          </w:tcPr>
          <w:p w:rsidR="00F9040D" w:rsidRPr="00F9040D" w:rsidRDefault="00F9040D" w:rsidP="00795B49">
            <w:pPr>
              <w:pStyle w:val="Style20"/>
              <w:widowControl/>
              <w:ind w:right="-108"/>
              <w:jc w:val="left"/>
              <w:rPr>
                <w:rStyle w:val="FontStyle13"/>
                <w:sz w:val="20"/>
                <w:szCs w:val="20"/>
                <w:lang w:eastAsia="en-US"/>
              </w:rPr>
            </w:pPr>
            <w:r w:rsidRPr="00F9040D">
              <w:rPr>
                <w:rStyle w:val="FontStyle13"/>
                <w:sz w:val="20"/>
                <w:szCs w:val="20"/>
                <w:lang w:eastAsia="en-US"/>
              </w:rPr>
              <w:t>Методические пособия</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Зацепина</w:t>
            </w:r>
            <w:r w:rsidRPr="00F9040D">
              <w:rPr>
                <w:rStyle w:val="FontStyle15"/>
                <w:b w:val="0"/>
                <w:sz w:val="20"/>
                <w:szCs w:val="20"/>
                <w:lang w:eastAsia="en-US"/>
              </w:rPr>
              <w:t xml:space="preserve"> М.Б. Музыкальное воспитание в детском саду.</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pacing w:val="40"/>
                <w:sz w:val="20"/>
                <w:szCs w:val="20"/>
                <w:lang w:eastAsia="en-US"/>
              </w:rPr>
              <w:t>Зацепина</w:t>
            </w:r>
            <w:r w:rsidRPr="00F9040D">
              <w:rPr>
                <w:rStyle w:val="FontStyle15"/>
                <w:b w:val="0"/>
                <w:sz w:val="20"/>
                <w:szCs w:val="20"/>
                <w:lang w:eastAsia="en-US"/>
              </w:rPr>
              <w:t xml:space="preserve"> М.Б Праздники и развлечения в детском саду</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pacing w:val="40"/>
                <w:sz w:val="20"/>
                <w:szCs w:val="20"/>
                <w:lang w:eastAsia="en-US"/>
              </w:rPr>
              <w:t>Куцакова</w:t>
            </w:r>
            <w:r w:rsidRPr="00F9040D">
              <w:rPr>
                <w:rStyle w:val="FontStyle15"/>
                <w:b w:val="0"/>
                <w:sz w:val="20"/>
                <w:szCs w:val="20"/>
                <w:lang w:eastAsia="en-US"/>
              </w:rPr>
              <w:t xml:space="preserve"> Л.В. </w:t>
            </w:r>
          </w:p>
        </w:tc>
      </w:tr>
      <w:tr w:rsidR="00F9040D" w:rsidRPr="00F9040D" w:rsidTr="00F9040D">
        <w:trPr>
          <w:trHeight w:val="166"/>
        </w:trPr>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pacing w:val="40"/>
                <w:sz w:val="20"/>
                <w:szCs w:val="20"/>
                <w:lang w:eastAsia="en-US"/>
              </w:rPr>
              <w:t xml:space="preserve">Баранова Е.В., Савельева А.М. </w:t>
            </w:r>
            <w:r w:rsidRPr="00F9040D">
              <w:rPr>
                <w:rStyle w:val="FontStyle15"/>
                <w:b w:val="0"/>
                <w:sz w:val="20"/>
                <w:szCs w:val="20"/>
                <w:lang w:eastAsia="en-US"/>
              </w:rPr>
              <w:t>«От навыков к творчеству»</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Комарова</w:t>
            </w:r>
            <w:r w:rsidRPr="00F9040D">
              <w:rPr>
                <w:rStyle w:val="FontStyle15"/>
                <w:b w:val="0"/>
                <w:spacing w:val="-20"/>
                <w:sz w:val="20"/>
                <w:szCs w:val="20"/>
                <w:lang w:eastAsia="en-US"/>
              </w:rPr>
              <w:t>Т.</w:t>
            </w:r>
            <w:r w:rsidRPr="00F9040D">
              <w:rPr>
                <w:rStyle w:val="FontStyle15"/>
                <w:b w:val="0"/>
                <w:sz w:val="20"/>
                <w:szCs w:val="20"/>
                <w:lang w:eastAsia="en-US"/>
              </w:rPr>
              <w:t>С. Детское художественное творчество. Для работы с детьми 2-7 лет.</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Комарова</w:t>
            </w:r>
            <w:r w:rsidRPr="00F9040D">
              <w:rPr>
                <w:rStyle w:val="FontStyle15"/>
                <w:b w:val="0"/>
                <w:spacing w:val="-20"/>
                <w:sz w:val="20"/>
                <w:szCs w:val="20"/>
                <w:lang w:eastAsia="en-US"/>
              </w:rPr>
              <w:t>Т.</w:t>
            </w:r>
            <w:r w:rsidRPr="00F9040D">
              <w:rPr>
                <w:rStyle w:val="FontStyle15"/>
                <w:b w:val="0"/>
                <w:sz w:val="20"/>
                <w:szCs w:val="20"/>
                <w:lang w:eastAsia="en-US"/>
              </w:rPr>
              <w:t>С. Изобразительная деятельность в детском саду. Младшая группа (3-4 года).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Комарова</w:t>
            </w:r>
            <w:r w:rsidRPr="00F9040D">
              <w:rPr>
                <w:rStyle w:val="FontStyle15"/>
                <w:b w:val="0"/>
                <w:spacing w:val="-20"/>
                <w:sz w:val="20"/>
                <w:szCs w:val="20"/>
                <w:lang w:eastAsia="en-US"/>
              </w:rPr>
              <w:t>Т.</w:t>
            </w:r>
            <w:r w:rsidRPr="00F9040D">
              <w:rPr>
                <w:rStyle w:val="FontStyle15"/>
                <w:b w:val="0"/>
                <w:sz w:val="20"/>
                <w:szCs w:val="20"/>
                <w:lang w:eastAsia="en-US"/>
              </w:rPr>
              <w:t>С. Изобразительная деятельность в детском саду. Средняя группа (4-5 лет).</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Комарова</w:t>
            </w:r>
            <w:r w:rsidRPr="00F9040D">
              <w:rPr>
                <w:rStyle w:val="FontStyle15"/>
                <w:b w:val="0"/>
                <w:spacing w:val="-20"/>
                <w:sz w:val="20"/>
                <w:szCs w:val="20"/>
                <w:lang w:eastAsia="en-US"/>
              </w:rPr>
              <w:t>Т.</w:t>
            </w:r>
            <w:r w:rsidRPr="00F9040D">
              <w:rPr>
                <w:rStyle w:val="FontStyle15"/>
                <w:b w:val="0"/>
                <w:sz w:val="20"/>
                <w:szCs w:val="20"/>
                <w:lang w:eastAsia="en-US"/>
              </w:rPr>
              <w:t>С. Изобразительная деятельность в детском саду. Старшая группа (5-6 лет).</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Комарова</w:t>
            </w:r>
            <w:r w:rsidRPr="00F9040D">
              <w:rPr>
                <w:rStyle w:val="FontStyle15"/>
                <w:b w:val="0"/>
                <w:spacing w:val="-20"/>
                <w:sz w:val="20"/>
                <w:szCs w:val="20"/>
                <w:lang w:eastAsia="en-US"/>
              </w:rPr>
              <w:t>Т.</w:t>
            </w:r>
            <w:r w:rsidRPr="00F9040D">
              <w:rPr>
                <w:rStyle w:val="FontStyle15"/>
                <w:b w:val="0"/>
                <w:sz w:val="20"/>
                <w:szCs w:val="20"/>
                <w:lang w:eastAsia="en-US"/>
              </w:rPr>
              <w:t xml:space="preserve">С. Изобразительная деятельность в детском саду. Подготовительная </w:t>
            </w:r>
            <w:r w:rsidRPr="00F9040D">
              <w:rPr>
                <w:rStyle w:val="FontStyle18"/>
                <w:sz w:val="20"/>
                <w:szCs w:val="20"/>
                <w:lang w:eastAsia="en-US"/>
              </w:rPr>
              <w:t>к школе группа</w:t>
            </w:r>
            <w:r w:rsidRPr="00F9040D">
              <w:rPr>
                <w:rStyle w:val="FontStyle15"/>
                <w:b w:val="0"/>
                <w:sz w:val="20"/>
                <w:szCs w:val="20"/>
                <w:lang w:eastAsia="en-US"/>
              </w:rPr>
              <w:t>(6—7 лет).</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Комарова</w:t>
            </w:r>
            <w:r w:rsidRPr="00F9040D">
              <w:rPr>
                <w:rStyle w:val="FontStyle15"/>
                <w:b w:val="0"/>
                <w:spacing w:val="-20"/>
                <w:sz w:val="20"/>
                <w:szCs w:val="20"/>
                <w:lang w:eastAsia="en-US"/>
              </w:rPr>
              <w:t>Т.</w:t>
            </w:r>
            <w:r w:rsidRPr="00F9040D">
              <w:rPr>
                <w:rStyle w:val="FontStyle15"/>
                <w:b w:val="0"/>
                <w:sz w:val="20"/>
                <w:szCs w:val="20"/>
                <w:lang w:eastAsia="en-US"/>
              </w:rPr>
              <w:t>С. Развитие художественных способностей дошколь</w:t>
            </w:r>
            <w:r w:rsidRPr="00F9040D">
              <w:rPr>
                <w:rStyle w:val="FontStyle15"/>
                <w:b w:val="0"/>
                <w:sz w:val="20"/>
                <w:szCs w:val="20"/>
                <w:lang w:eastAsia="en-US"/>
              </w:rPr>
              <w:softHyphen/>
              <w:t>ников.</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Комарова</w:t>
            </w:r>
            <w:r w:rsidRPr="00F9040D">
              <w:rPr>
                <w:rStyle w:val="FontStyle15"/>
                <w:b w:val="0"/>
                <w:spacing w:val="-20"/>
                <w:sz w:val="20"/>
                <w:szCs w:val="20"/>
                <w:lang w:eastAsia="en-US"/>
              </w:rPr>
              <w:t>Т.</w:t>
            </w:r>
            <w:r w:rsidRPr="00F9040D">
              <w:rPr>
                <w:rStyle w:val="FontStyle15"/>
                <w:b w:val="0"/>
                <w:sz w:val="20"/>
                <w:szCs w:val="20"/>
                <w:lang w:eastAsia="en-US"/>
              </w:rPr>
              <w:t>С. «Народное искусство- детям»</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Куцакова</w:t>
            </w:r>
            <w:r w:rsidRPr="00F9040D">
              <w:rPr>
                <w:rStyle w:val="FontStyle15"/>
                <w:b w:val="0"/>
                <w:sz w:val="20"/>
                <w:szCs w:val="20"/>
                <w:lang w:eastAsia="en-US"/>
              </w:rPr>
              <w:t xml:space="preserve"> Л.В. Конструирование из строительного материала: Средняя группа (4-5 лет).</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Куцакова</w:t>
            </w:r>
            <w:r w:rsidRPr="00F9040D">
              <w:rPr>
                <w:rStyle w:val="FontStyle15"/>
                <w:b w:val="0"/>
                <w:sz w:val="20"/>
                <w:szCs w:val="20"/>
                <w:lang w:eastAsia="en-US"/>
              </w:rPr>
              <w:t xml:space="preserve"> Л.В. Конструирование из строительного материала: Старшая группа (5-6 лет).</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Куцакова</w:t>
            </w:r>
            <w:r w:rsidRPr="00F9040D">
              <w:rPr>
                <w:rStyle w:val="FontStyle15"/>
                <w:b w:val="0"/>
                <w:sz w:val="20"/>
                <w:szCs w:val="20"/>
                <w:lang w:eastAsia="en-US"/>
              </w:rPr>
              <w:t xml:space="preserve"> Л.В. Конструирование из строительного материала: Подготовительная к школе группа (6-7 лет).</w:t>
            </w:r>
          </w:p>
        </w:tc>
      </w:tr>
      <w:tr w:rsidR="00F9040D" w:rsidRPr="00F9040D" w:rsidTr="00F9040D">
        <w:tc>
          <w:tcPr>
            <w:tcW w:w="1668" w:type="dxa"/>
            <w:gridSpan w:val="2"/>
            <w:vMerge w:val="restart"/>
          </w:tcPr>
          <w:p w:rsidR="00F9040D" w:rsidRPr="00F9040D" w:rsidRDefault="00F9040D" w:rsidP="00795B49">
            <w:pPr>
              <w:pStyle w:val="Style20"/>
              <w:widowControl/>
              <w:ind w:right="-108"/>
              <w:jc w:val="left"/>
              <w:rPr>
                <w:rStyle w:val="FontStyle13"/>
                <w:sz w:val="20"/>
                <w:szCs w:val="20"/>
                <w:lang w:eastAsia="en-US"/>
              </w:rPr>
            </w:pPr>
            <w:r w:rsidRPr="00F9040D">
              <w:rPr>
                <w:rStyle w:val="FontStyle15"/>
                <w:b w:val="0"/>
                <w:sz w:val="20"/>
                <w:szCs w:val="20"/>
                <w:lang w:eastAsia="en-US"/>
              </w:rPr>
              <w:t>Хрестоматии</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z w:val="20"/>
                <w:szCs w:val="20"/>
                <w:lang w:eastAsia="en-US"/>
              </w:rPr>
              <w:t>Хрестоматия для чтения детям в детском саду и дома: 3-4 года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z w:val="20"/>
                <w:szCs w:val="20"/>
                <w:lang w:eastAsia="en-US"/>
              </w:rPr>
              <w:t>Хрестоматия для чтения детям в детском саду и дома: 4-5 лет</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z w:val="20"/>
                <w:szCs w:val="20"/>
                <w:lang w:eastAsia="en-US"/>
              </w:rPr>
              <w:t>Хрестоматия для чтения детям в детском саду и дома: 5-6 лет</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z w:val="20"/>
                <w:szCs w:val="20"/>
                <w:lang w:eastAsia="en-US"/>
              </w:rPr>
              <w:t>Хрестоматия для чтения детям в детском саду и дома: 6-7 лет</w:t>
            </w:r>
          </w:p>
        </w:tc>
      </w:tr>
      <w:tr w:rsidR="00F9040D" w:rsidRPr="00F9040D" w:rsidTr="00F9040D">
        <w:tc>
          <w:tcPr>
            <w:tcW w:w="1668" w:type="dxa"/>
            <w:gridSpan w:val="2"/>
            <w:vMerge w:val="restart"/>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Наглядно-дидактические пособия</w:t>
            </w:r>
          </w:p>
          <w:p w:rsidR="00F9040D" w:rsidRPr="00F9040D" w:rsidRDefault="00F9040D" w:rsidP="00795B49">
            <w:pPr>
              <w:pStyle w:val="Style20"/>
              <w:widowControl/>
              <w:ind w:right="-108"/>
              <w:jc w:val="left"/>
              <w:rPr>
                <w:rStyle w:val="FontStyle13"/>
                <w:sz w:val="20"/>
                <w:szCs w:val="20"/>
                <w:lang w:eastAsia="en-US"/>
              </w:rPr>
            </w:pPr>
            <w:r w:rsidRPr="00F9040D">
              <w:rPr>
                <w:rStyle w:val="FontStyle13"/>
                <w:sz w:val="20"/>
                <w:szCs w:val="20"/>
                <w:lang w:eastAsia="en-US"/>
              </w:rPr>
              <w:t>Серия «Народное искусство— детям»:</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«Гжель»</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«Городецкая роспись по дереву»</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3"/>
                <w:sz w:val="20"/>
                <w:szCs w:val="20"/>
                <w:lang w:eastAsia="en-US"/>
              </w:rPr>
            </w:pPr>
            <w:r w:rsidRPr="00F9040D">
              <w:rPr>
                <w:rStyle w:val="FontStyle15"/>
                <w:b w:val="0"/>
                <w:sz w:val="20"/>
                <w:szCs w:val="20"/>
                <w:lang w:eastAsia="en-US"/>
              </w:rPr>
              <w:t>«Дымковская игрушка»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z w:val="20"/>
                <w:szCs w:val="20"/>
                <w:lang w:eastAsia="en-US"/>
              </w:rPr>
              <w:t>«Каргополь —народная игрушка»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z w:val="20"/>
                <w:szCs w:val="20"/>
                <w:lang w:eastAsia="en-US"/>
              </w:rPr>
              <w:t>«Музыкальные инструменты»</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z w:val="20"/>
                <w:szCs w:val="20"/>
                <w:lang w:eastAsia="en-US"/>
              </w:rPr>
              <w:t>«Полхов-Майдан»</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z w:val="20"/>
                <w:szCs w:val="20"/>
                <w:lang w:eastAsia="en-US"/>
              </w:rPr>
              <w:t>«Филимоновская на</w:t>
            </w:r>
            <w:r w:rsidRPr="00F9040D">
              <w:rPr>
                <w:rStyle w:val="FontStyle15"/>
                <w:b w:val="0"/>
                <w:sz w:val="20"/>
                <w:szCs w:val="20"/>
                <w:lang w:eastAsia="en-US"/>
              </w:rPr>
              <w:softHyphen/>
              <w:t>родная игрушка»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z w:val="20"/>
                <w:szCs w:val="20"/>
                <w:lang w:eastAsia="en-US"/>
              </w:rPr>
              <w:t>«Хохлома»</w:t>
            </w:r>
          </w:p>
        </w:tc>
      </w:tr>
      <w:tr w:rsidR="00F9040D" w:rsidRPr="00F9040D" w:rsidTr="00F9040D">
        <w:tc>
          <w:tcPr>
            <w:tcW w:w="1668" w:type="dxa"/>
            <w:gridSpan w:val="2"/>
            <w:vMerge w:val="restart"/>
          </w:tcPr>
          <w:p w:rsidR="00F9040D" w:rsidRPr="00F9040D" w:rsidRDefault="00F9040D" w:rsidP="00795B49">
            <w:pPr>
              <w:pStyle w:val="Style20"/>
              <w:widowControl/>
              <w:ind w:right="-108"/>
              <w:jc w:val="left"/>
              <w:rPr>
                <w:rStyle w:val="FontStyle13"/>
                <w:sz w:val="20"/>
                <w:szCs w:val="20"/>
                <w:lang w:eastAsia="en-US"/>
              </w:rPr>
            </w:pPr>
            <w:r w:rsidRPr="00F9040D">
              <w:rPr>
                <w:rStyle w:val="FontStyle13"/>
                <w:sz w:val="20"/>
                <w:szCs w:val="20"/>
                <w:lang w:eastAsia="en-US"/>
              </w:rPr>
              <w:t>Серия «Расскажите детям о...»</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pacing w:val="40"/>
                <w:sz w:val="20"/>
                <w:szCs w:val="20"/>
                <w:lang w:eastAsia="en-US"/>
              </w:rPr>
            </w:pPr>
            <w:r w:rsidRPr="00F9040D">
              <w:rPr>
                <w:rStyle w:val="FontStyle15"/>
                <w:b w:val="0"/>
                <w:sz w:val="20"/>
                <w:szCs w:val="20"/>
                <w:lang w:eastAsia="en-US"/>
              </w:rPr>
              <w:t>«Расскажите детям о музыкальных инструментах»,</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«Расскажите детям о музеях и выставках Москвы»</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«Рас</w:t>
            </w:r>
            <w:r w:rsidRPr="00F9040D">
              <w:rPr>
                <w:rStyle w:val="FontStyle15"/>
                <w:b w:val="0"/>
                <w:sz w:val="20"/>
                <w:szCs w:val="20"/>
                <w:lang w:eastAsia="en-US"/>
              </w:rPr>
              <w:softHyphen/>
              <w:t>скажите детям о Московском Кремле»</w:t>
            </w:r>
          </w:p>
        </w:tc>
      </w:tr>
      <w:tr w:rsidR="00F9040D" w:rsidRPr="00F9040D" w:rsidTr="00F9040D">
        <w:tc>
          <w:tcPr>
            <w:tcW w:w="1668" w:type="dxa"/>
            <w:gridSpan w:val="2"/>
            <w:vMerge w:val="restart"/>
          </w:tcPr>
          <w:p w:rsidR="00F9040D" w:rsidRPr="00F9040D" w:rsidRDefault="00F9040D" w:rsidP="00795B49">
            <w:pPr>
              <w:pStyle w:val="Style20"/>
              <w:widowControl/>
              <w:ind w:right="-108"/>
              <w:jc w:val="left"/>
              <w:rPr>
                <w:rStyle w:val="FontStyle13"/>
                <w:sz w:val="20"/>
                <w:szCs w:val="20"/>
                <w:lang w:eastAsia="en-US"/>
              </w:rPr>
            </w:pPr>
            <w:r w:rsidRPr="00F9040D">
              <w:rPr>
                <w:rStyle w:val="FontStyle13"/>
                <w:sz w:val="20"/>
                <w:szCs w:val="20"/>
                <w:lang w:eastAsia="en-US"/>
              </w:rPr>
              <w:t>Серия «Искусство — детям»</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«Городецкая роспись»</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«Дымковская игрушка»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«Ска</w:t>
            </w:r>
            <w:r w:rsidRPr="00F9040D">
              <w:rPr>
                <w:rStyle w:val="FontStyle15"/>
                <w:b w:val="0"/>
                <w:sz w:val="20"/>
                <w:szCs w:val="20"/>
                <w:lang w:eastAsia="en-US"/>
              </w:rPr>
              <w:softHyphen/>
              <w:t>зочная гжель»</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«Секреты бумажного листа»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«Филимоновская игрушка»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«Хохломская роспись»</w:t>
            </w:r>
          </w:p>
        </w:tc>
      </w:tr>
      <w:tr w:rsidR="00F9040D" w:rsidRPr="00F9040D" w:rsidTr="00F9040D">
        <w:trPr>
          <w:trHeight w:val="239"/>
        </w:trPr>
        <w:tc>
          <w:tcPr>
            <w:tcW w:w="8989" w:type="dxa"/>
            <w:gridSpan w:val="3"/>
            <w:tcBorders>
              <w:right w:val="single" w:sz="4" w:space="0" w:color="auto"/>
            </w:tcBorders>
            <w:vAlign w:val="center"/>
          </w:tcPr>
          <w:p w:rsidR="00F9040D" w:rsidRPr="00F9040D" w:rsidRDefault="00F9040D" w:rsidP="00795B49">
            <w:pPr>
              <w:pStyle w:val="Style1"/>
              <w:widowControl/>
              <w:spacing w:line="240" w:lineRule="auto"/>
              <w:ind w:right="-108" w:firstLine="0"/>
              <w:jc w:val="center"/>
              <w:rPr>
                <w:rStyle w:val="FontStyle15"/>
                <w:b w:val="0"/>
                <w:bCs w:val="0"/>
                <w:sz w:val="20"/>
                <w:szCs w:val="20"/>
                <w:lang w:eastAsia="en-US"/>
              </w:rPr>
            </w:pPr>
            <w:r w:rsidRPr="00F9040D">
              <w:rPr>
                <w:rStyle w:val="FontStyle14"/>
                <w:lang w:eastAsia="en-US"/>
              </w:rPr>
              <w:t>Образовательная область «Физическое развитие»</w:t>
            </w:r>
          </w:p>
        </w:tc>
      </w:tr>
      <w:tr w:rsidR="00F9040D" w:rsidRPr="00F9040D" w:rsidTr="00F9040D">
        <w:tc>
          <w:tcPr>
            <w:tcW w:w="1668" w:type="dxa"/>
            <w:gridSpan w:val="2"/>
            <w:vMerge w:val="restart"/>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Методические пособия</w:t>
            </w:r>
          </w:p>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Борисова</w:t>
            </w:r>
            <w:r w:rsidRPr="00F9040D">
              <w:rPr>
                <w:rStyle w:val="FontStyle15"/>
                <w:b w:val="0"/>
                <w:sz w:val="20"/>
                <w:szCs w:val="20"/>
                <w:lang w:eastAsia="en-US"/>
              </w:rPr>
              <w:t xml:space="preserve"> М. М. Малоподвижные игры и игровые упражнения. Для занятий с детьми 3-7 лет.</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Пензулаева</w:t>
            </w:r>
            <w:r w:rsidRPr="00F9040D">
              <w:rPr>
                <w:rStyle w:val="FontStyle15"/>
                <w:b w:val="0"/>
                <w:sz w:val="20"/>
                <w:szCs w:val="20"/>
                <w:lang w:eastAsia="en-US"/>
              </w:rPr>
              <w:t xml:space="preserve"> Л. И. Физическая культура в детском саду: Младшая группа (3-4 года).</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Пензулаева</w:t>
            </w:r>
            <w:r w:rsidRPr="00F9040D">
              <w:rPr>
                <w:rStyle w:val="FontStyle15"/>
                <w:b w:val="0"/>
                <w:sz w:val="20"/>
                <w:szCs w:val="20"/>
                <w:lang w:eastAsia="en-US"/>
              </w:rPr>
              <w:t xml:space="preserve"> Л. И. Физическая культура в детском саду: Средняя группа (4-5 лет).</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Пензулаева</w:t>
            </w:r>
            <w:r w:rsidRPr="00F9040D">
              <w:rPr>
                <w:rStyle w:val="FontStyle15"/>
                <w:b w:val="0"/>
                <w:sz w:val="20"/>
                <w:szCs w:val="20"/>
                <w:lang w:eastAsia="en-US"/>
              </w:rPr>
              <w:t xml:space="preserve"> Л. И. Физическая культура в детском саду: Старшая группа (5-6 лет).</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Пензулаева</w:t>
            </w:r>
            <w:r w:rsidRPr="00F9040D">
              <w:rPr>
                <w:rStyle w:val="FontStyle15"/>
                <w:b w:val="0"/>
                <w:sz w:val="20"/>
                <w:szCs w:val="20"/>
                <w:lang w:eastAsia="en-US"/>
              </w:rPr>
              <w:t xml:space="preserve"> Л. И. Физическая культура в детском саду: Подгото</w:t>
            </w:r>
            <w:r w:rsidRPr="00F9040D">
              <w:rPr>
                <w:rStyle w:val="FontStyle15"/>
                <w:b w:val="0"/>
                <w:sz w:val="20"/>
                <w:szCs w:val="20"/>
                <w:lang w:eastAsia="en-US"/>
              </w:rPr>
              <w:softHyphen/>
              <w:t>вительная к школе группа (6-7 лет).</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Пензулаева</w:t>
            </w:r>
            <w:r w:rsidRPr="00F9040D">
              <w:rPr>
                <w:rStyle w:val="FontStyle15"/>
                <w:b w:val="0"/>
                <w:sz w:val="20"/>
                <w:szCs w:val="20"/>
                <w:lang w:eastAsia="en-US"/>
              </w:rPr>
              <w:t xml:space="preserve"> Л.И. Оздоровительная гимнастика: комплексы уп</w:t>
            </w:r>
            <w:r w:rsidRPr="00F9040D">
              <w:rPr>
                <w:rStyle w:val="FontStyle15"/>
                <w:b w:val="0"/>
                <w:sz w:val="20"/>
                <w:szCs w:val="20"/>
                <w:lang w:eastAsia="en-US"/>
              </w:rPr>
              <w:softHyphen/>
              <w:t>ражнений для детей 3-7 лет.</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Сборник подвижных игр / Автор-сост. Э. Я. Степаненкова.</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Э. Я. Степаненкова «Методика проведения подвижных игр»</w:t>
            </w:r>
          </w:p>
        </w:tc>
      </w:tr>
      <w:tr w:rsidR="00F9040D" w:rsidRPr="00F9040D" w:rsidTr="00F9040D">
        <w:tc>
          <w:tcPr>
            <w:tcW w:w="1668" w:type="dxa"/>
            <w:gridSpan w:val="2"/>
            <w:vMerge/>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И.М Новикова «Формирование представлений о здоровом образе жизни дошкольников»</w:t>
            </w:r>
          </w:p>
        </w:tc>
      </w:tr>
      <w:tr w:rsidR="00F9040D" w:rsidRPr="00F9040D" w:rsidTr="00F9040D">
        <w:tc>
          <w:tcPr>
            <w:tcW w:w="1668" w:type="dxa"/>
            <w:gridSpan w:val="2"/>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 xml:space="preserve">Наглядно-дидактические пособия. </w:t>
            </w:r>
          </w:p>
          <w:p w:rsidR="00F9040D" w:rsidRPr="00F9040D" w:rsidRDefault="00F9040D" w:rsidP="00795B49">
            <w:pPr>
              <w:pStyle w:val="Style4"/>
              <w:widowControl/>
              <w:spacing w:line="240" w:lineRule="auto"/>
              <w:ind w:right="-108" w:firstLine="0"/>
              <w:jc w:val="left"/>
              <w:rPr>
                <w:rStyle w:val="FontStyle13"/>
                <w:bCs/>
                <w:sz w:val="20"/>
                <w:szCs w:val="20"/>
                <w:lang w:eastAsia="en-US"/>
              </w:rPr>
            </w:pPr>
            <w:r w:rsidRPr="00F9040D">
              <w:rPr>
                <w:rStyle w:val="FontStyle13"/>
                <w:sz w:val="20"/>
                <w:szCs w:val="20"/>
                <w:lang w:eastAsia="en-US"/>
              </w:rPr>
              <w:t>Серия «Мир в картинках»</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«Спортивный инвентарь».</w:t>
            </w:r>
          </w:p>
        </w:tc>
      </w:tr>
      <w:tr w:rsidR="00F9040D" w:rsidRPr="00F9040D" w:rsidTr="00F9040D">
        <w:tc>
          <w:tcPr>
            <w:tcW w:w="1668" w:type="dxa"/>
            <w:gridSpan w:val="2"/>
            <w:vMerge w:val="restart"/>
          </w:tcPr>
          <w:p w:rsidR="00F9040D" w:rsidRPr="00F9040D" w:rsidRDefault="00F9040D" w:rsidP="00795B49">
            <w:pPr>
              <w:pStyle w:val="Style3"/>
              <w:widowControl/>
              <w:spacing w:line="240" w:lineRule="auto"/>
              <w:ind w:right="-108"/>
              <w:jc w:val="left"/>
              <w:rPr>
                <w:rStyle w:val="FontStyle13"/>
                <w:bCs/>
                <w:sz w:val="20"/>
                <w:szCs w:val="20"/>
                <w:lang w:eastAsia="en-US"/>
              </w:rPr>
            </w:pPr>
            <w:r w:rsidRPr="00F9040D">
              <w:rPr>
                <w:rStyle w:val="FontStyle13"/>
                <w:sz w:val="20"/>
                <w:szCs w:val="20"/>
                <w:lang w:eastAsia="en-US"/>
              </w:rPr>
              <w:t>Серия «Рассказы по картинкам»</w:t>
            </w:r>
          </w:p>
          <w:p w:rsidR="00F9040D" w:rsidRPr="00F9040D" w:rsidRDefault="00F9040D" w:rsidP="00795B49">
            <w:pPr>
              <w:pStyle w:val="Style20"/>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«Зимние виды спорта»</w:t>
            </w:r>
          </w:p>
        </w:tc>
      </w:tr>
      <w:tr w:rsidR="00F9040D" w:rsidRPr="00F9040D" w:rsidTr="00F9040D">
        <w:tc>
          <w:tcPr>
            <w:tcW w:w="1668" w:type="dxa"/>
            <w:gridSpan w:val="2"/>
            <w:vMerge/>
          </w:tcPr>
          <w:p w:rsidR="00F9040D" w:rsidRPr="00F9040D" w:rsidRDefault="00F9040D" w:rsidP="00795B49">
            <w:pPr>
              <w:pStyle w:val="Style20"/>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«Летние виды спорта»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«Распорядок дня»</w:t>
            </w:r>
          </w:p>
        </w:tc>
      </w:tr>
      <w:tr w:rsidR="00F9040D" w:rsidRPr="00F9040D" w:rsidTr="00F9040D">
        <w:tc>
          <w:tcPr>
            <w:tcW w:w="1668" w:type="dxa"/>
            <w:gridSpan w:val="2"/>
            <w:vMerge w:val="restart"/>
          </w:tcPr>
          <w:p w:rsidR="00F9040D" w:rsidRPr="00F9040D" w:rsidRDefault="00F9040D" w:rsidP="00795B49">
            <w:pPr>
              <w:pStyle w:val="Style20"/>
              <w:widowControl/>
              <w:ind w:right="-108"/>
              <w:jc w:val="left"/>
              <w:rPr>
                <w:rStyle w:val="FontStyle13"/>
                <w:sz w:val="20"/>
                <w:szCs w:val="20"/>
                <w:lang w:eastAsia="en-US"/>
              </w:rPr>
            </w:pPr>
            <w:r w:rsidRPr="00F9040D">
              <w:rPr>
                <w:rStyle w:val="FontStyle13"/>
                <w:sz w:val="20"/>
                <w:szCs w:val="20"/>
                <w:lang w:eastAsia="en-US"/>
              </w:rPr>
              <w:t>Серия «Расскажите детям о...».</w:t>
            </w: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«Расскажите детям о зимних видах спорта»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«Расскажите детям об олимпийских играх»</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«Расскажите детям об олимпийских чемпионах»</w:t>
            </w:r>
          </w:p>
        </w:tc>
      </w:tr>
      <w:tr w:rsidR="00F9040D" w:rsidRPr="00F9040D" w:rsidTr="00F9040D">
        <w:tc>
          <w:tcPr>
            <w:tcW w:w="8989" w:type="dxa"/>
            <w:gridSpan w:val="3"/>
            <w:tcBorders>
              <w:right w:val="single" w:sz="4" w:space="0" w:color="auto"/>
            </w:tcBorders>
          </w:tcPr>
          <w:p w:rsidR="00F9040D" w:rsidRPr="00F9040D" w:rsidRDefault="00F9040D" w:rsidP="00795B49">
            <w:pPr>
              <w:pStyle w:val="Style1"/>
              <w:widowControl/>
              <w:spacing w:line="240" w:lineRule="auto"/>
              <w:ind w:right="-108" w:firstLine="0"/>
              <w:jc w:val="center"/>
              <w:rPr>
                <w:rStyle w:val="FontStyle15"/>
                <w:b w:val="0"/>
                <w:bCs w:val="0"/>
                <w:sz w:val="20"/>
                <w:szCs w:val="20"/>
                <w:lang w:eastAsia="en-US"/>
              </w:rPr>
            </w:pPr>
            <w:r w:rsidRPr="00F9040D">
              <w:rPr>
                <w:rStyle w:val="FontStyle14"/>
                <w:lang w:eastAsia="en-US"/>
              </w:rPr>
              <w:t>Игровая деятельность</w:t>
            </w:r>
          </w:p>
        </w:tc>
      </w:tr>
      <w:tr w:rsidR="00F9040D" w:rsidRPr="00F9040D" w:rsidTr="00F9040D">
        <w:tc>
          <w:tcPr>
            <w:tcW w:w="1668" w:type="dxa"/>
            <w:gridSpan w:val="2"/>
            <w:vMerge w:val="restart"/>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Методические пособия</w:t>
            </w:r>
          </w:p>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pacing w:val="40"/>
                <w:sz w:val="20"/>
                <w:szCs w:val="20"/>
                <w:lang w:eastAsia="en-US"/>
              </w:rPr>
              <w:t>Губанова</w:t>
            </w:r>
            <w:r w:rsidRPr="00F9040D">
              <w:rPr>
                <w:rStyle w:val="FontStyle15"/>
                <w:b w:val="0"/>
                <w:sz w:val="20"/>
                <w:szCs w:val="20"/>
                <w:lang w:eastAsia="en-US"/>
              </w:rPr>
              <w:t xml:space="preserve"> Н.Ф. Развитие игровой деятельности. Вторая группа раннего возраста (2-3 года).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Гу б а н о в а Н. Ф. Развитие игровой деятельности. Младшая группа (3-4 года).</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Гу б а н о в а Н. Ф. Развитие игровой деятельности. Средняя группа. (4-5 лет).</w:t>
            </w:r>
          </w:p>
        </w:tc>
      </w:tr>
      <w:tr w:rsidR="00F9040D" w:rsidRPr="00F9040D" w:rsidTr="00F9040D">
        <w:tc>
          <w:tcPr>
            <w:tcW w:w="1668" w:type="dxa"/>
            <w:gridSpan w:val="2"/>
            <w:vMerge/>
          </w:tcPr>
          <w:p w:rsidR="00F9040D" w:rsidRPr="00F9040D" w:rsidRDefault="00F9040D" w:rsidP="00795B49">
            <w:pPr>
              <w:pStyle w:val="Style20"/>
              <w:widowControl/>
              <w:ind w:right="-108"/>
              <w:jc w:val="left"/>
              <w:rPr>
                <w:rStyle w:val="FontStyle13"/>
                <w:sz w:val="20"/>
                <w:szCs w:val="20"/>
                <w:lang w:eastAsia="en-US"/>
              </w:rPr>
            </w:pPr>
          </w:p>
        </w:tc>
        <w:tc>
          <w:tcPr>
            <w:tcW w:w="7321" w:type="dxa"/>
            <w:tcBorders>
              <w:right w:val="single" w:sz="4" w:space="0" w:color="auto"/>
            </w:tcBorders>
          </w:tcPr>
          <w:p w:rsidR="00F9040D" w:rsidRPr="00F9040D" w:rsidRDefault="00F9040D" w:rsidP="00795B49">
            <w:pPr>
              <w:pStyle w:val="Style3"/>
              <w:widowControl/>
              <w:spacing w:line="240" w:lineRule="auto"/>
              <w:ind w:right="-108"/>
              <w:jc w:val="left"/>
              <w:rPr>
                <w:rStyle w:val="FontStyle15"/>
                <w:b w:val="0"/>
                <w:sz w:val="20"/>
                <w:szCs w:val="20"/>
                <w:lang w:eastAsia="en-US"/>
              </w:rPr>
            </w:pPr>
            <w:r w:rsidRPr="00F9040D">
              <w:rPr>
                <w:rStyle w:val="FontStyle15"/>
                <w:b w:val="0"/>
                <w:sz w:val="20"/>
                <w:szCs w:val="20"/>
                <w:lang w:eastAsia="en-US"/>
              </w:rPr>
              <w:t>Те п л ю к С. Н. Игры-занятия на прогулке с малышами. Для работы с детьми 2-4 лет.</w:t>
            </w:r>
          </w:p>
        </w:tc>
      </w:tr>
      <w:tr w:rsidR="00F9040D" w:rsidRPr="00F9040D" w:rsidTr="00F9040D">
        <w:tc>
          <w:tcPr>
            <w:tcW w:w="8989" w:type="dxa"/>
            <w:gridSpan w:val="3"/>
            <w:tcBorders>
              <w:right w:val="single" w:sz="4" w:space="0" w:color="auto"/>
            </w:tcBorders>
          </w:tcPr>
          <w:p w:rsidR="00F9040D" w:rsidRPr="00F9040D" w:rsidRDefault="00F9040D" w:rsidP="00795B49">
            <w:pPr>
              <w:pStyle w:val="Style6"/>
              <w:widowControl/>
              <w:spacing w:line="240" w:lineRule="auto"/>
              <w:ind w:right="-108"/>
              <w:rPr>
                <w:bCs/>
                <w:iCs/>
                <w:color w:val="000000"/>
                <w:sz w:val="20"/>
                <w:szCs w:val="20"/>
                <w:shd w:val="clear" w:color="auto" w:fill="FFFFFF"/>
                <w:lang w:eastAsia="en-US"/>
              </w:rPr>
            </w:pPr>
            <w:r w:rsidRPr="00F9040D">
              <w:rPr>
                <w:bCs/>
                <w:iCs/>
                <w:color w:val="000000"/>
                <w:sz w:val="20"/>
                <w:szCs w:val="20"/>
                <w:shd w:val="clear" w:color="auto" w:fill="FFFFFF"/>
                <w:lang w:eastAsia="en-US"/>
              </w:rPr>
              <w:t>Основы безопасности детей дошкольного возраста».</w:t>
            </w:r>
          </w:p>
          <w:p w:rsidR="00F9040D" w:rsidRPr="00F9040D" w:rsidRDefault="00F9040D" w:rsidP="00795B49">
            <w:pPr>
              <w:pStyle w:val="Style6"/>
              <w:widowControl/>
              <w:spacing w:line="240" w:lineRule="auto"/>
              <w:ind w:right="-108"/>
              <w:rPr>
                <w:rStyle w:val="FontStyle15"/>
                <w:b w:val="0"/>
                <w:sz w:val="20"/>
                <w:szCs w:val="20"/>
                <w:lang w:eastAsia="en-US"/>
              </w:rPr>
            </w:pPr>
            <w:r w:rsidRPr="00F9040D">
              <w:rPr>
                <w:bCs/>
                <w:color w:val="000000"/>
                <w:sz w:val="20"/>
                <w:szCs w:val="20"/>
                <w:shd w:val="clear" w:color="auto" w:fill="FFFFFF"/>
                <w:lang w:eastAsia="en-US"/>
              </w:rPr>
              <w:t>Авторы: Р. Б. Стеркина, О. Л. Князева, Н. Н. Авдеева.</w:t>
            </w:r>
          </w:p>
        </w:tc>
      </w:tr>
      <w:tr w:rsidR="00F9040D" w:rsidRPr="00F9040D" w:rsidTr="00F9040D">
        <w:tc>
          <w:tcPr>
            <w:tcW w:w="1526" w:type="dxa"/>
          </w:tcPr>
          <w:p w:rsidR="00F9040D" w:rsidRPr="00F9040D" w:rsidRDefault="00F9040D" w:rsidP="00795B49">
            <w:pPr>
              <w:pStyle w:val="Style4"/>
              <w:widowControl/>
              <w:spacing w:line="240" w:lineRule="auto"/>
              <w:ind w:right="-108" w:firstLine="0"/>
              <w:jc w:val="left"/>
              <w:rPr>
                <w:rStyle w:val="FontStyle20"/>
                <w:rFonts w:ascii="Times New Roman" w:hAnsi="Times New Roman" w:cs="Times New Roman"/>
                <w:b w:val="0"/>
                <w:lang w:eastAsia="en-US"/>
              </w:rPr>
            </w:pPr>
            <w:r w:rsidRPr="00F9040D">
              <w:rPr>
                <w:rStyle w:val="FontStyle20"/>
                <w:rFonts w:ascii="Times New Roman" w:hAnsi="Times New Roman" w:cs="Times New Roman"/>
                <w:b w:val="0"/>
                <w:lang w:eastAsia="en-US"/>
              </w:rPr>
              <w:t>Методические пособия</w:t>
            </w:r>
          </w:p>
        </w:tc>
        <w:tc>
          <w:tcPr>
            <w:tcW w:w="7463" w:type="dxa"/>
            <w:gridSpan w:val="2"/>
            <w:tcBorders>
              <w:right w:val="single" w:sz="4" w:space="0" w:color="auto"/>
            </w:tcBorders>
          </w:tcPr>
          <w:p w:rsidR="00F9040D" w:rsidRPr="00F9040D" w:rsidRDefault="00F9040D" w:rsidP="00795B49">
            <w:pPr>
              <w:spacing w:after="0" w:line="240" w:lineRule="auto"/>
              <w:ind w:right="-108"/>
              <w:rPr>
                <w:rStyle w:val="FontStyle15"/>
                <w:b w:val="0"/>
                <w:color w:val="000000"/>
                <w:sz w:val="20"/>
                <w:szCs w:val="20"/>
                <w:lang w:eastAsia="en-US"/>
              </w:rPr>
            </w:pPr>
            <w:r w:rsidRPr="00F9040D">
              <w:rPr>
                <w:color w:val="000000"/>
                <w:sz w:val="20"/>
                <w:szCs w:val="20"/>
                <w:lang w:eastAsia="en-US"/>
              </w:rPr>
              <w:t xml:space="preserve">Р. Б. Стеркина, О. Л. Князева, Н. Н. Авдеева «Основы безопасности детей дошкольного возраста», </w:t>
            </w:r>
            <w:r w:rsidRPr="00F9040D">
              <w:rPr>
                <w:bCs/>
                <w:color w:val="000000"/>
                <w:sz w:val="20"/>
                <w:szCs w:val="20"/>
                <w:lang w:eastAsia="en-US"/>
              </w:rPr>
              <w:t>СПб.: «Детство - Пресс», 2012г.</w:t>
            </w:r>
          </w:p>
        </w:tc>
      </w:tr>
      <w:tr w:rsidR="00F9040D" w:rsidRPr="00F9040D" w:rsidTr="00F9040D">
        <w:tc>
          <w:tcPr>
            <w:tcW w:w="8989" w:type="dxa"/>
            <w:gridSpan w:val="3"/>
            <w:tcBorders>
              <w:right w:val="single" w:sz="4" w:space="0" w:color="auto"/>
            </w:tcBorders>
          </w:tcPr>
          <w:p w:rsidR="00F9040D" w:rsidRPr="00F9040D" w:rsidRDefault="00F9040D" w:rsidP="00795B49">
            <w:pPr>
              <w:spacing w:after="0" w:line="240" w:lineRule="auto"/>
              <w:ind w:right="-108"/>
              <w:jc w:val="center"/>
              <w:rPr>
                <w:color w:val="000000"/>
                <w:sz w:val="20"/>
                <w:szCs w:val="20"/>
                <w:lang w:eastAsia="en-US"/>
              </w:rPr>
            </w:pPr>
            <w:r w:rsidRPr="00F9040D">
              <w:rPr>
                <w:sz w:val="20"/>
                <w:szCs w:val="20"/>
                <w:lang w:eastAsia="en-US"/>
              </w:rPr>
              <w:t>Взаимодействие детского сада с семьей</w:t>
            </w:r>
          </w:p>
        </w:tc>
      </w:tr>
      <w:tr w:rsidR="00F9040D" w:rsidRPr="00F9040D" w:rsidTr="00F9040D">
        <w:tc>
          <w:tcPr>
            <w:tcW w:w="1526" w:type="dxa"/>
            <w:vMerge w:val="restart"/>
          </w:tcPr>
          <w:p w:rsidR="00F9040D" w:rsidRPr="00F9040D" w:rsidRDefault="00F9040D" w:rsidP="00795B49">
            <w:pPr>
              <w:pStyle w:val="Style4"/>
              <w:widowControl/>
              <w:spacing w:line="240" w:lineRule="auto"/>
              <w:ind w:right="-108" w:firstLine="0"/>
              <w:jc w:val="left"/>
              <w:rPr>
                <w:rFonts w:ascii="Times New Roman" w:hAnsi="Times New Roman"/>
                <w:sz w:val="20"/>
                <w:szCs w:val="20"/>
                <w:lang w:eastAsia="en-US"/>
              </w:rPr>
            </w:pPr>
            <w:r w:rsidRPr="00F9040D">
              <w:rPr>
                <w:rStyle w:val="FontStyle20"/>
                <w:rFonts w:ascii="Times New Roman" w:hAnsi="Times New Roman" w:cs="Times New Roman"/>
                <w:b w:val="0"/>
                <w:lang w:eastAsia="en-US"/>
              </w:rPr>
              <w:t>Методические пособия</w:t>
            </w:r>
          </w:p>
        </w:tc>
        <w:tc>
          <w:tcPr>
            <w:tcW w:w="7463" w:type="dxa"/>
            <w:gridSpan w:val="2"/>
            <w:tcBorders>
              <w:right w:val="single" w:sz="4" w:space="0" w:color="auto"/>
            </w:tcBorders>
          </w:tcPr>
          <w:p w:rsidR="00F9040D" w:rsidRPr="00F9040D" w:rsidRDefault="00F9040D" w:rsidP="00795B49">
            <w:pPr>
              <w:spacing w:after="0" w:line="240" w:lineRule="auto"/>
              <w:ind w:right="-108"/>
              <w:rPr>
                <w:color w:val="000000"/>
                <w:sz w:val="20"/>
                <w:szCs w:val="20"/>
                <w:lang w:eastAsia="en-US"/>
              </w:rPr>
            </w:pPr>
            <w:r w:rsidRPr="00F9040D">
              <w:rPr>
                <w:color w:val="000000"/>
                <w:sz w:val="20"/>
                <w:szCs w:val="20"/>
                <w:lang w:eastAsia="en-US"/>
              </w:rPr>
              <w:t>С. С. Прищепа, Т.С. Шатверян «Партнерство дошкольной организации и семьи»</w:t>
            </w:r>
          </w:p>
        </w:tc>
      </w:tr>
      <w:tr w:rsidR="00F9040D" w:rsidRPr="00F9040D" w:rsidTr="00F9040D">
        <w:tc>
          <w:tcPr>
            <w:tcW w:w="1526" w:type="dxa"/>
            <w:vMerge/>
          </w:tcPr>
          <w:p w:rsidR="00F9040D" w:rsidRPr="00F9040D" w:rsidRDefault="00F9040D" w:rsidP="00795B49">
            <w:pPr>
              <w:pStyle w:val="Style4"/>
              <w:widowControl/>
              <w:spacing w:line="240" w:lineRule="auto"/>
              <w:ind w:right="-108" w:firstLine="0"/>
              <w:jc w:val="left"/>
              <w:rPr>
                <w:rFonts w:ascii="Times New Roman" w:hAnsi="Times New Roman"/>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ind w:right="-108"/>
              <w:rPr>
                <w:color w:val="000000"/>
                <w:sz w:val="20"/>
                <w:szCs w:val="20"/>
                <w:lang w:eastAsia="en-US"/>
              </w:rPr>
            </w:pPr>
            <w:r w:rsidRPr="00F9040D">
              <w:rPr>
                <w:color w:val="000000"/>
                <w:sz w:val="20"/>
                <w:szCs w:val="20"/>
                <w:lang w:eastAsia="en-US"/>
              </w:rPr>
              <w:t>А.И. Максаков «Развитие правильной речи ребенка в семье»</w:t>
            </w:r>
          </w:p>
        </w:tc>
      </w:tr>
      <w:tr w:rsidR="00F9040D" w:rsidRPr="00F9040D" w:rsidTr="00F9040D">
        <w:tc>
          <w:tcPr>
            <w:tcW w:w="8989" w:type="dxa"/>
            <w:gridSpan w:val="3"/>
            <w:tcBorders>
              <w:right w:val="single" w:sz="4" w:space="0" w:color="auto"/>
            </w:tcBorders>
          </w:tcPr>
          <w:p w:rsidR="00F9040D" w:rsidRPr="00F9040D" w:rsidRDefault="00F9040D" w:rsidP="00795B49">
            <w:pPr>
              <w:spacing w:after="0" w:line="240" w:lineRule="auto"/>
              <w:jc w:val="center"/>
              <w:rPr>
                <w:sz w:val="20"/>
                <w:szCs w:val="20"/>
                <w:lang w:eastAsia="en-US"/>
              </w:rPr>
            </w:pPr>
            <w:r w:rsidRPr="00F9040D">
              <w:rPr>
                <w:sz w:val="20"/>
                <w:szCs w:val="20"/>
                <w:lang w:eastAsia="en-US"/>
              </w:rPr>
              <w:t>Периодические издания</w:t>
            </w:r>
          </w:p>
        </w:tc>
      </w:tr>
      <w:tr w:rsidR="00F9040D" w:rsidRPr="00F9040D" w:rsidTr="00F9040D">
        <w:tc>
          <w:tcPr>
            <w:tcW w:w="1526" w:type="dxa"/>
            <w:vMerge w:val="restart"/>
          </w:tcPr>
          <w:p w:rsidR="00F9040D" w:rsidRPr="00F9040D" w:rsidRDefault="00F9040D" w:rsidP="00795B49">
            <w:pPr>
              <w:spacing w:after="0" w:line="240" w:lineRule="auto"/>
              <w:jc w:val="both"/>
              <w:rPr>
                <w:sz w:val="20"/>
                <w:szCs w:val="20"/>
                <w:lang w:eastAsia="en-US"/>
              </w:rPr>
            </w:pPr>
            <w:r w:rsidRPr="00F9040D">
              <w:rPr>
                <w:sz w:val="20"/>
                <w:szCs w:val="20"/>
                <w:lang w:eastAsia="en-US"/>
              </w:rPr>
              <w:t>Журналы</w:t>
            </w: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 xml:space="preserve"> Дошкольное воспитание, 2012-2017 г</w:t>
            </w:r>
          </w:p>
        </w:tc>
      </w:tr>
      <w:tr w:rsidR="00F9040D" w:rsidRPr="00F9040D" w:rsidTr="00F9040D">
        <w:tc>
          <w:tcPr>
            <w:tcW w:w="1526" w:type="dxa"/>
            <w:vMerge/>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Дошкольная педагогика, 2012-2016 г</w:t>
            </w:r>
          </w:p>
        </w:tc>
      </w:tr>
      <w:tr w:rsidR="00F9040D" w:rsidRPr="00F9040D" w:rsidTr="00F9040D">
        <w:tc>
          <w:tcPr>
            <w:tcW w:w="1526" w:type="dxa"/>
            <w:vMerge/>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Детский сад, 2013-2016 г</w:t>
            </w:r>
          </w:p>
        </w:tc>
      </w:tr>
      <w:tr w:rsidR="00F9040D" w:rsidRPr="00F9040D" w:rsidTr="00F9040D">
        <w:tc>
          <w:tcPr>
            <w:tcW w:w="1526" w:type="dxa"/>
            <w:vMerge/>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Справочник руководителя ДОУ,  2012-2015 г</w:t>
            </w:r>
          </w:p>
        </w:tc>
      </w:tr>
      <w:tr w:rsidR="00F9040D" w:rsidRPr="00F9040D" w:rsidTr="00F9040D">
        <w:tc>
          <w:tcPr>
            <w:tcW w:w="1526" w:type="dxa"/>
            <w:vMerge/>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Справочник старшего воспитателя,  2012-2016 г</w:t>
            </w:r>
          </w:p>
        </w:tc>
      </w:tr>
      <w:tr w:rsidR="00F9040D" w:rsidRPr="00F9040D" w:rsidTr="00F9040D">
        <w:tc>
          <w:tcPr>
            <w:tcW w:w="1526" w:type="dxa"/>
            <w:vMerge/>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 xml:space="preserve"> Справочник старшего воспитателя,  2017-2019 г</w:t>
            </w:r>
          </w:p>
        </w:tc>
      </w:tr>
      <w:tr w:rsidR="00F9040D" w:rsidRPr="00F9040D" w:rsidTr="00F9040D">
        <w:tc>
          <w:tcPr>
            <w:tcW w:w="1526" w:type="dxa"/>
            <w:vMerge/>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Справочник  педагога-психолога, 2015-2016г</w:t>
            </w:r>
          </w:p>
        </w:tc>
      </w:tr>
      <w:tr w:rsidR="00F9040D" w:rsidRPr="00F9040D" w:rsidTr="00F9040D">
        <w:tc>
          <w:tcPr>
            <w:tcW w:w="1526" w:type="dxa"/>
            <w:vMerge/>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 xml:space="preserve"> Музыкальный руководитель,  2013-2015г</w:t>
            </w:r>
          </w:p>
        </w:tc>
      </w:tr>
      <w:tr w:rsidR="00F9040D" w:rsidRPr="00F9040D" w:rsidTr="00F9040D">
        <w:tc>
          <w:tcPr>
            <w:tcW w:w="1526" w:type="dxa"/>
            <w:vMerge/>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Медицинское обслуживание в ДОУ, 2012-2015г</w:t>
            </w:r>
          </w:p>
        </w:tc>
      </w:tr>
      <w:tr w:rsidR="00F9040D" w:rsidRPr="00F9040D" w:rsidTr="00F9040D">
        <w:tc>
          <w:tcPr>
            <w:tcW w:w="1526" w:type="dxa"/>
            <w:vMerge/>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Логопед в ДОУ, 2014-2015г</w:t>
            </w:r>
          </w:p>
        </w:tc>
      </w:tr>
      <w:tr w:rsidR="00F9040D" w:rsidRPr="00F9040D" w:rsidTr="00F9040D">
        <w:tc>
          <w:tcPr>
            <w:tcW w:w="1526" w:type="dxa"/>
            <w:vMerge/>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Здоровье дошкольника, 2014 г</w:t>
            </w:r>
          </w:p>
        </w:tc>
      </w:tr>
      <w:tr w:rsidR="00F9040D" w:rsidRPr="00F9040D" w:rsidTr="00F9040D">
        <w:tc>
          <w:tcPr>
            <w:tcW w:w="1526" w:type="dxa"/>
          </w:tcPr>
          <w:p w:rsidR="00F9040D" w:rsidRPr="00F9040D" w:rsidRDefault="00F9040D" w:rsidP="00795B49">
            <w:pPr>
              <w:spacing w:after="0" w:line="240" w:lineRule="auto"/>
              <w:jc w:val="both"/>
              <w:rPr>
                <w:sz w:val="20"/>
                <w:szCs w:val="20"/>
                <w:lang w:eastAsia="en-US"/>
              </w:rPr>
            </w:pPr>
            <w:r w:rsidRPr="00F9040D">
              <w:rPr>
                <w:sz w:val="20"/>
                <w:szCs w:val="20"/>
                <w:lang w:eastAsia="en-US"/>
              </w:rPr>
              <w:t>Электронный журнал</w:t>
            </w: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 xml:space="preserve"> Справочник руководителя ДОУ, 2018 г</w:t>
            </w:r>
          </w:p>
        </w:tc>
      </w:tr>
      <w:tr w:rsidR="00F9040D" w:rsidRPr="00F9040D" w:rsidTr="00F9040D">
        <w:tc>
          <w:tcPr>
            <w:tcW w:w="1526" w:type="dxa"/>
          </w:tcPr>
          <w:p w:rsidR="00F9040D" w:rsidRPr="00F9040D" w:rsidRDefault="00F9040D" w:rsidP="00795B49">
            <w:pPr>
              <w:spacing w:after="0" w:line="240" w:lineRule="auto"/>
              <w:jc w:val="both"/>
              <w:rPr>
                <w:sz w:val="20"/>
                <w:szCs w:val="20"/>
                <w:lang w:eastAsia="en-US"/>
              </w:rPr>
            </w:pPr>
            <w:r w:rsidRPr="00F9040D">
              <w:rPr>
                <w:sz w:val="20"/>
                <w:szCs w:val="20"/>
                <w:lang w:eastAsia="en-US"/>
              </w:rPr>
              <w:t>Электронный журнал</w:t>
            </w: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 xml:space="preserve"> Справочник старшего воспитателя, 2017-2019 г</w:t>
            </w:r>
          </w:p>
        </w:tc>
      </w:tr>
      <w:tr w:rsidR="00F9040D" w:rsidRPr="00F9040D" w:rsidTr="00F9040D">
        <w:tc>
          <w:tcPr>
            <w:tcW w:w="1526" w:type="dxa"/>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 xml:space="preserve">Электронные методические издания </w:t>
            </w:r>
          </w:p>
        </w:tc>
      </w:tr>
      <w:tr w:rsidR="00F9040D" w:rsidRPr="00F9040D" w:rsidTr="00F9040D">
        <w:tc>
          <w:tcPr>
            <w:tcW w:w="1526" w:type="dxa"/>
            <w:vMerge w:val="restart"/>
          </w:tcPr>
          <w:p w:rsidR="00F9040D" w:rsidRPr="00F9040D" w:rsidRDefault="00F9040D" w:rsidP="00795B49">
            <w:pPr>
              <w:spacing w:after="0" w:line="240" w:lineRule="auto"/>
              <w:jc w:val="both"/>
              <w:rPr>
                <w:sz w:val="20"/>
                <w:szCs w:val="20"/>
                <w:lang w:eastAsia="en-US"/>
              </w:rPr>
            </w:pPr>
            <w:r w:rsidRPr="00F9040D">
              <w:rPr>
                <w:sz w:val="20"/>
                <w:szCs w:val="20"/>
                <w:lang w:eastAsia="en-US"/>
              </w:rPr>
              <w:t>Электронные пособия</w:t>
            </w: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Сюжетно-ролевая игра-первый опыт социализации дошкольника. Педагогическая видеомастерская. (компакт-диск).Волгоград: Учитель</w:t>
            </w:r>
          </w:p>
        </w:tc>
      </w:tr>
      <w:tr w:rsidR="00F9040D" w:rsidRPr="00F9040D" w:rsidTr="00F9040D">
        <w:tc>
          <w:tcPr>
            <w:tcW w:w="1526" w:type="dxa"/>
            <w:vMerge/>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Игровое пространство как эффективное условие развития ребенка. Педагогическая видеомастерская. (компакт-диск). Волгоград: Учитель.</w:t>
            </w:r>
          </w:p>
        </w:tc>
      </w:tr>
      <w:tr w:rsidR="00F9040D" w:rsidRPr="00F9040D" w:rsidTr="00F9040D">
        <w:tc>
          <w:tcPr>
            <w:tcW w:w="1526" w:type="dxa"/>
            <w:vMerge/>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Календарное планирование летнего оздоровительного периода.В помощь педагогу. (компакт-диск). Волгоград: Учитель.</w:t>
            </w:r>
          </w:p>
        </w:tc>
      </w:tr>
      <w:tr w:rsidR="00F9040D" w:rsidRPr="00F9040D" w:rsidTr="00F9040D">
        <w:tc>
          <w:tcPr>
            <w:tcW w:w="1526" w:type="dxa"/>
            <w:vMerge/>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Изобразительное искусство для дошкольников. Е.В.Краснушкин. Практическая энциклопедия дошкольного работника. (компакт-диск). М.: «Мозаика-синтез».</w:t>
            </w:r>
          </w:p>
        </w:tc>
      </w:tr>
      <w:tr w:rsidR="00F9040D" w:rsidRPr="00F9040D" w:rsidTr="00F9040D">
        <w:tc>
          <w:tcPr>
            <w:tcW w:w="1526" w:type="dxa"/>
            <w:vMerge/>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Педагогические советы. Управление дошкольным образованием (компакт-диск). Волгоград: Учитель.</w:t>
            </w:r>
          </w:p>
        </w:tc>
      </w:tr>
      <w:tr w:rsidR="00F9040D" w:rsidRPr="00F9040D" w:rsidTr="00F9040D">
        <w:tc>
          <w:tcPr>
            <w:tcW w:w="1526" w:type="dxa"/>
            <w:vMerge/>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Оперативный контроль. Программно-диагностический комплекс. (компакт-диск). Волгоград: Учитель.</w:t>
            </w:r>
          </w:p>
        </w:tc>
      </w:tr>
      <w:tr w:rsidR="00F9040D" w:rsidRPr="00F9040D" w:rsidTr="00F9040D">
        <w:tc>
          <w:tcPr>
            <w:tcW w:w="1526" w:type="dxa"/>
            <w:vMerge/>
          </w:tcPr>
          <w:p w:rsidR="00F9040D" w:rsidRPr="00F9040D" w:rsidRDefault="00F9040D" w:rsidP="00795B49">
            <w:pPr>
              <w:spacing w:after="0" w:line="240" w:lineRule="auto"/>
              <w:jc w:val="both"/>
              <w:rPr>
                <w:sz w:val="20"/>
                <w:szCs w:val="20"/>
                <w:lang w:eastAsia="en-US"/>
              </w:rPr>
            </w:pPr>
          </w:p>
        </w:tc>
        <w:tc>
          <w:tcPr>
            <w:tcW w:w="7463" w:type="dxa"/>
            <w:gridSpan w:val="2"/>
            <w:tcBorders>
              <w:right w:val="single" w:sz="4" w:space="0" w:color="auto"/>
            </w:tcBorders>
          </w:tcPr>
          <w:p w:rsidR="00F9040D" w:rsidRPr="00F9040D" w:rsidRDefault="00F9040D" w:rsidP="00795B49">
            <w:pPr>
              <w:spacing w:after="0" w:line="240" w:lineRule="auto"/>
              <w:jc w:val="both"/>
              <w:rPr>
                <w:sz w:val="20"/>
                <w:szCs w:val="20"/>
                <w:lang w:eastAsia="en-US"/>
              </w:rPr>
            </w:pPr>
            <w:r w:rsidRPr="00F9040D">
              <w:rPr>
                <w:sz w:val="20"/>
                <w:szCs w:val="20"/>
                <w:lang w:eastAsia="en-US"/>
              </w:rPr>
              <w:t xml:space="preserve"> Мастер-класс для руководителей и педагогов ДОУ. Здоровьесберегающая педагогическая система6 модели, подходы,  технологиию. Волгоград: Учитель.</w:t>
            </w:r>
          </w:p>
        </w:tc>
      </w:tr>
    </w:tbl>
    <w:p w:rsidR="00913CA4" w:rsidRPr="002362AA" w:rsidRDefault="00913CA4" w:rsidP="008C584A">
      <w:pPr>
        <w:pStyle w:val="2"/>
        <w:spacing w:line="240" w:lineRule="auto"/>
        <w:rPr>
          <w:lang w:eastAsia="zh-CN"/>
        </w:rPr>
      </w:pPr>
      <w:bookmarkStart w:id="72" w:name="_Toc82529419"/>
      <w:bookmarkStart w:id="73" w:name="_Toc83400282"/>
      <w:r w:rsidRPr="002362AA">
        <w:rPr>
          <w:lang w:eastAsia="zh-CN"/>
        </w:rPr>
        <w:t>3.7. Особые требования к условиям, обеспечивающим достижение планируемых личностных результатов в работе с особыми категориями детей</w:t>
      </w:r>
      <w:bookmarkEnd w:id="72"/>
      <w:bookmarkEnd w:id="73"/>
    </w:p>
    <w:p w:rsidR="00913CA4" w:rsidRPr="002362AA" w:rsidRDefault="00913CA4" w:rsidP="008C584A">
      <w:pPr>
        <w:keepNext/>
        <w:keepLines/>
        <w:suppressAutoHyphens/>
        <w:spacing w:after="0" w:line="240" w:lineRule="auto"/>
        <w:jc w:val="center"/>
        <w:outlineLvl w:val="0"/>
        <w:rPr>
          <w:szCs w:val="24"/>
          <w:lang w:eastAsia="zh-CN"/>
        </w:rPr>
      </w:pPr>
      <w:bookmarkStart w:id="74" w:name="_Toc81951893"/>
      <w:bookmarkStart w:id="75" w:name="_Toc82529420"/>
      <w:bookmarkStart w:id="76" w:name="_Toc83400283"/>
      <w:r w:rsidRPr="00F9040D">
        <w:rPr>
          <w:bCs/>
          <w:szCs w:val="24"/>
          <w:lang w:eastAsia="zh-CN"/>
        </w:rPr>
        <w:t>(см. адаптивную программу ОО)</w:t>
      </w:r>
      <w:bookmarkEnd w:id="74"/>
      <w:bookmarkEnd w:id="75"/>
      <w:bookmarkEnd w:id="76"/>
    </w:p>
    <w:p w:rsidR="00913CA4" w:rsidRPr="002362AA" w:rsidRDefault="00913CA4" w:rsidP="008C584A">
      <w:pPr>
        <w:suppressAutoHyphens/>
        <w:spacing w:after="0" w:line="240" w:lineRule="auto"/>
        <w:rPr>
          <w:b/>
          <w:bCs/>
          <w:szCs w:val="24"/>
          <w:lang w:eastAsia="zh-CN"/>
        </w:rPr>
      </w:pPr>
    </w:p>
    <w:p w:rsidR="00913CA4" w:rsidRPr="002362AA" w:rsidRDefault="00913CA4" w:rsidP="008C584A">
      <w:pPr>
        <w:suppressAutoHyphens/>
        <w:spacing w:after="0" w:line="240" w:lineRule="auto"/>
        <w:ind w:firstLine="709"/>
        <w:jc w:val="both"/>
        <w:rPr>
          <w:szCs w:val="24"/>
          <w:lang w:eastAsia="zh-CN"/>
        </w:rPr>
      </w:pPr>
      <w:r w:rsidRPr="002362AA">
        <w:rPr>
          <w:szCs w:val="24"/>
          <w:lang w:eastAsia="zh-CN"/>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913CA4" w:rsidRPr="002362AA" w:rsidRDefault="00913CA4" w:rsidP="008C584A">
      <w:pPr>
        <w:suppressAutoHyphens/>
        <w:spacing w:after="0" w:line="240" w:lineRule="auto"/>
        <w:ind w:firstLine="709"/>
        <w:jc w:val="both"/>
        <w:rPr>
          <w:szCs w:val="24"/>
          <w:lang w:eastAsia="zh-CN"/>
        </w:rPr>
      </w:pPr>
      <w:r w:rsidRPr="002362AA">
        <w:rPr>
          <w:szCs w:val="24"/>
          <w:lang w:eastAsia="zh-CN"/>
        </w:rPr>
        <w:t>Инклюзия является ценностной основой уклада ДОО и основанием для проектирования воспитывающих сред, деятельностей и событий.</w:t>
      </w:r>
    </w:p>
    <w:p w:rsidR="00913CA4" w:rsidRPr="002362AA" w:rsidRDefault="00913CA4" w:rsidP="008C584A">
      <w:pPr>
        <w:suppressAutoHyphens/>
        <w:spacing w:after="0" w:line="240" w:lineRule="auto"/>
        <w:ind w:firstLine="709"/>
        <w:jc w:val="both"/>
        <w:rPr>
          <w:szCs w:val="24"/>
          <w:lang w:eastAsia="zh-CN"/>
        </w:rPr>
      </w:pPr>
      <w:r w:rsidRPr="002362AA">
        <w:rPr>
          <w:b/>
          <w:i/>
          <w:szCs w:val="24"/>
          <w:lang w:eastAsia="zh-CN"/>
        </w:rPr>
        <w:t>На уровне уклада:</w:t>
      </w:r>
      <w:r>
        <w:rPr>
          <w:b/>
          <w:i/>
          <w:szCs w:val="24"/>
          <w:lang w:eastAsia="zh-CN"/>
        </w:rPr>
        <w:t xml:space="preserve"> </w:t>
      </w:r>
      <w:r w:rsidRPr="002362AA">
        <w:rPr>
          <w:szCs w:val="24"/>
          <w:lang w:eastAsia="zh-CN"/>
        </w:rPr>
        <w:t>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913CA4" w:rsidRPr="002362AA" w:rsidRDefault="00913CA4" w:rsidP="008C584A">
      <w:pPr>
        <w:suppressAutoHyphens/>
        <w:spacing w:after="0" w:line="240" w:lineRule="auto"/>
        <w:ind w:firstLine="709"/>
        <w:jc w:val="both"/>
        <w:rPr>
          <w:szCs w:val="24"/>
          <w:lang w:eastAsia="zh-CN"/>
        </w:rPr>
      </w:pPr>
      <w:r w:rsidRPr="002362AA">
        <w:rPr>
          <w:b/>
          <w:i/>
          <w:szCs w:val="24"/>
          <w:lang w:eastAsia="zh-CN"/>
        </w:rPr>
        <w:t>На уровне воспитывающих сред</w:t>
      </w:r>
      <w:r w:rsidRPr="002362AA">
        <w:rPr>
          <w:szCs w:val="24"/>
          <w:lang w:eastAsia="zh-CN"/>
        </w:rPr>
        <w:t>: ППС строится как максимально доступная для детей</w:t>
      </w:r>
      <w:r w:rsidRPr="002362AA">
        <w:rPr>
          <w:szCs w:val="24"/>
          <w:lang w:eastAsia="zh-CN"/>
        </w:rPr>
        <w:b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913CA4" w:rsidRPr="002362AA" w:rsidRDefault="00913CA4" w:rsidP="008C584A">
      <w:pPr>
        <w:suppressAutoHyphens/>
        <w:spacing w:after="0" w:line="240" w:lineRule="auto"/>
        <w:ind w:firstLine="709"/>
        <w:jc w:val="both"/>
        <w:rPr>
          <w:szCs w:val="24"/>
          <w:lang w:eastAsia="zh-CN"/>
        </w:rPr>
      </w:pPr>
      <w:r w:rsidRPr="002362AA">
        <w:rPr>
          <w:b/>
          <w:i/>
          <w:szCs w:val="24"/>
          <w:lang w:eastAsia="zh-CN"/>
        </w:rPr>
        <w:t>На уровне общности</w:t>
      </w:r>
      <w:r w:rsidRPr="002362AA">
        <w:rPr>
          <w:szCs w:val="24"/>
          <w:lang w:eastAsia="zh-CN"/>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2362AA">
        <w:rPr>
          <w:szCs w:val="24"/>
          <w:lang w:eastAsia="zh-CN"/>
        </w:rPr>
        <w:br/>
        <w:t>и сотрудничества в совместной деятельности.</w:t>
      </w:r>
    </w:p>
    <w:p w:rsidR="00913CA4" w:rsidRPr="002362AA" w:rsidRDefault="00913CA4" w:rsidP="008C584A">
      <w:pPr>
        <w:suppressAutoHyphens/>
        <w:spacing w:after="0" w:line="240" w:lineRule="auto"/>
        <w:ind w:firstLine="709"/>
        <w:jc w:val="both"/>
        <w:rPr>
          <w:szCs w:val="24"/>
          <w:lang w:eastAsia="zh-CN"/>
        </w:rPr>
      </w:pPr>
      <w:r w:rsidRPr="002362AA">
        <w:rPr>
          <w:b/>
          <w:i/>
          <w:szCs w:val="24"/>
          <w:lang w:eastAsia="zh-CN"/>
        </w:rPr>
        <w:t>На уровне деятельностей</w:t>
      </w:r>
      <w:r w:rsidRPr="002362AA">
        <w:rPr>
          <w:szCs w:val="24"/>
          <w:lang w:eastAsia="zh-CN"/>
        </w:rPr>
        <w:t>: педагогическое проектирование совместной деятельности</w:t>
      </w:r>
      <w:r w:rsidRPr="002362AA">
        <w:rPr>
          <w:szCs w:val="24"/>
          <w:lang w:eastAsia="zh-CN"/>
        </w:rPr>
        <w:b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sidRPr="002362AA">
        <w:rPr>
          <w:szCs w:val="24"/>
          <w:lang w:eastAsia="zh-CN"/>
        </w:rPr>
        <w:br/>
        <w:t>и ответственность каждого ребенка в социальной ситуации его развития.</w:t>
      </w:r>
    </w:p>
    <w:p w:rsidR="00913CA4" w:rsidRPr="002362AA" w:rsidRDefault="00913CA4" w:rsidP="008C584A">
      <w:pPr>
        <w:suppressAutoHyphens/>
        <w:spacing w:after="0" w:line="240" w:lineRule="auto"/>
        <w:ind w:firstLine="709"/>
        <w:jc w:val="both"/>
        <w:rPr>
          <w:szCs w:val="24"/>
          <w:lang w:eastAsia="zh-CN"/>
        </w:rPr>
      </w:pPr>
      <w:r w:rsidRPr="002362AA">
        <w:rPr>
          <w:b/>
          <w:i/>
          <w:szCs w:val="24"/>
          <w:lang w:eastAsia="zh-CN"/>
        </w:rPr>
        <w:t>На уровне событий</w:t>
      </w:r>
      <w:r w:rsidRPr="002362AA">
        <w:rPr>
          <w:szCs w:val="24"/>
          <w:lang w:eastAsia="zh-CN"/>
        </w:rPr>
        <w:t>: проектирование педагогами ритмов жизни, праздников и общих дел</w:t>
      </w:r>
      <w:r w:rsidRPr="002362AA">
        <w:rPr>
          <w:szCs w:val="24"/>
          <w:lang w:eastAsia="zh-CN"/>
        </w:rPr>
        <w:b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913CA4" w:rsidRPr="002362AA" w:rsidRDefault="00913CA4" w:rsidP="008C584A">
      <w:pPr>
        <w:tabs>
          <w:tab w:val="left" w:pos="851"/>
        </w:tabs>
        <w:suppressAutoHyphens/>
        <w:spacing w:after="0" w:line="240" w:lineRule="auto"/>
        <w:ind w:firstLine="709"/>
        <w:contextualSpacing/>
        <w:jc w:val="both"/>
        <w:rPr>
          <w:szCs w:val="24"/>
          <w:lang w:eastAsia="zh-CN"/>
        </w:rPr>
      </w:pPr>
      <w:r w:rsidRPr="002362AA">
        <w:rPr>
          <w:szCs w:val="24"/>
          <w:lang w:eastAsia="zh-CN"/>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913CA4" w:rsidRPr="002362AA" w:rsidRDefault="00913CA4" w:rsidP="008C584A">
      <w:pPr>
        <w:numPr>
          <w:ilvl w:val="0"/>
          <w:numId w:val="6"/>
        </w:numPr>
        <w:tabs>
          <w:tab w:val="left" w:pos="709"/>
          <w:tab w:val="left" w:pos="993"/>
        </w:tabs>
        <w:suppressAutoHyphens/>
        <w:spacing w:after="0" w:line="240" w:lineRule="auto"/>
        <w:ind w:left="0" w:firstLine="709"/>
        <w:contextualSpacing/>
        <w:jc w:val="both"/>
        <w:rPr>
          <w:szCs w:val="24"/>
          <w:lang w:eastAsia="zh-CN"/>
        </w:rPr>
      </w:pPr>
      <w:r w:rsidRPr="002362AA">
        <w:rPr>
          <w:szCs w:val="24"/>
          <w:lang w:eastAsia="zh-CN"/>
        </w:rPr>
        <w:t xml:space="preserve">полноценное проживание ребенком всех этапов детства (младенческого, раннего </w:t>
      </w:r>
      <w:r w:rsidRPr="002362AA">
        <w:rPr>
          <w:szCs w:val="24"/>
          <w:lang w:eastAsia="zh-CN"/>
        </w:rPr>
        <w:br/>
        <w:t>и дошкольного возраста), обогащение (амплификация) детского развития;</w:t>
      </w:r>
    </w:p>
    <w:p w:rsidR="00913CA4" w:rsidRPr="002362AA" w:rsidRDefault="00913CA4" w:rsidP="008C584A">
      <w:pPr>
        <w:numPr>
          <w:ilvl w:val="0"/>
          <w:numId w:val="6"/>
        </w:numPr>
        <w:tabs>
          <w:tab w:val="left" w:pos="709"/>
          <w:tab w:val="left" w:pos="993"/>
        </w:tabs>
        <w:suppressAutoHyphens/>
        <w:spacing w:after="0" w:line="240" w:lineRule="auto"/>
        <w:ind w:left="0" w:firstLine="709"/>
        <w:contextualSpacing/>
        <w:jc w:val="both"/>
        <w:rPr>
          <w:szCs w:val="24"/>
          <w:lang w:eastAsia="zh-CN"/>
        </w:rPr>
      </w:pPr>
      <w:r w:rsidRPr="002362AA">
        <w:rPr>
          <w:szCs w:val="24"/>
          <w:lang w:eastAsia="zh-CN"/>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913CA4" w:rsidRPr="002362AA" w:rsidRDefault="00913CA4" w:rsidP="008C584A">
      <w:pPr>
        <w:numPr>
          <w:ilvl w:val="0"/>
          <w:numId w:val="6"/>
        </w:numPr>
        <w:tabs>
          <w:tab w:val="left" w:pos="709"/>
          <w:tab w:val="left" w:pos="993"/>
        </w:tabs>
        <w:suppressAutoHyphens/>
        <w:spacing w:after="0" w:line="240" w:lineRule="auto"/>
        <w:ind w:left="0" w:firstLine="709"/>
        <w:contextualSpacing/>
        <w:jc w:val="both"/>
        <w:rPr>
          <w:szCs w:val="24"/>
          <w:lang w:eastAsia="zh-CN"/>
        </w:rPr>
      </w:pPr>
      <w:r w:rsidRPr="002362AA">
        <w:rPr>
          <w:szCs w:val="24"/>
          <w:lang w:eastAsia="zh-CN"/>
        </w:rPr>
        <w:t>содействие и сотрудничество детей и взрослых, признание ребенка полноценным участником (субъектом) образовательных отношений;</w:t>
      </w:r>
    </w:p>
    <w:p w:rsidR="00913CA4" w:rsidRPr="002362AA" w:rsidRDefault="00913CA4" w:rsidP="008C584A">
      <w:pPr>
        <w:numPr>
          <w:ilvl w:val="0"/>
          <w:numId w:val="6"/>
        </w:numPr>
        <w:tabs>
          <w:tab w:val="left" w:pos="709"/>
          <w:tab w:val="left" w:pos="993"/>
        </w:tabs>
        <w:suppressAutoHyphens/>
        <w:spacing w:after="0" w:line="240" w:lineRule="auto"/>
        <w:ind w:left="0" w:firstLine="709"/>
        <w:contextualSpacing/>
        <w:jc w:val="both"/>
        <w:rPr>
          <w:szCs w:val="24"/>
          <w:lang w:eastAsia="zh-CN"/>
        </w:rPr>
      </w:pPr>
      <w:r w:rsidRPr="002362AA">
        <w:rPr>
          <w:szCs w:val="24"/>
          <w:lang w:eastAsia="zh-CN"/>
        </w:rPr>
        <w:lastRenderedPageBreak/>
        <w:t>формирование и поддержка инициативы детей в различных видах детской деятельности;</w:t>
      </w:r>
    </w:p>
    <w:p w:rsidR="00913CA4" w:rsidRPr="002362AA" w:rsidRDefault="00913CA4" w:rsidP="008C584A">
      <w:pPr>
        <w:numPr>
          <w:ilvl w:val="0"/>
          <w:numId w:val="6"/>
        </w:numPr>
        <w:tabs>
          <w:tab w:val="left" w:pos="709"/>
          <w:tab w:val="left" w:pos="993"/>
        </w:tabs>
        <w:suppressAutoHyphens/>
        <w:spacing w:after="0" w:line="240" w:lineRule="auto"/>
        <w:ind w:left="0" w:firstLine="709"/>
        <w:contextualSpacing/>
        <w:jc w:val="both"/>
        <w:rPr>
          <w:szCs w:val="24"/>
          <w:lang w:eastAsia="zh-CN"/>
        </w:rPr>
      </w:pPr>
      <w:r w:rsidRPr="002362AA">
        <w:rPr>
          <w:szCs w:val="24"/>
          <w:lang w:eastAsia="zh-CN"/>
        </w:rPr>
        <w:t>активное привлечение ближайшего социального окружения к воспитанию ребенка.</w:t>
      </w:r>
    </w:p>
    <w:p w:rsidR="00913CA4" w:rsidRPr="002362AA" w:rsidRDefault="00913CA4" w:rsidP="008C584A">
      <w:pPr>
        <w:suppressAutoHyphens/>
        <w:spacing w:after="0" w:line="240" w:lineRule="auto"/>
        <w:ind w:firstLine="709"/>
        <w:jc w:val="both"/>
        <w:rPr>
          <w:szCs w:val="24"/>
          <w:lang w:eastAsia="zh-CN"/>
        </w:rPr>
      </w:pPr>
      <w:r w:rsidRPr="002362AA">
        <w:rPr>
          <w:szCs w:val="24"/>
          <w:lang w:eastAsia="zh-CN"/>
        </w:rPr>
        <w:t>Задачами воспитания детей с ОВЗ в условиях дошкольной образовательной организации являются:</w:t>
      </w:r>
    </w:p>
    <w:p w:rsidR="00913CA4" w:rsidRPr="002362AA" w:rsidRDefault="00913CA4" w:rsidP="008C584A">
      <w:pPr>
        <w:numPr>
          <w:ilvl w:val="0"/>
          <w:numId w:val="7"/>
        </w:numPr>
        <w:tabs>
          <w:tab w:val="left" w:pos="709"/>
          <w:tab w:val="left" w:pos="993"/>
        </w:tabs>
        <w:suppressAutoHyphens/>
        <w:spacing w:after="0" w:line="240" w:lineRule="auto"/>
        <w:ind w:left="0" w:firstLine="709"/>
        <w:contextualSpacing/>
        <w:jc w:val="both"/>
        <w:rPr>
          <w:szCs w:val="24"/>
          <w:lang w:eastAsia="zh-CN"/>
        </w:rPr>
      </w:pPr>
      <w:r w:rsidRPr="002362AA">
        <w:rPr>
          <w:szCs w:val="24"/>
          <w:lang w:eastAsia="zh-CN"/>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sidRPr="002362AA">
        <w:rPr>
          <w:szCs w:val="24"/>
          <w:lang w:eastAsia="zh-CN"/>
        </w:rPr>
        <w:br/>
        <w:t>и ответственности;</w:t>
      </w:r>
    </w:p>
    <w:p w:rsidR="00913CA4" w:rsidRPr="002362AA" w:rsidRDefault="00913CA4" w:rsidP="008C584A">
      <w:pPr>
        <w:numPr>
          <w:ilvl w:val="0"/>
          <w:numId w:val="7"/>
        </w:numPr>
        <w:tabs>
          <w:tab w:val="left" w:pos="709"/>
          <w:tab w:val="left" w:pos="993"/>
        </w:tabs>
        <w:suppressAutoHyphens/>
        <w:spacing w:after="0" w:line="240" w:lineRule="auto"/>
        <w:ind w:left="0" w:firstLine="709"/>
        <w:contextualSpacing/>
        <w:jc w:val="both"/>
        <w:rPr>
          <w:szCs w:val="24"/>
          <w:lang w:eastAsia="zh-CN"/>
        </w:rPr>
      </w:pPr>
      <w:r w:rsidRPr="002362AA">
        <w:rPr>
          <w:szCs w:val="24"/>
          <w:lang w:eastAsia="zh-CN"/>
        </w:rPr>
        <w:t>формирование доброжелательного отношения к детям с ОВЗ и их семьям со стороны всех участников образовательных отношений;</w:t>
      </w:r>
    </w:p>
    <w:p w:rsidR="00913CA4" w:rsidRPr="002362AA" w:rsidRDefault="00913CA4" w:rsidP="008C584A">
      <w:pPr>
        <w:numPr>
          <w:ilvl w:val="0"/>
          <w:numId w:val="7"/>
        </w:numPr>
        <w:tabs>
          <w:tab w:val="left" w:pos="709"/>
          <w:tab w:val="left" w:pos="993"/>
        </w:tabs>
        <w:suppressAutoHyphens/>
        <w:spacing w:after="0" w:line="240" w:lineRule="auto"/>
        <w:ind w:left="0" w:firstLine="709"/>
        <w:contextualSpacing/>
        <w:jc w:val="both"/>
        <w:rPr>
          <w:szCs w:val="24"/>
          <w:lang w:eastAsia="zh-CN"/>
        </w:rPr>
      </w:pPr>
      <w:r w:rsidRPr="002362AA">
        <w:rPr>
          <w:szCs w:val="24"/>
          <w:lang w:eastAsia="zh-CN"/>
        </w:rPr>
        <w:t>обеспечение психолого-педагогической поддержки семье ребенка с особенностями</w:t>
      </w:r>
      <w:r w:rsidRPr="002362AA">
        <w:rPr>
          <w:szCs w:val="24"/>
          <w:lang w:eastAsia="zh-CN"/>
        </w:rPr>
        <w:br/>
        <w:t>в развитии и содействие повышению уровня педагогической компетентности родителей;</w:t>
      </w:r>
    </w:p>
    <w:p w:rsidR="00913CA4" w:rsidRPr="002362AA" w:rsidRDefault="00913CA4" w:rsidP="008C584A">
      <w:pPr>
        <w:numPr>
          <w:ilvl w:val="0"/>
          <w:numId w:val="7"/>
        </w:numPr>
        <w:tabs>
          <w:tab w:val="left" w:pos="709"/>
          <w:tab w:val="left" w:pos="993"/>
        </w:tabs>
        <w:suppressAutoHyphens/>
        <w:spacing w:after="0" w:line="240" w:lineRule="auto"/>
        <w:ind w:left="0" w:firstLine="709"/>
        <w:contextualSpacing/>
        <w:jc w:val="both"/>
        <w:rPr>
          <w:szCs w:val="24"/>
          <w:lang w:eastAsia="zh-CN"/>
        </w:rPr>
      </w:pPr>
      <w:r w:rsidRPr="002362AA">
        <w:rPr>
          <w:szCs w:val="24"/>
          <w:lang w:eastAsia="zh-CN"/>
        </w:rPr>
        <w:t>обеспечение эмоционально-положительного взаимодействия детей с окружающими</w:t>
      </w:r>
      <w:r w:rsidRPr="002362AA">
        <w:rPr>
          <w:szCs w:val="24"/>
          <w:lang w:eastAsia="zh-CN"/>
        </w:rPr>
        <w:br/>
        <w:t>в целях их успешной адаптации и интеграции в общество;</w:t>
      </w:r>
    </w:p>
    <w:p w:rsidR="00913CA4" w:rsidRPr="002362AA" w:rsidRDefault="00913CA4" w:rsidP="008C584A">
      <w:pPr>
        <w:numPr>
          <w:ilvl w:val="0"/>
          <w:numId w:val="7"/>
        </w:numPr>
        <w:tabs>
          <w:tab w:val="left" w:pos="709"/>
          <w:tab w:val="left" w:pos="993"/>
        </w:tabs>
        <w:suppressAutoHyphens/>
        <w:spacing w:after="0" w:line="240" w:lineRule="auto"/>
        <w:ind w:left="0" w:firstLine="709"/>
        <w:contextualSpacing/>
        <w:jc w:val="both"/>
        <w:rPr>
          <w:szCs w:val="24"/>
          <w:lang w:eastAsia="zh-CN"/>
        </w:rPr>
      </w:pPr>
      <w:r w:rsidRPr="002362AA">
        <w:rPr>
          <w:szCs w:val="24"/>
          <w:lang w:eastAsia="zh-CN"/>
        </w:rPr>
        <w:t>расширение у детей с различными нарушениями развития знаний и представлений</w:t>
      </w:r>
      <w:r w:rsidRPr="002362AA">
        <w:rPr>
          <w:szCs w:val="24"/>
          <w:lang w:eastAsia="zh-CN"/>
        </w:rPr>
        <w:br/>
        <w:t>об окружающем мире;</w:t>
      </w:r>
    </w:p>
    <w:p w:rsidR="00913CA4" w:rsidRPr="002362AA" w:rsidRDefault="00913CA4" w:rsidP="008C584A">
      <w:pPr>
        <w:numPr>
          <w:ilvl w:val="0"/>
          <w:numId w:val="7"/>
        </w:numPr>
        <w:tabs>
          <w:tab w:val="left" w:pos="709"/>
          <w:tab w:val="left" w:pos="993"/>
        </w:tabs>
        <w:suppressAutoHyphens/>
        <w:spacing w:after="0" w:line="240" w:lineRule="auto"/>
        <w:ind w:left="0" w:firstLine="709"/>
        <w:contextualSpacing/>
        <w:jc w:val="both"/>
        <w:rPr>
          <w:szCs w:val="24"/>
          <w:lang w:eastAsia="zh-CN"/>
        </w:rPr>
      </w:pPr>
      <w:r w:rsidRPr="002362AA">
        <w:rPr>
          <w:szCs w:val="24"/>
          <w:lang w:eastAsia="zh-CN"/>
        </w:rPr>
        <w:t>взаимодействие с семьей для обеспечения полноценного развития детей с ОВЗ;</w:t>
      </w:r>
    </w:p>
    <w:p w:rsidR="00913CA4" w:rsidRPr="002362AA" w:rsidRDefault="00913CA4" w:rsidP="008C584A">
      <w:pPr>
        <w:numPr>
          <w:ilvl w:val="0"/>
          <w:numId w:val="7"/>
        </w:numPr>
        <w:tabs>
          <w:tab w:val="left" w:pos="709"/>
          <w:tab w:val="left" w:pos="993"/>
        </w:tabs>
        <w:suppressAutoHyphens/>
        <w:spacing w:after="0" w:line="240" w:lineRule="auto"/>
        <w:ind w:left="0" w:firstLine="709"/>
        <w:contextualSpacing/>
        <w:jc w:val="both"/>
        <w:rPr>
          <w:szCs w:val="24"/>
          <w:lang w:eastAsia="zh-CN"/>
        </w:rPr>
      </w:pPr>
      <w:r w:rsidRPr="002362AA">
        <w:rPr>
          <w:szCs w:val="24"/>
          <w:lang w:eastAsia="zh-CN"/>
        </w:rPr>
        <w:t>охрана и укрепление физического и психического здоровья детей, в том числе</w:t>
      </w:r>
      <w:r w:rsidRPr="002362AA">
        <w:rPr>
          <w:szCs w:val="24"/>
          <w:lang w:eastAsia="zh-CN"/>
        </w:rPr>
        <w:br/>
        <w:t>их эмоционального благополучия;</w:t>
      </w:r>
    </w:p>
    <w:p w:rsidR="00913CA4" w:rsidRPr="002362AA" w:rsidRDefault="00913CA4" w:rsidP="008C584A">
      <w:pPr>
        <w:numPr>
          <w:ilvl w:val="0"/>
          <w:numId w:val="7"/>
        </w:numPr>
        <w:tabs>
          <w:tab w:val="left" w:pos="709"/>
          <w:tab w:val="left" w:pos="993"/>
        </w:tabs>
        <w:suppressAutoHyphens/>
        <w:spacing w:after="0" w:line="240" w:lineRule="auto"/>
        <w:ind w:left="0" w:firstLine="709"/>
        <w:contextualSpacing/>
        <w:jc w:val="both"/>
        <w:rPr>
          <w:szCs w:val="24"/>
          <w:lang w:eastAsia="zh-CN"/>
        </w:rPr>
      </w:pPr>
      <w:r w:rsidRPr="002362AA">
        <w:rPr>
          <w:szCs w:val="24"/>
          <w:lang w:eastAsia="zh-C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9040D" w:rsidRDefault="00F9040D" w:rsidP="008C584A">
      <w:pPr>
        <w:pStyle w:val="2"/>
        <w:spacing w:line="240" w:lineRule="auto"/>
        <w:rPr>
          <w:lang w:eastAsia="zh-CN"/>
        </w:rPr>
        <w:sectPr w:rsidR="00F9040D" w:rsidSect="009A3AA8">
          <w:pgSz w:w="11906" w:h="16838"/>
          <w:pgMar w:top="1134" w:right="850" w:bottom="1134" w:left="1701" w:header="708" w:footer="708" w:gutter="0"/>
          <w:cols w:space="708"/>
          <w:titlePg/>
          <w:docGrid w:linePitch="360"/>
        </w:sectPr>
      </w:pPr>
      <w:bookmarkStart w:id="77" w:name="_Toc83400284"/>
    </w:p>
    <w:p w:rsidR="00913CA4" w:rsidRPr="002362AA" w:rsidRDefault="00913CA4" w:rsidP="008C584A">
      <w:pPr>
        <w:pStyle w:val="2"/>
        <w:spacing w:line="240" w:lineRule="auto"/>
        <w:rPr>
          <w:lang w:eastAsia="zh-CN"/>
        </w:rPr>
      </w:pPr>
      <w:r w:rsidRPr="002362AA">
        <w:rPr>
          <w:lang w:eastAsia="zh-CN"/>
        </w:rPr>
        <w:lastRenderedPageBreak/>
        <w:t>3.8. Примерный календарный план воспитательной работы</w:t>
      </w:r>
      <w:bookmarkEnd w:id="77"/>
    </w:p>
    <w:p w:rsidR="00913CA4" w:rsidRPr="002362AA" w:rsidRDefault="00913CA4" w:rsidP="008C584A">
      <w:pPr>
        <w:suppressAutoHyphens/>
        <w:spacing w:after="0" w:line="240" w:lineRule="auto"/>
        <w:ind w:firstLine="709"/>
        <w:jc w:val="both"/>
        <w:rPr>
          <w:szCs w:val="24"/>
          <w:lang w:eastAsia="zh-CN"/>
        </w:rPr>
      </w:pPr>
      <w:r w:rsidRPr="002362AA">
        <w:rPr>
          <w:bCs/>
          <w:szCs w:val="24"/>
          <w:lang w:eastAsia="zh-CN"/>
        </w:rPr>
        <w:t>На</w:t>
      </w:r>
      <w:r w:rsidRPr="002362AA">
        <w:rPr>
          <w:szCs w:val="24"/>
          <w:lang w:eastAsia="zh-CN"/>
        </w:rPr>
        <w:t xml:space="preserve"> основе рабочей программы воспитания ОО составляет примерный календарный план воспитательной работы.</w:t>
      </w:r>
    </w:p>
    <w:p w:rsidR="00913CA4" w:rsidRDefault="00913CA4" w:rsidP="008C584A">
      <w:pPr>
        <w:spacing w:after="0" w:line="240" w:lineRule="auto"/>
        <w:ind w:firstLine="709"/>
        <w:jc w:val="center"/>
        <w:rPr>
          <w:b/>
          <w:bCs/>
          <w:color w:val="000000"/>
          <w:szCs w:val="24"/>
        </w:rPr>
      </w:pPr>
      <w:r w:rsidRPr="002362AA">
        <w:rPr>
          <w:b/>
          <w:bCs/>
          <w:color w:val="000000"/>
          <w:szCs w:val="24"/>
        </w:rPr>
        <w:t>Тематическое планирование образовательной деятельности</w:t>
      </w:r>
    </w:p>
    <w:p w:rsidR="00F9040D" w:rsidRDefault="00F9040D" w:rsidP="00F9040D">
      <w:pPr>
        <w:spacing w:after="0" w:line="240" w:lineRule="auto"/>
        <w:jc w:val="center"/>
        <w:rPr>
          <w:b/>
          <w:szCs w:val="24"/>
        </w:rPr>
      </w:pPr>
      <w:r w:rsidRPr="004A2ACC">
        <w:rPr>
          <w:b/>
          <w:szCs w:val="24"/>
        </w:rPr>
        <w:t>Перспективное планирование тематических недель</w:t>
      </w:r>
      <w:r>
        <w:rPr>
          <w:b/>
          <w:szCs w:val="24"/>
        </w:rPr>
        <w:t xml:space="preserve">  МБДОУ д/с № 145</w:t>
      </w:r>
    </w:p>
    <w:p w:rsidR="00F9040D" w:rsidRDefault="00F9040D" w:rsidP="00F9040D">
      <w:pPr>
        <w:spacing w:after="0" w:line="240" w:lineRule="auto"/>
        <w:jc w:val="center"/>
        <w:rPr>
          <w:b/>
          <w:szCs w:val="24"/>
        </w:rPr>
      </w:pPr>
    </w:p>
    <w:tbl>
      <w:tblPr>
        <w:tblW w:w="15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6"/>
        <w:gridCol w:w="2362"/>
        <w:gridCol w:w="2565"/>
        <w:gridCol w:w="2566"/>
        <w:gridCol w:w="2562"/>
        <w:gridCol w:w="2562"/>
        <w:gridCol w:w="2580"/>
      </w:tblGrid>
      <w:tr w:rsidR="00F9040D" w:rsidRPr="009F3A14" w:rsidTr="00F9040D">
        <w:trPr>
          <w:trHeight w:val="60"/>
        </w:trPr>
        <w:tc>
          <w:tcPr>
            <w:tcW w:w="540" w:type="dxa"/>
            <w:gridSpan w:val="2"/>
            <w:vMerge w:val="restart"/>
            <w:tcBorders>
              <w:right w:val="single" w:sz="4" w:space="0" w:color="auto"/>
            </w:tcBorders>
            <w:textDirection w:val="btLr"/>
          </w:tcPr>
          <w:p w:rsidR="00F9040D" w:rsidRPr="00B625E7" w:rsidRDefault="00F9040D" w:rsidP="00F9040D">
            <w:pPr>
              <w:spacing w:after="0" w:line="240" w:lineRule="auto"/>
              <w:ind w:left="113" w:right="113"/>
              <w:rPr>
                <w:b/>
              </w:rPr>
            </w:pPr>
            <w:r w:rsidRPr="00B625E7">
              <w:rPr>
                <w:b/>
              </w:rPr>
              <w:t>Неделя</w:t>
            </w:r>
          </w:p>
        </w:tc>
        <w:tc>
          <w:tcPr>
            <w:tcW w:w="2362" w:type="dxa"/>
            <w:tcBorders>
              <w:left w:val="single" w:sz="4" w:space="0" w:color="auto"/>
            </w:tcBorders>
          </w:tcPr>
          <w:p w:rsidR="00F9040D" w:rsidRPr="009F3A14" w:rsidRDefault="00F9040D" w:rsidP="00F9040D">
            <w:pPr>
              <w:spacing w:after="0" w:line="240" w:lineRule="auto"/>
              <w:jc w:val="center"/>
              <w:rPr>
                <w:b/>
                <w:szCs w:val="24"/>
              </w:rPr>
            </w:pPr>
            <w:r w:rsidRPr="009F3A14">
              <w:rPr>
                <w:b/>
                <w:szCs w:val="24"/>
              </w:rPr>
              <w:t>Тема</w:t>
            </w:r>
          </w:p>
        </w:tc>
        <w:tc>
          <w:tcPr>
            <w:tcW w:w="2565" w:type="dxa"/>
          </w:tcPr>
          <w:p w:rsidR="00F9040D" w:rsidRPr="009F3A14" w:rsidRDefault="00F9040D" w:rsidP="00F9040D">
            <w:pPr>
              <w:spacing w:after="0" w:line="240" w:lineRule="auto"/>
              <w:jc w:val="center"/>
              <w:rPr>
                <w:b/>
                <w:szCs w:val="24"/>
              </w:rPr>
            </w:pPr>
            <w:r w:rsidRPr="009F3A14">
              <w:rPr>
                <w:b/>
                <w:szCs w:val="24"/>
              </w:rPr>
              <w:t>1 младшая группа</w:t>
            </w:r>
          </w:p>
        </w:tc>
        <w:tc>
          <w:tcPr>
            <w:tcW w:w="2566" w:type="dxa"/>
          </w:tcPr>
          <w:p w:rsidR="00F9040D" w:rsidRPr="009F3A14" w:rsidRDefault="00F9040D" w:rsidP="00F9040D">
            <w:pPr>
              <w:spacing w:after="0" w:line="240" w:lineRule="auto"/>
              <w:jc w:val="center"/>
              <w:rPr>
                <w:b/>
                <w:szCs w:val="24"/>
              </w:rPr>
            </w:pPr>
            <w:r w:rsidRPr="009F3A14">
              <w:rPr>
                <w:b/>
                <w:szCs w:val="24"/>
              </w:rPr>
              <w:t>2 младшая группа</w:t>
            </w:r>
          </w:p>
        </w:tc>
        <w:tc>
          <w:tcPr>
            <w:tcW w:w="2562" w:type="dxa"/>
          </w:tcPr>
          <w:p w:rsidR="00F9040D" w:rsidRPr="009F3A14" w:rsidRDefault="00F9040D" w:rsidP="00F9040D">
            <w:pPr>
              <w:spacing w:after="0" w:line="240" w:lineRule="auto"/>
              <w:jc w:val="center"/>
              <w:rPr>
                <w:b/>
                <w:szCs w:val="24"/>
              </w:rPr>
            </w:pPr>
            <w:r w:rsidRPr="009F3A14">
              <w:rPr>
                <w:b/>
                <w:szCs w:val="24"/>
              </w:rPr>
              <w:t>Средняя группа</w:t>
            </w:r>
          </w:p>
        </w:tc>
        <w:tc>
          <w:tcPr>
            <w:tcW w:w="2562" w:type="dxa"/>
          </w:tcPr>
          <w:p w:rsidR="00F9040D" w:rsidRPr="009F3A14" w:rsidRDefault="00F9040D" w:rsidP="00F9040D">
            <w:pPr>
              <w:spacing w:after="0" w:line="240" w:lineRule="auto"/>
              <w:jc w:val="center"/>
              <w:rPr>
                <w:b/>
                <w:szCs w:val="24"/>
              </w:rPr>
            </w:pPr>
            <w:r w:rsidRPr="009F3A14">
              <w:rPr>
                <w:b/>
                <w:szCs w:val="24"/>
              </w:rPr>
              <w:t>Старшая группа</w:t>
            </w:r>
          </w:p>
        </w:tc>
        <w:tc>
          <w:tcPr>
            <w:tcW w:w="2580" w:type="dxa"/>
          </w:tcPr>
          <w:p w:rsidR="00F9040D" w:rsidRPr="009F3A14" w:rsidRDefault="00F9040D" w:rsidP="00F9040D">
            <w:pPr>
              <w:spacing w:after="0" w:line="240" w:lineRule="auto"/>
              <w:jc w:val="center"/>
              <w:rPr>
                <w:b/>
                <w:szCs w:val="24"/>
              </w:rPr>
            </w:pPr>
            <w:r w:rsidRPr="009F3A14">
              <w:rPr>
                <w:b/>
                <w:szCs w:val="24"/>
              </w:rPr>
              <w:t>Подготовит. группа</w:t>
            </w:r>
          </w:p>
        </w:tc>
      </w:tr>
      <w:tr w:rsidR="00F9040D" w:rsidRPr="009F3A14" w:rsidTr="00F9040D">
        <w:trPr>
          <w:trHeight w:val="714"/>
        </w:trPr>
        <w:tc>
          <w:tcPr>
            <w:tcW w:w="540" w:type="dxa"/>
            <w:gridSpan w:val="2"/>
            <w:vMerge/>
            <w:tcBorders>
              <w:right w:val="single" w:sz="4" w:space="0" w:color="auto"/>
            </w:tcBorders>
          </w:tcPr>
          <w:p w:rsidR="00F9040D" w:rsidRPr="009F3A14" w:rsidRDefault="00F9040D" w:rsidP="00F9040D">
            <w:pPr>
              <w:spacing w:after="0" w:line="240" w:lineRule="auto"/>
              <w:jc w:val="center"/>
              <w:rPr>
                <w:b/>
                <w:szCs w:val="24"/>
              </w:rPr>
            </w:pPr>
          </w:p>
        </w:tc>
        <w:tc>
          <w:tcPr>
            <w:tcW w:w="15197" w:type="dxa"/>
            <w:gridSpan w:val="6"/>
            <w:tcBorders>
              <w:left w:val="single" w:sz="4" w:space="0" w:color="auto"/>
            </w:tcBorders>
          </w:tcPr>
          <w:p w:rsidR="00F9040D" w:rsidRPr="009F3A14" w:rsidRDefault="00F9040D" w:rsidP="00F9040D">
            <w:pPr>
              <w:jc w:val="center"/>
              <w:rPr>
                <w:b/>
                <w:szCs w:val="24"/>
              </w:rPr>
            </w:pPr>
            <w:r w:rsidRPr="009F3A14">
              <w:rPr>
                <w:b/>
                <w:szCs w:val="24"/>
              </w:rPr>
              <w:t>Сентябрь</w:t>
            </w:r>
          </w:p>
        </w:tc>
      </w:tr>
      <w:tr w:rsidR="00F9040D" w:rsidRPr="009F3A14" w:rsidTr="00F9040D">
        <w:trPr>
          <w:cantSplit/>
          <w:trHeight w:val="749"/>
        </w:trPr>
        <w:tc>
          <w:tcPr>
            <w:tcW w:w="540" w:type="dxa"/>
            <w:gridSpan w:val="2"/>
            <w:textDirection w:val="btLr"/>
          </w:tcPr>
          <w:p w:rsidR="00F9040D" w:rsidRPr="009F3A14" w:rsidRDefault="00F9040D" w:rsidP="00F9040D">
            <w:pPr>
              <w:spacing w:after="0" w:line="240" w:lineRule="auto"/>
              <w:ind w:left="113" w:right="113"/>
              <w:jc w:val="center"/>
              <w:rPr>
                <w:b/>
                <w:szCs w:val="24"/>
              </w:rPr>
            </w:pPr>
            <w:r w:rsidRPr="009F3A14">
              <w:rPr>
                <w:b/>
                <w:szCs w:val="24"/>
              </w:rPr>
              <w:t>1</w:t>
            </w:r>
          </w:p>
        </w:tc>
        <w:tc>
          <w:tcPr>
            <w:tcW w:w="2362" w:type="dxa"/>
          </w:tcPr>
          <w:p w:rsidR="00F9040D" w:rsidRPr="009F3A14" w:rsidRDefault="00F9040D" w:rsidP="00F9040D">
            <w:pPr>
              <w:spacing w:after="0" w:line="240" w:lineRule="auto"/>
              <w:jc w:val="center"/>
              <w:rPr>
                <w:b/>
                <w:szCs w:val="24"/>
              </w:rPr>
            </w:pPr>
            <w:r w:rsidRPr="009F3A14">
              <w:rPr>
                <w:b/>
                <w:szCs w:val="24"/>
              </w:rPr>
              <w:t>«Здравствуй де</w:t>
            </w:r>
            <w:r w:rsidRPr="009F3A14">
              <w:rPr>
                <w:b/>
                <w:szCs w:val="24"/>
              </w:rPr>
              <w:t>т</w:t>
            </w:r>
            <w:r w:rsidRPr="009F3A14">
              <w:rPr>
                <w:b/>
                <w:szCs w:val="24"/>
              </w:rPr>
              <w:t>ский сад!»</w:t>
            </w:r>
          </w:p>
        </w:tc>
        <w:tc>
          <w:tcPr>
            <w:tcW w:w="2565" w:type="dxa"/>
          </w:tcPr>
          <w:p w:rsidR="00F9040D" w:rsidRPr="009F3A14" w:rsidRDefault="00F9040D" w:rsidP="00F9040D">
            <w:pPr>
              <w:spacing w:after="0" w:line="240" w:lineRule="auto"/>
              <w:jc w:val="center"/>
              <w:rPr>
                <w:szCs w:val="24"/>
              </w:rPr>
            </w:pPr>
            <w:r w:rsidRPr="009F3A14">
              <w:rPr>
                <w:szCs w:val="24"/>
              </w:rPr>
              <w:t>Здравствуйте, это мы</w:t>
            </w:r>
          </w:p>
        </w:tc>
        <w:tc>
          <w:tcPr>
            <w:tcW w:w="2566" w:type="dxa"/>
          </w:tcPr>
          <w:p w:rsidR="00F9040D" w:rsidRPr="009F3A14" w:rsidRDefault="00F9040D" w:rsidP="00F9040D">
            <w:pPr>
              <w:spacing w:after="0" w:line="240" w:lineRule="auto"/>
              <w:jc w:val="center"/>
              <w:rPr>
                <w:szCs w:val="24"/>
              </w:rPr>
            </w:pPr>
            <w:r w:rsidRPr="009F3A14">
              <w:rPr>
                <w:szCs w:val="24"/>
              </w:rPr>
              <w:t>Хорошо у нас в саду</w:t>
            </w:r>
          </w:p>
        </w:tc>
        <w:tc>
          <w:tcPr>
            <w:tcW w:w="2562" w:type="dxa"/>
          </w:tcPr>
          <w:p w:rsidR="00F9040D" w:rsidRPr="009F3A14" w:rsidRDefault="00F9040D" w:rsidP="00F9040D">
            <w:pPr>
              <w:spacing w:after="0" w:line="240" w:lineRule="auto"/>
              <w:jc w:val="center"/>
              <w:rPr>
                <w:szCs w:val="24"/>
              </w:rPr>
            </w:pPr>
            <w:r w:rsidRPr="009F3A14">
              <w:rPr>
                <w:szCs w:val="24"/>
              </w:rPr>
              <w:t>Детский сад наш х</w:t>
            </w:r>
            <w:r w:rsidRPr="009F3A14">
              <w:rPr>
                <w:szCs w:val="24"/>
              </w:rPr>
              <w:t>о</w:t>
            </w:r>
            <w:r w:rsidRPr="009F3A14">
              <w:rPr>
                <w:szCs w:val="24"/>
              </w:rPr>
              <w:t>рош, лучше сада не найдешь</w:t>
            </w:r>
          </w:p>
        </w:tc>
        <w:tc>
          <w:tcPr>
            <w:tcW w:w="2562" w:type="dxa"/>
          </w:tcPr>
          <w:p w:rsidR="00F9040D" w:rsidRPr="009F3A14" w:rsidRDefault="00F9040D" w:rsidP="00F9040D">
            <w:pPr>
              <w:spacing w:after="0" w:line="240" w:lineRule="auto"/>
              <w:jc w:val="center"/>
              <w:rPr>
                <w:szCs w:val="24"/>
              </w:rPr>
            </w:pPr>
            <w:r w:rsidRPr="009F3A14">
              <w:rPr>
                <w:szCs w:val="24"/>
              </w:rPr>
              <w:t>Мой любимый де</w:t>
            </w:r>
            <w:r w:rsidRPr="009F3A14">
              <w:rPr>
                <w:szCs w:val="24"/>
              </w:rPr>
              <w:t>т</w:t>
            </w:r>
            <w:r w:rsidRPr="009F3A14">
              <w:rPr>
                <w:szCs w:val="24"/>
              </w:rPr>
              <w:t>ский сад</w:t>
            </w:r>
          </w:p>
          <w:p w:rsidR="00F9040D" w:rsidRPr="009F3A14" w:rsidRDefault="00F9040D" w:rsidP="00F9040D">
            <w:pPr>
              <w:spacing w:after="0" w:line="240" w:lineRule="auto"/>
              <w:jc w:val="center"/>
              <w:rPr>
                <w:szCs w:val="24"/>
              </w:rPr>
            </w:pPr>
          </w:p>
        </w:tc>
        <w:tc>
          <w:tcPr>
            <w:tcW w:w="2580" w:type="dxa"/>
          </w:tcPr>
          <w:p w:rsidR="00F9040D" w:rsidRPr="009F3A14" w:rsidRDefault="00F9040D" w:rsidP="00F9040D">
            <w:pPr>
              <w:spacing w:after="0" w:line="240" w:lineRule="auto"/>
              <w:jc w:val="center"/>
              <w:rPr>
                <w:szCs w:val="24"/>
              </w:rPr>
            </w:pPr>
            <w:r w:rsidRPr="009F3A14">
              <w:rPr>
                <w:szCs w:val="24"/>
              </w:rPr>
              <w:t>История и традиции детского сада</w:t>
            </w:r>
          </w:p>
        </w:tc>
      </w:tr>
      <w:tr w:rsidR="00F9040D" w:rsidRPr="009F3A14" w:rsidTr="00F9040D">
        <w:trPr>
          <w:cantSplit/>
          <w:trHeight w:val="550"/>
        </w:trPr>
        <w:tc>
          <w:tcPr>
            <w:tcW w:w="540" w:type="dxa"/>
            <w:gridSpan w:val="2"/>
            <w:textDirection w:val="btLr"/>
          </w:tcPr>
          <w:p w:rsidR="00F9040D" w:rsidRPr="009F3A14" w:rsidRDefault="00F9040D" w:rsidP="00F9040D">
            <w:pPr>
              <w:spacing w:after="0" w:line="240" w:lineRule="auto"/>
              <w:ind w:left="113" w:right="113"/>
              <w:jc w:val="center"/>
              <w:rPr>
                <w:b/>
                <w:szCs w:val="24"/>
              </w:rPr>
            </w:pPr>
            <w:r w:rsidRPr="009F3A14">
              <w:rPr>
                <w:b/>
                <w:szCs w:val="24"/>
              </w:rPr>
              <w:t>2</w:t>
            </w:r>
          </w:p>
        </w:tc>
        <w:tc>
          <w:tcPr>
            <w:tcW w:w="2362" w:type="dxa"/>
          </w:tcPr>
          <w:p w:rsidR="00F9040D" w:rsidRDefault="00F9040D" w:rsidP="00F9040D">
            <w:pPr>
              <w:spacing w:after="0" w:line="240" w:lineRule="auto"/>
              <w:jc w:val="center"/>
              <w:rPr>
                <w:b/>
                <w:szCs w:val="24"/>
              </w:rPr>
            </w:pPr>
            <w:r w:rsidRPr="009F3A14">
              <w:rPr>
                <w:b/>
                <w:szCs w:val="24"/>
              </w:rPr>
              <w:t>«Люди труда»</w:t>
            </w:r>
          </w:p>
          <w:p w:rsidR="00F9040D" w:rsidRPr="009F3A14" w:rsidRDefault="00F9040D" w:rsidP="00F9040D">
            <w:pPr>
              <w:spacing w:after="0" w:line="240" w:lineRule="auto"/>
              <w:jc w:val="center"/>
              <w:rPr>
                <w:b/>
                <w:szCs w:val="24"/>
              </w:rPr>
            </w:pPr>
            <w:r>
              <w:rPr>
                <w:b/>
                <w:szCs w:val="24"/>
              </w:rPr>
              <w:t>В детском саду</w:t>
            </w:r>
          </w:p>
        </w:tc>
        <w:tc>
          <w:tcPr>
            <w:tcW w:w="2565" w:type="dxa"/>
          </w:tcPr>
          <w:p w:rsidR="00F9040D" w:rsidRPr="009F3A14" w:rsidRDefault="00F9040D" w:rsidP="00F9040D">
            <w:pPr>
              <w:spacing w:after="0" w:line="240" w:lineRule="auto"/>
              <w:jc w:val="center"/>
              <w:rPr>
                <w:szCs w:val="24"/>
              </w:rPr>
            </w:pPr>
            <w:r w:rsidRPr="009F3A14">
              <w:rPr>
                <w:szCs w:val="24"/>
              </w:rPr>
              <w:t>Кто работает в де</w:t>
            </w:r>
            <w:r w:rsidRPr="009F3A14">
              <w:rPr>
                <w:szCs w:val="24"/>
              </w:rPr>
              <w:t>т</w:t>
            </w:r>
            <w:r w:rsidRPr="009F3A14">
              <w:rPr>
                <w:szCs w:val="24"/>
              </w:rPr>
              <w:t>ском саду</w:t>
            </w:r>
          </w:p>
        </w:tc>
        <w:tc>
          <w:tcPr>
            <w:tcW w:w="2566" w:type="dxa"/>
          </w:tcPr>
          <w:p w:rsidR="00F9040D" w:rsidRPr="009F3A14" w:rsidRDefault="00F9040D" w:rsidP="00F9040D">
            <w:pPr>
              <w:spacing w:after="0" w:line="240" w:lineRule="auto"/>
              <w:jc w:val="center"/>
              <w:rPr>
                <w:szCs w:val="24"/>
              </w:rPr>
            </w:pPr>
            <w:r w:rsidRPr="009F3A14">
              <w:rPr>
                <w:szCs w:val="24"/>
              </w:rPr>
              <w:t>Кто заботится о детях в детском саду</w:t>
            </w:r>
          </w:p>
        </w:tc>
        <w:tc>
          <w:tcPr>
            <w:tcW w:w="2562" w:type="dxa"/>
          </w:tcPr>
          <w:p w:rsidR="00F9040D" w:rsidRPr="009F3A14" w:rsidRDefault="00F9040D" w:rsidP="00F9040D">
            <w:pPr>
              <w:spacing w:after="0" w:line="240" w:lineRule="auto"/>
              <w:jc w:val="center"/>
              <w:rPr>
                <w:szCs w:val="24"/>
              </w:rPr>
            </w:pPr>
            <w:r w:rsidRPr="009F3A14">
              <w:rPr>
                <w:szCs w:val="24"/>
              </w:rPr>
              <w:t>Кто заботится о детях в детском саду</w:t>
            </w:r>
          </w:p>
        </w:tc>
        <w:tc>
          <w:tcPr>
            <w:tcW w:w="2562" w:type="dxa"/>
          </w:tcPr>
          <w:p w:rsidR="00F9040D" w:rsidRPr="009F3A14" w:rsidRDefault="00F9040D" w:rsidP="00F9040D">
            <w:pPr>
              <w:spacing w:after="0" w:line="240" w:lineRule="auto"/>
              <w:jc w:val="center"/>
              <w:rPr>
                <w:szCs w:val="24"/>
              </w:rPr>
            </w:pPr>
            <w:r>
              <w:rPr>
                <w:szCs w:val="24"/>
              </w:rPr>
              <w:t>Профессии в детском саду</w:t>
            </w:r>
          </w:p>
        </w:tc>
        <w:tc>
          <w:tcPr>
            <w:tcW w:w="2580" w:type="dxa"/>
          </w:tcPr>
          <w:p w:rsidR="00F9040D" w:rsidRPr="009F3A14" w:rsidRDefault="00F9040D" w:rsidP="00F9040D">
            <w:pPr>
              <w:spacing w:after="0" w:line="240" w:lineRule="auto"/>
              <w:jc w:val="center"/>
              <w:rPr>
                <w:szCs w:val="24"/>
              </w:rPr>
            </w:pPr>
            <w:r>
              <w:rPr>
                <w:szCs w:val="24"/>
              </w:rPr>
              <w:t>Профессии в детском саду</w:t>
            </w:r>
          </w:p>
        </w:tc>
      </w:tr>
      <w:tr w:rsidR="00F9040D" w:rsidRPr="009F3A14" w:rsidTr="00F9040D">
        <w:trPr>
          <w:cantSplit/>
          <w:trHeight w:val="829"/>
        </w:trPr>
        <w:tc>
          <w:tcPr>
            <w:tcW w:w="540" w:type="dxa"/>
            <w:gridSpan w:val="2"/>
            <w:textDirection w:val="btLr"/>
          </w:tcPr>
          <w:p w:rsidR="00F9040D" w:rsidRPr="009F3A14" w:rsidRDefault="00F9040D" w:rsidP="00F9040D">
            <w:pPr>
              <w:spacing w:after="0" w:line="240" w:lineRule="auto"/>
              <w:ind w:left="113" w:right="113"/>
              <w:jc w:val="center"/>
              <w:rPr>
                <w:b/>
                <w:szCs w:val="24"/>
              </w:rPr>
            </w:pPr>
            <w:r w:rsidRPr="009F3A14">
              <w:rPr>
                <w:b/>
                <w:szCs w:val="24"/>
              </w:rPr>
              <w:t>3</w:t>
            </w:r>
          </w:p>
        </w:tc>
        <w:tc>
          <w:tcPr>
            <w:tcW w:w="2362" w:type="dxa"/>
          </w:tcPr>
          <w:p w:rsidR="00F9040D" w:rsidRPr="009F3A14" w:rsidRDefault="00F9040D" w:rsidP="00F9040D">
            <w:pPr>
              <w:spacing w:after="0" w:line="240" w:lineRule="auto"/>
              <w:jc w:val="center"/>
              <w:rPr>
                <w:b/>
                <w:szCs w:val="24"/>
              </w:rPr>
            </w:pPr>
            <w:r w:rsidRPr="009F3A14">
              <w:rPr>
                <w:b/>
                <w:szCs w:val="24"/>
              </w:rPr>
              <w:t>«Здравствуй, осень»</w:t>
            </w:r>
          </w:p>
        </w:tc>
        <w:tc>
          <w:tcPr>
            <w:tcW w:w="2565" w:type="dxa"/>
          </w:tcPr>
          <w:p w:rsidR="00F9040D" w:rsidRPr="009F3A14" w:rsidRDefault="00F9040D" w:rsidP="00F9040D">
            <w:pPr>
              <w:spacing w:after="0" w:line="240" w:lineRule="auto"/>
              <w:jc w:val="center"/>
              <w:rPr>
                <w:szCs w:val="24"/>
              </w:rPr>
            </w:pPr>
            <w:r w:rsidRPr="009F3A14">
              <w:rPr>
                <w:szCs w:val="24"/>
              </w:rPr>
              <w:t>Осенний сундучок</w:t>
            </w:r>
          </w:p>
        </w:tc>
        <w:tc>
          <w:tcPr>
            <w:tcW w:w="2566" w:type="dxa"/>
          </w:tcPr>
          <w:p w:rsidR="00F9040D" w:rsidRPr="009F3A14" w:rsidRDefault="00F9040D" w:rsidP="00F9040D">
            <w:pPr>
              <w:spacing w:after="0" w:line="240" w:lineRule="auto"/>
              <w:jc w:val="center"/>
              <w:rPr>
                <w:szCs w:val="24"/>
              </w:rPr>
            </w:pPr>
            <w:r w:rsidRPr="009F3A14">
              <w:rPr>
                <w:szCs w:val="24"/>
              </w:rPr>
              <w:t>Ходит осень по дорожке</w:t>
            </w:r>
            <w:r>
              <w:rPr>
                <w:szCs w:val="24"/>
              </w:rPr>
              <w:t xml:space="preserve"> (сезонные и</w:t>
            </w:r>
            <w:r>
              <w:rPr>
                <w:szCs w:val="24"/>
              </w:rPr>
              <w:t>з</w:t>
            </w:r>
            <w:r>
              <w:rPr>
                <w:szCs w:val="24"/>
              </w:rPr>
              <w:t>менения)</w:t>
            </w:r>
          </w:p>
        </w:tc>
        <w:tc>
          <w:tcPr>
            <w:tcW w:w="2562" w:type="dxa"/>
          </w:tcPr>
          <w:p w:rsidR="00F9040D" w:rsidRPr="009F3A14" w:rsidRDefault="00F9040D" w:rsidP="00F9040D">
            <w:pPr>
              <w:spacing w:after="0" w:line="240" w:lineRule="auto"/>
              <w:jc w:val="center"/>
              <w:rPr>
                <w:szCs w:val="24"/>
              </w:rPr>
            </w:pPr>
            <w:r w:rsidRPr="009F3A14">
              <w:rPr>
                <w:szCs w:val="24"/>
              </w:rPr>
              <w:t>Ходит осень по д</w:t>
            </w:r>
            <w:r w:rsidRPr="009F3A14">
              <w:rPr>
                <w:szCs w:val="24"/>
              </w:rPr>
              <w:t>о</w:t>
            </w:r>
            <w:r w:rsidRPr="009F3A14">
              <w:rPr>
                <w:szCs w:val="24"/>
              </w:rPr>
              <w:t>рожке</w:t>
            </w:r>
          </w:p>
        </w:tc>
        <w:tc>
          <w:tcPr>
            <w:tcW w:w="2562" w:type="dxa"/>
          </w:tcPr>
          <w:p w:rsidR="00F9040D" w:rsidRPr="009F3A14" w:rsidRDefault="00F9040D" w:rsidP="00F9040D">
            <w:pPr>
              <w:spacing w:after="0" w:line="240" w:lineRule="auto"/>
              <w:jc w:val="center"/>
              <w:rPr>
                <w:szCs w:val="24"/>
              </w:rPr>
            </w:pPr>
            <w:r w:rsidRPr="009F3A14">
              <w:rPr>
                <w:szCs w:val="24"/>
              </w:rPr>
              <w:t>Осеннее настроение</w:t>
            </w:r>
          </w:p>
        </w:tc>
        <w:tc>
          <w:tcPr>
            <w:tcW w:w="2580" w:type="dxa"/>
          </w:tcPr>
          <w:p w:rsidR="00F9040D" w:rsidRPr="009F3A14" w:rsidRDefault="00F9040D" w:rsidP="00F9040D">
            <w:pPr>
              <w:spacing w:after="0" w:line="240" w:lineRule="auto"/>
              <w:jc w:val="center"/>
              <w:rPr>
                <w:szCs w:val="24"/>
              </w:rPr>
            </w:pPr>
            <w:r w:rsidRPr="009F3A14">
              <w:rPr>
                <w:szCs w:val="24"/>
              </w:rPr>
              <w:t>«Есть в осени перв</w:t>
            </w:r>
            <w:r w:rsidRPr="009F3A14">
              <w:rPr>
                <w:szCs w:val="24"/>
              </w:rPr>
              <w:t>о</w:t>
            </w:r>
            <w:r w:rsidRPr="009F3A14">
              <w:rPr>
                <w:szCs w:val="24"/>
              </w:rPr>
              <w:t>начальной…»</w:t>
            </w:r>
          </w:p>
        </w:tc>
      </w:tr>
      <w:tr w:rsidR="00F9040D" w:rsidRPr="009F3A14" w:rsidTr="00F9040D">
        <w:trPr>
          <w:cantSplit/>
          <w:trHeight w:val="286"/>
        </w:trPr>
        <w:tc>
          <w:tcPr>
            <w:tcW w:w="540" w:type="dxa"/>
            <w:gridSpan w:val="2"/>
            <w:textDirection w:val="btLr"/>
          </w:tcPr>
          <w:p w:rsidR="00F9040D" w:rsidRPr="009F3A14" w:rsidRDefault="00F9040D" w:rsidP="00F9040D">
            <w:pPr>
              <w:spacing w:after="0" w:line="240" w:lineRule="auto"/>
              <w:ind w:left="113" w:right="113"/>
              <w:jc w:val="center"/>
              <w:rPr>
                <w:b/>
                <w:szCs w:val="24"/>
              </w:rPr>
            </w:pPr>
            <w:r w:rsidRPr="009F3A14">
              <w:rPr>
                <w:b/>
                <w:szCs w:val="24"/>
              </w:rPr>
              <w:t>4</w:t>
            </w:r>
          </w:p>
        </w:tc>
        <w:tc>
          <w:tcPr>
            <w:tcW w:w="2362" w:type="dxa"/>
          </w:tcPr>
          <w:p w:rsidR="00F9040D" w:rsidRPr="009F3A14" w:rsidRDefault="00F9040D" w:rsidP="00F9040D">
            <w:pPr>
              <w:spacing w:after="0" w:line="240" w:lineRule="auto"/>
              <w:jc w:val="center"/>
              <w:rPr>
                <w:b/>
                <w:szCs w:val="24"/>
              </w:rPr>
            </w:pPr>
            <w:r w:rsidRPr="009F3A14">
              <w:rPr>
                <w:b/>
                <w:szCs w:val="24"/>
              </w:rPr>
              <w:t>«Осенние хлопоты</w:t>
            </w:r>
            <w:r>
              <w:rPr>
                <w:b/>
                <w:szCs w:val="24"/>
              </w:rPr>
              <w:t xml:space="preserve"> в огороде</w:t>
            </w:r>
            <w:r w:rsidRPr="009F3A14">
              <w:rPr>
                <w:b/>
                <w:szCs w:val="24"/>
              </w:rPr>
              <w:t>»</w:t>
            </w:r>
          </w:p>
        </w:tc>
        <w:tc>
          <w:tcPr>
            <w:tcW w:w="2565" w:type="dxa"/>
          </w:tcPr>
          <w:p w:rsidR="00F9040D" w:rsidRPr="009F3A14" w:rsidRDefault="00F9040D" w:rsidP="00F9040D">
            <w:pPr>
              <w:spacing w:after="0" w:line="240" w:lineRule="auto"/>
              <w:jc w:val="center"/>
              <w:rPr>
                <w:szCs w:val="24"/>
              </w:rPr>
            </w:pPr>
            <w:r w:rsidRPr="009F3A14">
              <w:rPr>
                <w:szCs w:val="24"/>
              </w:rPr>
              <w:t>Овощи</w:t>
            </w:r>
          </w:p>
        </w:tc>
        <w:tc>
          <w:tcPr>
            <w:tcW w:w="2566" w:type="dxa"/>
          </w:tcPr>
          <w:p w:rsidR="00F9040D" w:rsidRPr="009F3A14" w:rsidRDefault="00F9040D" w:rsidP="00F9040D">
            <w:pPr>
              <w:spacing w:after="0" w:line="240" w:lineRule="auto"/>
              <w:jc w:val="center"/>
              <w:rPr>
                <w:szCs w:val="24"/>
              </w:rPr>
            </w:pPr>
            <w:r w:rsidRPr="009F3A14">
              <w:rPr>
                <w:szCs w:val="24"/>
              </w:rPr>
              <w:t>Слова, что растут в огороде</w:t>
            </w:r>
          </w:p>
        </w:tc>
        <w:tc>
          <w:tcPr>
            <w:tcW w:w="2562" w:type="dxa"/>
          </w:tcPr>
          <w:p w:rsidR="00F9040D" w:rsidRPr="009F3A14" w:rsidRDefault="00F9040D" w:rsidP="00F9040D">
            <w:pPr>
              <w:spacing w:after="0" w:line="240" w:lineRule="auto"/>
              <w:jc w:val="center"/>
              <w:rPr>
                <w:szCs w:val="24"/>
              </w:rPr>
            </w:pPr>
            <w:r w:rsidRPr="009F3A14">
              <w:rPr>
                <w:szCs w:val="24"/>
              </w:rPr>
              <w:t>Огородное чудо</w:t>
            </w:r>
          </w:p>
        </w:tc>
        <w:tc>
          <w:tcPr>
            <w:tcW w:w="2562" w:type="dxa"/>
          </w:tcPr>
          <w:p w:rsidR="00F9040D" w:rsidRPr="009F3A14" w:rsidRDefault="00F9040D" w:rsidP="00F9040D">
            <w:pPr>
              <w:spacing w:after="0" w:line="240" w:lineRule="auto"/>
              <w:jc w:val="center"/>
              <w:rPr>
                <w:szCs w:val="24"/>
              </w:rPr>
            </w:pPr>
            <w:r w:rsidRPr="009F3A14">
              <w:rPr>
                <w:szCs w:val="24"/>
              </w:rPr>
              <w:t>Здоровье на грядке</w:t>
            </w:r>
          </w:p>
        </w:tc>
        <w:tc>
          <w:tcPr>
            <w:tcW w:w="2580" w:type="dxa"/>
          </w:tcPr>
          <w:p w:rsidR="00F9040D" w:rsidRPr="009F3A14" w:rsidRDefault="00F9040D" w:rsidP="00F9040D">
            <w:pPr>
              <w:spacing w:after="0" w:line="240" w:lineRule="auto"/>
              <w:jc w:val="center"/>
              <w:rPr>
                <w:szCs w:val="24"/>
              </w:rPr>
            </w:pPr>
            <w:r w:rsidRPr="009F3A14">
              <w:rPr>
                <w:szCs w:val="24"/>
              </w:rPr>
              <w:t>Здоровье на грядке</w:t>
            </w:r>
          </w:p>
        </w:tc>
      </w:tr>
      <w:tr w:rsidR="00F9040D" w:rsidRPr="009F3A14" w:rsidTr="00F9040D">
        <w:tc>
          <w:tcPr>
            <w:tcW w:w="15737" w:type="dxa"/>
            <w:gridSpan w:val="8"/>
          </w:tcPr>
          <w:p w:rsidR="00F9040D" w:rsidRPr="009F3A14" w:rsidRDefault="00F9040D" w:rsidP="00F9040D">
            <w:pPr>
              <w:spacing w:after="0" w:line="240" w:lineRule="auto"/>
              <w:jc w:val="center"/>
              <w:rPr>
                <w:b/>
                <w:szCs w:val="24"/>
              </w:rPr>
            </w:pPr>
            <w:r w:rsidRPr="009F3A14">
              <w:rPr>
                <w:b/>
                <w:szCs w:val="24"/>
              </w:rPr>
              <w:t>Октябрь</w:t>
            </w:r>
          </w:p>
        </w:tc>
      </w:tr>
      <w:tr w:rsidR="00F9040D" w:rsidRPr="009F3A14" w:rsidTr="00F9040D">
        <w:trPr>
          <w:cantSplit/>
          <w:trHeight w:val="308"/>
        </w:trPr>
        <w:tc>
          <w:tcPr>
            <w:tcW w:w="540" w:type="dxa"/>
            <w:gridSpan w:val="2"/>
            <w:textDirection w:val="btLr"/>
          </w:tcPr>
          <w:p w:rsidR="00F9040D" w:rsidRPr="009F3A14" w:rsidRDefault="00F9040D" w:rsidP="00F9040D">
            <w:pPr>
              <w:spacing w:after="0" w:line="240" w:lineRule="auto"/>
              <w:ind w:left="113" w:right="113"/>
              <w:jc w:val="center"/>
              <w:rPr>
                <w:b/>
                <w:szCs w:val="24"/>
              </w:rPr>
            </w:pPr>
            <w:r w:rsidRPr="009F3A14">
              <w:rPr>
                <w:b/>
                <w:szCs w:val="24"/>
              </w:rPr>
              <w:t>1</w:t>
            </w:r>
          </w:p>
        </w:tc>
        <w:tc>
          <w:tcPr>
            <w:tcW w:w="2362" w:type="dxa"/>
          </w:tcPr>
          <w:p w:rsidR="00F9040D" w:rsidRPr="009F3A14" w:rsidRDefault="00F9040D" w:rsidP="00F9040D">
            <w:pPr>
              <w:spacing w:after="0" w:line="240" w:lineRule="auto"/>
              <w:jc w:val="center"/>
              <w:rPr>
                <w:b/>
                <w:szCs w:val="24"/>
              </w:rPr>
            </w:pPr>
            <w:r w:rsidRPr="009F3A14">
              <w:rPr>
                <w:b/>
                <w:szCs w:val="24"/>
              </w:rPr>
              <w:t>«Фруктовый сад»</w:t>
            </w:r>
          </w:p>
        </w:tc>
        <w:tc>
          <w:tcPr>
            <w:tcW w:w="2565" w:type="dxa"/>
          </w:tcPr>
          <w:p w:rsidR="00F9040D" w:rsidRPr="009F3A14" w:rsidRDefault="00F9040D" w:rsidP="00F9040D">
            <w:pPr>
              <w:spacing w:after="0" w:line="240" w:lineRule="auto"/>
              <w:jc w:val="center"/>
              <w:rPr>
                <w:szCs w:val="24"/>
              </w:rPr>
            </w:pPr>
            <w:r w:rsidRPr="009F3A14">
              <w:rPr>
                <w:szCs w:val="24"/>
              </w:rPr>
              <w:t>Фрукты</w:t>
            </w:r>
          </w:p>
        </w:tc>
        <w:tc>
          <w:tcPr>
            <w:tcW w:w="2566" w:type="dxa"/>
          </w:tcPr>
          <w:p w:rsidR="00F9040D" w:rsidRPr="009F3A14" w:rsidRDefault="00F9040D" w:rsidP="00F9040D">
            <w:pPr>
              <w:spacing w:after="0" w:line="240" w:lineRule="auto"/>
              <w:jc w:val="center"/>
              <w:rPr>
                <w:szCs w:val="24"/>
              </w:rPr>
            </w:pPr>
            <w:r w:rsidRPr="009F3A14">
              <w:rPr>
                <w:szCs w:val="24"/>
              </w:rPr>
              <w:t>Что растет в саду</w:t>
            </w:r>
          </w:p>
        </w:tc>
        <w:tc>
          <w:tcPr>
            <w:tcW w:w="2562" w:type="dxa"/>
          </w:tcPr>
          <w:p w:rsidR="00F9040D" w:rsidRPr="009F3A14" w:rsidRDefault="00F9040D" w:rsidP="00F9040D">
            <w:pPr>
              <w:spacing w:after="0" w:line="240" w:lineRule="auto"/>
              <w:jc w:val="center"/>
              <w:rPr>
                <w:szCs w:val="24"/>
              </w:rPr>
            </w:pPr>
            <w:r w:rsidRPr="009F3A14">
              <w:rPr>
                <w:szCs w:val="24"/>
              </w:rPr>
              <w:t>Фрукты и здоровье</w:t>
            </w:r>
          </w:p>
        </w:tc>
        <w:tc>
          <w:tcPr>
            <w:tcW w:w="2562" w:type="dxa"/>
          </w:tcPr>
          <w:p w:rsidR="00F9040D" w:rsidRPr="009F3A14" w:rsidRDefault="00F9040D" w:rsidP="00F9040D">
            <w:pPr>
              <w:spacing w:after="0" w:line="240" w:lineRule="auto"/>
              <w:jc w:val="center"/>
              <w:rPr>
                <w:szCs w:val="24"/>
              </w:rPr>
            </w:pPr>
            <w:r w:rsidRPr="009F3A14">
              <w:rPr>
                <w:szCs w:val="24"/>
              </w:rPr>
              <w:t>Витаминная корзинка</w:t>
            </w:r>
          </w:p>
        </w:tc>
        <w:tc>
          <w:tcPr>
            <w:tcW w:w="2580" w:type="dxa"/>
          </w:tcPr>
          <w:p w:rsidR="00F9040D" w:rsidRPr="009F3A14" w:rsidRDefault="00F9040D" w:rsidP="00F9040D">
            <w:pPr>
              <w:spacing w:after="0" w:line="240" w:lineRule="auto"/>
              <w:jc w:val="center"/>
              <w:rPr>
                <w:szCs w:val="24"/>
              </w:rPr>
            </w:pPr>
            <w:r w:rsidRPr="009F3A14">
              <w:rPr>
                <w:szCs w:val="24"/>
              </w:rPr>
              <w:t>Витаминная корзинка</w:t>
            </w:r>
          </w:p>
        </w:tc>
      </w:tr>
      <w:tr w:rsidR="00F9040D" w:rsidRPr="009F3A14" w:rsidTr="00F9040D">
        <w:trPr>
          <w:cantSplit/>
          <w:trHeight w:val="600"/>
        </w:trPr>
        <w:tc>
          <w:tcPr>
            <w:tcW w:w="540" w:type="dxa"/>
            <w:gridSpan w:val="2"/>
            <w:textDirection w:val="btLr"/>
          </w:tcPr>
          <w:p w:rsidR="00F9040D" w:rsidRPr="009F3A14" w:rsidRDefault="00F9040D" w:rsidP="00F9040D">
            <w:pPr>
              <w:spacing w:after="0" w:line="240" w:lineRule="auto"/>
              <w:ind w:left="113" w:right="113"/>
              <w:jc w:val="center"/>
              <w:rPr>
                <w:b/>
                <w:szCs w:val="24"/>
              </w:rPr>
            </w:pPr>
            <w:r w:rsidRPr="009F3A14">
              <w:rPr>
                <w:b/>
                <w:szCs w:val="24"/>
              </w:rPr>
              <w:t>2</w:t>
            </w:r>
          </w:p>
        </w:tc>
        <w:tc>
          <w:tcPr>
            <w:tcW w:w="2362" w:type="dxa"/>
          </w:tcPr>
          <w:p w:rsidR="00F9040D" w:rsidRDefault="00F9040D" w:rsidP="00F9040D">
            <w:pPr>
              <w:spacing w:after="0" w:line="240" w:lineRule="auto"/>
              <w:jc w:val="center"/>
              <w:rPr>
                <w:b/>
                <w:szCs w:val="24"/>
              </w:rPr>
            </w:pPr>
            <w:r>
              <w:rPr>
                <w:b/>
                <w:szCs w:val="24"/>
              </w:rPr>
              <w:t>«Дары осени»</w:t>
            </w:r>
          </w:p>
          <w:p w:rsidR="00F9040D" w:rsidRPr="009F3A14" w:rsidRDefault="00F9040D" w:rsidP="00F9040D">
            <w:pPr>
              <w:spacing w:after="0" w:line="240" w:lineRule="auto"/>
              <w:jc w:val="center"/>
              <w:rPr>
                <w:b/>
                <w:szCs w:val="24"/>
              </w:rPr>
            </w:pPr>
            <w:r>
              <w:rPr>
                <w:b/>
                <w:szCs w:val="24"/>
              </w:rPr>
              <w:t>Лес, грибы, ягоды</w:t>
            </w:r>
          </w:p>
        </w:tc>
        <w:tc>
          <w:tcPr>
            <w:tcW w:w="2565" w:type="dxa"/>
          </w:tcPr>
          <w:p w:rsidR="00F9040D" w:rsidRPr="009F3A14" w:rsidRDefault="00F9040D" w:rsidP="00F9040D">
            <w:pPr>
              <w:spacing w:after="0" w:line="240" w:lineRule="auto"/>
              <w:jc w:val="center"/>
              <w:rPr>
                <w:szCs w:val="24"/>
              </w:rPr>
            </w:pPr>
            <w:r>
              <w:rPr>
                <w:szCs w:val="24"/>
              </w:rPr>
              <w:t>В гости к старичку - лесовичку</w:t>
            </w:r>
          </w:p>
        </w:tc>
        <w:tc>
          <w:tcPr>
            <w:tcW w:w="2566" w:type="dxa"/>
          </w:tcPr>
          <w:p w:rsidR="00F9040D" w:rsidRPr="009F3A14" w:rsidRDefault="00F9040D" w:rsidP="00F9040D">
            <w:pPr>
              <w:spacing w:after="0" w:line="240" w:lineRule="auto"/>
              <w:jc w:val="center"/>
              <w:rPr>
                <w:szCs w:val="24"/>
              </w:rPr>
            </w:pPr>
            <w:r>
              <w:rPr>
                <w:szCs w:val="24"/>
              </w:rPr>
              <w:t>Путешествие в осе</w:t>
            </w:r>
            <w:r>
              <w:rPr>
                <w:szCs w:val="24"/>
              </w:rPr>
              <w:t>н</w:t>
            </w:r>
            <w:r>
              <w:rPr>
                <w:szCs w:val="24"/>
              </w:rPr>
              <w:t>ний лес</w:t>
            </w:r>
          </w:p>
        </w:tc>
        <w:tc>
          <w:tcPr>
            <w:tcW w:w="2562" w:type="dxa"/>
          </w:tcPr>
          <w:p w:rsidR="00F9040D" w:rsidRPr="009F3A14" w:rsidRDefault="00F9040D" w:rsidP="00F9040D">
            <w:pPr>
              <w:spacing w:after="0" w:line="240" w:lineRule="auto"/>
              <w:jc w:val="center"/>
              <w:rPr>
                <w:szCs w:val="24"/>
              </w:rPr>
            </w:pPr>
            <w:r>
              <w:rPr>
                <w:szCs w:val="24"/>
              </w:rPr>
              <w:t>Кладовая леса</w:t>
            </w:r>
          </w:p>
        </w:tc>
        <w:tc>
          <w:tcPr>
            <w:tcW w:w="2562" w:type="dxa"/>
          </w:tcPr>
          <w:p w:rsidR="00F9040D" w:rsidRPr="009F3A14" w:rsidRDefault="00F9040D" w:rsidP="00F9040D">
            <w:pPr>
              <w:spacing w:after="0" w:line="240" w:lineRule="auto"/>
              <w:jc w:val="center"/>
              <w:rPr>
                <w:szCs w:val="24"/>
              </w:rPr>
            </w:pPr>
            <w:r>
              <w:rPr>
                <w:szCs w:val="24"/>
              </w:rPr>
              <w:t>Осень в природе</w:t>
            </w:r>
          </w:p>
        </w:tc>
        <w:tc>
          <w:tcPr>
            <w:tcW w:w="2580" w:type="dxa"/>
          </w:tcPr>
          <w:p w:rsidR="00F9040D" w:rsidRPr="009F3A14" w:rsidRDefault="00F9040D" w:rsidP="00F9040D">
            <w:pPr>
              <w:spacing w:after="0" w:line="240" w:lineRule="auto"/>
              <w:jc w:val="center"/>
              <w:rPr>
                <w:szCs w:val="24"/>
              </w:rPr>
            </w:pPr>
            <w:r>
              <w:rPr>
                <w:szCs w:val="24"/>
              </w:rPr>
              <w:t>Осень в природе</w:t>
            </w:r>
          </w:p>
        </w:tc>
      </w:tr>
      <w:tr w:rsidR="00F9040D" w:rsidRPr="009F3A14" w:rsidTr="00F9040D">
        <w:trPr>
          <w:cantSplit/>
          <w:trHeight w:val="809"/>
        </w:trPr>
        <w:tc>
          <w:tcPr>
            <w:tcW w:w="540" w:type="dxa"/>
            <w:gridSpan w:val="2"/>
            <w:textDirection w:val="btLr"/>
          </w:tcPr>
          <w:p w:rsidR="00F9040D" w:rsidRDefault="00F9040D" w:rsidP="00F9040D">
            <w:pPr>
              <w:spacing w:after="0" w:line="240" w:lineRule="auto"/>
              <w:ind w:left="113" w:right="113"/>
              <w:jc w:val="center"/>
              <w:rPr>
                <w:b/>
                <w:szCs w:val="24"/>
              </w:rPr>
            </w:pPr>
            <w:r w:rsidRPr="009F3A14">
              <w:rPr>
                <w:b/>
                <w:szCs w:val="24"/>
              </w:rPr>
              <w:t xml:space="preserve">3 </w:t>
            </w:r>
          </w:p>
          <w:p w:rsidR="00F9040D" w:rsidRPr="009F3A14" w:rsidRDefault="00F9040D" w:rsidP="00F9040D">
            <w:pPr>
              <w:spacing w:after="0" w:line="240" w:lineRule="auto"/>
              <w:ind w:left="113" w:right="113"/>
              <w:jc w:val="center"/>
              <w:rPr>
                <w:b/>
                <w:szCs w:val="24"/>
              </w:rPr>
            </w:pPr>
          </w:p>
        </w:tc>
        <w:tc>
          <w:tcPr>
            <w:tcW w:w="2362" w:type="dxa"/>
          </w:tcPr>
          <w:p w:rsidR="00F9040D" w:rsidRPr="009F3A14" w:rsidRDefault="00F9040D" w:rsidP="00F9040D">
            <w:pPr>
              <w:spacing w:after="0" w:line="240" w:lineRule="auto"/>
              <w:jc w:val="center"/>
              <w:rPr>
                <w:b/>
                <w:szCs w:val="24"/>
              </w:rPr>
            </w:pPr>
          </w:p>
          <w:p w:rsidR="00F9040D" w:rsidRPr="009F3A14" w:rsidRDefault="00F9040D" w:rsidP="00F9040D">
            <w:pPr>
              <w:spacing w:after="0" w:line="240" w:lineRule="auto"/>
              <w:jc w:val="center"/>
              <w:rPr>
                <w:b/>
                <w:szCs w:val="24"/>
              </w:rPr>
            </w:pPr>
            <w:r w:rsidRPr="009F3A14">
              <w:rPr>
                <w:b/>
                <w:szCs w:val="24"/>
              </w:rPr>
              <w:t>«Хлеб – всему г</w:t>
            </w:r>
            <w:r w:rsidRPr="009F3A14">
              <w:rPr>
                <w:b/>
                <w:szCs w:val="24"/>
              </w:rPr>
              <w:t>о</w:t>
            </w:r>
            <w:r w:rsidRPr="009F3A14">
              <w:rPr>
                <w:b/>
                <w:szCs w:val="24"/>
              </w:rPr>
              <w:t>лова»</w:t>
            </w:r>
          </w:p>
        </w:tc>
        <w:tc>
          <w:tcPr>
            <w:tcW w:w="2565" w:type="dxa"/>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Испекли мы колобок</w:t>
            </w:r>
          </w:p>
        </w:tc>
        <w:tc>
          <w:tcPr>
            <w:tcW w:w="2566" w:type="dxa"/>
          </w:tcPr>
          <w:p w:rsidR="00F9040D" w:rsidRPr="009F3A14" w:rsidRDefault="00F9040D" w:rsidP="00F9040D">
            <w:pPr>
              <w:spacing w:after="0" w:line="240" w:lineRule="auto"/>
              <w:jc w:val="center"/>
              <w:rPr>
                <w:szCs w:val="24"/>
              </w:rPr>
            </w:pPr>
            <w:r w:rsidRPr="009F3A14">
              <w:rPr>
                <w:szCs w:val="24"/>
              </w:rPr>
              <w:t>Удивительное пут</w:t>
            </w:r>
            <w:r w:rsidRPr="009F3A14">
              <w:rPr>
                <w:szCs w:val="24"/>
              </w:rPr>
              <w:t>е</w:t>
            </w:r>
            <w:r w:rsidRPr="009F3A14">
              <w:rPr>
                <w:szCs w:val="24"/>
              </w:rPr>
              <w:t>шествие хлебной к</w:t>
            </w:r>
            <w:r w:rsidRPr="009F3A14">
              <w:rPr>
                <w:szCs w:val="24"/>
              </w:rPr>
              <w:t>о</w:t>
            </w:r>
            <w:r w:rsidRPr="009F3A14">
              <w:rPr>
                <w:szCs w:val="24"/>
              </w:rPr>
              <w:t>рочки</w:t>
            </w:r>
          </w:p>
        </w:tc>
        <w:tc>
          <w:tcPr>
            <w:tcW w:w="2562" w:type="dxa"/>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От зернышка до б</w:t>
            </w:r>
            <w:r w:rsidRPr="009F3A14">
              <w:rPr>
                <w:szCs w:val="24"/>
              </w:rPr>
              <w:t>у</w:t>
            </w:r>
            <w:r w:rsidRPr="009F3A14">
              <w:rPr>
                <w:szCs w:val="24"/>
              </w:rPr>
              <w:t>лочки</w:t>
            </w:r>
          </w:p>
        </w:tc>
        <w:tc>
          <w:tcPr>
            <w:tcW w:w="2562" w:type="dxa"/>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Откуда хлеб пришел</w:t>
            </w:r>
          </w:p>
        </w:tc>
        <w:tc>
          <w:tcPr>
            <w:tcW w:w="2580" w:type="dxa"/>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Откуда хлеб пришел</w:t>
            </w:r>
          </w:p>
        </w:tc>
      </w:tr>
      <w:tr w:rsidR="00F9040D" w:rsidRPr="009F3A14" w:rsidTr="00F9040D">
        <w:trPr>
          <w:cantSplit/>
          <w:trHeight w:val="861"/>
        </w:trPr>
        <w:tc>
          <w:tcPr>
            <w:tcW w:w="540" w:type="dxa"/>
            <w:gridSpan w:val="2"/>
            <w:textDirection w:val="btLr"/>
          </w:tcPr>
          <w:p w:rsidR="00F9040D" w:rsidRDefault="00F9040D" w:rsidP="00F9040D">
            <w:pPr>
              <w:spacing w:after="0" w:line="240" w:lineRule="auto"/>
              <w:ind w:left="113" w:right="113"/>
              <w:jc w:val="center"/>
              <w:rPr>
                <w:b/>
                <w:szCs w:val="24"/>
              </w:rPr>
            </w:pPr>
            <w:r w:rsidRPr="009F3A14">
              <w:rPr>
                <w:b/>
                <w:szCs w:val="24"/>
              </w:rPr>
              <w:t>4</w:t>
            </w:r>
          </w:p>
          <w:p w:rsidR="00F9040D" w:rsidRPr="009F3A14" w:rsidRDefault="00F9040D" w:rsidP="00F9040D">
            <w:pPr>
              <w:spacing w:after="0" w:line="240" w:lineRule="auto"/>
              <w:ind w:left="113" w:right="113"/>
              <w:jc w:val="center"/>
              <w:rPr>
                <w:b/>
                <w:szCs w:val="24"/>
              </w:rPr>
            </w:pPr>
          </w:p>
        </w:tc>
        <w:tc>
          <w:tcPr>
            <w:tcW w:w="2362" w:type="dxa"/>
          </w:tcPr>
          <w:p w:rsidR="00F9040D" w:rsidRPr="009F3A14" w:rsidRDefault="00F9040D" w:rsidP="00F9040D">
            <w:pPr>
              <w:spacing w:after="0" w:line="240" w:lineRule="auto"/>
              <w:jc w:val="center"/>
              <w:rPr>
                <w:b/>
                <w:szCs w:val="24"/>
              </w:rPr>
            </w:pPr>
          </w:p>
          <w:p w:rsidR="00F9040D" w:rsidRPr="009F3A14" w:rsidRDefault="00F9040D" w:rsidP="00F9040D">
            <w:pPr>
              <w:spacing w:after="0" w:line="240" w:lineRule="auto"/>
              <w:jc w:val="center"/>
              <w:rPr>
                <w:b/>
                <w:szCs w:val="24"/>
              </w:rPr>
            </w:pPr>
            <w:r w:rsidRPr="009F3A14">
              <w:rPr>
                <w:b/>
                <w:szCs w:val="24"/>
              </w:rPr>
              <w:t>«Мой родной г</w:t>
            </w:r>
            <w:r w:rsidRPr="009F3A14">
              <w:rPr>
                <w:b/>
                <w:szCs w:val="24"/>
              </w:rPr>
              <w:t>о</w:t>
            </w:r>
            <w:r w:rsidRPr="009F3A14">
              <w:rPr>
                <w:b/>
                <w:szCs w:val="24"/>
              </w:rPr>
              <w:t>род»</w:t>
            </w:r>
          </w:p>
        </w:tc>
        <w:tc>
          <w:tcPr>
            <w:tcW w:w="2565" w:type="dxa"/>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Мой дом</w:t>
            </w:r>
          </w:p>
        </w:tc>
        <w:tc>
          <w:tcPr>
            <w:tcW w:w="2566" w:type="dxa"/>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Дом</w:t>
            </w:r>
            <w:r>
              <w:rPr>
                <w:szCs w:val="24"/>
              </w:rPr>
              <w:t>,</w:t>
            </w:r>
            <w:r w:rsidRPr="009F3A14">
              <w:rPr>
                <w:szCs w:val="24"/>
              </w:rPr>
              <w:t xml:space="preserve"> в котором я живу</w:t>
            </w:r>
          </w:p>
        </w:tc>
        <w:tc>
          <w:tcPr>
            <w:tcW w:w="2562" w:type="dxa"/>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По улицам города</w:t>
            </w:r>
          </w:p>
        </w:tc>
        <w:tc>
          <w:tcPr>
            <w:tcW w:w="2562" w:type="dxa"/>
          </w:tcPr>
          <w:p w:rsidR="00F9040D" w:rsidRDefault="00F9040D" w:rsidP="00F9040D">
            <w:pPr>
              <w:spacing w:after="0" w:line="240" w:lineRule="auto"/>
              <w:jc w:val="center"/>
              <w:rPr>
                <w:szCs w:val="24"/>
              </w:rPr>
            </w:pPr>
            <w:r w:rsidRPr="009F3A14">
              <w:rPr>
                <w:szCs w:val="24"/>
              </w:rPr>
              <w:t xml:space="preserve">Этот город самый лучший город </w:t>
            </w:r>
          </w:p>
          <w:p w:rsidR="00F9040D" w:rsidRPr="009F3A14" w:rsidRDefault="00F9040D" w:rsidP="00F9040D">
            <w:pPr>
              <w:spacing w:after="0" w:line="240" w:lineRule="auto"/>
              <w:jc w:val="center"/>
              <w:rPr>
                <w:szCs w:val="24"/>
              </w:rPr>
            </w:pPr>
            <w:r w:rsidRPr="009F3A14">
              <w:rPr>
                <w:szCs w:val="24"/>
              </w:rPr>
              <w:t>на земле</w:t>
            </w:r>
          </w:p>
        </w:tc>
        <w:tc>
          <w:tcPr>
            <w:tcW w:w="2580" w:type="dxa"/>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Моя малая Родина</w:t>
            </w:r>
          </w:p>
        </w:tc>
      </w:tr>
      <w:tr w:rsidR="00F9040D" w:rsidRPr="009F3A14" w:rsidTr="00F9040D">
        <w:tc>
          <w:tcPr>
            <w:tcW w:w="15737" w:type="dxa"/>
            <w:gridSpan w:val="8"/>
          </w:tcPr>
          <w:p w:rsidR="00F9040D" w:rsidRPr="009F3A14" w:rsidRDefault="00F9040D" w:rsidP="00F9040D">
            <w:pPr>
              <w:spacing w:after="0" w:line="240" w:lineRule="auto"/>
              <w:jc w:val="center"/>
              <w:rPr>
                <w:b/>
                <w:szCs w:val="24"/>
              </w:rPr>
            </w:pPr>
            <w:r w:rsidRPr="009F3A14">
              <w:rPr>
                <w:b/>
                <w:szCs w:val="24"/>
              </w:rPr>
              <w:t>Ноябрь</w:t>
            </w:r>
          </w:p>
        </w:tc>
      </w:tr>
      <w:tr w:rsidR="00F9040D" w:rsidRPr="009F3A14" w:rsidTr="00F9040D">
        <w:trPr>
          <w:cantSplit/>
          <w:trHeight w:val="776"/>
        </w:trPr>
        <w:tc>
          <w:tcPr>
            <w:tcW w:w="540" w:type="dxa"/>
            <w:gridSpan w:val="2"/>
            <w:textDirection w:val="btLr"/>
          </w:tcPr>
          <w:p w:rsidR="00F9040D" w:rsidRDefault="00F9040D" w:rsidP="00F9040D">
            <w:pPr>
              <w:spacing w:after="0" w:line="240" w:lineRule="auto"/>
              <w:ind w:left="113" w:right="113"/>
              <w:jc w:val="center"/>
              <w:rPr>
                <w:b/>
                <w:szCs w:val="24"/>
              </w:rPr>
            </w:pPr>
            <w:r w:rsidRPr="009F3A14">
              <w:rPr>
                <w:b/>
                <w:szCs w:val="24"/>
              </w:rPr>
              <w:lastRenderedPageBreak/>
              <w:t xml:space="preserve">1 </w:t>
            </w:r>
          </w:p>
          <w:p w:rsidR="00F9040D" w:rsidRPr="009F3A14" w:rsidRDefault="00F9040D" w:rsidP="00F9040D">
            <w:pPr>
              <w:spacing w:after="0" w:line="240" w:lineRule="auto"/>
              <w:ind w:left="113" w:right="113"/>
              <w:jc w:val="center"/>
              <w:rPr>
                <w:b/>
                <w:szCs w:val="24"/>
              </w:rPr>
            </w:pPr>
          </w:p>
        </w:tc>
        <w:tc>
          <w:tcPr>
            <w:tcW w:w="2362" w:type="dxa"/>
          </w:tcPr>
          <w:p w:rsidR="00F9040D" w:rsidRPr="009F3A14" w:rsidRDefault="00F9040D" w:rsidP="00F9040D">
            <w:pPr>
              <w:spacing w:after="0" w:line="240" w:lineRule="auto"/>
              <w:jc w:val="center"/>
              <w:rPr>
                <w:b/>
                <w:szCs w:val="24"/>
              </w:rPr>
            </w:pPr>
          </w:p>
          <w:p w:rsidR="00F9040D" w:rsidRPr="009F3A14" w:rsidRDefault="00F9040D" w:rsidP="00F9040D">
            <w:pPr>
              <w:spacing w:after="0" w:line="240" w:lineRule="auto"/>
              <w:jc w:val="center"/>
              <w:rPr>
                <w:b/>
                <w:szCs w:val="24"/>
              </w:rPr>
            </w:pPr>
            <w:r>
              <w:rPr>
                <w:b/>
                <w:szCs w:val="24"/>
              </w:rPr>
              <w:t>«Россия -</w:t>
            </w:r>
            <w:r w:rsidRPr="009F3A14">
              <w:rPr>
                <w:b/>
                <w:szCs w:val="24"/>
              </w:rPr>
              <w:t xml:space="preserve"> Родина моя»</w:t>
            </w:r>
          </w:p>
        </w:tc>
        <w:tc>
          <w:tcPr>
            <w:tcW w:w="2565" w:type="dxa"/>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Русская береза</w:t>
            </w:r>
          </w:p>
        </w:tc>
        <w:tc>
          <w:tcPr>
            <w:tcW w:w="2566" w:type="dxa"/>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Край родной</w:t>
            </w:r>
          </w:p>
        </w:tc>
        <w:tc>
          <w:tcPr>
            <w:tcW w:w="2562" w:type="dxa"/>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Мы живем в России</w:t>
            </w:r>
          </w:p>
        </w:tc>
        <w:tc>
          <w:tcPr>
            <w:tcW w:w="2562" w:type="dxa"/>
          </w:tcPr>
          <w:p w:rsidR="00F9040D" w:rsidRPr="009F3A14" w:rsidRDefault="00F9040D" w:rsidP="00F9040D">
            <w:pPr>
              <w:spacing w:after="0" w:line="240" w:lineRule="auto"/>
              <w:jc w:val="center"/>
              <w:rPr>
                <w:szCs w:val="24"/>
              </w:rPr>
            </w:pPr>
            <w:r w:rsidRPr="009F3A14">
              <w:rPr>
                <w:szCs w:val="24"/>
              </w:rPr>
              <w:t>Мое отечество.</w:t>
            </w:r>
          </w:p>
          <w:p w:rsidR="00F9040D" w:rsidRDefault="00F9040D" w:rsidP="00F9040D">
            <w:pPr>
              <w:spacing w:after="0" w:line="240" w:lineRule="auto"/>
              <w:jc w:val="center"/>
              <w:rPr>
                <w:szCs w:val="24"/>
              </w:rPr>
            </w:pPr>
            <w:r>
              <w:rPr>
                <w:szCs w:val="24"/>
              </w:rPr>
              <w:t>Москва – столица</w:t>
            </w:r>
          </w:p>
          <w:p w:rsidR="00F9040D" w:rsidRPr="009F3A14" w:rsidRDefault="00F9040D" w:rsidP="00F9040D">
            <w:pPr>
              <w:spacing w:after="0" w:line="240" w:lineRule="auto"/>
              <w:jc w:val="center"/>
              <w:rPr>
                <w:szCs w:val="24"/>
              </w:rPr>
            </w:pPr>
            <w:r>
              <w:rPr>
                <w:szCs w:val="24"/>
              </w:rPr>
              <w:t>нашей Родины</w:t>
            </w:r>
          </w:p>
        </w:tc>
        <w:tc>
          <w:tcPr>
            <w:tcW w:w="2580" w:type="dxa"/>
          </w:tcPr>
          <w:p w:rsidR="00F9040D" w:rsidRPr="009F3A14" w:rsidRDefault="00F9040D" w:rsidP="00F9040D">
            <w:pPr>
              <w:spacing w:after="0" w:line="240" w:lineRule="auto"/>
              <w:jc w:val="center"/>
              <w:rPr>
                <w:szCs w:val="24"/>
              </w:rPr>
            </w:pPr>
            <w:r w:rsidRPr="009F3A14">
              <w:rPr>
                <w:szCs w:val="24"/>
              </w:rPr>
              <w:t>Мое отечество.</w:t>
            </w:r>
          </w:p>
          <w:p w:rsidR="00F9040D" w:rsidRPr="009F3A14" w:rsidRDefault="00F9040D" w:rsidP="00F9040D">
            <w:pPr>
              <w:spacing w:after="0" w:line="240" w:lineRule="auto"/>
              <w:jc w:val="center"/>
              <w:rPr>
                <w:szCs w:val="24"/>
              </w:rPr>
            </w:pPr>
            <w:r w:rsidRPr="009F3A14">
              <w:rPr>
                <w:szCs w:val="24"/>
              </w:rPr>
              <w:t>День народного еди</w:t>
            </w:r>
            <w:r w:rsidRPr="009F3A14">
              <w:rPr>
                <w:szCs w:val="24"/>
              </w:rPr>
              <w:t>н</w:t>
            </w:r>
            <w:r w:rsidRPr="009F3A14">
              <w:rPr>
                <w:szCs w:val="24"/>
              </w:rPr>
              <w:t>ства.</w:t>
            </w:r>
          </w:p>
        </w:tc>
      </w:tr>
      <w:tr w:rsidR="00F9040D" w:rsidRPr="009F3A14" w:rsidTr="00F9040D">
        <w:trPr>
          <w:cantSplit/>
          <w:trHeight w:val="338"/>
        </w:trPr>
        <w:tc>
          <w:tcPr>
            <w:tcW w:w="540" w:type="dxa"/>
            <w:gridSpan w:val="2"/>
            <w:textDirection w:val="btLr"/>
          </w:tcPr>
          <w:p w:rsidR="00F9040D" w:rsidRDefault="00F9040D" w:rsidP="00F9040D">
            <w:pPr>
              <w:spacing w:after="0" w:line="240" w:lineRule="auto"/>
              <w:ind w:left="113" w:right="113"/>
              <w:jc w:val="center"/>
              <w:rPr>
                <w:b/>
                <w:szCs w:val="24"/>
              </w:rPr>
            </w:pPr>
            <w:r w:rsidRPr="009F3A14">
              <w:rPr>
                <w:b/>
                <w:szCs w:val="24"/>
              </w:rPr>
              <w:t>2</w:t>
            </w:r>
          </w:p>
          <w:p w:rsidR="00F9040D" w:rsidRPr="009F3A14" w:rsidRDefault="00F9040D" w:rsidP="00F9040D">
            <w:pPr>
              <w:spacing w:after="0" w:line="240" w:lineRule="auto"/>
              <w:ind w:left="113" w:right="113"/>
              <w:jc w:val="center"/>
              <w:rPr>
                <w:b/>
                <w:szCs w:val="24"/>
              </w:rPr>
            </w:pPr>
          </w:p>
        </w:tc>
        <w:tc>
          <w:tcPr>
            <w:tcW w:w="2362" w:type="dxa"/>
            <w:tcBorders>
              <w:bottom w:val="single" w:sz="4" w:space="0" w:color="auto"/>
            </w:tcBorders>
          </w:tcPr>
          <w:p w:rsidR="00F9040D" w:rsidRPr="009F3A14" w:rsidRDefault="00F9040D" w:rsidP="00F9040D">
            <w:pPr>
              <w:spacing w:after="0" w:line="240" w:lineRule="auto"/>
              <w:jc w:val="center"/>
              <w:rPr>
                <w:b/>
                <w:szCs w:val="24"/>
              </w:rPr>
            </w:pPr>
            <w:r w:rsidRPr="009F3A14">
              <w:rPr>
                <w:b/>
                <w:szCs w:val="24"/>
              </w:rPr>
              <w:t>«Я в мире человек»</w:t>
            </w:r>
          </w:p>
        </w:tc>
        <w:tc>
          <w:tcPr>
            <w:tcW w:w="2565" w:type="dxa"/>
          </w:tcPr>
          <w:p w:rsidR="00F9040D" w:rsidRPr="009F3A14" w:rsidRDefault="00F9040D" w:rsidP="00F9040D">
            <w:pPr>
              <w:spacing w:after="0" w:line="240" w:lineRule="auto"/>
              <w:jc w:val="center"/>
              <w:rPr>
                <w:szCs w:val="24"/>
              </w:rPr>
            </w:pPr>
            <w:r w:rsidRPr="009F3A14">
              <w:rPr>
                <w:szCs w:val="24"/>
              </w:rPr>
              <w:t>Мама и я</w:t>
            </w:r>
          </w:p>
        </w:tc>
        <w:tc>
          <w:tcPr>
            <w:tcW w:w="2566" w:type="dxa"/>
          </w:tcPr>
          <w:p w:rsidR="00F9040D" w:rsidRPr="009F3A14" w:rsidRDefault="00F9040D" w:rsidP="00F9040D">
            <w:pPr>
              <w:spacing w:after="0" w:line="240" w:lineRule="auto"/>
              <w:jc w:val="center"/>
              <w:rPr>
                <w:szCs w:val="24"/>
              </w:rPr>
            </w:pPr>
            <w:r w:rsidRPr="009F3A14">
              <w:rPr>
                <w:szCs w:val="24"/>
              </w:rPr>
              <w:t>Я и моя семья</w:t>
            </w:r>
          </w:p>
        </w:tc>
        <w:tc>
          <w:tcPr>
            <w:tcW w:w="2562" w:type="dxa"/>
          </w:tcPr>
          <w:p w:rsidR="00F9040D" w:rsidRPr="009F3A14" w:rsidRDefault="00F9040D" w:rsidP="00F9040D">
            <w:pPr>
              <w:spacing w:after="0" w:line="240" w:lineRule="auto"/>
              <w:jc w:val="center"/>
              <w:rPr>
                <w:szCs w:val="24"/>
              </w:rPr>
            </w:pPr>
            <w:r w:rsidRPr="009F3A14">
              <w:rPr>
                <w:szCs w:val="24"/>
              </w:rPr>
              <w:t>Я в мире человек</w:t>
            </w:r>
          </w:p>
        </w:tc>
        <w:tc>
          <w:tcPr>
            <w:tcW w:w="2562" w:type="dxa"/>
          </w:tcPr>
          <w:p w:rsidR="00F9040D" w:rsidRPr="009F3A14" w:rsidRDefault="00F9040D" w:rsidP="00F9040D">
            <w:pPr>
              <w:spacing w:after="0" w:line="240" w:lineRule="auto"/>
              <w:jc w:val="center"/>
              <w:rPr>
                <w:szCs w:val="24"/>
              </w:rPr>
            </w:pPr>
            <w:r w:rsidRPr="009F3A14">
              <w:rPr>
                <w:szCs w:val="24"/>
              </w:rPr>
              <w:t>Я вырасту здоровым</w:t>
            </w:r>
          </w:p>
        </w:tc>
        <w:tc>
          <w:tcPr>
            <w:tcW w:w="2580" w:type="dxa"/>
          </w:tcPr>
          <w:p w:rsidR="00F9040D" w:rsidRPr="009F3A14" w:rsidRDefault="00F9040D" w:rsidP="00F9040D">
            <w:pPr>
              <w:spacing w:after="0" w:line="240" w:lineRule="auto"/>
              <w:jc w:val="center"/>
              <w:rPr>
                <w:szCs w:val="24"/>
              </w:rPr>
            </w:pPr>
            <w:r w:rsidRPr="009F3A14">
              <w:rPr>
                <w:szCs w:val="24"/>
              </w:rPr>
              <w:t>Человек и здоровье</w:t>
            </w:r>
          </w:p>
        </w:tc>
      </w:tr>
      <w:tr w:rsidR="00F9040D" w:rsidRPr="009F3A14" w:rsidTr="00F9040D">
        <w:trPr>
          <w:cantSplit/>
          <w:trHeight w:val="692"/>
        </w:trPr>
        <w:tc>
          <w:tcPr>
            <w:tcW w:w="540" w:type="dxa"/>
            <w:gridSpan w:val="2"/>
            <w:textDirection w:val="btLr"/>
          </w:tcPr>
          <w:p w:rsidR="00F9040D" w:rsidRDefault="00F9040D" w:rsidP="00F9040D">
            <w:pPr>
              <w:spacing w:after="0" w:line="240" w:lineRule="auto"/>
              <w:ind w:left="113" w:right="113"/>
              <w:jc w:val="center"/>
              <w:rPr>
                <w:b/>
                <w:szCs w:val="24"/>
              </w:rPr>
            </w:pPr>
            <w:r w:rsidRPr="009F3A14">
              <w:rPr>
                <w:b/>
                <w:szCs w:val="24"/>
              </w:rPr>
              <w:t>3</w:t>
            </w:r>
          </w:p>
          <w:p w:rsidR="00F9040D" w:rsidRPr="009F3A14" w:rsidRDefault="00F9040D" w:rsidP="00F9040D">
            <w:pPr>
              <w:spacing w:after="0" w:line="240" w:lineRule="auto"/>
              <w:ind w:left="113" w:right="113"/>
              <w:jc w:val="center"/>
              <w:rPr>
                <w:b/>
                <w:szCs w:val="24"/>
              </w:rPr>
            </w:pPr>
          </w:p>
        </w:tc>
        <w:tc>
          <w:tcPr>
            <w:tcW w:w="2362" w:type="dxa"/>
            <w:tcBorders>
              <w:top w:val="single" w:sz="4" w:space="0" w:color="auto"/>
              <w:bottom w:val="single" w:sz="4" w:space="0" w:color="auto"/>
            </w:tcBorders>
          </w:tcPr>
          <w:p w:rsidR="00F9040D" w:rsidRDefault="00F9040D" w:rsidP="00F9040D">
            <w:pPr>
              <w:spacing w:after="0" w:line="240" w:lineRule="auto"/>
              <w:jc w:val="center"/>
              <w:rPr>
                <w:b/>
                <w:szCs w:val="24"/>
              </w:rPr>
            </w:pPr>
            <w:r w:rsidRPr="009F3A14">
              <w:rPr>
                <w:b/>
                <w:szCs w:val="24"/>
              </w:rPr>
              <w:t>«В мире вещей»</w:t>
            </w:r>
          </w:p>
          <w:p w:rsidR="00F9040D" w:rsidRPr="009F3A14" w:rsidRDefault="00F9040D" w:rsidP="00F9040D">
            <w:pPr>
              <w:spacing w:after="0" w:line="240" w:lineRule="auto"/>
              <w:jc w:val="center"/>
              <w:rPr>
                <w:b/>
                <w:szCs w:val="24"/>
              </w:rPr>
            </w:pPr>
            <w:r>
              <w:rPr>
                <w:b/>
                <w:szCs w:val="24"/>
              </w:rPr>
              <w:t>одежда</w:t>
            </w:r>
          </w:p>
        </w:tc>
        <w:tc>
          <w:tcPr>
            <w:tcW w:w="2565" w:type="dxa"/>
          </w:tcPr>
          <w:p w:rsidR="00F9040D" w:rsidRPr="009F3A14" w:rsidRDefault="00F9040D" w:rsidP="00F9040D">
            <w:pPr>
              <w:spacing w:after="0" w:line="240" w:lineRule="auto"/>
              <w:jc w:val="center"/>
              <w:rPr>
                <w:szCs w:val="24"/>
              </w:rPr>
            </w:pPr>
            <w:r w:rsidRPr="009F3A14">
              <w:rPr>
                <w:szCs w:val="24"/>
              </w:rPr>
              <w:t>Маша идет на прогу</w:t>
            </w:r>
            <w:r w:rsidRPr="009F3A14">
              <w:rPr>
                <w:szCs w:val="24"/>
              </w:rPr>
              <w:t>л</w:t>
            </w:r>
            <w:r w:rsidRPr="009F3A14">
              <w:rPr>
                <w:szCs w:val="24"/>
              </w:rPr>
              <w:t>ку</w:t>
            </w:r>
          </w:p>
        </w:tc>
        <w:tc>
          <w:tcPr>
            <w:tcW w:w="2566" w:type="dxa"/>
          </w:tcPr>
          <w:p w:rsidR="00F9040D" w:rsidRPr="009F3A14" w:rsidRDefault="00F9040D" w:rsidP="00F9040D">
            <w:pPr>
              <w:spacing w:after="0" w:line="240" w:lineRule="auto"/>
              <w:jc w:val="center"/>
              <w:rPr>
                <w:szCs w:val="24"/>
              </w:rPr>
            </w:pPr>
            <w:r w:rsidRPr="009F3A14">
              <w:rPr>
                <w:szCs w:val="24"/>
              </w:rPr>
              <w:t>Маша идет на прогу</w:t>
            </w:r>
            <w:r w:rsidRPr="009F3A14">
              <w:rPr>
                <w:szCs w:val="24"/>
              </w:rPr>
              <w:t>л</w:t>
            </w:r>
            <w:r w:rsidRPr="009F3A14">
              <w:rPr>
                <w:szCs w:val="24"/>
              </w:rPr>
              <w:t>ку</w:t>
            </w:r>
          </w:p>
        </w:tc>
        <w:tc>
          <w:tcPr>
            <w:tcW w:w="2562" w:type="dxa"/>
          </w:tcPr>
          <w:p w:rsidR="00F9040D" w:rsidRPr="009F3A14" w:rsidRDefault="00F9040D" w:rsidP="00F9040D">
            <w:pPr>
              <w:spacing w:after="0" w:line="240" w:lineRule="auto"/>
              <w:jc w:val="center"/>
              <w:rPr>
                <w:szCs w:val="24"/>
              </w:rPr>
            </w:pPr>
            <w:r w:rsidRPr="009F3A14">
              <w:rPr>
                <w:szCs w:val="24"/>
              </w:rPr>
              <w:t>Что живет в шкафу</w:t>
            </w:r>
          </w:p>
        </w:tc>
        <w:tc>
          <w:tcPr>
            <w:tcW w:w="2562" w:type="dxa"/>
          </w:tcPr>
          <w:p w:rsidR="00F9040D" w:rsidRPr="009F3A14" w:rsidRDefault="00F9040D" w:rsidP="00F9040D">
            <w:pPr>
              <w:spacing w:after="0" w:line="240" w:lineRule="auto"/>
              <w:jc w:val="center"/>
              <w:rPr>
                <w:szCs w:val="24"/>
              </w:rPr>
            </w:pPr>
            <w:r w:rsidRPr="009F3A14">
              <w:rPr>
                <w:szCs w:val="24"/>
              </w:rPr>
              <w:t>Такая разная</w:t>
            </w:r>
          </w:p>
          <w:p w:rsidR="00F9040D" w:rsidRPr="009F3A14" w:rsidRDefault="00F9040D" w:rsidP="00F9040D">
            <w:pPr>
              <w:spacing w:after="0" w:line="240" w:lineRule="auto"/>
              <w:jc w:val="center"/>
              <w:rPr>
                <w:szCs w:val="24"/>
              </w:rPr>
            </w:pPr>
            <w:r w:rsidRPr="009F3A14">
              <w:rPr>
                <w:szCs w:val="24"/>
              </w:rPr>
              <w:t>одежда и обувь</w:t>
            </w:r>
          </w:p>
        </w:tc>
        <w:tc>
          <w:tcPr>
            <w:tcW w:w="2580" w:type="dxa"/>
          </w:tcPr>
          <w:p w:rsidR="00F9040D" w:rsidRPr="009F3A14" w:rsidRDefault="00F9040D" w:rsidP="00F9040D">
            <w:pPr>
              <w:spacing w:after="0" w:line="240" w:lineRule="auto"/>
              <w:jc w:val="center"/>
              <w:rPr>
                <w:szCs w:val="24"/>
              </w:rPr>
            </w:pPr>
            <w:r w:rsidRPr="009F3A14">
              <w:rPr>
                <w:szCs w:val="24"/>
              </w:rPr>
              <w:t>Такая разная</w:t>
            </w:r>
          </w:p>
          <w:p w:rsidR="00F9040D" w:rsidRPr="009F3A14" w:rsidRDefault="00F9040D" w:rsidP="00F9040D">
            <w:pPr>
              <w:spacing w:after="0" w:line="240" w:lineRule="auto"/>
              <w:jc w:val="center"/>
              <w:rPr>
                <w:szCs w:val="24"/>
              </w:rPr>
            </w:pPr>
            <w:r>
              <w:rPr>
                <w:szCs w:val="24"/>
              </w:rPr>
              <w:t>Одежда,</w:t>
            </w:r>
            <w:r w:rsidRPr="009F3A14">
              <w:rPr>
                <w:szCs w:val="24"/>
              </w:rPr>
              <w:t xml:space="preserve"> обувь</w:t>
            </w:r>
            <w:r>
              <w:rPr>
                <w:szCs w:val="24"/>
              </w:rPr>
              <w:t>, голо</w:t>
            </w:r>
            <w:r>
              <w:rPr>
                <w:szCs w:val="24"/>
              </w:rPr>
              <w:t>в</w:t>
            </w:r>
            <w:r>
              <w:rPr>
                <w:szCs w:val="24"/>
              </w:rPr>
              <w:t>ные уборы</w:t>
            </w:r>
          </w:p>
        </w:tc>
      </w:tr>
      <w:tr w:rsidR="00F9040D" w:rsidRPr="009F3A14" w:rsidTr="00F9040D">
        <w:trPr>
          <w:cantSplit/>
          <w:trHeight w:val="847"/>
        </w:trPr>
        <w:tc>
          <w:tcPr>
            <w:tcW w:w="540" w:type="dxa"/>
            <w:gridSpan w:val="2"/>
            <w:textDirection w:val="btLr"/>
          </w:tcPr>
          <w:p w:rsidR="00F9040D" w:rsidRPr="009F3A14" w:rsidRDefault="00F9040D" w:rsidP="00F9040D">
            <w:pPr>
              <w:spacing w:after="0" w:line="240" w:lineRule="auto"/>
              <w:ind w:left="113" w:right="113"/>
              <w:jc w:val="center"/>
              <w:rPr>
                <w:b/>
                <w:szCs w:val="24"/>
              </w:rPr>
            </w:pPr>
            <w:r w:rsidRPr="009F3A14">
              <w:rPr>
                <w:b/>
                <w:szCs w:val="24"/>
              </w:rPr>
              <w:t xml:space="preserve">4 </w:t>
            </w:r>
          </w:p>
        </w:tc>
        <w:tc>
          <w:tcPr>
            <w:tcW w:w="2362" w:type="dxa"/>
            <w:tcBorders>
              <w:top w:val="single" w:sz="4" w:space="0" w:color="auto"/>
            </w:tcBorders>
          </w:tcPr>
          <w:p w:rsidR="00F9040D" w:rsidRPr="009F3A14" w:rsidRDefault="00F9040D" w:rsidP="00F9040D">
            <w:pPr>
              <w:jc w:val="center"/>
              <w:rPr>
                <w:b/>
                <w:szCs w:val="24"/>
              </w:rPr>
            </w:pPr>
            <w:r w:rsidRPr="009F3A14">
              <w:rPr>
                <w:b/>
                <w:szCs w:val="24"/>
              </w:rPr>
              <w:t>«В мире живо</w:t>
            </w:r>
            <w:r w:rsidRPr="009F3A14">
              <w:rPr>
                <w:b/>
                <w:szCs w:val="24"/>
              </w:rPr>
              <w:t>т</w:t>
            </w:r>
            <w:r w:rsidRPr="009F3A14">
              <w:rPr>
                <w:b/>
                <w:szCs w:val="24"/>
              </w:rPr>
              <w:t>ных»</w:t>
            </w:r>
          </w:p>
        </w:tc>
        <w:tc>
          <w:tcPr>
            <w:tcW w:w="2565" w:type="dxa"/>
          </w:tcPr>
          <w:p w:rsidR="00F9040D" w:rsidRPr="009F3A14" w:rsidRDefault="00F9040D" w:rsidP="00F9040D">
            <w:pPr>
              <w:spacing w:after="0" w:line="240" w:lineRule="auto"/>
              <w:jc w:val="center"/>
              <w:rPr>
                <w:szCs w:val="24"/>
              </w:rPr>
            </w:pPr>
            <w:r w:rsidRPr="009F3A14">
              <w:rPr>
                <w:szCs w:val="24"/>
              </w:rPr>
              <w:t>Домашние животные</w:t>
            </w:r>
          </w:p>
        </w:tc>
        <w:tc>
          <w:tcPr>
            <w:tcW w:w="2566" w:type="dxa"/>
          </w:tcPr>
          <w:p w:rsidR="00F9040D" w:rsidRPr="009F3A14" w:rsidRDefault="00F9040D" w:rsidP="00F9040D">
            <w:pPr>
              <w:spacing w:after="0" w:line="240" w:lineRule="auto"/>
              <w:jc w:val="center"/>
              <w:rPr>
                <w:szCs w:val="24"/>
              </w:rPr>
            </w:pPr>
            <w:r w:rsidRPr="009F3A14">
              <w:rPr>
                <w:szCs w:val="24"/>
              </w:rPr>
              <w:t>Домашние животные и их детеныши</w:t>
            </w:r>
          </w:p>
        </w:tc>
        <w:tc>
          <w:tcPr>
            <w:tcW w:w="2562" w:type="dxa"/>
          </w:tcPr>
          <w:p w:rsidR="00F9040D" w:rsidRPr="009F3A14" w:rsidRDefault="00F9040D" w:rsidP="00F9040D">
            <w:pPr>
              <w:spacing w:after="0" w:line="240" w:lineRule="auto"/>
              <w:jc w:val="center"/>
              <w:rPr>
                <w:szCs w:val="24"/>
              </w:rPr>
            </w:pPr>
            <w:r w:rsidRPr="009F3A14">
              <w:rPr>
                <w:szCs w:val="24"/>
              </w:rPr>
              <w:t xml:space="preserve">Домашние животные и </w:t>
            </w:r>
            <w:r>
              <w:rPr>
                <w:szCs w:val="24"/>
              </w:rPr>
              <w:t>птицы</w:t>
            </w:r>
          </w:p>
        </w:tc>
        <w:tc>
          <w:tcPr>
            <w:tcW w:w="2562" w:type="dxa"/>
          </w:tcPr>
          <w:p w:rsidR="00F9040D" w:rsidRPr="009F3A14" w:rsidRDefault="00F9040D" w:rsidP="00F9040D">
            <w:pPr>
              <w:spacing w:after="0" w:line="240" w:lineRule="auto"/>
              <w:jc w:val="center"/>
              <w:rPr>
                <w:szCs w:val="24"/>
              </w:rPr>
            </w:pPr>
            <w:r w:rsidRPr="009F3A14">
              <w:rPr>
                <w:szCs w:val="24"/>
              </w:rPr>
              <w:t>Как животные зимуют</w:t>
            </w:r>
          </w:p>
        </w:tc>
        <w:tc>
          <w:tcPr>
            <w:tcW w:w="2580" w:type="dxa"/>
          </w:tcPr>
          <w:p w:rsidR="00F9040D" w:rsidRPr="009F3A14" w:rsidRDefault="00F9040D" w:rsidP="00F9040D">
            <w:pPr>
              <w:spacing w:after="0" w:line="240" w:lineRule="auto"/>
              <w:jc w:val="center"/>
              <w:rPr>
                <w:szCs w:val="24"/>
              </w:rPr>
            </w:pPr>
            <w:r w:rsidRPr="009F3A14">
              <w:rPr>
                <w:szCs w:val="24"/>
              </w:rPr>
              <w:t>Как животные зимуют</w:t>
            </w:r>
          </w:p>
        </w:tc>
      </w:tr>
      <w:tr w:rsidR="00F9040D" w:rsidRPr="009F3A14" w:rsidTr="00F9040D">
        <w:tc>
          <w:tcPr>
            <w:tcW w:w="15737" w:type="dxa"/>
            <w:gridSpan w:val="8"/>
          </w:tcPr>
          <w:p w:rsidR="00F9040D" w:rsidRPr="009F3A14" w:rsidRDefault="00F9040D" w:rsidP="00F9040D">
            <w:pPr>
              <w:spacing w:after="0" w:line="240" w:lineRule="auto"/>
              <w:jc w:val="center"/>
              <w:rPr>
                <w:b/>
                <w:szCs w:val="24"/>
              </w:rPr>
            </w:pPr>
            <w:r w:rsidRPr="009F3A14">
              <w:rPr>
                <w:b/>
                <w:szCs w:val="24"/>
              </w:rPr>
              <w:t>Декабрь</w:t>
            </w:r>
          </w:p>
        </w:tc>
      </w:tr>
      <w:tr w:rsidR="00F9040D" w:rsidRPr="009F3A14" w:rsidTr="00F9040D">
        <w:trPr>
          <w:cantSplit/>
          <w:trHeight w:val="835"/>
        </w:trPr>
        <w:tc>
          <w:tcPr>
            <w:tcW w:w="534" w:type="dxa"/>
            <w:textDirection w:val="btLr"/>
          </w:tcPr>
          <w:p w:rsidR="00F9040D" w:rsidRDefault="00F9040D" w:rsidP="00F9040D">
            <w:pPr>
              <w:spacing w:after="0" w:line="240" w:lineRule="auto"/>
              <w:ind w:left="113" w:right="113"/>
              <w:jc w:val="center"/>
              <w:rPr>
                <w:b/>
                <w:szCs w:val="24"/>
              </w:rPr>
            </w:pPr>
            <w:r w:rsidRPr="009F3A14">
              <w:rPr>
                <w:b/>
                <w:szCs w:val="24"/>
              </w:rPr>
              <w:t>1</w:t>
            </w:r>
          </w:p>
          <w:p w:rsidR="00F9040D" w:rsidRPr="009F3A14" w:rsidRDefault="00F9040D" w:rsidP="00F9040D">
            <w:pPr>
              <w:spacing w:after="0" w:line="240" w:lineRule="auto"/>
              <w:ind w:left="113" w:right="113"/>
              <w:jc w:val="center"/>
              <w:rPr>
                <w:b/>
                <w:szCs w:val="24"/>
              </w:rPr>
            </w:pPr>
          </w:p>
        </w:tc>
        <w:tc>
          <w:tcPr>
            <w:tcW w:w="2368" w:type="dxa"/>
            <w:gridSpan w:val="2"/>
          </w:tcPr>
          <w:p w:rsidR="00F9040D" w:rsidRPr="009F3A14" w:rsidRDefault="00F9040D" w:rsidP="00F9040D">
            <w:pPr>
              <w:spacing w:after="0" w:line="240" w:lineRule="auto"/>
              <w:jc w:val="center"/>
              <w:rPr>
                <w:b/>
                <w:szCs w:val="24"/>
              </w:rPr>
            </w:pPr>
            <w:r w:rsidRPr="009F3A14">
              <w:rPr>
                <w:b/>
                <w:szCs w:val="24"/>
              </w:rPr>
              <w:t>«В мире живо</w:t>
            </w:r>
            <w:r w:rsidRPr="009F3A14">
              <w:rPr>
                <w:b/>
                <w:szCs w:val="24"/>
              </w:rPr>
              <w:t>т</w:t>
            </w:r>
            <w:r w:rsidRPr="009F3A14">
              <w:rPr>
                <w:b/>
                <w:szCs w:val="24"/>
              </w:rPr>
              <w:t>ных»</w:t>
            </w:r>
          </w:p>
        </w:tc>
        <w:tc>
          <w:tcPr>
            <w:tcW w:w="2565" w:type="dxa"/>
          </w:tcPr>
          <w:p w:rsidR="00F9040D" w:rsidRPr="009F3A14" w:rsidRDefault="00F9040D" w:rsidP="00F9040D">
            <w:pPr>
              <w:spacing w:after="0" w:line="240" w:lineRule="auto"/>
              <w:jc w:val="center"/>
              <w:rPr>
                <w:szCs w:val="24"/>
              </w:rPr>
            </w:pPr>
            <w:r w:rsidRPr="009F3A14">
              <w:rPr>
                <w:szCs w:val="24"/>
              </w:rPr>
              <w:t>Дикие животные</w:t>
            </w:r>
          </w:p>
        </w:tc>
        <w:tc>
          <w:tcPr>
            <w:tcW w:w="2566" w:type="dxa"/>
          </w:tcPr>
          <w:p w:rsidR="00F9040D" w:rsidRPr="009F3A14" w:rsidRDefault="00F9040D" w:rsidP="00F9040D">
            <w:pPr>
              <w:spacing w:after="0" w:line="240" w:lineRule="auto"/>
              <w:jc w:val="center"/>
              <w:rPr>
                <w:szCs w:val="24"/>
              </w:rPr>
            </w:pPr>
            <w:r w:rsidRPr="009F3A14">
              <w:rPr>
                <w:szCs w:val="24"/>
              </w:rPr>
              <w:t>Дикие животные</w:t>
            </w:r>
            <w:r>
              <w:rPr>
                <w:szCs w:val="24"/>
              </w:rPr>
              <w:t xml:space="preserve"> и их детеныши</w:t>
            </w:r>
          </w:p>
        </w:tc>
        <w:tc>
          <w:tcPr>
            <w:tcW w:w="2562" w:type="dxa"/>
          </w:tcPr>
          <w:p w:rsidR="00F9040D" w:rsidRPr="009F3A14" w:rsidRDefault="00F9040D" w:rsidP="00F9040D">
            <w:pPr>
              <w:spacing w:after="0" w:line="240" w:lineRule="auto"/>
              <w:jc w:val="center"/>
              <w:rPr>
                <w:szCs w:val="24"/>
              </w:rPr>
            </w:pPr>
            <w:r w:rsidRPr="009F3A14">
              <w:rPr>
                <w:szCs w:val="24"/>
              </w:rPr>
              <w:t>Как животные зимуют</w:t>
            </w:r>
          </w:p>
        </w:tc>
        <w:tc>
          <w:tcPr>
            <w:tcW w:w="2562" w:type="dxa"/>
          </w:tcPr>
          <w:p w:rsidR="00F9040D" w:rsidRDefault="00F9040D" w:rsidP="00F9040D">
            <w:pPr>
              <w:spacing w:after="0" w:line="240" w:lineRule="auto"/>
              <w:jc w:val="center"/>
              <w:rPr>
                <w:szCs w:val="24"/>
              </w:rPr>
            </w:pPr>
            <w:r w:rsidRPr="009F3A14">
              <w:rPr>
                <w:szCs w:val="24"/>
              </w:rPr>
              <w:t>Животный мир Земли</w:t>
            </w:r>
          </w:p>
          <w:p w:rsidR="00F9040D" w:rsidRPr="009F3A14" w:rsidRDefault="00F9040D" w:rsidP="00F9040D">
            <w:pPr>
              <w:spacing w:after="0" w:line="240" w:lineRule="auto"/>
              <w:jc w:val="center"/>
              <w:rPr>
                <w:szCs w:val="24"/>
              </w:rPr>
            </w:pPr>
            <w:r>
              <w:rPr>
                <w:szCs w:val="24"/>
              </w:rPr>
              <w:t>Крайний север</w:t>
            </w:r>
          </w:p>
        </w:tc>
        <w:tc>
          <w:tcPr>
            <w:tcW w:w="2580" w:type="dxa"/>
          </w:tcPr>
          <w:p w:rsidR="00F9040D" w:rsidRDefault="00F9040D" w:rsidP="00F9040D">
            <w:pPr>
              <w:spacing w:after="0" w:line="240" w:lineRule="auto"/>
              <w:jc w:val="center"/>
              <w:rPr>
                <w:szCs w:val="24"/>
              </w:rPr>
            </w:pPr>
            <w:r w:rsidRPr="009F3A14">
              <w:rPr>
                <w:szCs w:val="24"/>
              </w:rPr>
              <w:t>Животный мир Земли</w:t>
            </w:r>
          </w:p>
          <w:p w:rsidR="00F9040D" w:rsidRPr="009F3A14" w:rsidRDefault="00F9040D" w:rsidP="00F9040D">
            <w:pPr>
              <w:spacing w:after="0" w:line="240" w:lineRule="auto"/>
              <w:jc w:val="center"/>
              <w:rPr>
                <w:szCs w:val="24"/>
              </w:rPr>
            </w:pPr>
            <w:r>
              <w:rPr>
                <w:szCs w:val="24"/>
              </w:rPr>
              <w:t>Жаркие страны</w:t>
            </w:r>
          </w:p>
        </w:tc>
      </w:tr>
      <w:tr w:rsidR="00F9040D" w:rsidRPr="009F3A14" w:rsidTr="00F9040D">
        <w:trPr>
          <w:cantSplit/>
          <w:trHeight w:val="692"/>
        </w:trPr>
        <w:tc>
          <w:tcPr>
            <w:tcW w:w="534" w:type="dxa"/>
            <w:textDirection w:val="btLr"/>
          </w:tcPr>
          <w:p w:rsidR="00F9040D" w:rsidRDefault="00F9040D" w:rsidP="00F9040D">
            <w:pPr>
              <w:spacing w:after="0" w:line="240" w:lineRule="auto"/>
              <w:ind w:left="113" w:right="113"/>
              <w:jc w:val="center"/>
              <w:rPr>
                <w:b/>
                <w:szCs w:val="24"/>
              </w:rPr>
            </w:pPr>
            <w:r w:rsidRPr="009F3A14">
              <w:rPr>
                <w:b/>
                <w:szCs w:val="24"/>
              </w:rPr>
              <w:t>2</w:t>
            </w:r>
          </w:p>
          <w:p w:rsidR="00F9040D" w:rsidRPr="009F3A14" w:rsidRDefault="00F9040D" w:rsidP="00F9040D">
            <w:pPr>
              <w:spacing w:after="0" w:line="240" w:lineRule="auto"/>
              <w:ind w:left="113" w:right="113"/>
              <w:jc w:val="center"/>
              <w:rPr>
                <w:b/>
                <w:szCs w:val="24"/>
              </w:rPr>
            </w:pPr>
          </w:p>
        </w:tc>
        <w:tc>
          <w:tcPr>
            <w:tcW w:w="2368" w:type="dxa"/>
            <w:gridSpan w:val="2"/>
          </w:tcPr>
          <w:p w:rsidR="00F9040D" w:rsidRDefault="00F9040D" w:rsidP="00F9040D">
            <w:pPr>
              <w:spacing w:after="0" w:line="240" w:lineRule="auto"/>
              <w:jc w:val="center"/>
              <w:rPr>
                <w:b/>
                <w:szCs w:val="24"/>
              </w:rPr>
            </w:pPr>
            <w:r>
              <w:rPr>
                <w:b/>
                <w:szCs w:val="24"/>
              </w:rPr>
              <w:t>«Зимующие и п</w:t>
            </w:r>
            <w:r>
              <w:rPr>
                <w:b/>
                <w:szCs w:val="24"/>
              </w:rPr>
              <w:t>е</w:t>
            </w:r>
            <w:r>
              <w:rPr>
                <w:b/>
                <w:szCs w:val="24"/>
              </w:rPr>
              <w:t>релетные</w:t>
            </w:r>
          </w:p>
          <w:p w:rsidR="00F9040D" w:rsidRPr="009F3A14" w:rsidRDefault="00F9040D" w:rsidP="00F9040D">
            <w:pPr>
              <w:spacing w:after="0" w:line="240" w:lineRule="auto"/>
              <w:jc w:val="center"/>
              <w:rPr>
                <w:b/>
                <w:szCs w:val="24"/>
              </w:rPr>
            </w:pPr>
            <w:r>
              <w:rPr>
                <w:b/>
                <w:szCs w:val="24"/>
              </w:rPr>
              <w:t>птицы»</w:t>
            </w:r>
          </w:p>
        </w:tc>
        <w:tc>
          <w:tcPr>
            <w:tcW w:w="2565" w:type="dxa"/>
          </w:tcPr>
          <w:p w:rsidR="00F9040D"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Pr>
                <w:szCs w:val="24"/>
              </w:rPr>
              <w:t>Птицы</w:t>
            </w:r>
          </w:p>
        </w:tc>
        <w:tc>
          <w:tcPr>
            <w:tcW w:w="2566" w:type="dxa"/>
          </w:tcPr>
          <w:p w:rsidR="00F9040D" w:rsidRPr="00183B9C" w:rsidRDefault="00F9040D" w:rsidP="00F9040D">
            <w:pPr>
              <w:spacing w:after="0" w:line="240" w:lineRule="auto"/>
              <w:jc w:val="center"/>
              <w:rPr>
                <w:szCs w:val="24"/>
              </w:rPr>
            </w:pPr>
          </w:p>
          <w:p w:rsidR="00F9040D" w:rsidRPr="00183B9C" w:rsidRDefault="00F9040D" w:rsidP="00F9040D">
            <w:pPr>
              <w:spacing w:after="0" w:line="240" w:lineRule="auto"/>
              <w:jc w:val="center"/>
              <w:rPr>
                <w:szCs w:val="24"/>
              </w:rPr>
            </w:pPr>
            <w:r w:rsidRPr="00183B9C">
              <w:rPr>
                <w:szCs w:val="24"/>
              </w:rPr>
              <w:t>Птицы</w:t>
            </w:r>
          </w:p>
        </w:tc>
        <w:tc>
          <w:tcPr>
            <w:tcW w:w="2562" w:type="dxa"/>
          </w:tcPr>
          <w:p w:rsidR="00F9040D" w:rsidRPr="00183B9C" w:rsidRDefault="00F9040D" w:rsidP="00F9040D">
            <w:pPr>
              <w:spacing w:after="0" w:line="240" w:lineRule="auto"/>
              <w:jc w:val="center"/>
              <w:rPr>
                <w:szCs w:val="24"/>
              </w:rPr>
            </w:pPr>
            <w:r w:rsidRPr="00183B9C">
              <w:rPr>
                <w:szCs w:val="24"/>
              </w:rPr>
              <w:t>Зимующие и переле</w:t>
            </w:r>
            <w:r w:rsidRPr="00183B9C">
              <w:rPr>
                <w:szCs w:val="24"/>
              </w:rPr>
              <w:t>т</w:t>
            </w:r>
            <w:r w:rsidRPr="00183B9C">
              <w:rPr>
                <w:szCs w:val="24"/>
              </w:rPr>
              <w:t>ные</w:t>
            </w:r>
          </w:p>
          <w:p w:rsidR="00F9040D" w:rsidRPr="00183B9C" w:rsidRDefault="00F9040D" w:rsidP="00F9040D">
            <w:pPr>
              <w:spacing w:after="0" w:line="240" w:lineRule="auto"/>
              <w:jc w:val="center"/>
              <w:rPr>
                <w:szCs w:val="24"/>
              </w:rPr>
            </w:pPr>
            <w:r w:rsidRPr="00183B9C">
              <w:rPr>
                <w:szCs w:val="24"/>
              </w:rPr>
              <w:t>птицы</w:t>
            </w:r>
          </w:p>
        </w:tc>
        <w:tc>
          <w:tcPr>
            <w:tcW w:w="2562" w:type="dxa"/>
          </w:tcPr>
          <w:p w:rsidR="00F9040D" w:rsidRPr="00183B9C" w:rsidRDefault="00F9040D" w:rsidP="00F9040D">
            <w:pPr>
              <w:spacing w:after="0" w:line="240" w:lineRule="auto"/>
              <w:jc w:val="center"/>
              <w:rPr>
                <w:szCs w:val="24"/>
              </w:rPr>
            </w:pPr>
            <w:r w:rsidRPr="00183B9C">
              <w:rPr>
                <w:szCs w:val="24"/>
              </w:rPr>
              <w:t>Зимующие и переле</w:t>
            </w:r>
            <w:r w:rsidRPr="00183B9C">
              <w:rPr>
                <w:szCs w:val="24"/>
              </w:rPr>
              <w:t>т</w:t>
            </w:r>
            <w:r w:rsidRPr="00183B9C">
              <w:rPr>
                <w:szCs w:val="24"/>
              </w:rPr>
              <w:t>ные</w:t>
            </w:r>
          </w:p>
          <w:p w:rsidR="00F9040D" w:rsidRPr="00183B9C" w:rsidRDefault="00F9040D" w:rsidP="00F9040D">
            <w:pPr>
              <w:spacing w:after="0" w:line="240" w:lineRule="auto"/>
              <w:jc w:val="center"/>
              <w:rPr>
                <w:szCs w:val="24"/>
              </w:rPr>
            </w:pPr>
            <w:r w:rsidRPr="00183B9C">
              <w:rPr>
                <w:szCs w:val="24"/>
              </w:rPr>
              <w:t>птицы</w:t>
            </w:r>
          </w:p>
        </w:tc>
        <w:tc>
          <w:tcPr>
            <w:tcW w:w="2580" w:type="dxa"/>
          </w:tcPr>
          <w:p w:rsidR="00F9040D" w:rsidRPr="00183B9C" w:rsidRDefault="00F9040D" w:rsidP="00F9040D">
            <w:pPr>
              <w:spacing w:after="0" w:line="240" w:lineRule="auto"/>
              <w:jc w:val="center"/>
              <w:rPr>
                <w:szCs w:val="24"/>
              </w:rPr>
            </w:pPr>
            <w:r w:rsidRPr="00183B9C">
              <w:rPr>
                <w:szCs w:val="24"/>
              </w:rPr>
              <w:t>Зимующие и переле</w:t>
            </w:r>
            <w:r w:rsidRPr="00183B9C">
              <w:rPr>
                <w:szCs w:val="24"/>
              </w:rPr>
              <w:t>т</w:t>
            </w:r>
            <w:r w:rsidRPr="00183B9C">
              <w:rPr>
                <w:szCs w:val="24"/>
              </w:rPr>
              <w:t>ные</w:t>
            </w:r>
          </w:p>
          <w:p w:rsidR="00F9040D" w:rsidRPr="00183B9C" w:rsidRDefault="00F9040D" w:rsidP="00F9040D">
            <w:pPr>
              <w:spacing w:after="0" w:line="240" w:lineRule="auto"/>
              <w:jc w:val="center"/>
              <w:rPr>
                <w:szCs w:val="24"/>
              </w:rPr>
            </w:pPr>
            <w:r w:rsidRPr="00183B9C">
              <w:rPr>
                <w:szCs w:val="24"/>
              </w:rPr>
              <w:t>птицы</w:t>
            </w:r>
          </w:p>
        </w:tc>
      </w:tr>
      <w:tr w:rsidR="00F9040D" w:rsidRPr="009F3A14" w:rsidTr="00F9040D">
        <w:trPr>
          <w:cantSplit/>
          <w:trHeight w:val="702"/>
        </w:trPr>
        <w:tc>
          <w:tcPr>
            <w:tcW w:w="534" w:type="dxa"/>
            <w:textDirection w:val="btLr"/>
          </w:tcPr>
          <w:p w:rsidR="00F9040D" w:rsidRDefault="00F9040D" w:rsidP="00F9040D">
            <w:pPr>
              <w:spacing w:after="0" w:line="240" w:lineRule="auto"/>
              <w:ind w:left="113" w:right="113"/>
              <w:jc w:val="center"/>
              <w:rPr>
                <w:b/>
                <w:szCs w:val="24"/>
              </w:rPr>
            </w:pPr>
            <w:r w:rsidRPr="009F3A14">
              <w:rPr>
                <w:b/>
                <w:szCs w:val="24"/>
              </w:rPr>
              <w:t xml:space="preserve">3 </w:t>
            </w:r>
          </w:p>
          <w:p w:rsidR="00F9040D" w:rsidRPr="009F3A14" w:rsidRDefault="00F9040D" w:rsidP="00F9040D">
            <w:pPr>
              <w:spacing w:after="0" w:line="240" w:lineRule="auto"/>
              <w:ind w:left="113" w:right="113"/>
              <w:jc w:val="center"/>
              <w:rPr>
                <w:b/>
                <w:szCs w:val="24"/>
              </w:rPr>
            </w:pPr>
          </w:p>
        </w:tc>
        <w:tc>
          <w:tcPr>
            <w:tcW w:w="2368" w:type="dxa"/>
            <w:gridSpan w:val="2"/>
          </w:tcPr>
          <w:p w:rsidR="00F9040D" w:rsidRPr="009F3A14" w:rsidRDefault="00F9040D" w:rsidP="00F9040D">
            <w:pPr>
              <w:spacing w:after="0" w:line="240" w:lineRule="auto"/>
              <w:jc w:val="center"/>
              <w:rPr>
                <w:b/>
                <w:szCs w:val="24"/>
              </w:rPr>
            </w:pPr>
            <w:r w:rsidRPr="009F3A14">
              <w:rPr>
                <w:b/>
                <w:szCs w:val="24"/>
              </w:rPr>
              <w:t>«Зима в природе»</w:t>
            </w:r>
          </w:p>
        </w:tc>
        <w:tc>
          <w:tcPr>
            <w:tcW w:w="2565" w:type="dxa"/>
          </w:tcPr>
          <w:p w:rsidR="00F9040D" w:rsidRPr="009F3A14" w:rsidRDefault="00F9040D" w:rsidP="00F9040D">
            <w:pPr>
              <w:spacing w:after="0" w:line="240" w:lineRule="auto"/>
              <w:jc w:val="center"/>
              <w:rPr>
                <w:szCs w:val="24"/>
              </w:rPr>
            </w:pPr>
            <w:r w:rsidRPr="009F3A14">
              <w:rPr>
                <w:szCs w:val="24"/>
              </w:rPr>
              <w:t>Зимняя прогулка</w:t>
            </w:r>
          </w:p>
        </w:tc>
        <w:tc>
          <w:tcPr>
            <w:tcW w:w="2566" w:type="dxa"/>
          </w:tcPr>
          <w:p w:rsidR="00F9040D" w:rsidRPr="009F3A14" w:rsidRDefault="00F9040D" w:rsidP="00F9040D">
            <w:pPr>
              <w:spacing w:after="0" w:line="240" w:lineRule="auto"/>
              <w:jc w:val="center"/>
              <w:rPr>
                <w:szCs w:val="24"/>
              </w:rPr>
            </w:pPr>
            <w:r w:rsidRPr="009F3A14">
              <w:rPr>
                <w:szCs w:val="24"/>
              </w:rPr>
              <w:t>Тихо - тихо снег идет</w:t>
            </w:r>
          </w:p>
        </w:tc>
        <w:tc>
          <w:tcPr>
            <w:tcW w:w="2562" w:type="dxa"/>
          </w:tcPr>
          <w:p w:rsidR="00F9040D" w:rsidRPr="009F3A14" w:rsidRDefault="00F9040D" w:rsidP="00F9040D">
            <w:pPr>
              <w:spacing w:after="0" w:line="240" w:lineRule="auto"/>
              <w:jc w:val="center"/>
              <w:rPr>
                <w:szCs w:val="24"/>
              </w:rPr>
            </w:pPr>
            <w:r w:rsidRPr="009F3A14">
              <w:rPr>
                <w:szCs w:val="24"/>
              </w:rPr>
              <w:t>Зима - проказница</w:t>
            </w:r>
          </w:p>
        </w:tc>
        <w:tc>
          <w:tcPr>
            <w:tcW w:w="2562" w:type="dxa"/>
          </w:tcPr>
          <w:p w:rsidR="00F9040D" w:rsidRPr="009F3A14" w:rsidRDefault="00F9040D" w:rsidP="00F9040D">
            <w:pPr>
              <w:spacing w:after="0" w:line="240" w:lineRule="auto"/>
              <w:jc w:val="center"/>
              <w:rPr>
                <w:szCs w:val="24"/>
              </w:rPr>
            </w:pPr>
            <w:r w:rsidRPr="009F3A14">
              <w:rPr>
                <w:szCs w:val="24"/>
              </w:rPr>
              <w:t>Зимушка - зима</w:t>
            </w:r>
          </w:p>
        </w:tc>
        <w:tc>
          <w:tcPr>
            <w:tcW w:w="2580" w:type="dxa"/>
          </w:tcPr>
          <w:p w:rsidR="00F9040D" w:rsidRPr="009F3A14" w:rsidRDefault="00F9040D" w:rsidP="00F9040D">
            <w:pPr>
              <w:spacing w:after="0" w:line="240" w:lineRule="auto"/>
              <w:jc w:val="center"/>
              <w:rPr>
                <w:szCs w:val="24"/>
              </w:rPr>
            </w:pPr>
            <w:r w:rsidRPr="009F3A14">
              <w:rPr>
                <w:szCs w:val="24"/>
              </w:rPr>
              <w:t>Зима в природе</w:t>
            </w:r>
          </w:p>
        </w:tc>
      </w:tr>
      <w:tr w:rsidR="00F9040D" w:rsidRPr="009F3A14" w:rsidTr="00F9040D">
        <w:trPr>
          <w:cantSplit/>
          <w:trHeight w:val="697"/>
        </w:trPr>
        <w:tc>
          <w:tcPr>
            <w:tcW w:w="534" w:type="dxa"/>
            <w:textDirection w:val="btLr"/>
          </w:tcPr>
          <w:p w:rsidR="00F9040D" w:rsidRDefault="00F9040D" w:rsidP="00F9040D">
            <w:pPr>
              <w:spacing w:after="0" w:line="240" w:lineRule="auto"/>
              <w:ind w:left="113" w:right="113"/>
              <w:jc w:val="center"/>
              <w:rPr>
                <w:b/>
                <w:szCs w:val="24"/>
              </w:rPr>
            </w:pPr>
            <w:r w:rsidRPr="009F3A14">
              <w:rPr>
                <w:b/>
                <w:szCs w:val="24"/>
              </w:rPr>
              <w:t xml:space="preserve">4 </w:t>
            </w:r>
          </w:p>
          <w:p w:rsidR="00F9040D" w:rsidRPr="009F3A14" w:rsidRDefault="00F9040D" w:rsidP="00F9040D">
            <w:pPr>
              <w:spacing w:after="0" w:line="240" w:lineRule="auto"/>
              <w:ind w:left="113" w:right="113"/>
              <w:jc w:val="center"/>
              <w:rPr>
                <w:b/>
                <w:szCs w:val="24"/>
              </w:rPr>
            </w:pPr>
          </w:p>
        </w:tc>
        <w:tc>
          <w:tcPr>
            <w:tcW w:w="2368" w:type="dxa"/>
            <w:gridSpan w:val="2"/>
          </w:tcPr>
          <w:p w:rsidR="00F9040D" w:rsidRPr="009F3A14" w:rsidRDefault="00F9040D" w:rsidP="00F9040D">
            <w:pPr>
              <w:spacing w:after="0" w:line="240" w:lineRule="auto"/>
              <w:jc w:val="center"/>
              <w:rPr>
                <w:b/>
                <w:szCs w:val="24"/>
              </w:rPr>
            </w:pPr>
            <w:r w:rsidRPr="009F3A14">
              <w:rPr>
                <w:b/>
                <w:szCs w:val="24"/>
              </w:rPr>
              <w:t>«Скоро Новый год»</w:t>
            </w:r>
          </w:p>
        </w:tc>
        <w:tc>
          <w:tcPr>
            <w:tcW w:w="2565" w:type="dxa"/>
          </w:tcPr>
          <w:p w:rsidR="00F9040D" w:rsidRPr="009F3A14" w:rsidRDefault="00F9040D" w:rsidP="00F9040D">
            <w:pPr>
              <w:spacing w:after="0" w:line="240" w:lineRule="auto"/>
              <w:jc w:val="center"/>
              <w:rPr>
                <w:szCs w:val="24"/>
              </w:rPr>
            </w:pPr>
            <w:r w:rsidRPr="009F3A14">
              <w:rPr>
                <w:szCs w:val="24"/>
              </w:rPr>
              <w:t>Здравствуй, елочка лесная</w:t>
            </w:r>
          </w:p>
        </w:tc>
        <w:tc>
          <w:tcPr>
            <w:tcW w:w="2566" w:type="dxa"/>
          </w:tcPr>
          <w:p w:rsidR="00F9040D" w:rsidRPr="009F3A14" w:rsidRDefault="00F9040D" w:rsidP="00F9040D">
            <w:pPr>
              <w:spacing w:after="0" w:line="240" w:lineRule="auto"/>
              <w:jc w:val="center"/>
              <w:rPr>
                <w:szCs w:val="24"/>
              </w:rPr>
            </w:pPr>
            <w:r w:rsidRPr="009F3A14">
              <w:rPr>
                <w:szCs w:val="24"/>
              </w:rPr>
              <w:t>Новогоднее настро</w:t>
            </w:r>
            <w:r w:rsidRPr="009F3A14">
              <w:rPr>
                <w:szCs w:val="24"/>
              </w:rPr>
              <w:t>е</w:t>
            </w:r>
            <w:r w:rsidRPr="009F3A14">
              <w:rPr>
                <w:szCs w:val="24"/>
              </w:rPr>
              <w:t>ние</w:t>
            </w:r>
          </w:p>
        </w:tc>
        <w:tc>
          <w:tcPr>
            <w:tcW w:w="2562" w:type="dxa"/>
          </w:tcPr>
          <w:p w:rsidR="00F9040D" w:rsidRPr="009F3A14" w:rsidRDefault="00F9040D" w:rsidP="00F9040D">
            <w:pPr>
              <w:spacing w:after="0" w:line="240" w:lineRule="auto"/>
              <w:jc w:val="center"/>
              <w:rPr>
                <w:szCs w:val="24"/>
              </w:rPr>
            </w:pPr>
            <w:r w:rsidRPr="009F3A14">
              <w:rPr>
                <w:szCs w:val="24"/>
              </w:rPr>
              <w:t>В гостях у Дедушки Мороза</w:t>
            </w:r>
          </w:p>
        </w:tc>
        <w:tc>
          <w:tcPr>
            <w:tcW w:w="2562" w:type="dxa"/>
          </w:tcPr>
          <w:p w:rsidR="00F9040D" w:rsidRPr="009F3A14" w:rsidRDefault="00F9040D" w:rsidP="00F9040D">
            <w:pPr>
              <w:spacing w:after="0" w:line="240" w:lineRule="auto"/>
              <w:jc w:val="center"/>
              <w:rPr>
                <w:szCs w:val="24"/>
              </w:rPr>
            </w:pPr>
            <w:r w:rsidRPr="009F3A14">
              <w:rPr>
                <w:szCs w:val="24"/>
              </w:rPr>
              <w:t>Новогодние хлопоты</w:t>
            </w:r>
          </w:p>
        </w:tc>
        <w:tc>
          <w:tcPr>
            <w:tcW w:w="2580" w:type="dxa"/>
          </w:tcPr>
          <w:p w:rsidR="00F9040D" w:rsidRPr="009F3A14" w:rsidRDefault="00F9040D" w:rsidP="00F9040D">
            <w:pPr>
              <w:spacing w:after="0" w:line="240" w:lineRule="auto"/>
              <w:jc w:val="center"/>
              <w:rPr>
                <w:szCs w:val="24"/>
              </w:rPr>
            </w:pPr>
            <w:r w:rsidRPr="009F3A14">
              <w:rPr>
                <w:szCs w:val="24"/>
              </w:rPr>
              <w:t>Новогодние хлопоты</w:t>
            </w:r>
          </w:p>
        </w:tc>
      </w:tr>
      <w:tr w:rsidR="00F9040D" w:rsidRPr="009F3A14" w:rsidTr="00F9040D">
        <w:tc>
          <w:tcPr>
            <w:tcW w:w="15737" w:type="dxa"/>
            <w:gridSpan w:val="8"/>
          </w:tcPr>
          <w:p w:rsidR="00F9040D" w:rsidRPr="009F3A14" w:rsidRDefault="00F9040D" w:rsidP="00F9040D">
            <w:pPr>
              <w:spacing w:after="0" w:line="240" w:lineRule="auto"/>
              <w:jc w:val="center"/>
              <w:rPr>
                <w:b/>
                <w:szCs w:val="24"/>
              </w:rPr>
            </w:pPr>
            <w:r>
              <w:br w:type="page"/>
            </w:r>
            <w:r>
              <w:br w:type="page"/>
            </w:r>
            <w:r w:rsidRPr="009F3A14">
              <w:rPr>
                <w:b/>
                <w:szCs w:val="24"/>
              </w:rPr>
              <w:t>Январь</w:t>
            </w:r>
          </w:p>
        </w:tc>
      </w:tr>
      <w:tr w:rsidR="00F9040D" w:rsidRPr="009F3A14" w:rsidTr="00F9040D">
        <w:trPr>
          <w:cantSplit/>
          <w:trHeight w:val="839"/>
        </w:trPr>
        <w:tc>
          <w:tcPr>
            <w:tcW w:w="534" w:type="dxa"/>
            <w:textDirection w:val="btLr"/>
          </w:tcPr>
          <w:p w:rsidR="00F9040D" w:rsidRPr="009F3A14" w:rsidRDefault="00F9040D" w:rsidP="00F9040D">
            <w:pPr>
              <w:spacing w:after="0" w:line="240" w:lineRule="auto"/>
              <w:ind w:left="113" w:right="113"/>
              <w:jc w:val="center"/>
              <w:rPr>
                <w:b/>
                <w:szCs w:val="24"/>
              </w:rPr>
            </w:pPr>
            <w:r>
              <w:rPr>
                <w:b/>
                <w:szCs w:val="24"/>
              </w:rPr>
              <w:t>2</w:t>
            </w:r>
          </w:p>
        </w:tc>
        <w:tc>
          <w:tcPr>
            <w:tcW w:w="2368" w:type="dxa"/>
            <w:gridSpan w:val="2"/>
          </w:tcPr>
          <w:p w:rsidR="00F9040D" w:rsidRPr="009F3A14" w:rsidRDefault="00F9040D" w:rsidP="00F9040D">
            <w:pPr>
              <w:spacing w:after="0" w:line="240" w:lineRule="auto"/>
              <w:jc w:val="center"/>
              <w:rPr>
                <w:b/>
                <w:szCs w:val="24"/>
              </w:rPr>
            </w:pPr>
            <w:r w:rsidRPr="009F3A14">
              <w:rPr>
                <w:b/>
                <w:szCs w:val="24"/>
              </w:rPr>
              <w:t>«Новогодний к</w:t>
            </w:r>
            <w:r w:rsidRPr="009F3A14">
              <w:rPr>
                <w:b/>
                <w:szCs w:val="24"/>
              </w:rPr>
              <w:t>а</w:t>
            </w:r>
            <w:r w:rsidRPr="009F3A14">
              <w:rPr>
                <w:b/>
                <w:szCs w:val="24"/>
              </w:rPr>
              <w:t>лейдоскоп»</w:t>
            </w:r>
          </w:p>
        </w:tc>
        <w:tc>
          <w:tcPr>
            <w:tcW w:w="2565" w:type="dxa"/>
          </w:tcPr>
          <w:p w:rsidR="00F9040D" w:rsidRPr="009F3A14" w:rsidRDefault="00F9040D" w:rsidP="00F9040D">
            <w:pPr>
              <w:spacing w:after="0" w:line="240" w:lineRule="auto"/>
              <w:jc w:val="center"/>
              <w:rPr>
                <w:szCs w:val="24"/>
              </w:rPr>
            </w:pPr>
            <w:r w:rsidRPr="009F3A14">
              <w:rPr>
                <w:szCs w:val="24"/>
              </w:rPr>
              <w:t>Зимние забавы</w:t>
            </w:r>
          </w:p>
        </w:tc>
        <w:tc>
          <w:tcPr>
            <w:tcW w:w="2566" w:type="dxa"/>
          </w:tcPr>
          <w:p w:rsidR="00F9040D" w:rsidRPr="009F3A14" w:rsidRDefault="00F9040D" w:rsidP="00F9040D">
            <w:pPr>
              <w:spacing w:after="0" w:line="240" w:lineRule="auto"/>
              <w:jc w:val="center"/>
              <w:rPr>
                <w:szCs w:val="24"/>
              </w:rPr>
            </w:pPr>
            <w:r w:rsidRPr="009F3A14">
              <w:rPr>
                <w:szCs w:val="24"/>
              </w:rPr>
              <w:t>Зимние забавы</w:t>
            </w:r>
          </w:p>
        </w:tc>
        <w:tc>
          <w:tcPr>
            <w:tcW w:w="2562" w:type="dxa"/>
          </w:tcPr>
          <w:p w:rsidR="00F9040D" w:rsidRDefault="00F9040D" w:rsidP="00F9040D">
            <w:pPr>
              <w:spacing w:after="0" w:line="240" w:lineRule="auto"/>
              <w:rPr>
                <w:szCs w:val="24"/>
              </w:rPr>
            </w:pPr>
            <w:r w:rsidRPr="00742DB2">
              <w:rPr>
                <w:szCs w:val="24"/>
              </w:rPr>
              <w:t>Зимние забавы</w:t>
            </w:r>
          </w:p>
          <w:p w:rsidR="00F9040D" w:rsidRPr="00BF284D" w:rsidRDefault="00F9040D" w:rsidP="00F9040D">
            <w:r w:rsidRPr="00BF284D">
              <w:t>Зимние виды спорта</w:t>
            </w:r>
          </w:p>
        </w:tc>
        <w:tc>
          <w:tcPr>
            <w:tcW w:w="2562" w:type="dxa"/>
          </w:tcPr>
          <w:p w:rsidR="00F9040D" w:rsidRDefault="00F9040D" w:rsidP="00F9040D">
            <w:pPr>
              <w:spacing w:after="0" w:line="240" w:lineRule="auto"/>
              <w:rPr>
                <w:szCs w:val="24"/>
              </w:rPr>
            </w:pPr>
            <w:r w:rsidRPr="00742DB2">
              <w:rPr>
                <w:szCs w:val="24"/>
              </w:rPr>
              <w:t>Зимние забавы</w:t>
            </w:r>
          </w:p>
          <w:p w:rsidR="00F9040D" w:rsidRPr="00464E21" w:rsidRDefault="00F9040D" w:rsidP="00F9040D">
            <w:r w:rsidRPr="00BF284D">
              <w:t>Зимние виды спорта</w:t>
            </w:r>
          </w:p>
        </w:tc>
        <w:tc>
          <w:tcPr>
            <w:tcW w:w="2580" w:type="dxa"/>
          </w:tcPr>
          <w:p w:rsidR="00F9040D" w:rsidRDefault="00F9040D" w:rsidP="00F9040D">
            <w:pPr>
              <w:spacing w:after="0" w:line="240" w:lineRule="auto"/>
              <w:rPr>
                <w:szCs w:val="24"/>
              </w:rPr>
            </w:pPr>
            <w:r w:rsidRPr="00742DB2">
              <w:rPr>
                <w:szCs w:val="24"/>
              </w:rPr>
              <w:t>Зимние забавы</w:t>
            </w:r>
          </w:p>
          <w:p w:rsidR="00F9040D" w:rsidRDefault="00F9040D" w:rsidP="00F9040D">
            <w:r w:rsidRPr="00BF284D">
              <w:t>Зимние виды спорта</w:t>
            </w:r>
          </w:p>
        </w:tc>
      </w:tr>
      <w:tr w:rsidR="00F9040D" w:rsidRPr="009F3A14" w:rsidTr="00F9040D">
        <w:trPr>
          <w:cantSplit/>
          <w:trHeight w:val="851"/>
        </w:trPr>
        <w:tc>
          <w:tcPr>
            <w:tcW w:w="534" w:type="dxa"/>
            <w:textDirection w:val="btLr"/>
          </w:tcPr>
          <w:p w:rsidR="00F9040D" w:rsidRDefault="00F9040D" w:rsidP="00F9040D">
            <w:pPr>
              <w:spacing w:after="0" w:line="240" w:lineRule="auto"/>
              <w:ind w:left="113" w:right="113"/>
              <w:jc w:val="center"/>
              <w:rPr>
                <w:b/>
                <w:szCs w:val="24"/>
              </w:rPr>
            </w:pPr>
            <w:r>
              <w:rPr>
                <w:b/>
                <w:szCs w:val="24"/>
              </w:rPr>
              <w:t>3</w:t>
            </w:r>
          </w:p>
          <w:p w:rsidR="00F9040D" w:rsidRPr="009F3A14" w:rsidRDefault="00F9040D" w:rsidP="00F9040D">
            <w:pPr>
              <w:spacing w:after="0" w:line="240" w:lineRule="auto"/>
              <w:ind w:left="113" w:right="113"/>
              <w:jc w:val="center"/>
              <w:rPr>
                <w:b/>
                <w:szCs w:val="24"/>
              </w:rPr>
            </w:pPr>
          </w:p>
        </w:tc>
        <w:tc>
          <w:tcPr>
            <w:tcW w:w="2368" w:type="dxa"/>
            <w:gridSpan w:val="2"/>
            <w:tcBorders>
              <w:bottom w:val="single" w:sz="4" w:space="0" w:color="auto"/>
            </w:tcBorders>
          </w:tcPr>
          <w:p w:rsidR="00F9040D" w:rsidRDefault="00F9040D" w:rsidP="00F9040D">
            <w:pPr>
              <w:spacing w:after="0" w:line="240" w:lineRule="auto"/>
              <w:jc w:val="center"/>
              <w:rPr>
                <w:b/>
                <w:szCs w:val="24"/>
              </w:rPr>
            </w:pPr>
            <w:r w:rsidRPr="009F3A14">
              <w:rPr>
                <w:b/>
                <w:szCs w:val="24"/>
              </w:rPr>
              <w:t>«Наш дом и то, что в нем»</w:t>
            </w:r>
          </w:p>
          <w:p w:rsidR="00F9040D" w:rsidRPr="009F3A14" w:rsidRDefault="00F9040D" w:rsidP="00F9040D">
            <w:pPr>
              <w:spacing w:after="0" w:line="240" w:lineRule="auto"/>
              <w:jc w:val="center"/>
              <w:rPr>
                <w:b/>
                <w:szCs w:val="24"/>
              </w:rPr>
            </w:pPr>
            <w:r>
              <w:rPr>
                <w:b/>
                <w:szCs w:val="24"/>
              </w:rPr>
              <w:t>Посуда</w:t>
            </w:r>
          </w:p>
        </w:tc>
        <w:tc>
          <w:tcPr>
            <w:tcW w:w="2565" w:type="dxa"/>
            <w:tcBorders>
              <w:bottom w:val="single" w:sz="4" w:space="0" w:color="auto"/>
            </w:tcBorders>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Посуда</w:t>
            </w:r>
          </w:p>
        </w:tc>
        <w:tc>
          <w:tcPr>
            <w:tcW w:w="2566" w:type="dxa"/>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Посуда</w:t>
            </w:r>
          </w:p>
        </w:tc>
        <w:tc>
          <w:tcPr>
            <w:tcW w:w="2562" w:type="dxa"/>
          </w:tcPr>
          <w:p w:rsidR="00F9040D" w:rsidRPr="009F3A14" w:rsidRDefault="00F9040D" w:rsidP="00F9040D">
            <w:pPr>
              <w:spacing w:after="0" w:line="240" w:lineRule="auto"/>
              <w:jc w:val="center"/>
              <w:rPr>
                <w:szCs w:val="24"/>
              </w:rPr>
            </w:pPr>
            <w:r w:rsidRPr="009F3A14">
              <w:rPr>
                <w:szCs w:val="24"/>
              </w:rPr>
              <w:t>Посуда.</w:t>
            </w:r>
          </w:p>
          <w:p w:rsidR="00F9040D" w:rsidRPr="009F3A14" w:rsidRDefault="00F9040D" w:rsidP="00F9040D">
            <w:pPr>
              <w:spacing w:after="0" w:line="240" w:lineRule="auto"/>
              <w:jc w:val="center"/>
              <w:rPr>
                <w:szCs w:val="24"/>
              </w:rPr>
            </w:pPr>
            <w:r w:rsidRPr="009F3A14">
              <w:rPr>
                <w:szCs w:val="24"/>
              </w:rPr>
              <w:t>Продукты питания.</w:t>
            </w:r>
          </w:p>
        </w:tc>
        <w:tc>
          <w:tcPr>
            <w:tcW w:w="2562" w:type="dxa"/>
          </w:tcPr>
          <w:p w:rsidR="00F9040D" w:rsidRPr="009F3A14" w:rsidRDefault="00F9040D" w:rsidP="00F9040D">
            <w:pPr>
              <w:spacing w:after="0" w:line="240" w:lineRule="auto"/>
              <w:jc w:val="center"/>
              <w:rPr>
                <w:szCs w:val="24"/>
              </w:rPr>
            </w:pPr>
            <w:r w:rsidRPr="009F3A14">
              <w:rPr>
                <w:szCs w:val="24"/>
              </w:rPr>
              <w:t>Посуда.</w:t>
            </w:r>
          </w:p>
          <w:p w:rsidR="00F9040D" w:rsidRPr="009F3A14" w:rsidRDefault="00F9040D" w:rsidP="00F9040D">
            <w:pPr>
              <w:spacing w:after="0" w:line="240" w:lineRule="auto"/>
              <w:jc w:val="center"/>
              <w:rPr>
                <w:szCs w:val="24"/>
              </w:rPr>
            </w:pPr>
            <w:r w:rsidRPr="009F3A14">
              <w:rPr>
                <w:szCs w:val="24"/>
              </w:rPr>
              <w:t>Столовый этикет.</w:t>
            </w:r>
          </w:p>
        </w:tc>
        <w:tc>
          <w:tcPr>
            <w:tcW w:w="2580" w:type="dxa"/>
          </w:tcPr>
          <w:p w:rsidR="00F9040D" w:rsidRPr="009F3A14" w:rsidRDefault="00F9040D" w:rsidP="00F9040D">
            <w:pPr>
              <w:spacing w:after="0" w:line="240" w:lineRule="auto"/>
              <w:jc w:val="center"/>
              <w:rPr>
                <w:szCs w:val="24"/>
              </w:rPr>
            </w:pPr>
            <w:r w:rsidRPr="009F3A14">
              <w:rPr>
                <w:szCs w:val="24"/>
              </w:rPr>
              <w:t>Посуда.</w:t>
            </w:r>
          </w:p>
          <w:p w:rsidR="00F9040D" w:rsidRPr="009F3A14" w:rsidRDefault="00F9040D" w:rsidP="00F9040D">
            <w:pPr>
              <w:spacing w:after="0" w:line="240" w:lineRule="auto"/>
              <w:jc w:val="center"/>
              <w:rPr>
                <w:szCs w:val="24"/>
              </w:rPr>
            </w:pPr>
            <w:r w:rsidRPr="009F3A14">
              <w:rPr>
                <w:szCs w:val="24"/>
              </w:rPr>
              <w:t>Столовый этикет.</w:t>
            </w:r>
          </w:p>
        </w:tc>
      </w:tr>
      <w:tr w:rsidR="00F9040D" w:rsidRPr="009F3A14" w:rsidTr="00F9040D">
        <w:trPr>
          <w:cantSplit/>
          <w:trHeight w:val="977"/>
        </w:trPr>
        <w:tc>
          <w:tcPr>
            <w:tcW w:w="534" w:type="dxa"/>
            <w:textDirection w:val="btLr"/>
          </w:tcPr>
          <w:p w:rsidR="00F9040D" w:rsidRDefault="00F9040D" w:rsidP="00F9040D">
            <w:pPr>
              <w:spacing w:after="0" w:line="240" w:lineRule="auto"/>
              <w:ind w:left="113" w:right="113"/>
              <w:jc w:val="center"/>
              <w:rPr>
                <w:b/>
                <w:szCs w:val="24"/>
              </w:rPr>
            </w:pPr>
            <w:r>
              <w:rPr>
                <w:b/>
                <w:szCs w:val="24"/>
              </w:rPr>
              <w:t>4</w:t>
            </w:r>
          </w:p>
          <w:p w:rsidR="00F9040D" w:rsidRPr="009F3A14" w:rsidRDefault="00F9040D" w:rsidP="00F9040D">
            <w:pPr>
              <w:spacing w:after="0" w:line="240" w:lineRule="auto"/>
              <w:ind w:left="113" w:right="113"/>
              <w:jc w:val="center"/>
              <w:rPr>
                <w:b/>
                <w:szCs w:val="24"/>
              </w:rPr>
            </w:pPr>
          </w:p>
        </w:tc>
        <w:tc>
          <w:tcPr>
            <w:tcW w:w="2368" w:type="dxa"/>
            <w:gridSpan w:val="2"/>
            <w:tcBorders>
              <w:top w:val="single" w:sz="4" w:space="0" w:color="auto"/>
            </w:tcBorders>
          </w:tcPr>
          <w:p w:rsidR="00F9040D" w:rsidRDefault="00F9040D" w:rsidP="00F9040D">
            <w:pPr>
              <w:spacing w:after="0" w:line="240" w:lineRule="auto"/>
              <w:jc w:val="center"/>
              <w:rPr>
                <w:b/>
                <w:szCs w:val="24"/>
              </w:rPr>
            </w:pPr>
            <w:r w:rsidRPr="009F3A14">
              <w:rPr>
                <w:b/>
                <w:szCs w:val="24"/>
              </w:rPr>
              <w:t>«Наш дом и то, что в нем»</w:t>
            </w:r>
          </w:p>
          <w:p w:rsidR="00F9040D" w:rsidRPr="009F3A14" w:rsidRDefault="00F9040D" w:rsidP="00F9040D">
            <w:pPr>
              <w:spacing w:after="0" w:line="240" w:lineRule="auto"/>
              <w:jc w:val="center"/>
              <w:rPr>
                <w:b/>
                <w:szCs w:val="24"/>
              </w:rPr>
            </w:pPr>
            <w:r>
              <w:rPr>
                <w:b/>
                <w:szCs w:val="24"/>
              </w:rPr>
              <w:t>Мебель</w:t>
            </w:r>
          </w:p>
        </w:tc>
        <w:tc>
          <w:tcPr>
            <w:tcW w:w="2565" w:type="dxa"/>
            <w:tcBorders>
              <w:top w:val="single" w:sz="4" w:space="0" w:color="auto"/>
            </w:tcBorders>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Наведем порядок в доме</w:t>
            </w:r>
          </w:p>
        </w:tc>
        <w:tc>
          <w:tcPr>
            <w:tcW w:w="2566" w:type="dxa"/>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Мебель</w:t>
            </w:r>
          </w:p>
        </w:tc>
        <w:tc>
          <w:tcPr>
            <w:tcW w:w="2562" w:type="dxa"/>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Квартира. Мебель.</w:t>
            </w:r>
          </w:p>
        </w:tc>
        <w:tc>
          <w:tcPr>
            <w:tcW w:w="2562" w:type="dxa"/>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Такая разная мебель</w:t>
            </w:r>
          </w:p>
        </w:tc>
        <w:tc>
          <w:tcPr>
            <w:tcW w:w="2580" w:type="dxa"/>
          </w:tcPr>
          <w:p w:rsidR="00F9040D" w:rsidRPr="009F3A14" w:rsidRDefault="00F9040D" w:rsidP="00F9040D">
            <w:pPr>
              <w:spacing w:after="0" w:line="240" w:lineRule="auto"/>
              <w:jc w:val="center"/>
              <w:rPr>
                <w:szCs w:val="24"/>
              </w:rPr>
            </w:pPr>
          </w:p>
          <w:p w:rsidR="00F9040D" w:rsidRPr="009F3A14" w:rsidRDefault="00F9040D" w:rsidP="00F9040D">
            <w:pPr>
              <w:spacing w:after="0" w:line="240" w:lineRule="auto"/>
              <w:jc w:val="center"/>
              <w:rPr>
                <w:szCs w:val="24"/>
              </w:rPr>
            </w:pPr>
            <w:r w:rsidRPr="009F3A14">
              <w:rPr>
                <w:szCs w:val="24"/>
              </w:rPr>
              <w:t>Такая разная мебель. История мебели.</w:t>
            </w:r>
          </w:p>
        </w:tc>
      </w:tr>
      <w:tr w:rsidR="00F9040D" w:rsidRPr="009F3A14" w:rsidTr="00F9040D">
        <w:tc>
          <w:tcPr>
            <w:tcW w:w="15737" w:type="dxa"/>
            <w:gridSpan w:val="8"/>
          </w:tcPr>
          <w:p w:rsidR="00F9040D" w:rsidRPr="009F3A14" w:rsidRDefault="00F9040D" w:rsidP="00F9040D">
            <w:pPr>
              <w:spacing w:after="0" w:line="240" w:lineRule="auto"/>
              <w:jc w:val="center"/>
              <w:rPr>
                <w:b/>
                <w:szCs w:val="24"/>
              </w:rPr>
            </w:pPr>
            <w:r w:rsidRPr="009F3A14">
              <w:rPr>
                <w:b/>
                <w:szCs w:val="24"/>
              </w:rPr>
              <w:lastRenderedPageBreak/>
              <w:t>Февраль</w:t>
            </w:r>
          </w:p>
        </w:tc>
      </w:tr>
      <w:tr w:rsidR="00F9040D" w:rsidRPr="009F3A14" w:rsidTr="00F9040D">
        <w:trPr>
          <w:cantSplit/>
          <w:trHeight w:val="825"/>
        </w:trPr>
        <w:tc>
          <w:tcPr>
            <w:tcW w:w="534" w:type="dxa"/>
            <w:textDirection w:val="btLr"/>
          </w:tcPr>
          <w:p w:rsidR="00F9040D" w:rsidRDefault="00F9040D" w:rsidP="00F9040D">
            <w:pPr>
              <w:spacing w:after="0" w:line="240" w:lineRule="auto"/>
              <w:ind w:left="113" w:right="113"/>
              <w:jc w:val="center"/>
              <w:rPr>
                <w:b/>
                <w:szCs w:val="24"/>
              </w:rPr>
            </w:pPr>
            <w:r w:rsidRPr="009F3A14">
              <w:rPr>
                <w:b/>
                <w:szCs w:val="24"/>
              </w:rPr>
              <w:t>1</w:t>
            </w:r>
          </w:p>
          <w:p w:rsidR="00F9040D" w:rsidRPr="009F3A14" w:rsidRDefault="00F9040D" w:rsidP="00F9040D">
            <w:pPr>
              <w:spacing w:after="0" w:line="240" w:lineRule="auto"/>
              <w:ind w:left="113" w:right="113"/>
              <w:jc w:val="center"/>
              <w:rPr>
                <w:b/>
                <w:szCs w:val="24"/>
              </w:rPr>
            </w:pPr>
          </w:p>
        </w:tc>
        <w:tc>
          <w:tcPr>
            <w:tcW w:w="2368" w:type="dxa"/>
            <w:gridSpan w:val="2"/>
          </w:tcPr>
          <w:p w:rsidR="00F9040D" w:rsidRDefault="00F9040D" w:rsidP="00F9040D">
            <w:pPr>
              <w:spacing w:after="0" w:line="240" w:lineRule="auto"/>
              <w:jc w:val="center"/>
              <w:rPr>
                <w:b/>
                <w:szCs w:val="24"/>
              </w:rPr>
            </w:pPr>
            <w:r w:rsidRPr="009F3A14">
              <w:rPr>
                <w:b/>
                <w:szCs w:val="24"/>
              </w:rPr>
              <w:t>«Мы едем, едем, едем…»</w:t>
            </w:r>
          </w:p>
          <w:p w:rsidR="00F9040D" w:rsidRPr="009F3A14" w:rsidRDefault="00F9040D" w:rsidP="00F9040D">
            <w:pPr>
              <w:spacing w:after="0" w:line="240" w:lineRule="auto"/>
              <w:jc w:val="center"/>
              <w:rPr>
                <w:b/>
                <w:szCs w:val="24"/>
              </w:rPr>
            </w:pPr>
            <w:r>
              <w:rPr>
                <w:b/>
                <w:szCs w:val="24"/>
              </w:rPr>
              <w:t>Транспорт</w:t>
            </w:r>
          </w:p>
        </w:tc>
        <w:tc>
          <w:tcPr>
            <w:tcW w:w="2565" w:type="dxa"/>
          </w:tcPr>
          <w:p w:rsidR="00F9040D" w:rsidRPr="009F3A14" w:rsidRDefault="00F9040D" w:rsidP="00F9040D">
            <w:pPr>
              <w:spacing w:after="0" w:line="240" w:lineRule="auto"/>
              <w:jc w:val="center"/>
              <w:rPr>
                <w:szCs w:val="24"/>
              </w:rPr>
            </w:pPr>
            <w:r w:rsidRPr="009F3A14">
              <w:rPr>
                <w:szCs w:val="24"/>
              </w:rPr>
              <w:t>Мы едем, едем, едем…</w:t>
            </w:r>
          </w:p>
        </w:tc>
        <w:tc>
          <w:tcPr>
            <w:tcW w:w="2566" w:type="dxa"/>
          </w:tcPr>
          <w:p w:rsidR="00F9040D" w:rsidRPr="009F3A14" w:rsidRDefault="00F9040D" w:rsidP="00F9040D">
            <w:pPr>
              <w:spacing w:after="0" w:line="240" w:lineRule="auto"/>
              <w:jc w:val="center"/>
              <w:rPr>
                <w:szCs w:val="24"/>
              </w:rPr>
            </w:pPr>
            <w:r w:rsidRPr="009F3A14">
              <w:rPr>
                <w:szCs w:val="24"/>
              </w:rPr>
              <w:t>Мы едем, едем, едем…</w:t>
            </w:r>
          </w:p>
        </w:tc>
        <w:tc>
          <w:tcPr>
            <w:tcW w:w="2562" w:type="dxa"/>
          </w:tcPr>
          <w:p w:rsidR="00F9040D" w:rsidRPr="009F3A14" w:rsidRDefault="00F9040D" w:rsidP="00F9040D">
            <w:pPr>
              <w:spacing w:after="0" w:line="240" w:lineRule="auto"/>
              <w:jc w:val="center"/>
              <w:rPr>
                <w:szCs w:val="24"/>
              </w:rPr>
            </w:pPr>
            <w:r w:rsidRPr="009F3A14">
              <w:rPr>
                <w:szCs w:val="24"/>
              </w:rPr>
              <w:t>Едем. Плаваем. Лет</w:t>
            </w:r>
            <w:r w:rsidRPr="009F3A14">
              <w:rPr>
                <w:szCs w:val="24"/>
              </w:rPr>
              <w:t>а</w:t>
            </w:r>
            <w:r w:rsidRPr="009F3A14">
              <w:rPr>
                <w:szCs w:val="24"/>
              </w:rPr>
              <w:t>ем.</w:t>
            </w:r>
          </w:p>
        </w:tc>
        <w:tc>
          <w:tcPr>
            <w:tcW w:w="2562" w:type="dxa"/>
          </w:tcPr>
          <w:p w:rsidR="00F9040D" w:rsidRPr="009F3A14" w:rsidRDefault="00F9040D" w:rsidP="00F9040D">
            <w:pPr>
              <w:spacing w:after="0" w:line="240" w:lineRule="auto"/>
              <w:jc w:val="center"/>
              <w:rPr>
                <w:szCs w:val="24"/>
              </w:rPr>
            </w:pPr>
            <w:r w:rsidRPr="009F3A14">
              <w:rPr>
                <w:szCs w:val="24"/>
              </w:rPr>
              <w:t>Большое путешествие.</w:t>
            </w:r>
          </w:p>
          <w:p w:rsidR="00F9040D" w:rsidRPr="009F3A14" w:rsidRDefault="00F9040D" w:rsidP="00F9040D">
            <w:pPr>
              <w:spacing w:after="0" w:line="240" w:lineRule="auto"/>
              <w:jc w:val="center"/>
              <w:rPr>
                <w:szCs w:val="24"/>
              </w:rPr>
            </w:pPr>
            <w:r w:rsidRPr="009F3A14">
              <w:rPr>
                <w:szCs w:val="24"/>
              </w:rPr>
              <w:t>ПДД.</w:t>
            </w:r>
          </w:p>
        </w:tc>
        <w:tc>
          <w:tcPr>
            <w:tcW w:w="2580" w:type="dxa"/>
          </w:tcPr>
          <w:p w:rsidR="00F9040D" w:rsidRPr="009F3A14" w:rsidRDefault="00F9040D" w:rsidP="00F9040D">
            <w:pPr>
              <w:spacing w:after="0" w:line="240" w:lineRule="auto"/>
              <w:jc w:val="center"/>
              <w:rPr>
                <w:szCs w:val="24"/>
              </w:rPr>
            </w:pPr>
            <w:r w:rsidRPr="009F3A14">
              <w:rPr>
                <w:szCs w:val="24"/>
              </w:rPr>
              <w:t>Большое путешествие.</w:t>
            </w:r>
          </w:p>
          <w:p w:rsidR="00F9040D" w:rsidRPr="009F3A14" w:rsidRDefault="00F9040D" w:rsidP="00F9040D">
            <w:pPr>
              <w:spacing w:after="0" w:line="240" w:lineRule="auto"/>
              <w:jc w:val="center"/>
              <w:rPr>
                <w:szCs w:val="24"/>
              </w:rPr>
            </w:pPr>
            <w:r w:rsidRPr="009F3A14">
              <w:rPr>
                <w:szCs w:val="24"/>
              </w:rPr>
              <w:t>ПДД.</w:t>
            </w:r>
          </w:p>
        </w:tc>
      </w:tr>
      <w:tr w:rsidR="00F9040D" w:rsidRPr="009F3A14" w:rsidTr="00F9040D">
        <w:trPr>
          <w:cantSplit/>
          <w:trHeight w:val="554"/>
        </w:trPr>
        <w:tc>
          <w:tcPr>
            <w:tcW w:w="534" w:type="dxa"/>
            <w:textDirection w:val="btLr"/>
          </w:tcPr>
          <w:p w:rsidR="00F9040D" w:rsidRDefault="00F9040D" w:rsidP="00F9040D">
            <w:pPr>
              <w:spacing w:after="0" w:line="240" w:lineRule="auto"/>
              <w:ind w:left="113" w:right="113"/>
              <w:jc w:val="center"/>
              <w:rPr>
                <w:b/>
                <w:szCs w:val="24"/>
              </w:rPr>
            </w:pPr>
            <w:r w:rsidRPr="009F3A14">
              <w:rPr>
                <w:b/>
                <w:szCs w:val="24"/>
              </w:rPr>
              <w:t>2</w:t>
            </w:r>
          </w:p>
          <w:p w:rsidR="00F9040D" w:rsidRPr="009F3A14" w:rsidRDefault="00F9040D" w:rsidP="00F9040D">
            <w:pPr>
              <w:spacing w:after="0" w:line="240" w:lineRule="auto"/>
              <w:ind w:left="113" w:right="113"/>
              <w:jc w:val="center"/>
              <w:rPr>
                <w:b/>
                <w:szCs w:val="24"/>
              </w:rPr>
            </w:pPr>
          </w:p>
        </w:tc>
        <w:tc>
          <w:tcPr>
            <w:tcW w:w="2368" w:type="dxa"/>
            <w:gridSpan w:val="2"/>
          </w:tcPr>
          <w:p w:rsidR="00F9040D" w:rsidRPr="009F3A14" w:rsidRDefault="00F9040D" w:rsidP="00F9040D">
            <w:pPr>
              <w:spacing w:after="0" w:line="240" w:lineRule="auto"/>
              <w:jc w:val="center"/>
              <w:rPr>
                <w:b/>
                <w:szCs w:val="24"/>
              </w:rPr>
            </w:pPr>
            <w:r>
              <w:rPr>
                <w:b/>
                <w:szCs w:val="24"/>
              </w:rPr>
              <w:t>Профессии на транспорте</w:t>
            </w:r>
          </w:p>
        </w:tc>
        <w:tc>
          <w:tcPr>
            <w:tcW w:w="2565" w:type="dxa"/>
          </w:tcPr>
          <w:p w:rsidR="00F9040D" w:rsidRPr="009F3A14" w:rsidRDefault="00F9040D" w:rsidP="00F9040D">
            <w:pPr>
              <w:spacing w:after="0" w:line="240" w:lineRule="auto"/>
              <w:jc w:val="center"/>
              <w:rPr>
                <w:szCs w:val="24"/>
              </w:rPr>
            </w:pPr>
            <w:r>
              <w:rPr>
                <w:szCs w:val="24"/>
              </w:rPr>
              <w:t>Кто водит  машины</w:t>
            </w:r>
          </w:p>
        </w:tc>
        <w:tc>
          <w:tcPr>
            <w:tcW w:w="2566" w:type="dxa"/>
          </w:tcPr>
          <w:p w:rsidR="00F9040D" w:rsidRPr="009F3A14" w:rsidRDefault="00F9040D" w:rsidP="00F9040D">
            <w:pPr>
              <w:spacing w:after="0" w:line="240" w:lineRule="auto"/>
              <w:jc w:val="center"/>
              <w:rPr>
                <w:szCs w:val="24"/>
              </w:rPr>
            </w:pPr>
            <w:r>
              <w:rPr>
                <w:szCs w:val="24"/>
              </w:rPr>
              <w:t>Кто – что водит</w:t>
            </w:r>
          </w:p>
        </w:tc>
        <w:tc>
          <w:tcPr>
            <w:tcW w:w="2562" w:type="dxa"/>
          </w:tcPr>
          <w:p w:rsidR="00F9040D" w:rsidRPr="009F3A14" w:rsidRDefault="00F9040D" w:rsidP="00F9040D">
            <w:pPr>
              <w:spacing w:after="0" w:line="240" w:lineRule="auto"/>
              <w:jc w:val="center"/>
              <w:rPr>
                <w:szCs w:val="24"/>
              </w:rPr>
            </w:pPr>
            <w:r>
              <w:rPr>
                <w:szCs w:val="24"/>
              </w:rPr>
              <w:t>Кто работает в тран</w:t>
            </w:r>
            <w:r>
              <w:rPr>
                <w:szCs w:val="24"/>
              </w:rPr>
              <w:t>с</w:t>
            </w:r>
            <w:r>
              <w:rPr>
                <w:szCs w:val="24"/>
              </w:rPr>
              <w:t>порте</w:t>
            </w:r>
          </w:p>
        </w:tc>
        <w:tc>
          <w:tcPr>
            <w:tcW w:w="2562" w:type="dxa"/>
          </w:tcPr>
          <w:p w:rsidR="00F9040D" w:rsidRPr="009F3A14" w:rsidRDefault="00F9040D" w:rsidP="00F9040D">
            <w:pPr>
              <w:spacing w:after="0" w:line="240" w:lineRule="auto"/>
              <w:jc w:val="center"/>
              <w:rPr>
                <w:szCs w:val="24"/>
              </w:rPr>
            </w:pPr>
            <w:r>
              <w:rPr>
                <w:szCs w:val="24"/>
              </w:rPr>
              <w:t>На каждом транспорте профессия своя</w:t>
            </w:r>
          </w:p>
        </w:tc>
        <w:tc>
          <w:tcPr>
            <w:tcW w:w="2580" w:type="dxa"/>
          </w:tcPr>
          <w:p w:rsidR="00F9040D" w:rsidRPr="009F3A14" w:rsidRDefault="00F9040D" w:rsidP="00F9040D">
            <w:pPr>
              <w:spacing w:after="0" w:line="240" w:lineRule="auto"/>
              <w:jc w:val="center"/>
              <w:rPr>
                <w:szCs w:val="24"/>
              </w:rPr>
            </w:pPr>
            <w:r>
              <w:rPr>
                <w:szCs w:val="24"/>
              </w:rPr>
              <w:t>На каждом транспорте профессия своя</w:t>
            </w:r>
          </w:p>
        </w:tc>
      </w:tr>
      <w:tr w:rsidR="00F9040D" w:rsidRPr="009F3A14" w:rsidTr="00F9040D">
        <w:trPr>
          <w:cantSplit/>
          <w:trHeight w:val="704"/>
        </w:trPr>
        <w:tc>
          <w:tcPr>
            <w:tcW w:w="534" w:type="dxa"/>
            <w:textDirection w:val="btLr"/>
          </w:tcPr>
          <w:p w:rsidR="00F9040D" w:rsidRDefault="00F9040D" w:rsidP="00F9040D">
            <w:pPr>
              <w:spacing w:after="0" w:line="240" w:lineRule="auto"/>
              <w:ind w:left="113" w:right="113"/>
              <w:jc w:val="center"/>
              <w:rPr>
                <w:b/>
                <w:szCs w:val="24"/>
              </w:rPr>
            </w:pPr>
            <w:r w:rsidRPr="009F3A14">
              <w:rPr>
                <w:b/>
                <w:szCs w:val="24"/>
              </w:rPr>
              <w:t xml:space="preserve">3 </w:t>
            </w:r>
          </w:p>
          <w:p w:rsidR="00F9040D" w:rsidRPr="009F3A14" w:rsidRDefault="00F9040D" w:rsidP="00F9040D">
            <w:pPr>
              <w:spacing w:after="0" w:line="240" w:lineRule="auto"/>
              <w:ind w:left="113" w:right="113"/>
              <w:jc w:val="center"/>
              <w:rPr>
                <w:b/>
                <w:szCs w:val="24"/>
              </w:rPr>
            </w:pPr>
          </w:p>
        </w:tc>
        <w:tc>
          <w:tcPr>
            <w:tcW w:w="2368" w:type="dxa"/>
            <w:gridSpan w:val="2"/>
          </w:tcPr>
          <w:p w:rsidR="00F9040D" w:rsidRPr="009F3A14" w:rsidRDefault="00F9040D" w:rsidP="00F9040D">
            <w:pPr>
              <w:spacing w:after="0" w:line="240" w:lineRule="auto"/>
              <w:jc w:val="center"/>
              <w:rPr>
                <w:b/>
                <w:szCs w:val="24"/>
              </w:rPr>
            </w:pPr>
            <w:r w:rsidRPr="009F3A14">
              <w:rPr>
                <w:b/>
                <w:szCs w:val="24"/>
              </w:rPr>
              <w:t>«Защитники От</w:t>
            </w:r>
            <w:r w:rsidRPr="009F3A14">
              <w:rPr>
                <w:b/>
                <w:szCs w:val="24"/>
              </w:rPr>
              <w:t>е</w:t>
            </w:r>
            <w:r w:rsidRPr="009F3A14">
              <w:rPr>
                <w:b/>
                <w:szCs w:val="24"/>
              </w:rPr>
              <w:t>чества»</w:t>
            </w:r>
          </w:p>
        </w:tc>
        <w:tc>
          <w:tcPr>
            <w:tcW w:w="2565" w:type="dxa"/>
          </w:tcPr>
          <w:p w:rsidR="00F9040D" w:rsidRPr="009F3A14" w:rsidRDefault="00F9040D" w:rsidP="00F9040D">
            <w:pPr>
              <w:spacing w:after="0" w:line="240" w:lineRule="auto"/>
              <w:jc w:val="center"/>
              <w:rPr>
                <w:szCs w:val="24"/>
              </w:rPr>
            </w:pPr>
            <w:r w:rsidRPr="009F3A14">
              <w:rPr>
                <w:szCs w:val="24"/>
              </w:rPr>
              <w:t>Мой папа – самый лучший</w:t>
            </w:r>
          </w:p>
        </w:tc>
        <w:tc>
          <w:tcPr>
            <w:tcW w:w="2566" w:type="dxa"/>
          </w:tcPr>
          <w:p w:rsidR="00F9040D" w:rsidRPr="009F3A14" w:rsidRDefault="00F9040D" w:rsidP="00F9040D">
            <w:pPr>
              <w:spacing w:after="0" w:line="240" w:lineRule="auto"/>
              <w:jc w:val="center"/>
              <w:rPr>
                <w:szCs w:val="24"/>
              </w:rPr>
            </w:pPr>
            <w:r w:rsidRPr="009F3A14">
              <w:rPr>
                <w:szCs w:val="24"/>
              </w:rPr>
              <w:t>Мой любимый папо</w:t>
            </w:r>
            <w:r w:rsidRPr="009F3A14">
              <w:rPr>
                <w:szCs w:val="24"/>
              </w:rPr>
              <w:t>ч</w:t>
            </w:r>
            <w:r w:rsidRPr="009F3A14">
              <w:rPr>
                <w:szCs w:val="24"/>
              </w:rPr>
              <w:t>ка</w:t>
            </w:r>
          </w:p>
        </w:tc>
        <w:tc>
          <w:tcPr>
            <w:tcW w:w="2562" w:type="dxa"/>
          </w:tcPr>
          <w:p w:rsidR="00F9040D" w:rsidRPr="009F3A14" w:rsidRDefault="00F9040D" w:rsidP="00F9040D">
            <w:pPr>
              <w:spacing w:after="0" w:line="240" w:lineRule="auto"/>
              <w:jc w:val="center"/>
              <w:rPr>
                <w:szCs w:val="24"/>
              </w:rPr>
            </w:pPr>
            <w:r w:rsidRPr="009F3A14">
              <w:rPr>
                <w:szCs w:val="24"/>
              </w:rPr>
              <w:t>Русские богатыри</w:t>
            </w:r>
          </w:p>
        </w:tc>
        <w:tc>
          <w:tcPr>
            <w:tcW w:w="2562" w:type="dxa"/>
          </w:tcPr>
          <w:p w:rsidR="00F9040D" w:rsidRPr="009F3A14" w:rsidRDefault="00F9040D" w:rsidP="00F9040D">
            <w:pPr>
              <w:spacing w:after="0" w:line="240" w:lineRule="auto"/>
              <w:jc w:val="center"/>
              <w:rPr>
                <w:szCs w:val="24"/>
              </w:rPr>
            </w:pPr>
            <w:r w:rsidRPr="009F3A14">
              <w:rPr>
                <w:szCs w:val="24"/>
              </w:rPr>
              <w:t>Кто служит в армии</w:t>
            </w:r>
          </w:p>
        </w:tc>
        <w:tc>
          <w:tcPr>
            <w:tcW w:w="2580" w:type="dxa"/>
          </w:tcPr>
          <w:p w:rsidR="00F9040D" w:rsidRPr="009F3A14" w:rsidRDefault="00F9040D" w:rsidP="00F9040D">
            <w:pPr>
              <w:spacing w:after="0" w:line="240" w:lineRule="auto"/>
              <w:jc w:val="center"/>
              <w:rPr>
                <w:szCs w:val="24"/>
              </w:rPr>
            </w:pPr>
            <w:r w:rsidRPr="009F3A14">
              <w:rPr>
                <w:szCs w:val="24"/>
              </w:rPr>
              <w:t>Кто служит в армии</w:t>
            </w:r>
          </w:p>
        </w:tc>
      </w:tr>
      <w:tr w:rsidR="00F9040D" w:rsidRPr="009F3A14" w:rsidTr="00F9040D">
        <w:trPr>
          <w:cantSplit/>
          <w:trHeight w:val="692"/>
        </w:trPr>
        <w:tc>
          <w:tcPr>
            <w:tcW w:w="534" w:type="dxa"/>
            <w:textDirection w:val="btLr"/>
          </w:tcPr>
          <w:p w:rsidR="00F9040D" w:rsidRDefault="00F9040D" w:rsidP="00F9040D">
            <w:pPr>
              <w:spacing w:after="0" w:line="240" w:lineRule="auto"/>
              <w:ind w:left="113" w:right="113"/>
              <w:jc w:val="center"/>
              <w:rPr>
                <w:b/>
                <w:szCs w:val="24"/>
              </w:rPr>
            </w:pPr>
            <w:r w:rsidRPr="009F3A14">
              <w:rPr>
                <w:b/>
                <w:szCs w:val="24"/>
              </w:rPr>
              <w:t xml:space="preserve">4 </w:t>
            </w:r>
          </w:p>
          <w:p w:rsidR="00F9040D" w:rsidRPr="009F3A14" w:rsidRDefault="00F9040D" w:rsidP="00F9040D">
            <w:pPr>
              <w:spacing w:after="0" w:line="240" w:lineRule="auto"/>
              <w:ind w:left="113" w:right="113"/>
              <w:jc w:val="center"/>
              <w:rPr>
                <w:b/>
                <w:szCs w:val="24"/>
              </w:rPr>
            </w:pPr>
          </w:p>
        </w:tc>
        <w:tc>
          <w:tcPr>
            <w:tcW w:w="2368" w:type="dxa"/>
            <w:gridSpan w:val="2"/>
          </w:tcPr>
          <w:p w:rsidR="00F9040D" w:rsidRDefault="00F9040D" w:rsidP="00F9040D">
            <w:pPr>
              <w:spacing w:after="0" w:line="240" w:lineRule="auto"/>
              <w:jc w:val="center"/>
              <w:rPr>
                <w:b/>
                <w:szCs w:val="24"/>
              </w:rPr>
            </w:pPr>
            <w:r>
              <w:rPr>
                <w:b/>
                <w:szCs w:val="24"/>
              </w:rPr>
              <w:t>Профессии,</w:t>
            </w:r>
          </w:p>
          <w:p w:rsidR="00F9040D" w:rsidRPr="009F3A14" w:rsidRDefault="00F9040D" w:rsidP="00F9040D">
            <w:pPr>
              <w:spacing w:after="0" w:line="240" w:lineRule="auto"/>
              <w:jc w:val="center"/>
              <w:rPr>
                <w:b/>
                <w:szCs w:val="24"/>
              </w:rPr>
            </w:pPr>
            <w:r>
              <w:rPr>
                <w:b/>
                <w:szCs w:val="24"/>
              </w:rPr>
              <w:t>инструменты</w:t>
            </w:r>
          </w:p>
        </w:tc>
        <w:tc>
          <w:tcPr>
            <w:tcW w:w="2565" w:type="dxa"/>
          </w:tcPr>
          <w:p w:rsidR="00F9040D" w:rsidRPr="009F3A14" w:rsidRDefault="00F9040D" w:rsidP="00F9040D">
            <w:pPr>
              <w:spacing w:after="0" w:line="240" w:lineRule="auto"/>
              <w:jc w:val="center"/>
              <w:rPr>
                <w:szCs w:val="24"/>
              </w:rPr>
            </w:pPr>
            <w:r>
              <w:rPr>
                <w:szCs w:val="24"/>
              </w:rPr>
              <w:t>Кто нас лечит</w:t>
            </w:r>
          </w:p>
        </w:tc>
        <w:tc>
          <w:tcPr>
            <w:tcW w:w="2566" w:type="dxa"/>
          </w:tcPr>
          <w:p w:rsidR="00F9040D" w:rsidRPr="009F3A14" w:rsidRDefault="00F9040D" w:rsidP="00F9040D">
            <w:pPr>
              <w:spacing w:after="0" w:line="240" w:lineRule="auto"/>
              <w:jc w:val="center"/>
              <w:rPr>
                <w:szCs w:val="24"/>
              </w:rPr>
            </w:pPr>
            <w:r>
              <w:rPr>
                <w:szCs w:val="24"/>
              </w:rPr>
              <w:t>Парикмахер, прод</w:t>
            </w:r>
            <w:r>
              <w:rPr>
                <w:szCs w:val="24"/>
              </w:rPr>
              <w:t>а</w:t>
            </w:r>
            <w:r>
              <w:rPr>
                <w:szCs w:val="24"/>
              </w:rPr>
              <w:t>вец, врач</w:t>
            </w:r>
          </w:p>
        </w:tc>
        <w:tc>
          <w:tcPr>
            <w:tcW w:w="2562" w:type="dxa"/>
          </w:tcPr>
          <w:p w:rsidR="00F9040D" w:rsidRPr="00DD7DD7" w:rsidRDefault="00F9040D" w:rsidP="00F9040D">
            <w:pPr>
              <w:spacing w:after="0" w:line="240" w:lineRule="auto"/>
              <w:jc w:val="center"/>
              <w:rPr>
                <w:szCs w:val="24"/>
              </w:rPr>
            </w:pPr>
            <w:r w:rsidRPr="00DD7DD7">
              <w:rPr>
                <w:szCs w:val="24"/>
              </w:rPr>
              <w:t>Профессии,</w:t>
            </w:r>
          </w:p>
          <w:p w:rsidR="00F9040D" w:rsidRPr="00DD7DD7" w:rsidRDefault="00F9040D" w:rsidP="00F9040D">
            <w:pPr>
              <w:spacing w:after="0" w:line="240" w:lineRule="auto"/>
              <w:jc w:val="center"/>
              <w:rPr>
                <w:szCs w:val="24"/>
              </w:rPr>
            </w:pPr>
            <w:r w:rsidRPr="00DD7DD7">
              <w:rPr>
                <w:szCs w:val="24"/>
              </w:rPr>
              <w:t>инструменты</w:t>
            </w:r>
          </w:p>
        </w:tc>
        <w:tc>
          <w:tcPr>
            <w:tcW w:w="2562" w:type="dxa"/>
          </w:tcPr>
          <w:p w:rsidR="00F9040D" w:rsidRPr="00DD7DD7" w:rsidRDefault="00F9040D" w:rsidP="00F9040D">
            <w:pPr>
              <w:spacing w:after="0" w:line="240" w:lineRule="auto"/>
              <w:jc w:val="center"/>
              <w:rPr>
                <w:szCs w:val="24"/>
              </w:rPr>
            </w:pPr>
            <w:r w:rsidRPr="00DD7DD7">
              <w:rPr>
                <w:szCs w:val="24"/>
              </w:rPr>
              <w:t>Профессии,</w:t>
            </w:r>
          </w:p>
          <w:p w:rsidR="00F9040D" w:rsidRPr="00DD7DD7" w:rsidRDefault="00F9040D" w:rsidP="00F9040D">
            <w:pPr>
              <w:spacing w:after="0" w:line="240" w:lineRule="auto"/>
              <w:jc w:val="center"/>
              <w:rPr>
                <w:szCs w:val="24"/>
              </w:rPr>
            </w:pPr>
            <w:r w:rsidRPr="00DD7DD7">
              <w:rPr>
                <w:szCs w:val="24"/>
              </w:rPr>
              <w:t>инструменты</w:t>
            </w:r>
          </w:p>
        </w:tc>
        <w:tc>
          <w:tcPr>
            <w:tcW w:w="2580" w:type="dxa"/>
          </w:tcPr>
          <w:p w:rsidR="00F9040D" w:rsidRPr="00DD7DD7" w:rsidRDefault="00F9040D" w:rsidP="00F9040D">
            <w:pPr>
              <w:spacing w:after="0" w:line="240" w:lineRule="auto"/>
              <w:jc w:val="center"/>
              <w:rPr>
                <w:szCs w:val="24"/>
              </w:rPr>
            </w:pPr>
            <w:r w:rsidRPr="00DD7DD7">
              <w:rPr>
                <w:szCs w:val="24"/>
              </w:rPr>
              <w:t>Профессии,</w:t>
            </w:r>
          </w:p>
          <w:p w:rsidR="00F9040D" w:rsidRPr="00DD7DD7" w:rsidRDefault="00F9040D" w:rsidP="00F9040D">
            <w:pPr>
              <w:spacing w:after="0" w:line="240" w:lineRule="auto"/>
              <w:jc w:val="center"/>
              <w:rPr>
                <w:szCs w:val="24"/>
              </w:rPr>
            </w:pPr>
            <w:r w:rsidRPr="00DD7DD7">
              <w:rPr>
                <w:szCs w:val="24"/>
              </w:rPr>
              <w:t>инструменты</w:t>
            </w:r>
          </w:p>
        </w:tc>
      </w:tr>
    </w:tbl>
    <w:p w:rsidR="00F9040D" w:rsidRDefault="00F9040D" w:rsidP="00F9040D">
      <w:r>
        <w:br w:type="page"/>
      </w:r>
    </w:p>
    <w:tbl>
      <w:tblPr>
        <w:tblW w:w="15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268"/>
        <w:gridCol w:w="100"/>
        <w:gridCol w:w="2486"/>
        <w:gridCol w:w="79"/>
        <w:gridCol w:w="2508"/>
        <w:gridCol w:w="58"/>
        <w:gridCol w:w="2528"/>
        <w:gridCol w:w="34"/>
        <w:gridCol w:w="2552"/>
        <w:gridCol w:w="10"/>
        <w:gridCol w:w="2580"/>
      </w:tblGrid>
      <w:tr w:rsidR="00F9040D" w:rsidRPr="009F3A14" w:rsidTr="00F9040D">
        <w:tc>
          <w:tcPr>
            <w:tcW w:w="15737" w:type="dxa"/>
            <w:gridSpan w:val="12"/>
          </w:tcPr>
          <w:p w:rsidR="00F9040D" w:rsidRPr="009F3A14" w:rsidRDefault="00F9040D" w:rsidP="00F9040D">
            <w:pPr>
              <w:spacing w:after="0" w:line="240" w:lineRule="auto"/>
              <w:jc w:val="center"/>
              <w:rPr>
                <w:b/>
                <w:szCs w:val="24"/>
              </w:rPr>
            </w:pPr>
            <w:r w:rsidRPr="009F3A14">
              <w:rPr>
                <w:b/>
                <w:szCs w:val="24"/>
              </w:rPr>
              <w:t>Март</w:t>
            </w:r>
          </w:p>
        </w:tc>
      </w:tr>
      <w:tr w:rsidR="00F9040D" w:rsidRPr="009F3A14" w:rsidTr="00F9040D">
        <w:trPr>
          <w:cantSplit/>
          <w:trHeight w:val="697"/>
        </w:trPr>
        <w:tc>
          <w:tcPr>
            <w:tcW w:w="534" w:type="dxa"/>
            <w:textDirection w:val="btLr"/>
          </w:tcPr>
          <w:p w:rsidR="00F9040D" w:rsidRDefault="00F9040D" w:rsidP="00F9040D">
            <w:pPr>
              <w:spacing w:after="0" w:line="240" w:lineRule="auto"/>
              <w:ind w:left="113" w:right="113"/>
              <w:jc w:val="center"/>
              <w:rPr>
                <w:b/>
                <w:szCs w:val="24"/>
              </w:rPr>
            </w:pPr>
            <w:r w:rsidRPr="009F3A14">
              <w:rPr>
                <w:b/>
                <w:szCs w:val="24"/>
              </w:rPr>
              <w:t xml:space="preserve">1 </w:t>
            </w:r>
          </w:p>
          <w:p w:rsidR="00F9040D" w:rsidRPr="009F3A14" w:rsidRDefault="00F9040D" w:rsidP="00F9040D">
            <w:pPr>
              <w:spacing w:after="0" w:line="240" w:lineRule="auto"/>
              <w:ind w:left="113" w:right="113"/>
              <w:jc w:val="center"/>
              <w:rPr>
                <w:b/>
                <w:szCs w:val="24"/>
              </w:rPr>
            </w:pPr>
          </w:p>
        </w:tc>
        <w:tc>
          <w:tcPr>
            <w:tcW w:w="2368" w:type="dxa"/>
            <w:gridSpan w:val="2"/>
          </w:tcPr>
          <w:p w:rsidR="00F9040D" w:rsidRPr="009F3A14" w:rsidRDefault="00F9040D" w:rsidP="00F9040D">
            <w:pPr>
              <w:spacing w:after="0" w:line="240" w:lineRule="auto"/>
              <w:jc w:val="center"/>
              <w:rPr>
                <w:b/>
                <w:szCs w:val="24"/>
              </w:rPr>
            </w:pPr>
            <w:r w:rsidRPr="009F3A14">
              <w:rPr>
                <w:b/>
                <w:szCs w:val="24"/>
              </w:rPr>
              <w:t>«Весна. Женский день</w:t>
            </w:r>
          </w:p>
          <w:p w:rsidR="00F9040D" w:rsidRPr="009F3A14" w:rsidRDefault="00F9040D" w:rsidP="00F9040D">
            <w:pPr>
              <w:spacing w:after="0" w:line="240" w:lineRule="auto"/>
              <w:jc w:val="center"/>
              <w:rPr>
                <w:b/>
                <w:szCs w:val="24"/>
              </w:rPr>
            </w:pPr>
            <w:r w:rsidRPr="009F3A14">
              <w:rPr>
                <w:b/>
                <w:szCs w:val="24"/>
              </w:rPr>
              <w:t>8 Марта»</w:t>
            </w:r>
          </w:p>
        </w:tc>
        <w:tc>
          <w:tcPr>
            <w:tcW w:w="2565" w:type="dxa"/>
            <w:gridSpan w:val="2"/>
          </w:tcPr>
          <w:p w:rsidR="00F9040D" w:rsidRPr="009F3A14" w:rsidRDefault="00F9040D" w:rsidP="00F9040D">
            <w:pPr>
              <w:spacing w:after="0" w:line="240" w:lineRule="auto"/>
              <w:jc w:val="center"/>
              <w:rPr>
                <w:szCs w:val="24"/>
              </w:rPr>
            </w:pPr>
            <w:r w:rsidRPr="009F3A14">
              <w:rPr>
                <w:szCs w:val="24"/>
              </w:rPr>
              <w:t>Мамин день</w:t>
            </w:r>
          </w:p>
          <w:p w:rsidR="00F9040D" w:rsidRPr="009F3A14" w:rsidRDefault="00F9040D" w:rsidP="00F9040D">
            <w:pPr>
              <w:spacing w:after="0" w:line="240" w:lineRule="auto"/>
              <w:jc w:val="center"/>
              <w:rPr>
                <w:szCs w:val="24"/>
              </w:rPr>
            </w:pPr>
            <w:r w:rsidRPr="009F3A14">
              <w:rPr>
                <w:szCs w:val="24"/>
              </w:rPr>
              <w:t>8 Марта</w:t>
            </w:r>
          </w:p>
          <w:p w:rsidR="00F9040D" w:rsidRPr="009F3A14" w:rsidRDefault="00F9040D" w:rsidP="00F9040D">
            <w:pPr>
              <w:spacing w:after="0" w:line="240" w:lineRule="auto"/>
              <w:jc w:val="center"/>
              <w:rPr>
                <w:szCs w:val="24"/>
              </w:rPr>
            </w:pPr>
          </w:p>
        </w:tc>
        <w:tc>
          <w:tcPr>
            <w:tcW w:w="2566" w:type="dxa"/>
            <w:gridSpan w:val="2"/>
          </w:tcPr>
          <w:p w:rsidR="00F9040D" w:rsidRPr="009F3A14" w:rsidRDefault="00F9040D" w:rsidP="00F9040D">
            <w:pPr>
              <w:spacing w:after="0" w:line="240" w:lineRule="auto"/>
              <w:jc w:val="center"/>
              <w:rPr>
                <w:szCs w:val="24"/>
              </w:rPr>
            </w:pPr>
            <w:r w:rsidRPr="009F3A14">
              <w:rPr>
                <w:szCs w:val="24"/>
              </w:rPr>
              <w:t>Вот такая мама, зол</w:t>
            </w:r>
            <w:r w:rsidRPr="009F3A14">
              <w:rPr>
                <w:szCs w:val="24"/>
              </w:rPr>
              <w:t>о</w:t>
            </w:r>
            <w:r w:rsidRPr="009F3A14">
              <w:rPr>
                <w:szCs w:val="24"/>
              </w:rPr>
              <w:t>тая прямо</w:t>
            </w:r>
          </w:p>
        </w:tc>
        <w:tc>
          <w:tcPr>
            <w:tcW w:w="2562" w:type="dxa"/>
            <w:gridSpan w:val="2"/>
          </w:tcPr>
          <w:p w:rsidR="00F9040D" w:rsidRPr="009F3A14" w:rsidRDefault="00F9040D" w:rsidP="00F9040D">
            <w:pPr>
              <w:spacing w:after="0" w:line="240" w:lineRule="auto"/>
              <w:jc w:val="center"/>
              <w:rPr>
                <w:szCs w:val="24"/>
              </w:rPr>
            </w:pPr>
            <w:r w:rsidRPr="009F3A14">
              <w:rPr>
                <w:szCs w:val="24"/>
              </w:rPr>
              <w:t>Мамы всякие нужны, мамы всякие важны</w:t>
            </w:r>
          </w:p>
        </w:tc>
        <w:tc>
          <w:tcPr>
            <w:tcW w:w="2562" w:type="dxa"/>
            <w:gridSpan w:val="2"/>
          </w:tcPr>
          <w:p w:rsidR="00F9040D" w:rsidRPr="009F3A14" w:rsidRDefault="00F9040D" w:rsidP="00F9040D">
            <w:pPr>
              <w:spacing w:after="0" w:line="240" w:lineRule="auto"/>
              <w:jc w:val="center"/>
              <w:rPr>
                <w:szCs w:val="24"/>
              </w:rPr>
            </w:pPr>
            <w:r w:rsidRPr="009F3A14">
              <w:rPr>
                <w:szCs w:val="24"/>
              </w:rPr>
              <w:t>Леди и</w:t>
            </w:r>
          </w:p>
          <w:p w:rsidR="00F9040D" w:rsidRPr="009F3A14" w:rsidRDefault="00F9040D" w:rsidP="00F9040D">
            <w:pPr>
              <w:spacing w:after="0" w:line="240" w:lineRule="auto"/>
              <w:jc w:val="center"/>
              <w:rPr>
                <w:szCs w:val="24"/>
              </w:rPr>
            </w:pPr>
            <w:r w:rsidRPr="009F3A14">
              <w:rPr>
                <w:szCs w:val="24"/>
              </w:rPr>
              <w:t>джентльмены</w:t>
            </w:r>
          </w:p>
        </w:tc>
        <w:tc>
          <w:tcPr>
            <w:tcW w:w="2580" w:type="dxa"/>
          </w:tcPr>
          <w:p w:rsidR="00F9040D" w:rsidRPr="009F3A14" w:rsidRDefault="00F9040D" w:rsidP="00F9040D">
            <w:pPr>
              <w:spacing w:after="0" w:line="240" w:lineRule="auto"/>
              <w:jc w:val="center"/>
              <w:rPr>
                <w:szCs w:val="24"/>
              </w:rPr>
            </w:pPr>
            <w:r w:rsidRPr="009F3A14">
              <w:rPr>
                <w:szCs w:val="24"/>
              </w:rPr>
              <w:t>Леди и</w:t>
            </w:r>
          </w:p>
          <w:p w:rsidR="00F9040D" w:rsidRPr="009F3A14" w:rsidRDefault="00F9040D" w:rsidP="00F9040D">
            <w:pPr>
              <w:spacing w:after="0" w:line="240" w:lineRule="auto"/>
              <w:jc w:val="center"/>
              <w:rPr>
                <w:szCs w:val="24"/>
              </w:rPr>
            </w:pPr>
            <w:r w:rsidRPr="009F3A14">
              <w:rPr>
                <w:szCs w:val="24"/>
              </w:rPr>
              <w:t>джентльмены</w:t>
            </w:r>
          </w:p>
        </w:tc>
      </w:tr>
      <w:tr w:rsidR="00F9040D" w:rsidRPr="009F3A14" w:rsidTr="00F9040D">
        <w:trPr>
          <w:cantSplit/>
          <w:trHeight w:val="565"/>
        </w:trPr>
        <w:tc>
          <w:tcPr>
            <w:tcW w:w="534" w:type="dxa"/>
            <w:textDirection w:val="btLr"/>
          </w:tcPr>
          <w:p w:rsidR="00F9040D" w:rsidRDefault="00F9040D" w:rsidP="00F9040D">
            <w:pPr>
              <w:spacing w:after="0" w:line="240" w:lineRule="auto"/>
              <w:ind w:left="113" w:right="113"/>
              <w:jc w:val="center"/>
              <w:rPr>
                <w:b/>
                <w:szCs w:val="24"/>
              </w:rPr>
            </w:pPr>
            <w:r w:rsidRPr="009F3A14">
              <w:rPr>
                <w:b/>
                <w:szCs w:val="24"/>
              </w:rPr>
              <w:t xml:space="preserve">2 </w:t>
            </w:r>
          </w:p>
          <w:p w:rsidR="00F9040D" w:rsidRPr="009F3A14" w:rsidRDefault="00F9040D" w:rsidP="00F9040D">
            <w:pPr>
              <w:spacing w:after="0" w:line="240" w:lineRule="auto"/>
              <w:ind w:left="113" w:right="113"/>
              <w:jc w:val="center"/>
              <w:rPr>
                <w:b/>
                <w:szCs w:val="24"/>
              </w:rPr>
            </w:pPr>
          </w:p>
        </w:tc>
        <w:tc>
          <w:tcPr>
            <w:tcW w:w="2368" w:type="dxa"/>
            <w:gridSpan w:val="2"/>
          </w:tcPr>
          <w:p w:rsidR="00F9040D" w:rsidRPr="009F3A14" w:rsidRDefault="00F9040D" w:rsidP="00F9040D">
            <w:pPr>
              <w:spacing w:after="0" w:line="240" w:lineRule="auto"/>
              <w:jc w:val="center"/>
              <w:rPr>
                <w:b/>
                <w:szCs w:val="24"/>
              </w:rPr>
            </w:pPr>
            <w:r w:rsidRPr="009F3A14">
              <w:rPr>
                <w:b/>
                <w:szCs w:val="24"/>
              </w:rPr>
              <w:t>«Весенняя капель»</w:t>
            </w:r>
          </w:p>
        </w:tc>
        <w:tc>
          <w:tcPr>
            <w:tcW w:w="2565" w:type="dxa"/>
            <w:gridSpan w:val="2"/>
          </w:tcPr>
          <w:p w:rsidR="00F9040D" w:rsidRPr="009F3A14" w:rsidRDefault="00F9040D" w:rsidP="00F9040D">
            <w:pPr>
              <w:spacing w:after="0" w:line="240" w:lineRule="auto"/>
              <w:jc w:val="center"/>
              <w:rPr>
                <w:szCs w:val="24"/>
              </w:rPr>
            </w:pPr>
            <w:r w:rsidRPr="009F3A14">
              <w:rPr>
                <w:szCs w:val="24"/>
              </w:rPr>
              <w:t>Весенняя</w:t>
            </w:r>
          </w:p>
          <w:p w:rsidR="00F9040D" w:rsidRPr="009F3A14" w:rsidRDefault="00F9040D" w:rsidP="00F9040D">
            <w:pPr>
              <w:spacing w:after="0" w:line="240" w:lineRule="auto"/>
              <w:jc w:val="center"/>
              <w:rPr>
                <w:szCs w:val="24"/>
              </w:rPr>
            </w:pPr>
            <w:r w:rsidRPr="009F3A14">
              <w:rPr>
                <w:szCs w:val="24"/>
              </w:rPr>
              <w:t>капель</w:t>
            </w:r>
          </w:p>
        </w:tc>
        <w:tc>
          <w:tcPr>
            <w:tcW w:w="2566" w:type="dxa"/>
            <w:gridSpan w:val="2"/>
          </w:tcPr>
          <w:p w:rsidR="00F9040D" w:rsidRPr="009F3A14" w:rsidRDefault="00F9040D" w:rsidP="00F9040D">
            <w:pPr>
              <w:spacing w:after="0" w:line="240" w:lineRule="auto"/>
              <w:jc w:val="center"/>
              <w:rPr>
                <w:szCs w:val="24"/>
              </w:rPr>
            </w:pPr>
            <w:r w:rsidRPr="009F3A14">
              <w:rPr>
                <w:szCs w:val="24"/>
              </w:rPr>
              <w:t>Весенняя</w:t>
            </w:r>
          </w:p>
          <w:p w:rsidR="00F9040D" w:rsidRPr="009F3A14" w:rsidRDefault="00F9040D" w:rsidP="00F9040D">
            <w:pPr>
              <w:spacing w:after="0" w:line="240" w:lineRule="auto"/>
              <w:jc w:val="center"/>
              <w:rPr>
                <w:szCs w:val="24"/>
              </w:rPr>
            </w:pPr>
            <w:r w:rsidRPr="009F3A14">
              <w:rPr>
                <w:szCs w:val="24"/>
              </w:rPr>
              <w:t>капель</w:t>
            </w:r>
          </w:p>
        </w:tc>
        <w:tc>
          <w:tcPr>
            <w:tcW w:w="2562" w:type="dxa"/>
            <w:gridSpan w:val="2"/>
          </w:tcPr>
          <w:p w:rsidR="00F9040D" w:rsidRPr="009F3A14" w:rsidRDefault="00F9040D" w:rsidP="00F9040D">
            <w:pPr>
              <w:spacing w:after="0" w:line="240" w:lineRule="auto"/>
              <w:jc w:val="center"/>
              <w:rPr>
                <w:szCs w:val="24"/>
              </w:rPr>
            </w:pPr>
            <w:r w:rsidRPr="009F3A14">
              <w:rPr>
                <w:szCs w:val="24"/>
              </w:rPr>
              <w:t>Весеннее пробужд</w:t>
            </w:r>
            <w:r w:rsidRPr="009F3A14">
              <w:rPr>
                <w:szCs w:val="24"/>
              </w:rPr>
              <w:t>е</w:t>
            </w:r>
            <w:r w:rsidRPr="009F3A14">
              <w:rPr>
                <w:szCs w:val="24"/>
              </w:rPr>
              <w:t>ние природы</w:t>
            </w:r>
          </w:p>
        </w:tc>
        <w:tc>
          <w:tcPr>
            <w:tcW w:w="2562" w:type="dxa"/>
            <w:gridSpan w:val="2"/>
          </w:tcPr>
          <w:p w:rsidR="00F9040D" w:rsidRPr="009F3A14" w:rsidRDefault="00F9040D" w:rsidP="00F9040D">
            <w:pPr>
              <w:spacing w:after="0" w:line="240" w:lineRule="auto"/>
              <w:jc w:val="center"/>
              <w:rPr>
                <w:szCs w:val="24"/>
              </w:rPr>
            </w:pPr>
            <w:r w:rsidRPr="009F3A14">
              <w:rPr>
                <w:szCs w:val="24"/>
              </w:rPr>
              <w:t>Первые приметы ве</w:t>
            </w:r>
            <w:r w:rsidRPr="009F3A14">
              <w:rPr>
                <w:szCs w:val="24"/>
              </w:rPr>
              <w:t>с</w:t>
            </w:r>
            <w:r w:rsidRPr="009F3A14">
              <w:rPr>
                <w:szCs w:val="24"/>
              </w:rPr>
              <w:t>ны</w:t>
            </w:r>
          </w:p>
        </w:tc>
        <w:tc>
          <w:tcPr>
            <w:tcW w:w="2580" w:type="dxa"/>
          </w:tcPr>
          <w:p w:rsidR="00F9040D" w:rsidRPr="009F3A14" w:rsidRDefault="00F9040D" w:rsidP="00F9040D">
            <w:pPr>
              <w:spacing w:after="0" w:line="240" w:lineRule="auto"/>
              <w:jc w:val="center"/>
              <w:rPr>
                <w:szCs w:val="24"/>
              </w:rPr>
            </w:pPr>
            <w:r w:rsidRPr="009F3A14">
              <w:rPr>
                <w:szCs w:val="24"/>
              </w:rPr>
              <w:t>Пробуждение</w:t>
            </w:r>
          </w:p>
          <w:p w:rsidR="00F9040D" w:rsidRPr="009F3A14" w:rsidRDefault="00F9040D" w:rsidP="00F9040D">
            <w:pPr>
              <w:spacing w:after="0" w:line="240" w:lineRule="auto"/>
              <w:jc w:val="center"/>
              <w:rPr>
                <w:szCs w:val="24"/>
              </w:rPr>
            </w:pPr>
            <w:r w:rsidRPr="009F3A14">
              <w:rPr>
                <w:szCs w:val="24"/>
              </w:rPr>
              <w:t>природы</w:t>
            </w:r>
          </w:p>
        </w:tc>
      </w:tr>
      <w:tr w:rsidR="00F9040D" w:rsidRPr="009F3A14" w:rsidTr="00F9040D">
        <w:trPr>
          <w:cantSplit/>
          <w:trHeight w:val="843"/>
        </w:trPr>
        <w:tc>
          <w:tcPr>
            <w:tcW w:w="534" w:type="dxa"/>
            <w:textDirection w:val="btLr"/>
          </w:tcPr>
          <w:p w:rsidR="00F9040D" w:rsidRDefault="00F9040D" w:rsidP="00F9040D">
            <w:pPr>
              <w:spacing w:after="0" w:line="240" w:lineRule="auto"/>
              <w:ind w:left="113" w:right="113"/>
              <w:jc w:val="center"/>
              <w:rPr>
                <w:b/>
                <w:szCs w:val="24"/>
              </w:rPr>
            </w:pPr>
            <w:r w:rsidRPr="009F3A14">
              <w:rPr>
                <w:b/>
                <w:szCs w:val="24"/>
              </w:rPr>
              <w:t xml:space="preserve">3 </w:t>
            </w:r>
          </w:p>
          <w:p w:rsidR="00F9040D" w:rsidRPr="009F3A14" w:rsidRDefault="00F9040D" w:rsidP="00F9040D">
            <w:pPr>
              <w:spacing w:after="0" w:line="240" w:lineRule="auto"/>
              <w:ind w:left="113" w:right="113"/>
              <w:jc w:val="center"/>
              <w:rPr>
                <w:b/>
                <w:szCs w:val="24"/>
              </w:rPr>
            </w:pPr>
          </w:p>
        </w:tc>
        <w:tc>
          <w:tcPr>
            <w:tcW w:w="2368" w:type="dxa"/>
            <w:gridSpan w:val="2"/>
          </w:tcPr>
          <w:p w:rsidR="00F9040D" w:rsidRPr="009F3A14" w:rsidRDefault="00F9040D" w:rsidP="00F9040D">
            <w:pPr>
              <w:spacing w:after="0" w:line="240" w:lineRule="auto"/>
              <w:jc w:val="center"/>
              <w:rPr>
                <w:b/>
                <w:szCs w:val="24"/>
              </w:rPr>
            </w:pPr>
            <w:r w:rsidRPr="009F3A14">
              <w:rPr>
                <w:b/>
                <w:szCs w:val="24"/>
              </w:rPr>
              <w:t>«Народные обычаи и традиции на Р</w:t>
            </w:r>
            <w:r w:rsidRPr="009F3A14">
              <w:rPr>
                <w:b/>
                <w:szCs w:val="24"/>
              </w:rPr>
              <w:t>у</w:t>
            </w:r>
            <w:r w:rsidRPr="009F3A14">
              <w:rPr>
                <w:b/>
                <w:szCs w:val="24"/>
              </w:rPr>
              <w:t>си»</w:t>
            </w:r>
          </w:p>
        </w:tc>
        <w:tc>
          <w:tcPr>
            <w:tcW w:w="2565" w:type="dxa"/>
            <w:gridSpan w:val="2"/>
          </w:tcPr>
          <w:p w:rsidR="00F9040D" w:rsidRPr="009F3A14" w:rsidRDefault="00F9040D" w:rsidP="00F9040D">
            <w:pPr>
              <w:spacing w:after="0" w:line="240" w:lineRule="auto"/>
              <w:jc w:val="center"/>
              <w:rPr>
                <w:szCs w:val="24"/>
              </w:rPr>
            </w:pPr>
            <w:r w:rsidRPr="009F3A14">
              <w:rPr>
                <w:szCs w:val="24"/>
              </w:rPr>
              <w:t>Ладушки,</w:t>
            </w:r>
          </w:p>
          <w:p w:rsidR="00F9040D" w:rsidRPr="009F3A14" w:rsidRDefault="00F9040D" w:rsidP="00F9040D">
            <w:pPr>
              <w:spacing w:after="0" w:line="240" w:lineRule="auto"/>
              <w:jc w:val="center"/>
              <w:rPr>
                <w:szCs w:val="24"/>
              </w:rPr>
            </w:pPr>
            <w:r w:rsidRPr="009F3A14">
              <w:rPr>
                <w:szCs w:val="24"/>
              </w:rPr>
              <w:t>ладушки…</w:t>
            </w:r>
          </w:p>
        </w:tc>
        <w:tc>
          <w:tcPr>
            <w:tcW w:w="2566" w:type="dxa"/>
            <w:gridSpan w:val="2"/>
          </w:tcPr>
          <w:p w:rsidR="00F9040D" w:rsidRPr="009F3A14" w:rsidRDefault="00F9040D" w:rsidP="00F9040D">
            <w:pPr>
              <w:spacing w:after="0" w:line="240" w:lineRule="auto"/>
              <w:jc w:val="center"/>
              <w:rPr>
                <w:szCs w:val="24"/>
              </w:rPr>
            </w:pPr>
            <w:r w:rsidRPr="009F3A14">
              <w:rPr>
                <w:szCs w:val="24"/>
              </w:rPr>
              <w:t>Матрешка</w:t>
            </w:r>
          </w:p>
        </w:tc>
        <w:tc>
          <w:tcPr>
            <w:tcW w:w="2562" w:type="dxa"/>
            <w:gridSpan w:val="2"/>
          </w:tcPr>
          <w:p w:rsidR="00F9040D" w:rsidRPr="009F3A14" w:rsidRDefault="00F9040D" w:rsidP="00F9040D">
            <w:pPr>
              <w:spacing w:after="0" w:line="240" w:lineRule="auto"/>
              <w:jc w:val="center"/>
              <w:rPr>
                <w:szCs w:val="24"/>
              </w:rPr>
            </w:pPr>
            <w:r w:rsidRPr="009F3A14">
              <w:rPr>
                <w:szCs w:val="24"/>
              </w:rPr>
              <w:t>Во поле береза сто</w:t>
            </w:r>
            <w:r w:rsidRPr="009F3A14">
              <w:rPr>
                <w:szCs w:val="24"/>
              </w:rPr>
              <w:t>я</w:t>
            </w:r>
            <w:r w:rsidRPr="009F3A14">
              <w:rPr>
                <w:szCs w:val="24"/>
              </w:rPr>
              <w:t>ла…</w:t>
            </w:r>
          </w:p>
        </w:tc>
        <w:tc>
          <w:tcPr>
            <w:tcW w:w="2562" w:type="dxa"/>
            <w:gridSpan w:val="2"/>
          </w:tcPr>
          <w:p w:rsidR="00F9040D" w:rsidRPr="009F3A14" w:rsidRDefault="00F9040D" w:rsidP="00F9040D">
            <w:pPr>
              <w:spacing w:after="0" w:line="240" w:lineRule="auto"/>
              <w:jc w:val="center"/>
              <w:rPr>
                <w:szCs w:val="24"/>
              </w:rPr>
            </w:pPr>
            <w:r w:rsidRPr="009F3A14">
              <w:rPr>
                <w:szCs w:val="24"/>
              </w:rPr>
              <w:t>Народные</w:t>
            </w:r>
          </w:p>
          <w:p w:rsidR="00F9040D" w:rsidRPr="009F3A14" w:rsidRDefault="00F9040D" w:rsidP="00F9040D">
            <w:pPr>
              <w:spacing w:after="0" w:line="240" w:lineRule="auto"/>
              <w:jc w:val="center"/>
              <w:rPr>
                <w:szCs w:val="24"/>
              </w:rPr>
            </w:pPr>
            <w:r w:rsidRPr="009F3A14">
              <w:rPr>
                <w:szCs w:val="24"/>
              </w:rPr>
              <w:t>промыслы</w:t>
            </w:r>
          </w:p>
        </w:tc>
        <w:tc>
          <w:tcPr>
            <w:tcW w:w="2580" w:type="dxa"/>
          </w:tcPr>
          <w:p w:rsidR="00F9040D" w:rsidRPr="009F3A14" w:rsidRDefault="00F9040D" w:rsidP="00F9040D">
            <w:pPr>
              <w:spacing w:after="0" w:line="240" w:lineRule="auto"/>
              <w:jc w:val="center"/>
              <w:rPr>
                <w:szCs w:val="24"/>
              </w:rPr>
            </w:pPr>
            <w:r w:rsidRPr="009F3A14">
              <w:rPr>
                <w:szCs w:val="24"/>
              </w:rPr>
              <w:t>Народные</w:t>
            </w:r>
          </w:p>
          <w:p w:rsidR="00F9040D" w:rsidRPr="009F3A14" w:rsidRDefault="00F9040D" w:rsidP="00F9040D">
            <w:pPr>
              <w:spacing w:after="0" w:line="240" w:lineRule="auto"/>
              <w:jc w:val="center"/>
              <w:rPr>
                <w:szCs w:val="24"/>
              </w:rPr>
            </w:pPr>
            <w:r w:rsidRPr="009F3A14">
              <w:rPr>
                <w:szCs w:val="24"/>
              </w:rPr>
              <w:t>промыслы</w:t>
            </w:r>
          </w:p>
        </w:tc>
      </w:tr>
      <w:tr w:rsidR="00F9040D" w:rsidRPr="009F3A14" w:rsidTr="00F9040D">
        <w:trPr>
          <w:cantSplit/>
          <w:trHeight w:val="700"/>
        </w:trPr>
        <w:tc>
          <w:tcPr>
            <w:tcW w:w="534" w:type="dxa"/>
            <w:textDirection w:val="btLr"/>
          </w:tcPr>
          <w:p w:rsidR="00F9040D" w:rsidRDefault="00F9040D" w:rsidP="00F9040D">
            <w:pPr>
              <w:spacing w:after="0" w:line="240" w:lineRule="auto"/>
              <w:ind w:left="113" w:right="113"/>
              <w:jc w:val="center"/>
              <w:rPr>
                <w:b/>
                <w:szCs w:val="24"/>
              </w:rPr>
            </w:pPr>
            <w:r w:rsidRPr="009F3A14">
              <w:rPr>
                <w:b/>
                <w:szCs w:val="24"/>
              </w:rPr>
              <w:t>4</w:t>
            </w:r>
          </w:p>
          <w:p w:rsidR="00F9040D" w:rsidRPr="009F3A14" w:rsidRDefault="00F9040D" w:rsidP="00F9040D">
            <w:pPr>
              <w:spacing w:after="0" w:line="240" w:lineRule="auto"/>
              <w:ind w:left="113" w:right="113"/>
              <w:jc w:val="center"/>
              <w:rPr>
                <w:b/>
                <w:szCs w:val="24"/>
              </w:rPr>
            </w:pPr>
            <w:r w:rsidRPr="009F3A14">
              <w:rPr>
                <w:b/>
                <w:szCs w:val="24"/>
              </w:rPr>
              <w:t xml:space="preserve"> </w:t>
            </w:r>
          </w:p>
        </w:tc>
        <w:tc>
          <w:tcPr>
            <w:tcW w:w="2368" w:type="dxa"/>
            <w:gridSpan w:val="2"/>
          </w:tcPr>
          <w:p w:rsidR="00F9040D" w:rsidRPr="009F3A14" w:rsidRDefault="00F9040D" w:rsidP="00F9040D">
            <w:pPr>
              <w:spacing w:after="0" w:line="240" w:lineRule="auto"/>
              <w:jc w:val="center"/>
              <w:rPr>
                <w:b/>
                <w:szCs w:val="24"/>
              </w:rPr>
            </w:pPr>
            <w:r>
              <w:rPr>
                <w:b/>
                <w:szCs w:val="24"/>
              </w:rPr>
              <w:t>Лес. Деревья, ку</w:t>
            </w:r>
            <w:r>
              <w:rPr>
                <w:b/>
                <w:szCs w:val="24"/>
              </w:rPr>
              <w:t>с</w:t>
            </w:r>
            <w:r>
              <w:rPr>
                <w:b/>
                <w:szCs w:val="24"/>
              </w:rPr>
              <w:t>ты</w:t>
            </w:r>
          </w:p>
        </w:tc>
        <w:tc>
          <w:tcPr>
            <w:tcW w:w="2565" w:type="dxa"/>
            <w:gridSpan w:val="2"/>
          </w:tcPr>
          <w:p w:rsidR="00F9040D" w:rsidRDefault="00F9040D" w:rsidP="00F9040D">
            <w:pPr>
              <w:spacing w:after="0" w:line="240" w:lineRule="auto"/>
              <w:jc w:val="center"/>
              <w:rPr>
                <w:szCs w:val="24"/>
              </w:rPr>
            </w:pPr>
            <w:r>
              <w:rPr>
                <w:szCs w:val="24"/>
              </w:rPr>
              <w:t>Люблю березку</w:t>
            </w:r>
          </w:p>
          <w:p w:rsidR="00F9040D" w:rsidRPr="009F3A14" w:rsidRDefault="00F9040D" w:rsidP="00F9040D">
            <w:pPr>
              <w:spacing w:after="0" w:line="240" w:lineRule="auto"/>
              <w:jc w:val="center"/>
              <w:rPr>
                <w:szCs w:val="24"/>
              </w:rPr>
            </w:pPr>
            <w:r>
              <w:rPr>
                <w:szCs w:val="24"/>
              </w:rPr>
              <w:t>русскую</w:t>
            </w:r>
          </w:p>
        </w:tc>
        <w:tc>
          <w:tcPr>
            <w:tcW w:w="2566" w:type="dxa"/>
            <w:gridSpan w:val="2"/>
          </w:tcPr>
          <w:p w:rsidR="00F9040D" w:rsidRDefault="00F9040D" w:rsidP="00F9040D">
            <w:pPr>
              <w:spacing w:after="0" w:line="240" w:lineRule="auto"/>
              <w:jc w:val="center"/>
              <w:rPr>
                <w:szCs w:val="24"/>
              </w:rPr>
            </w:pPr>
            <w:r w:rsidRPr="00A20804">
              <w:rPr>
                <w:szCs w:val="24"/>
              </w:rPr>
              <w:t>Лес. Деревья,</w:t>
            </w:r>
          </w:p>
          <w:p w:rsidR="00F9040D" w:rsidRPr="00A20804" w:rsidRDefault="00F9040D" w:rsidP="00F9040D">
            <w:pPr>
              <w:spacing w:after="0" w:line="240" w:lineRule="auto"/>
              <w:jc w:val="center"/>
              <w:rPr>
                <w:szCs w:val="24"/>
              </w:rPr>
            </w:pPr>
            <w:r w:rsidRPr="00A20804">
              <w:rPr>
                <w:szCs w:val="24"/>
              </w:rPr>
              <w:t>кусты</w:t>
            </w:r>
            <w:r>
              <w:rPr>
                <w:szCs w:val="24"/>
              </w:rPr>
              <w:t>.</w:t>
            </w:r>
          </w:p>
        </w:tc>
        <w:tc>
          <w:tcPr>
            <w:tcW w:w="2562" w:type="dxa"/>
            <w:gridSpan w:val="2"/>
          </w:tcPr>
          <w:p w:rsidR="00F9040D" w:rsidRDefault="00F9040D" w:rsidP="00F9040D">
            <w:pPr>
              <w:spacing w:after="0" w:line="240" w:lineRule="auto"/>
              <w:jc w:val="center"/>
              <w:rPr>
                <w:szCs w:val="24"/>
              </w:rPr>
            </w:pPr>
            <w:r w:rsidRPr="00A20804">
              <w:rPr>
                <w:szCs w:val="24"/>
              </w:rPr>
              <w:t>Лес. Деревья,</w:t>
            </w:r>
          </w:p>
          <w:p w:rsidR="00F9040D" w:rsidRPr="009F3A14" w:rsidRDefault="00F9040D" w:rsidP="00F9040D">
            <w:pPr>
              <w:spacing w:after="0" w:line="240" w:lineRule="auto"/>
              <w:jc w:val="center"/>
              <w:rPr>
                <w:szCs w:val="24"/>
              </w:rPr>
            </w:pPr>
            <w:r w:rsidRPr="00A20804">
              <w:rPr>
                <w:szCs w:val="24"/>
              </w:rPr>
              <w:t>кусты</w:t>
            </w:r>
            <w:r>
              <w:rPr>
                <w:szCs w:val="24"/>
              </w:rPr>
              <w:t>.</w:t>
            </w:r>
          </w:p>
        </w:tc>
        <w:tc>
          <w:tcPr>
            <w:tcW w:w="2562" w:type="dxa"/>
            <w:gridSpan w:val="2"/>
          </w:tcPr>
          <w:p w:rsidR="00F9040D" w:rsidRDefault="00F9040D" w:rsidP="00F9040D">
            <w:pPr>
              <w:spacing w:after="0" w:line="240" w:lineRule="auto"/>
              <w:jc w:val="center"/>
              <w:rPr>
                <w:szCs w:val="24"/>
              </w:rPr>
            </w:pPr>
            <w:r w:rsidRPr="00A20804">
              <w:rPr>
                <w:szCs w:val="24"/>
              </w:rPr>
              <w:t>Лес. Деревья,</w:t>
            </w:r>
          </w:p>
          <w:p w:rsidR="00F9040D" w:rsidRPr="009F3A14" w:rsidRDefault="00F9040D" w:rsidP="00F9040D">
            <w:pPr>
              <w:spacing w:after="0" w:line="240" w:lineRule="auto"/>
              <w:jc w:val="center"/>
              <w:rPr>
                <w:szCs w:val="24"/>
              </w:rPr>
            </w:pPr>
            <w:r w:rsidRPr="00A20804">
              <w:rPr>
                <w:szCs w:val="24"/>
              </w:rPr>
              <w:t>кусты</w:t>
            </w:r>
            <w:r>
              <w:rPr>
                <w:szCs w:val="24"/>
              </w:rPr>
              <w:t>.</w:t>
            </w:r>
          </w:p>
        </w:tc>
        <w:tc>
          <w:tcPr>
            <w:tcW w:w="2580" w:type="dxa"/>
          </w:tcPr>
          <w:p w:rsidR="00F9040D" w:rsidRDefault="00F9040D" w:rsidP="00F9040D">
            <w:pPr>
              <w:spacing w:after="0" w:line="240" w:lineRule="auto"/>
              <w:jc w:val="center"/>
              <w:rPr>
                <w:szCs w:val="24"/>
              </w:rPr>
            </w:pPr>
            <w:r w:rsidRPr="00A20804">
              <w:rPr>
                <w:szCs w:val="24"/>
              </w:rPr>
              <w:t>Лес. Деревья,</w:t>
            </w:r>
          </w:p>
          <w:p w:rsidR="00F9040D" w:rsidRPr="009F3A14" w:rsidRDefault="00F9040D" w:rsidP="00F9040D">
            <w:pPr>
              <w:spacing w:after="0" w:line="240" w:lineRule="auto"/>
              <w:jc w:val="center"/>
              <w:rPr>
                <w:szCs w:val="24"/>
              </w:rPr>
            </w:pPr>
            <w:r w:rsidRPr="00A20804">
              <w:rPr>
                <w:szCs w:val="24"/>
              </w:rPr>
              <w:t>кусты</w:t>
            </w:r>
            <w:r>
              <w:rPr>
                <w:szCs w:val="24"/>
              </w:rPr>
              <w:t>.</w:t>
            </w:r>
          </w:p>
        </w:tc>
      </w:tr>
      <w:tr w:rsidR="00F9040D" w:rsidRPr="009F3A14" w:rsidTr="00F9040D">
        <w:tc>
          <w:tcPr>
            <w:tcW w:w="15737" w:type="dxa"/>
            <w:gridSpan w:val="12"/>
          </w:tcPr>
          <w:p w:rsidR="00F9040D" w:rsidRPr="009F3A14" w:rsidRDefault="00F9040D" w:rsidP="00F9040D">
            <w:pPr>
              <w:spacing w:after="0" w:line="240" w:lineRule="auto"/>
              <w:jc w:val="center"/>
              <w:rPr>
                <w:b/>
                <w:szCs w:val="24"/>
              </w:rPr>
            </w:pPr>
            <w:r w:rsidRPr="009F3A14">
              <w:rPr>
                <w:b/>
                <w:szCs w:val="24"/>
              </w:rPr>
              <w:t>Апрель</w:t>
            </w:r>
          </w:p>
        </w:tc>
      </w:tr>
      <w:tr w:rsidR="00F9040D" w:rsidRPr="009F3A14" w:rsidTr="00F9040D">
        <w:trPr>
          <w:cantSplit/>
          <w:trHeight w:val="557"/>
        </w:trPr>
        <w:tc>
          <w:tcPr>
            <w:tcW w:w="534" w:type="dxa"/>
            <w:textDirection w:val="btLr"/>
          </w:tcPr>
          <w:p w:rsidR="00F9040D" w:rsidRDefault="00F9040D" w:rsidP="00F9040D">
            <w:pPr>
              <w:spacing w:after="0" w:line="240" w:lineRule="auto"/>
              <w:ind w:left="113" w:right="113"/>
              <w:jc w:val="center"/>
              <w:rPr>
                <w:b/>
                <w:szCs w:val="24"/>
              </w:rPr>
            </w:pPr>
            <w:r w:rsidRPr="009F3A14">
              <w:rPr>
                <w:b/>
                <w:szCs w:val="24"/>
              </w:rPr>
              <w:t>1</w:t>
            </w:r>
          </w:p>
          <w:p w:rsidR="00F9040D" w:rsidRPr="009F3A14" w:rsidRDefault="00F9040D" w:rsidP="00F9040D">
            <w:pPr>
              <w:spacing w:after="0" w:line="240" w:lineRule="auto"/>
              <w:ind w:left="113" w:right="113"/>
              <w:jc w:val="center"/>
              <w:rPr>
                <w:b/>
                <w:szCs w:val="24"/>
              </w:rPr>
            </w:pPr>
          </w:p>
        </w:tc>
        <w:tc>
          <w:tcPr>
            <w:tcW w:w="2368" w:type="dxa"/>
            <w:gridSpan w:val="2"/>
          </w:tcPr>
          <w:p w:rsidR="00F9040D" w:rsidRPr="009F3A14" w:rsidRDefault="00F9040D" w:rsidP="00F9040D">
            <w:pPr>
              <w:spacing w:after="0" w:line="240" w:lineRule="auto"/>
              <w:jc w:val="center"/>
              <w:rPr>
                <w:b/>
                <w:szCs w:val="24"/>
              </w:rPr>
            </w:pPr>
            <w:r w:rsidRPr="009F3A14">
              <w:rPr>
                <w:b/>
                <w:szCs w:val="24"/>
              </w:rPr>
              <w:t>«</w:t>
            </w:r>
            <w:r>
              <w:rPr>
                <w:b/>
                <w:szCs w:val="24"/>
              </w:rPr>
              <w:t>Насекомые</w:t>
            </w:r>
            <w:r w:rsidRPr="009F3A14">
              <w:rPr>
                <w:b/>
                <w:szCs w:val="24"/>
              </w:rPr>
              <w:t>»</w:t>
            </w:r>
          </w:p>
        </w:tc>
        <w:tc>
          <w:tcPr>
            <w:tcW w:w="2565" w:type="dxa"/>
            <w:gridSpan w:val="2"/>
          </w:tcPr>
          <w:p w:rsidR="00F9040D" w:rsidRPr="009F3A14" w:rsidRDefault="00F9040D" w:rsidP="00F9040D">
            <w:pPr>
              <w:spacing w:after="0" w:line="240" w:lineRule="auto"/>
              <w:jc w:val="center"/>
              <w:rPr>
                <w:szCs w:val="24"/>
              </w:rPr>
            </w:pPr>
            <w:r>
              <w:rPr>
                <w:szCs w:val="24"/>
              </w:rPr>
              <w:t>Насекомые</w:t>
            </w:r>
          </w:p>
        </w:tc>
        <w:tc>
          <w:tcPr>
            <w:tcW w:w="2566" w:type="dxa"/>
            <w:gridSpan w:val="2"/>
          </w:tcPr>
          <w:p w:rsidR="00F9040D" w:rsidRPr="009F3A14" w:rsidRDefault="00F9040D" w:rsidP="00F9040D">
            <w:pPr>
              <w:spacing w:after="0" w:line="240" w:lineRule="auto"/>
              <w:jc w:val="center"/>
              <w:rPr>
                <w:szCs w:val="24"/>
              </w:rPr>
            </w:pPr>
            <w:r>
              <w:rPr>
                <w:szCs w:val="24"/>
              </w:rPr>
              <w:t>Насекомые</w:t>
            </w:r>
          </w:p>
        </w:tc>
        <w:tc>
          <w:tcPr>
            <w:tcW w:w="2562" w:type="dxa"/>
            <w:gridSpan w:val="2"/>
          </w:tcPr>
          <w:p w:rsidR="00F9040D" w:rsidRPr="009F3A14" w:rsidRDefault="00F9040D" w:rsidP="00F9040D">
            <w:pPr>
              <w:spacing w:after="0" w:line="240" w:lineRule="auto"/>
              <w:jc w:val="center"/>
              <w:rPr>
                <w:szCs w:val="24"/>
              </w:rPr>
            </w:pPr>
            <w:r>
              <w:rPr>
                <w:szCs w:val="24"/>
              </w:rPr>
              <w:t>Насекомые</w:t>
            </w:r>
          </w:p>
        </w:tc>
        <w:tc>
          <w:tcPr>
            <w:tcW w:w="2562" w:type="dxa"/>
            <w:gridSpan w:val="2"/>
          </w:tcPr>
          <w:p w:rsidR="00F9040D" w:rsidRPr="009F3A14" w:rsidRDefault="00F9040D" w:rsidP="00F9040D">
            <w:pPr>
              <w:spacing w:after="0" w:line="240" w:lineRule="auto"/>
              <w:jc w:val="center"/>
              <w:rPr>
                <w:szCs w:val="24"/>
              </w:rPr>
            </w:pPr>
            <w:r>
              <w:rPr>
                <w:szCs w:val="24"/>
              </w:rPr>
              <w:t>Насекомые</w:t>
            </w:r>
          </w:p>
        </w:tc>
        <w:tc>
          <w:tcPr>
            <w:tcW w:w="2580" w:type="dxa"/>
          </w:tcPr>
          <w:p w:rsidR="00F9040D" w:rsidRPr="009F3A14" w:rsidRDefault="00F9040D" w:rsidP="00F9040D">
            <w:pPr>
              <w:spacing w:after="0" w:line="240" w:lineRule="auto"/>
              <w:jc w:val="center"/>
              <w:rPr>
                <w:szCs w:val="24"/>
              </w:rPr>
            </w:pPr>
            <w:r>
              <w:rPr>
                <w:szCs w:val="24"/>
              </w:rPr>
              <w:t>Насекомые</w:t>
            </w:r>
          </w:p>
        </w:tc>
      </w:tr>
      <w:tr w:rsidR="00F9040D" w:rsidRPr="009F3A14" w:rsidTr="00F9040D">
        <w:trPr>
          <w:cantSplit/>
          <w:trHeight w:val="693"/>
        </w:trPr>
        <w:tc>
          <w:tcPr>
            <w:tcW w:w="534" w:type="dxa"/>
            <w:textDirection w:val="btLr"/>
          </w:tcPr>
          <w:p w:rsidR="00F9040D" w:rsidRDefault="00F9040D" w:rsidP="00F9040D">
            <w:pPr>
              <w:spacing w:after="0" w:line="240" w:lineRule="auto"/>
              <w:ind w:left="113" w:right="113"/>
              <w:jc w:val="center"/>
              <w:rPr>
                <w:b/>
                <w:szCs w:val="24"/>
              </w:rPr>
            </w:pPr>
            <w:r w:rsidRPr="009F3A14">
              <w:rPr>
                <w:b/>
                <w:szCs w:val="24"/>
              </w:rPr>
              <w:t xml:space="preserve">2 </w:t>
            </w:r>
          </w:p>
          <w:p w:rsidR="00F9040D" w:rsidRPr="009F3A14" w:rsidRDefault="00F9040D" w:rsidP="00F9040D">
            <w:pPr>
              <w:spacing w:after="0" w:line="240" w:lineRule="auto"/>
              <w:ind w:left="113" w:right="113"/>
              <w:jc w:val="center"/>
              <w:rPr>
                <w:b/>
                <w:szCs w:val="24"/>
              </w:rPr>
            </w:pPr>
          </w:p>
        </w:tc>
        <w:tc>
          <w:tcPr>
            <w:tcW w:w="2368" w:type="dxa"/>
            <w:gridSpan w:val="2"/>
          </w:tcPr>
          <w:p w:rsidR="00F9040D" w:rsidRPr="009F3A14" w:rsidRDefault="00F9040D" w:rsidP="00F9040D">
            <w:pPr>
              <w:spacing w:after="0" w:line="240" w:lineRule="auto"/>
              <w:jc w:val="center"/>
              <w:rPr>
                <w:b/>
                <w:szCs w:val="24"/>
              </w:rPr>
            </w:pPr>
            <w:r w:rsidRPr="009F3A14">
              <w:rPr>
                <w:b/>
                <w:szCs w:val="24"/>
              </w:rPr>
              <w:t>«Космос»</w:t>
            </w:r>
          </w:p>
        </w:tc>
        <w:tc>
          <w:tcPr>
            <w:tcW w:w="2565" w:type="dxa"/>
            <w:gridSpan w:val="2"/>
          </w:tcPr>
          <w:p w:rsidR="00F9040D" w:rsidRDefault="00F9040D" w:rsidP="00F9040D">
            <w:pPr>
              <w:spacing w:after="0" w:line="240" w:lineRule="auto"/>
              <w:jc w:val="center"/>
              <w:rPr>
                <w:szCs w:val="24"/>
              </w:rPr>
            </w:pPr>
            <w:r w:rsidRPr="009F3A14">
              <w:rPr>
                <w:szCs w:val="24"/>
              </w:rPr>
              <w:t xml:space="preserve">Солнышко </w:t>
            </w:r>
            <w:r>
              <w:rPr>
                <w:szCs w:val="24"/>
              </w:rPr>
              <w:t>–</w:t>
            </w:r>
          </w:p>
          <w:p w:rsidR="00F9040D" w:rsidRPr="009F3A14" w:rsidRDefault="00F9040D" w:rsidP="00F9040D">
            <w:pPr>
              <w:spacing w:after="0" w:line="240" w:lineRule="auto"/>
              <w:jc w:val="center"/>
              <w:rPr>
                <w:szCs w:val="24"/>
              </w:rPr>
            </w:pPr>
            <w:r w:rsidRPr="009F3A14">
              <w:rPr>
                <w:szCs w:val="24"/>
              </w:rPr>
              <w:t>колокол</w:t>
            </w:r>
            <w:r>
              <w:rPr>
                <w:szCs w:val="24"/>
              </w:rPr>
              <w:t>ны</w:t>
            </w:r>
            <w:r w:rsidRPr="009F3A14">
              <w:rPr>
                <w:szCs w:val="24"/>
              </w:rPr>
              <w:t>шко</w:t>
            </w:r>
          </w:p>
        </w:tc>
        <w:tc>
          <w:tcPr>
            <w:tcW w:w="2566" w:type="dxa"/>
            <w:gridSpan w:val="2"/>
          </w:tcPr>
          <w:p w:rsidR="00F9040D" w:rsidRDefault="00F9040D" w:rsidP="00F9040D">
            <w:pPr>
              <w:spacing w:after="0" w:line="240" w:lineRule="auto"/>
              <w:jc w:val="center"/>
              <w:rPr>
                <w:szCs w:val="24"/>
              </w:rPr>
            </w:pPr>
            <w:r w:rsidRPr="009F3A14">
              <w:rPr>
                <w:szCs w:val="24"/>
              </w:rPr>
              <w:t xml:space="preserve">Солнышко </w:t>
            </w:r>
            <w:r>
              <w:rPr>
                <w:szCs w:val="24"/>
              </w:rPr>
              <w:t>–</w:t>
            </w:r>
          </w:p>
          <w:p w:rsidR="00F9040D" w:rsidRPr="009F3A14" w:rsidRDefault="00F9040D" w:rsidP="00F9040D">
            <w:pPr>
              <w:spacing w:after="0" w:line="240" w:lineRule="auto"/>
              <w:jc w:val="center"/>
              <w:rPr>
                <w:szCs w:val="24"/>
              </w:rPr>
            </w:pPr>
            <w:r w:rsidRPr="009F3A14">
              <w:rPr>
                <w:szCs w:val="24"/>
              </w:rPr>
              <w:t>колокол</w:t>
            </w:r>
            <w:r>
              <w:rPr>
                <w:szCs w:val="24"/>
              </w:rPr>
              <w:t>ны</w:t>
            </w:r>
            <w:r w:rsidRPr="009F3A14">
              <w:rPr>
                <w:szCs w:val="24"/>
              </w:rPr>
              <w:t>шко</w:t>
            </w:r>
          </w:p>
        </w:tc>
        <w:tc>
          <w:tcPr>
            <w:tcW w:w="2562" w:type="dxa"/>
            <w:gridSpan w:val="2"/>
          </w:tcPr>
          <w:p w:rsidR="00F9040D" w:rsidRPr="009F3A14" w:rsidRDefault="00F9040D" w:rsidP="00F9040D">
            <w:pPr>
              <w:spacing w:after="0" w:line="240" w:lineRule="auto"/>
              <w:jc w:val="center"/>
              <w:rPr>
                <w:szCs w:val="24"/>
              </w:rPr>
            </w:pPr>
            <w:r w:rsidRPr="009F3A14">
              <w:rPr>
                <w:szCs w:val="24"/>
              </w:rPr>
              <w:t>Космос</w:t>
            </w:r>
          </w:p>
        </w:tc>
        <w:tc>
          <w:tcPr>
            <w:tcW w:w="2562" w:type="dxa"/>
            <w:gridSpan w:val="2"/>
          </w:tcPr>
          <w:p w:rsidR="00F9040D" w:rsidRPr="009F3A14" w:rsidRDefault="00F9040D" w:rsidP="00F9040D">
            <w:pPr>
              <w:spacing w:after="0" w:line="240" w:lineRule="auto"/>
              <w:jc w:val="center"/>
              <w:rPr>
                <w:szCs w:val="24"/>
              </w:rPr>
            </w:pPr>
            <w:r w:rsidRPr="009F3A14">
              <w:rPr>
                <w:szCs w:val="24"/>
              </w:rPr>
              <w:t>Глубины</w:t>
            </w:r>
          </w:p>
          <w:p w:rsidR="00F9040D" w:rsidRPr="009F3A14" w:rsidRDefault="00F9040D" w:rsidP="00F9040D">
            <w:pPr>
              <w:spacing w:after="0" w:line="240" w:lineRule="auto"/>
              <w:jc w:val="center"/>
              <w:rPr>
                <w:szCs w:val="24"/>
              </w:rPr>
            </w:pPr>
            <w:r w:rsidRPr="009F3A14">
              <w:rPr>
                <w:szCs w:val="24"/>
              </w:rPr>
              <w:t>вселенной</w:t>
            </w:r>
          </w:p>
        </w:tc>
        <w:tc>
          <w:tcPr>
            <w:tcW w:w="2580" w:type="dxa"/>
          </w:tcPr>
          <w:p w:rsidR="00F9040D" w:rsidRPr="009F3A14" w:rsidRDefault="00F9040D" w:rsidP="00F9040D">
            <w:pPr>
              <w:spacing w:after="0" w:line="240" w:lineRule="auto"/>
              <w:jc w:val="center"/>
              <w:rPr>
                <w:szCs w:val="24"/>
              </w:rPr>
            </w:pPr>
            <w:r w:rsidRPr="009F3A14">
              <w:rPr>
                <w:szCs w:val="24"/>
              </w:rPr>
              <w:t>Космос становится ближе</w:t>
            </w:r>
          </w:p>
        </w:tc>
      </w:tr>
      <w:tr w:rsidR="00F9040D" w:rsidRPr="009F3A14" w:rsidTr="00F9040D">
        <w:trPr>
          <w:cantSplit/>
          <w:trHeight w:val="562"/>
        </w:trPr>
        <w:tc>
          <w:tcPr>
            <w:tcW w:w="534" w:type="dxa"/>
            <w:textDirection w:val="btLr"/>
          </w:tcPr>
          <w:p w:rsidR="00F9040D" w:rsidRDefault="00F9040D" w:rsidP="00F9040D">
            <w:pPr>
              <w:spacing w:after="0" w:line="240" w:lineRule="auto"/>
              <w:ind w:left="113" w:right="113"/>
              <w:jc w:val="center"/>
              <w:rPr>
                <w:b/>
                <w:szCs w:val="24"/>
              </w:rPr>
            </w:pPr>
            <w:r w:rsidRPr="009F3A14">
              <w:rPr>
                <w:b/>
                <w:szCs w:val="24"/>
              </w:rPr>
              <w:t xml:space="preserve">3 </w:t>
            </w:r>
          </w:p>
          <w:p w:rsidR="00F9040D" w:rsidRPr="009F3A14" w:rsidRDefault="00F9040D" w:rsidP="00F9040D">
            <w:pPr>
              <w:spacing w:after="0" w:line="240" w:lineRule="auto"/>
              <w:ind w:left="113" w:right="113"/>
              <w:jc w:val="center"/>
              <w:rPr>
                <w:b/>
                <w:szCs w:val="24"/>
              </w:rPr>
            </w:pPr>
          </w:p>
        </w:tc>
        <w:tc>
          <w:tcPr>
            <w:tcW w:w="2368" w:type="dxa"/>
            <w:gridSpan w:val="2"/>
          </w:tcPr>
          <w:p w:rsidR="00F9040D" w:rsidRPr="009F3A14" w:rsidRDefault="00F9040D" w:rsidP="00F9040D">
            <w:pPr>
              <w:spacing w:after="0" w:line="240" w:lineRule="auto"/>
              <w:jc w:val="center"/>
              <w:rPr>
                <w:b/>
                <w:szCs w:val="24"/>
              </w:rPr>
            </w:pPr>
            <w:r w:rsidRPr="009F3A14">
              <w:rPr>
                <w:b/>
                <w:szCs w:val="24"/>
              </w:rPr>
              <w:t>«Подводный мир»</w:t>
            </w:r>
          </w:p>
        </w:tc>
        <w:tc>
          <w:tcPr>
            <w:tcW w:w="2565" w:type="dxa"/>
            <w:gridSpan w:val="2"/>
          </w:tcPr>
          <w:p w:rsidR="00F9040D" w:rsidRPr="009F3A14" w:rsidRDefault="00F9040D" w:rsidP="00F9040D">
            <w:pPr>
              <w:spacing w:after="0" w:line="240" w:lineRule="auto"/>
              <w:jc w:val="center"/>
              <w:rPr>
                <w:szCs w:val="24"/>
              </w:rPr>
            </w:pPr>
            <w:r w:rsidRPr="009F3A14">
              <w:rPr>
                <w:szCs w:val="24"/>
              </w:rPr>
              <w:t>Рыбка плавает</w:t>
            </w:r>
          </w:p>
          <w:p w:rsidR="00F9040D" w:rsidRPr="009F3A14" w:rsidRDefault="00F9040D" w:rsidP="00F9040D">
            <w:pPr>
              <w:spacing w:after="0" w:line="240" w:lineRule="auto"/>
              <w:jc w:val="center"/>
              <w:rPr>
                <w:szCs w:val="24"/>
              </w:rPr>
            </w:pPr>
            <w:r w:rsidRPr="009F3A14">
              <w:rPr>
                <w:szCs w:val="24"/>
              </w:rPr>
              <w:t>в пруду</w:t>
            </w:r>
          </w:p>
        </w:tc>
        <w:tc>
          <w:tcPr>
            <w:tcW w:w="2566" w:type="dxa"/>
            <w:gridSpan w:val="2"/>
          </w:tcPr>
          <w:p w:rsidR="00F9040D" w:rsidRPr="009F3A14" w:rsidRDefault="00F9040D" w:rsidP="00F9040D">
            <w:pPr>
              <w:spacing w:after="0" w:line="240" w:lineRule="auto"/>
              <w:jc w:val="center"/>
              <w:rPr>
                <w:szCs w:val="24"/>
              </w:rPr>
            </w:pPr>
            <w:r w:rsidRPr="009F3A14">
              <w:rPr>
                <w:szCs w:val="24"/>
              </w:rPr>
              <w:t>Рыбка плавает</w:t>
            </w:r>
          </w:p>
          <w:p w:rsidR="00F9040D" w:rsidRPr="009F3A14" w:rsidRDefault="00F9040D" w:rsidP="00F9040D">
            <w:pPr>
              <w:spacing w:after="0" w:line="240" w:lineRule="auto"/>
              <w:jc w:val="center"/>
              <w:rPr>
                <w:szCs w:val="24"/>
              </w:rPr>
            </w:pPr>
            <w:r w:rsidRPr="009F3A14">
              <w:rPr>
                <w:szCs w:val="24"/>
              </w:rPr>
              <w:t>в пруду</w:t>
            </w:r>
          </w:p>
        </w:tc>
        <w:tc>
          <w:tcPr>
            <w:tcW w:w="2562" w:type="dxa"/>
            <w:gridSpan w:val="2"/>
          </w:tcPr>
          <w:p w:rsidR="00F9040D" w:rsidRPr="009F3A14" w:rsidRDefault="00F9040D" w:rsidP="00F9040D">
            <w:pPr>
              <w:spacing w:after="0" w:line="240" w:lineRule="auto"/>
              <w:jc w:val="center"/>
              <w:rPr>
                <w:szCs w:val="24"/>
              </w:rPr>
            </w:pPr>
            <w:r w:rsidRPr="009F3A14">
              <w:rPr>
                <w:szCs w:val="24"/>
              </w:rPr>
              <w:t>Рыбы –</w:t>
            </w:r>
          </w:p>
          <w:p w:rsidR="00F9040D" w:rsidRPr="009F3A14" w:rsidRDefault="00F9040D" w:rsidP="00F9040D">
            <w:pPr>
              <w:spacing w:after="0" w:line="240" w:lineRule="auto"/>
              <w:jc w:val="center"/>
              <w:rPr>
                <w:szCs w:val="24"/>
              </w:rPr>
            </w:pPr>
            <w:r w:rsidRPr="009F3A14">
              <w:rPr>
                <w:szCs w:val="24"/>
              </w:rPr>
              <w:t>кто они такие?</w:t>
            </w:r>
          </w:p>
        </w:tc>
        <w:tc>
          <w:tcPr>
            <w:tcW w:w="2562" w:type="dxa"/>
            <w:gridSpan w:val="2"/>
          </w:tcPr>
          <w:p w:rsidR="00F9040D" w:rsidRPr="009F3A14" w:rsidRDefault="00F9040D" w:rsidP="00F9040D">
            <w:pPr>
              <w:spacing w:after="0" w:line="240" w:lineRule="auto"/>
              <w:jc w:val="center"/>
              <w:rPr>
                <w:szCs w:val="24"/>
              </w:rPr>
            </w:pPr>
            <w:r w:rsidRPr="009F3A14">
              <w:rPr>
                <w:szCs w:val="24"/>
              </w:rPr>
              <w:t>Подводный мир</w:t>
            </w:r>
          </w:p>
          <w:p w:rsidR="00F9040D" w:rsidRPr="009F3A14" w:rsidRDefault="00F9040D" w:rsidP="00F9040D">
            <w:pPr>
              <w:spacing w:after="0" w:line="240" w:lineRule="auto"/>
              <w:jc w:val="center"/>
              <w:rPr>
                <w:szCs w:val="24"/>
              </w:rPr>
            </w:pPr>
            <w:r w:rsidRPr="009F3A14">
              <w:rPr>
                <w:szCs w:val="24"/>
              </w:rPr>
              <w:t>рек и озер</w:t>
            </w:r>
          </w:p>
        </w:tc>
        <w:tc>
          <w:tcPr>
            <w:tcW w:w="2580" w:type="dxa"/>
          </w:tcPr>
          <w:p w:rsidR="00F9040D" w:rsidRPr="009F3A14" w:rsidRDefault="00F9040D" w:rsidP="00F9040D">
            <w:pPr>
              <w:spacing w:after="0" w:line="240" w:lineRule="auto"/>
              <w:jc w:val="center"/>
              <w:rPr>
                <w:szCs w:val="24"/>
              </w:rPr>
            </w:pPr>
            <w:r w:rsidRPr="009F3A14">
              <w:rPr>
                <w:szCs w:val="24"/>
              </w:rPr>
              <w:t>Подводный мир</w:t>
            </w:r>
          </w:p>
          <w:p w:rsidR="00F9040D" w:rsidRPr="009F3A14" w:rsidRDefault="00F9040D" w:rsidP="00F9040D">
            <w:pPr>
              <w:spacing w:after="0" w:line="240" w:lineRule="auto"/>
              <w:jc w:val="center"/>
              <w:rPr>
                <w:szCs w:val="24"/>
              </w:rPr>
            </w:pPr>
            <w:r w:rsidRPr="009F3A14">
              <w:rPr>
                <w:szCs w:val="24"/>
              </w:rPr>
              <w:t>морей</w:t>
            </w:r>
          </w:p>
        </w:tc>
      </w:tr>
      <w:tr w:rsidR="00F9040D" w:rsidRPr="009F3A14" w:rsidTr="00F9040D">
        <w:trPr>
          <w:cantSplit/>
          <w:trHeight w:val="840"/>
        </w:trPr>
        <w:tc>
          <w:tcPr>
            <w:tcW w:w="534" w:type="dxa"/>
            <w:textDirection w:val="btLr"/>
          </w:tcPr>
          <w:p w:rsidR="00F9040D" w:rsidRDefault="00F9040D" w:rsidP="00F9040D">
            <w:pPr>
              <w:spacing w:after="0" w:line="240" w:lineRule="auto"/>
              <w:ind w:left="113" w:right="113"/>
              <w:jc w:val="center"/>
              <w:rPr>
                <w:b/>
                <w:szCs w:val="24"/>
              </w:rPr>
            </w:pPr>
            <w:r w:rsidRPr="009F3A14">
              <w:rPr>
                <w:b/>
                <w:szCs w:val="24"/>
              </w:rPr>
              <w:t>4</w:t>
            </w:r>
          </w:p>
          <w:p w:rsidR="00F9040D" w:rsidRPr="009F3A14" w:rsidRDefault="00F9040D" w:rsidP="00F9040D">
            <w:pPr>
              <w:spacing w:after="0" w:line="240" w:lineRule="auto"/>
              <w:ind w:left="113" w:right="113"/>
              <w:jc w:val="center"/>
              <w:rPr>
                <w:b/>
                <w:szCs w:val="24"/>
              </w:rPr>
            </w:pPr>
          </w:p>
        </w:tc>
        <w:tc>
          <w:tcPr>
            <w:tcW w:w="2368" w:type="dxa"/>
            <w:gridSpan w:val="2"/>
          </w:tcPr>
          <w:p w:rsidR="00F9040D" w:rsidRPr="009F3A14" w:rsidRDefault="00F9040D" w:rsidP="00F9040D">
            <w:pPr>
              <w:spacing w:after="0" w:line="240" w:lineRule="auto"/>
              <w:jc w:val="center"/>
              <w:rPr>
                <w:b/>
                <w:szCs w:val="24"/>
              </w:rPr>
            </w:pPr>
            <w:r w:rsidRPr="009F3A14">
              <w:rPr>
                <w:b/>
                <w:szCs w:val="24"/>
              </w:rPr>
              <w:t>«Береги свою пл</w:t>
            </w:r>
            <w:r w:rsidRPr="009F3A14">
              <w:rPr>
                <w:b/>
                <w:szCs w:val="24"/>
              </w:rPr>
              <w:t>а</w:t>
            </w:r>
            <w:r w:rsidRPr="009F3A14">
              <w:rPr>
                <w:b/>
                <w:szCs w:val="24"/>
              </w:rPr>
              <w:t>нету»</w:t>
            </w:r>
          </w:p>
        </w:tc>
        <w:tc>
          <w:tcPr>
            <w:tcW w:w="2565" w:type="dxa"/>
            <w:gridSpan w:val="2"/>
          </w:tcPr>
          <w:p w:rsidR="00F9040D" w:rsidRPr="009F3A14" w:rsidRDefault="00F9040D" w:rsidP="00F9040D">
            <w:pPr>
              <w:spacing w:after="0" w:line="240" w:lineRule="auto"/>
              <w:jc w:val="center"/>
              <w:rPr>
                <w:szCs w:val="24"/>
              </w:rPr>
            </w:pPr>
            <w:r w:rsidRPr="009F3A14">
              <w:rPr>
                <w:szCs w:val="24"/>
              </w:rPr>
              <w:t>По тропинке</w:t>
            </w:r>
          </w:p>
          <w:p w:rsidR="00F9040D" w:rsidRPr="009F3A14" w:rsidRDefault="00F9040D" w:rsidP="00F9040D">
            <w:pPr>
              <w:spacing w:after="0" w:line="240" w:lineRule="auto"/>
              <w:jc w:val="center"/>
              <w:rPr>
                <w:szCs w:val="24"/>
              </w:rPr>
            </w:pPr>
            <w:r w:rsidRPr="009F3A14">
              <w:rPr>
                <w:szCs w:val="24"/>
              </w:rPr>
              <w:t>мы идем</w:t>
            </w:r>
          </w:p>
        </w:tc>
        <w:tc>
          <w:tcPr>
            <w:tcW w:w="2566" w:type="dxa"/>
            <w:gridSpan w:val="2"/>
          </w:tcPr>
          <w:p w:rsidR="00F9040D" w:rsidRPr="009F3A14" w:rsidRDefault="00F9040D" w:rsidP="00F9040D">
            <w:pPr>
              <w:spacing w:after="0" w:line="240" w:lineRule="auto"/>
              <w:jc w:val="center"/>
              <w:rPr>
                <w:szCs w:val="24"/>
              </w:rPr>
            </w:pPr>
            <w:r w:rsidRPr="009F3A14">
              <w:rPr>
                <w:szCs w:val="24"/>
              </w:rPr>
              <w:t>Волшебная</w:t>
            </w:r>
          </w:p>
          <w:p w:rsidR="00F9040D" w:rsidRPr="009F3A14" w:rsidRDefault="00F9040D" w:rsidP="00F9040D">
            <w:pPr>
              <w:spacing w:after="0" w:line="240" w:lineRule="auto"/>
              <w:jc w:val="center"/>
              <w:rPr>
                <w:szCs w:val="24"/>
              </w:rPr>
            </w:pPr>
            <w:r w:rsidRPr="009F3A14">
              <w:rPr>
                <w:szCs w:val="24"/>
              </w:rPr>
              <w:t>капелька</w:t>
            </w:r>
          </w:p>
        </w:tc>
        <w:tc>
          <w:tcPr>
            <w:tcW w:w="2562" w:type="dxa"/>
            <w:gridSpan w:val="2"/>
          </w:tcPr>
          <w:p w:rsidR="00F9040D" w:rsidRDefault="00F9040D" w:rsidP="00F9040D">
            <w:pPr>
              <w:spacing w:after="0" w:line="240" w:lineRule="auto"/>
              <w:jc w:val="center"/>
              <w:rPr>
                <w:szCs w:val="24"/>
              </w:rPr>
            </w:pPr>
            <w:r w:rsidRPr="009F3A14">
              <w:rPr>
                <w:szCs w:val="24"/>
              </w:rPr>
              <w:t>Приключения</w:t>
            </w:r>
          </w:p>
          <w:p w:rsidR="00F9040D" w:rsidRPr="009F3A14" w:rsidRDefault="00F9040D" w:rsidP="00F9040D">
            <w:pPr>
              <w:spacing w:after="0" w:line="240" w:lineRule="auto"/>
              <w:jc w:val="center"/>
              <w:rPr>
                <w:szCs w:val="24"/>
              </w:rPr>
            </w:pPr>
            <w:r w:rsidRPr="009F3A14">
              <w:rPr>
                <w:szCs w:val="24"/>
              </w:rPr>
              <w:t>Капитошки</w:t>
            </w:r>
          </w:p>
        </w:tc>
        <w:tc>
          <w:tcPr>
            <w:tcW w:w="2562" w:type="dxa"/>
            <w:gridSpan w:val="2"/>
          </w:tcPr>
          <w:p w:rsidR="00F9040D" w:rsidRPr="009F3A14" w:rsidRDefault="00F9040D" w:rsidP="00F9040D">
            <w:pPr>
              <w:spacing w:after="0" w:line="240" w:lineRule="auto"/>
              <w:jc w:val="center"/>
              <w:rPr>
                <w:szCs w:val="24"/>
              </w:rPr>
            </w:pPr>
            <w:r w:rsidRPr="009F3A14">
              <w:rPr>
                <w:szCs w:val="24"/>
              </w:rPr>
              <w:t>Я житель</w:t>
            </w:r>
          </w:p>
          <w:p w:rsidR="00F9040D" w:rsidRPr="009F3A14" w:rsidRDefault="00F9040D" w:rsidP="00F9040D">
            <w:pPr>
              <w:spacing w:after="0" w:line="240" w:lineRule="auto"/>
              <w:jc w:val="center"/>
              <w:rPr>
                <w:szCs w:val="24"/>
              </w:rPr>
            </w:pPr>
            <w:r w:rsidRPr="009F3A14">
              <w:rPr>
                <w:szCs w:val="24"/>
              </w:rPr>
              <w:t>Земли</w:t>
            </w:r>
          </w:p>
        </w:tc>
        <w:tc>
          <w:tcPr>
            <w:tcW w:w="2580" w:type="dxa"/>
          </w:tcPr>
          <w:p w:rsidR="00F9040D" w:rsidRPr="009F3A14" w:rsidRDefault="00F9040D" w:rsidP="00F9040D">
            <w:pPr>
              <w:spacing w:after="0" w:line="240" w:lineRule="auto"/>
              <w:jc w:val="center"/>
              <w:rPr>
                <w:szCs w:val="24"/>
              </w:rPr>
            </w:pPr>
            <w:r w:rsidRPr="009F3A14">
              <w:rPr>
                <w:szCs w:val="24"/>
              </w:rPr>
              <w:t>Я житель</w:t>
            </w:r>
          </w:p>
          <w:p w:rsidR="00F9040D" w:rsidRPr="009F3A14" w:rsidRDefault="00F9040D" w:rsidP="00F9040D">
            <w:pPr>
              <w:spacing w:after="0" w:line="240" w:lineRule="auto"/>
              <w:jc w:val="center"/>
              <w:rPr>
                <w:szCs w:val="24"/>
              </w:rPr>
            </w:pPr>
            <w:r w:rsidRPr="009F3A14">
              <w:rPr>
                <w:szCs w:val="24"/>
              </w:rPr>
              <w:t>Земли</w:t>
            </w:r>
          </w:p>
        </w:tc>
      </w:tr>
      <w:tr w:rsidR="00F9040D" w:rsidRPr="009F3A14" w:rsidTr="00F9040D">
        <w:tc>
          <w:tcPr>
            <w:tcW w:w="15737" w:type="dxa"/>
            <w:gridSpan w:val="12"/>
          </w:tcPr>
          <w:p w:rsidR="00F9040D" w:rsidRPr="009F3A14" w:rsidRDefault="00F9040D" w:rsidP="00F9040D">
            <w:pPr>
              <w:spacing w:after="0" w:line="240" w:lineRule="auto"/>
              <w:jc w:val="center"/>
              <w:rPr>
                <w:b/>
                <w:szCs w:val="24"/>
              </w:rPr>
            </w:pPr>
            <w:r w:rsidRPr="009F3A14">
              <w:rPr>
                <w:b/>
                <w:szCs w:val="24"/>
              </w:rPr>
              <w:t>Май</w:t>
            </w:r>
          </w:p>
        </w:tc>
      </w:tr>
      <w:tr w:rsidR="00F9040D" w:rsidRPr="009F3A14" w:rsidTr="00F9040D">
        <w:trPr>
          <w:cantSplit/>
          <w:trHeight w:val="573"/>
        </w:trPr>
        <w:tc>
          <w:tcPr>
            <w:tcW w:w="534" w:type="dxa"/>
            <w:textDirection w:val="btLr"/>
          </w:tcPr>
          <w:p w:rsidR="00F9040D" w:rsidRPr="009F3A14" w:rsidRDefault="00F9040D" w:rsidP="00F9040D">
            <w:pPr>
              <w:spacing w:after="0" w:line="240" w:lineRule="auto"/>
              <w:ind w:left="113" w:right="113"/>
              <w:jc w:val="center"/>
              <w:rPr>
                <w:b/>
                <w:szCs w:val="24"/>
              </w:rPr>
            </w:pPr>
            <w:r w:rsidRPr="009F3A14">
              <w:rPr>
                <w:b/>
                <w:szCs w:val="24"/>
              </w:rPr>
              <w:t xml:space="preserve">1 </w:t>
            </w:r>
          </w:p>
        </w:tc>
        <w:tc>
          <w:tcPr>
            <w:tcW w:w="2268" w:type="dxa"/>
            <w:vMerge w:val="restart"/>
          </w:tcPr>
          <w:p w:rsidR="00F9040D" w:rsidRDefault="00F9040D" w:rsidP="00F9040D">
            <w:pPr>
              <w:spacing w:after="0" w:line="240" w:lineRule="auto"/>
              <w:jc w:val="center"/>
              <w:rPr>
                <w:b/>
                <w:szCs w:val="24"/>
              </w:rPr>
            </w:pPr>
          </w:p>
          <w:p w:rsidR="00F9040D" w:rsidRPr="009F3A14" w:rsidRDefault="00F9040D" w:rsidP="00F9040D">
            <w:pPr>
              <w:spacing w:after="0" w:line="240" w:lineRule="auto"/>
              <w:jc w:val="center"/>
              <w:rPr>
                <w:b/>
                <w:szCs w:val="24"/>
              </w:rPr>
            </w:pPr>
            <w:r w:rsidRPr="009F3A14">
              <w:rPr>
                <w:b/>
                <w:szCs w:val="24"/>
              </w:rPr>
              <w:t>«День Победы»</w:t>
            </w:r>
          </w:p>
          <w:p w:rsidR="00F9040D" w:rsidRPr="009F3A14" w:rsidRDefault="00F9040D" w:rsidP="00F9040D">
            <w:pPr>
              <w:spacing w:after="0" w:line="240" w:lineRule="auto"/>
              <w:jc w:val="center"/>
              <w:rPr>
                <w:b/>
                <w:szCs w:val="24"/>
              </w:rPr>
            </w:pPr>
          </w:p>
          <w:p w:rsidR="00F9040D" w:rsidRPr="009F3A14" w:rsidRDefault="00F9040D" w:rsidP="00F9040D">
            <w:pPr>
              <w:spacing w:after="0" w:line="240" w:lineRule="auto"/>
              <w:jc w:val="center"/>
              <w:rPr>
                <w:b/>
                <w:szCs w:val="24"/>
              </w:rPr>
            </w:pPr>
          </w:p>
        </w:tc>
        <w:tc>
          <w:tcPr>
            <w:tcW w:w="2586" w:type="dxa"/>
            <w:gridSpan w:val="2"/>
            <w:vMerge w:val="restart"/>
          </w:tcPr>
          <w:p w:rsidR="00F9040D" w:rsidRPr="009F3A14" w:rsidRDefault="00F9040D" w:rsidP="00F9040D">
            <w:pPr>
              <w:tabs>
                <w:tab w:val="left" w:pos="513"/>
                <w:tab w:val="center" w:pos="1187"/>
              </w:tabs>
              <w:spacing w:after="0" w:line="240" w:lineRule="auto"/>
              <w:jc w:val="center"/>
              <w:rPr>
                <w:szCs w:val="24"/>
              </w:rPr>
            </w:pPr>
            <w:r w:rsidRPr="009F3A14">
              <w:rPr>
                <w:szCs w:val="24"/>
              </w:rPr>
              <w:t>Вместе</w:t>
            </w:r>
          </w:p>
          <w:p w:rsidR="00F9040D" w:rsidRPr="009F3A14" w:rsidRDefault="00F9040D" w:rsidP="00F9040D">
            <w:pPr>
              <w:spacing w:after="0" w:line="240" w:lineRule="auto"/>
              <w:jc w:val="center"/>
              <w:rPr>
                <w:szCs w:val="24"/>
              </w:rPr>
            </w:pPr>
            <w:r w:rsidRPr="009F3A14">
              <w:rPr>
                <w:szCs w:val="24"/>
              </w:rPr>
              <w:t>весело шагать</w:t>
            </w:r>
          </w:p>
        </w:tc>
        <w:tc>
          <w:tcPr>
            <w:tcW w:w="2587" w:type="dxa"/>
            <w:gridSpan w:val="2"/>
            <w:vMerge w:val="restart"/>
          </w:tcPr>
          <w:p w:rsidR="00F9040D" w:rsidRPr="009F3A14" w:rsidRDefault="00F9040D" w:rsidP="00F9040D">
            <w:pPr>
              <w:tabs>
                <w:tab w:val="left" w:pos="513"/>
                <w:tab w:val="center" w:pos="1187"/>
              </w:tabs>
              <w:spacing w:after="0" w:line="240" w:lineRule="auto"/>
              <w:jc w:val="center"/>
              <w:rPr>
                <w:szCs w:val="24"/>
              </w:rPr>
            </w:pPr>
            <w:r w:rsidRPr="009F3A14">
              <w:rPr>
                <w:szCs w:val="24"/>
              </w:rPr>
              <w:t>Вместе</w:t>
            </w:r>
          </w:p>
          <w:p w:rsidR="00F9040D" w:rsidRPr="009F3A14" w:rsidRDefault="00F9040D" w:rsidP="00F9040D">
            <w:pPr>
              <w:spacing w:after="0" w:line="240" w:lineRule="auto"/>
              <w:jc w:val="center"/>
              <w:rPr>
                <w:szCs w:val="24"/>
              </w:rPr>
            </w:pPr>
            <w:r w:rsidRPr="009F3A14">
              <w:rPr>
                <w:szCs w:val="24"/>
              </w:rPr>
              <w:t>весело шагать</w:t>
            </w:r>
          </w:p>
        </w:tc>
        <w:tc>
          <w:tcPr>
            <w:tcW w:w="2586" w:type="dxa"/>
            <w:gridSpan w:val="2"/>
            <w:vMerge w:val="restart"/>
          </w:tcPr>
          <w:p w:rsidR="00F9040D" w:rsidRPr="009F3A14" w:rsidRDefault="00F9040D" w:rsidP="00F9040D">
            <w:pPr>
              <w:spacing w:after="0" w:line="240" w:lineRule="auto"/>
              <w:jc w:val="center"/>
              <w:rPr>
                <w:szCs w:val="24"/>
              </w:rPr>
            </w:pPr>
            <w:r w:rsidRPr="009F3A14">
              <w:rPr>
                <w:szCs w:val="24"/>
              </w:rPr>
              <w:t>Мы - победители</w:t>
            </w:r>
          </w:p>
        </w:tc>
        <w:tc>
          <w:tcPr>
            <w:tcW w:w="2586" w:type="dxa"/>
            <w:gridSpan w:val="2"/>
            <w:vMerge w:val="restart"/>
          </w:tcPr>
          <w:p w:rsidR="00F9040D" w:rsidRPr="009F3A14" w:rsidRDefault="00F9040D" w:rsidP="00F9040D">
            <w:pPr>
              <w:spacing w:after="0" w:line="240" w:lineRule="auto"/>
              <w:jc w:val="center"/>
              <w:rPr>
                <w:szCs w:val="24"/>
              </w:rPr>
            </w:pPr>
            <w:r w:rsidRPr="009F3A14">
              <w:rPr>
                <w:szCs w:val="24"/>
              </w:rPr>
              <w:t>Мы помним,</w:t>
            </w:r>
          </w:p>
          <w:p w:rsidR="00F9040D" w:rsidRPr="009F3A14" w:rsidRDefault="00F9040D" w:rsidP="00F9040D">
            <w:pPr>
              <w:spacing w:after="0" w:line="240" w:lineRule="auto"/>
              <w:jc w:val="center"/>
              <w:rPr>
                <w:szCs w:val="24"/>
              </w:rPr>
            </w:pPr>
            <w:r w:rsidRPr="009F3A14">
              <w:rPr>
                <w:szCs w:val="24"/>
              </w:rPr>
              <w:t>Мы гордимся</w:t>
            </w:r>
          </w:p>
        </w:tc>
        <w:tc>
          <w:tcPr>
            <w:tcW w:w="2590" w:type="dxa"/>
            <w:gridSpan w:val="2"/>
            <w:vMerge w:val="restart"/>
          </w:tcPr>
          <w:p w:rsidR="00F9040D" w:rsidRPr="009F3A14" w:rsidRDefault="00F9040D" w:rsidP="00F9040D">
            <w:pPr>
              <w:spacing w:after="0" w:line="240" w:lineRule="auto"/>
              <w:jc w:val="center"/>
              <w:rPr>
                <w:szCs w:val="24"/>
              </w:rPr>
            </w:pPr>
            <w:r w:rsidRPr="009F3A14">
              <w:rPr>
                <w:szCs w:val="24"/>
              </w:rPr>
              <w:t>Это нужно живым</w:t>
            </w:r>
          </w:p>
        </w:tc>
      </w:tr>
      <w:tr w:rsidR="00F9040D" w:rsidRPr="009F3A14" w:rsidTr="00F9040D">
        <w:trPr>
          <w:cantSplit/>
          <w:trHeight w:val="550"/>
        </w:trPr>
        <w:tc>
          <w:tcPr>
            <w:tcW w:w="534" w:type="dxa"/>
            <w:textDirection w:val="btLr"/>
          </w:tcPr>
          <w:p w:rsidR="00F9040D" w:rsidRPr="009F3A14" w:rsidRDefault="00F9040D" w:rsidP="00F9040D">
            <w:pPr>
              <w:spacing w:after="0" w:line="240" w:lineRule="auto"/>
              <w:ind w:left="113" w:right="113"/>
              <w:jc w:val="center"/>
              <w:rPr>
                <w:b/>
                <w:szCs w:val="24"/>
              </w:rPr>
            </w:pPr>
            <w:r w:rsidRPr="009F3A14">
              <w:rPr>
                <w:b/>
                <w:szCs w:val="24"/>
              </w:rPr>
              <w:t xml:space="preserve">2 </w:t>
            </w:r>
          </w:p>
        </w:tc>
        <w:tc>
          <w:tcPr>
            <w:tcW w:w="2268" w:type="dxa"/>
            <w:vMerge/>
          </w:tcPr>
          <w:p w:rsidR="00F9040D" w:rsidRPr="009F3A14" w:rsidRDefault="00F9040D" w:rsidP="00F9040D">
            <w:pPr>
              <w:spacing w:after="0" w:line="240" w:lineRule="auto"/>
              <w:jc w:val="center"/>
              <w:rPr>
                <w:b/>
                <w:szCs w:val="24"/>
              </w:rPr>
            </w:pPr>
          </w:p>
        </w:tc>
        <w:tc>
          <w:tcPr>
            <w:tcW w:w="2586" w:type="dxa"/>
            <w:gridSpan w:val="2"/>
            <w:vMerge/>
          </w:tcPr>
          <w:p w:rsidR="00F9040D" w:rsidRPr="009F3A14" w:rsidRDefault="00F9040D" w:rsidP="00F9040D">
            <w:pPr>
              <w:spacing w:after="0" w:line="240" w:lineRule="auto"/>
              <w:jc w:val="center"/>
              <w:rPr>
                <w:szCs w:val="24"/>
              </w:rPr>
            </w:pPr>
          </w:p>
        </w:tc>
        <w:tc>
          <w:tcPr>
            <w:tcW w:w="2587" w:type="dxa"/>
            <w:gridSpan w:val="2"/>
            <w:vMerge/>
          </w:tcPr>
          <w:p w:rsidR="00F9040D" w:rsidRPr="009F3A14" w:rsidRDefault="00F9040D" w:rsidP="00F9040D">
            <w:pPr>
              <w:spacing w:after="0" w:line="240" w:lineRule="auto"/>
              <w:jc w:val="center"/>
              <w:rPr>
                <w:szCs w:val="24"/>
              </w:rPr>
            </w:pPr>
          </w:p>
        </w:tc>
        <w:tc>
          <w:tcPr>
            <w:tcW w:w="2586" w:type="dxa"/>
            <w:gridSpan w:val="2"/>
            <w:vMerge/>
          </w:tcPr>
          <w:p w:rsidR="00F9040D" w:rsidRPr="009F3A14" w:rsidRDefault="00F9040D" w:rsidP="00F9040D">
            <w:pPr>
              <w:spacing w:after="0" w:line="240" w:lineRule="auto"/>
              <w:jc w:val="center"/>
              <w:rPr>
                <w:szCs w:val="24"/>
              </w:rPr>
            </w:pPr>
          </w:p>
        </w:tc>
        <w:tc>
          <w:tcPr>
            <w:tcW w:w="2586" w:type="dxa"/>
            <w:gridSpan w:val="2"/>
            <w:vMerge/>
          </w:tcPr>
          <w:p w:rsidR="00F9040D" w:rsidRPr="009F3A14" w:rsidRDefault="00F9040D" w:rsidP="00F9040D">
            <w:pPr>
              <w:spacing w:after="0" w:line="240" w:lineRule="auto"/>
              <w:jc w:val="center"/>
              <w:rPr>
                <w:szCs w:val="24"/>
              </w:rPr>
            </w:pPr>
          </w:p>
        </w:tc>
        <w:tc>
          <w:tcPr>
            <w:tcW w:w="2590" w:type="dxa"/>
            <w:gridSpan w:val="2"/>
            <w:vMerge/>
          </w:tcPr>
          <w:p w:rsidR="00F9040D" w:rsidRPr="009F3A14" w:rsidRDefault="00F9040D" w:rsidP="00F9040D">
            <w:pPr>
              <w:spacing w:after="0" w:line="240" w:lineRule="auto"/>
              <w:jc w:val="center"/>
              <w:rPr>
                <w:szCs w:val="24"/>
              </w:rPr>
            </w:pPr>
          </w:p>
        </w:tc>
      </w:tr>
      <w:tr w:rsidR="00F9040D" w:rsidRPr="009F3A14" w:rsidTr="00F9040D">
        <w:trPr>
          <w:cantSplit/>
          <w:trHeight w:val="701"/>
        </w:trPr>
        <w:tc>
          <w:tcPr>
            <w:tcW w:w="534" w:type="dxa"/>
            <w:textDirection w:val="btLr"/>
          </w:tcPr>
          <w:p w:rsidR="00F9040D" w:rsidRPr="009F3A14" w:rsidRDefault="00F9040D" w:rsidP="00F9040D">
            <w:pPr>
              <w:spacing w:after="0" w:line="240" w:lineRule="auto"/>
              <w:ind w:left="113" w:right="113"/>
              <w:jc w:val="center"/>
              <w:rPr>
                <w:b/>
                <w:szCs w:val="24"/>
              </w:rPr>
            </w:pPr>
            <w:r w:rsidRPr="009F3A14">
              <w:rPr>
                <w:b/>
                <w:szCs w:val="24"/>
              </w:rPr>
              <w:t xml:space="preserve">3 </w:t>
            </w:r>
          </w:p>
        </w:tc>
        <w:tc>
          <w:tcPr>
            <w:tcW w:w="2268" w:type="dxa"/>
          </w:tcPr>
          <w:p w:rsidR="00F9040D" w:rsidRDefault="00F9040D" w:rsidP="00F9040D">
            <w:pPr>
              <w:spacing w:after="0" w:line="240" w:lineRule="auto"/>
              <w:jc w:val="center"/>
              <w:rPr>
                <w:b/>
                <w:szCs w:val="24"/>
              </w:rPr>
            </w:pPr>
            <w:r w:rsidRPr="009F3A14">
              <w:rPr>
                <w:b/>
                <w:szCs w:val="24"/>
              </w:rPr>
              <w:t>«Книжкина</w:t>
            </w:r>
          </w:p>
          <w:p w:rsidR="00F9040D" w:rsidRPr="009F3A14" w:rsidRDefault="00F9040D" w:rsidP="00F9040D">
            <w:pPr>
              <w:spacing w:after="0" w:line="240" w:lineRule="auto"/>
              <w:jc w:val="center"/>
              <w:rPr>
                <w:b/>
                <w:szCs w:val="24"/>
              </w:rPr>
            </w:pPr>
            <w:r w:rsidRPr="009F3A14">
              <w:rPr>
                <w:b/>
                <w:szCs w:val="24"/>
              </w:rPr>
              <w:t>неделя»</w:t>
            </w:r>
          </w:p>
        </w:tc>
        <w:tc>
          <w:tcPr>
            <w:tcW w:w="2586" w:type="dxa"/>
            <w:gridSpan w:val="2"/>
          </w:tcPr>
          <w:p w:rsidR="00F9040D" w:rsidRPr="009F3A14" w:rsidRDefault="00F9040D" w:rsidP="00F9040D">
            <w:pPr>
              <w:spacing w:after="0" w:line="240" w:lineRule="auto"/>
              <w:jc w:val="center"/>
              <w:rPr>
                <w:szCs w:val="24"/>
              </w:rPr>
            </w:pPr>
            <w:r w:rsidRPr="009F3A14">
              <w:rPr>
                <w:szCs w:val="24"/>
              </w:rPr>
              <w:t>По страницам детских книг</w:t>
            </w:r>
          </w:p>
        </w:tc>
        <w:tc>
          <w:tcPr>
            <w:tcW w:w="2587" w:type="dxa"/>
            <w:gridSpan w:val="2"/>
          </w:tcPr>
          <w:p w:rsidR="00F9040D" w:rsidRPr="009F3A14" w:rsidRDefault="00F9040D" w:rsidP="00F9040D">
            <w:pPr>
              <w:spacing w:after="0" w:line="240" w:lineRule="auto"/>
              <w:jc w:val="center"/>
              <w:rPr>
                <w:szCs w:val="24"/>
              </w:rPr>
            </w:pPr>
            <w:r w:rsidRPr="009F3A14">
              <w:rPr>
                <w:szCs w:val="24"/>
              </w:rPr>
              <w:t>По страницам детских книг</w:t>
            </w:r>
          </w:p>
        </w:tc>
        <w:tc>
          <w:tcPr>
            <w:tcW w:w="2586" w:type="dxa"/>
            <w:gridSpan w:val="2"/>
          </w:tcPr>
          <w:p w:rsidR="00F9040D" w:rsidRPr="009F3A14" w:rsidRDefault="00F9040D" w:rsidP="00F9040D">
            <w:pPr>
              <w:spacing w:after="0" w:line="240" w:lineRule="auto"/>
              <w:jc w:val="center"/>
              <w:rPr>
                <w:szCs w:val="24"/>
              </w:rPr>
            </w:pPr>
            <w:r w:rsidRPr="009F3A14">
              <w:rPr>
                <w:szCs w:val="24"/>
              </w:rPr>
              <w:t>Верные друзья – папа, мама, книга, я</w:t>
            </w:r>
          </w:p>
        </w:tc>
        <w:tc>
          <w:tcPr>
            <w:tcW w:w="2586" w:type="dxa"/>
            <w:gridSpan w:val="2"/>
          </w:tcPr>
          <w:p w:rsidR="00F9040D" w:rsidRPr="009F3A14" w:rsidRDefault="00F9040D" w:rsidP="00F9040D">
            <w:pPr>
              <w:spacing w:after="0" w:line="240" w:lineRule="auto"/>
              <w:jc w:val="center"/>
              <w:rPr>
                <w:szCs w:val="24"/>
              </w:rPr>
            </w:pPr>
            <w:r w:rsidRPr="009F3A14">
              <w:rPr>
                <w:szCs w:val="24"/>
              </w:rPr>
              <w:t>Книги,</w:t>
            </w:r>
          </w:p>
          <w:p w:rsidR="00F9040D" w:rsidRDefault="00F9040D" w:rsidP="00F9040D">
            <w:pPr>
              <w:spacing w:after="0" w:line="240" w:lineRule="auto"/>
              <w:jc w:val="center"/>
              <w:rPr>
                <w:szCs w:val="24"/>
              </w:rPr>
            </w:pPr>
            <w:r w:rsidRPr="009F3A14">
              <w:rPr>
                <w:szCs w:val="24"/>
              </w:rPr>
              <w:t>которые нас учат</w:t>
            </w:r>
          </w:p>
          <w:p w:rsidR="00F9040D" w:rsidRPr="009F3A14" w:rsidRDefault="00F9040D" w:rsidP="00F9040D">
            <w:pPr>
              <w:spacing w:after="0" w:line="240" w:lineRule="auto"/>
              <w:jc w:val="center"/>
              <w:rPr>
                <w:szCs w:val="24"/>
              </w:rPr>
            </w:pPr>
            <w:r>
              <w:rPr>
                <w:szCs w:val="24"/>
              </w:rPr>
              <w:t>К.И. Чуковский</w:t>
            </w:r>
          </w:p>
        </w:tc>
        <w:tc>
          <w:tcPr>
            <w:tcW w:w="2590" w:type="dxa"/>
            <w:gridSpan w:val="2"/>
          </w:tcPr>
          <w:p w:rsidR="00F9040D" w:rsidRPr="009F3A14" w:rsidRDefault="00F9040D" w:rsidP="00F9040D">
            <w:pPr>
              <w:spacing w:after="0" w:line="240" w:lineRule="auto"/>
              <w:jc w:val="center"/>
              <w:rPr>
                <w:szCs w:val="24"/>
              </w:rPr>
            </w:pPr>
            <w:r w:rsidRPr="009F3A14">
              <w:rPr>
                <w:szCs w:val="24"/>
              </w:rPr>
              <w:t>Книги,</w:t>
            </w:r>
          </w:p>
          <w:p w:rsidR="00F9040D" w:rsidRDefault="00F9040D" w:rsidP="00F9040D">
            <w:pPr>
              <w:spacing w:after="0" w:line="240" w:lineRule="auto"/>
              <w:jc w:val="center"/>
              <w:rPr>
                <w:szCs w:val="24"/>
              </w:rPr>
            </w:pPr>
            <w:r w:rsidRPr="009F3A14">
              <w:rPr>
                <w:szCs w:val="24"/>
              </w:rPr>
              <w:t>которые нас учат</w:t>
            </w:r>
          </w:p>
          <w:p w:rsidR="00F9040D" w:rsidRPr="009F3A14" w:rsidRDefault="00F9040D" w:rsidP="00F9040D">
            <w:pPr>
              <w:spacing w:after="0" w:line="240" w:lineRule="auto"/>
              <w:jc w:val="center"/>
              <w:rPr>
                <w:szCs w:val="24"/>
              </w:rPr>
            </w:pPr>
            <w:r>
              <w:rPr>
                <w:szCs w:val="24"/>
              </w:rPr>
              <w:t>А.С. Пушкин</w:t>
            </w:r>
          </w:p>
        </w:tc>
      </w:tr>
      <w:tr w:rsidR="00F9040D" w:rsidRPr="009F3A14" w:rsidTr="00F9040D">
        <w:trPr>
          <w:cantSplit/>
          <w:trHeight w:val="980"/>
        </w:trPr>
        <w:tc>
          <w:tcPr>
            <w:tcW w:w="534" w:type="dxa"/>
            <w:textDirection w:val="btLr"/>
          </w:tcPr>
          <w:p w:rsidR="00F9040D" w:rsidRPr="009F3A14" w:rsidRDefault="00F9040D" w:rsidP="00F9040D">
            <w:pPr>
              <w:spacing w:after="0" w:line="240" w:lineRule="auto"/>
              <w:ind w:left="113" w:right="113"/>
              <w:jc w:val="center"/>
              <w:rPr>
                <w:b/>
                <w:szCs w:val="24"/>
              </w:rPr>
            </w:pPr>
            <w:r w:rsidRPr="009F3A14">
              <w:rPr>
                <w:b/>
                <w:szCs w:val="24"/>
              </w:rPr>
              <w:lastRenderedPageBreak/>
              <w:t xml:space="preserve">4 </w:t>
            </w:r>
          </w:p>
        </w:tc>
        <w:tc>
          <w:tcPr>
            <w:tcW w:w="2268" w:type="dxa"/>
          </w:tcPr>
          <w:p w:rsidR="00F9040D" w:rsidRDefault="00F9040D" w:rsidP="00F9040D">
            <w:pPr>
              <w:spacing w:after="0" w:line="240" w:lineRule="auto"/>
              <w:jc w:val="center"/>
              <w:rPr>
                <w:b/>
                <w:szCs w:val="24"/>
              </w:rPr>
            </w:pPr>
            <w:r w:rsidRPr="009F3A14">
              <w:rPr>
                <w:b/>
                <w:szCs w:val="24"/>
              </w:rPr>
              <w:t>«Здравствуй л</w:t>
            </w:r>
            <w:r w:rsidRPr="009F3A14">
              <w:rPr>
                <w:b/>
                <w:szCs w:val="24"/>
              </w:rPr>
              <w:t>е</w:t>
            </w:r>
            <w:r w:rsidRPr="009F3A14">
              <w:rPr>
                <w:b/>
                <w:szCs w:val="24"/>
              </w:rPr>
              <w:t>то!»</w:t>
            </w:r>
          </w:p>
          <w:p w:rsidR="00F9040D" w:rsidRPr="009F3A14" w:rsidRDefault="00F9040D" w:rsidP="00F9040D">
            <w:pPr>
              <w:spacing w:after="0" w:line="240" w:lineRule="auto"/>
              <w:jc w:val="center"/>
              <w:rPr>
                <w:b/>
                <w:szCs w:val="24"/>
              </w:rPr>
            </w:pPr>
            <w:r>
              <w:rPr>
                <w:b/>
                <w:szCs w:val="24"/>
              </w:rPr>
              <w:t>Лето, цветы</w:t>
            </w:r>
          </w:p>
        </w:tc>
        <w:tc>
          <w:tcPr>
            <w:tcW w:w="2586" w:type="dxa"/>
            <w:gridSpan w:val="2"/>
          </w:tcPr>
          <w:p w:rsidR="00F9040D" w:rsidRPr="009F3A14" w:rsidRDefault="00F9040D" w:rsidP="00F9040D">
            <w:pPr>
              <w:spacing w:after="0" w:line="240" w:lineRule="auto"/>
              <w:jc w:val="center"/>
              <w:rPr>
                <w:szCs w:val="24"/>
              </w:rPr>
            </w:pPr>
            <w:r w:rsidRPr="009F3A14">
              <w:rPr>
                <w:szCs w:val="24"/>
              </w:rPr>
              <w:t>Есть у солнышка др</w:t>
            </w:r>
            <w:r w:rsidRPr="009F3A14">
              <w:rPr>
                <w:szCs w:val="24"/>
              </w:rPr>
              <w:t>у</w:t>
            </w:r>
            <w:r w:rsidRPr="009F3A14">
              <w:rPr>
                <w:szCs w:val="24"/>
              </w:rPr>
              <w:t>зья</w:t>
            </w:r>
          </w:p>
        </w:tc>
        <w:tc>
          <w:tcPr>
            <w:tcW w:w="2587" w:type="dxa"/>
            <w:gridSpan w:val="2"/>
          </w:tcPr>
          <w:p w:rsidR="00F9040D" w:rsidRPr="009F3A14" w:rsidRDefault="00F9040D" w:rsidP="00F9040D">
            <w:pPr>
              <w:spacing w:after="0" w:line="240" w:lineRule="auto"/>
              <w:jc w:val="center"/>
              <w:rPr>
                <w:szCs w:val="24"/>
              </w:rPr>
            </w:pPr>
            <w:r w:rsidRPr="009F3A14">
              <w:rPr>
                <w:szCs w:val="24"/>
              </w:rPr>
              <w:t>На лугу – лужочке расцвели цветочки</w:t>
            </w:r>
          </w:p>
        </w:tc>
        <w:tc>
          <w:tcPr>
            <w:tcW w:w="2586" w:type="dxa"/>
            <w:gridSpan w:val="2"/>
          </w:tcPr>
          <w:p w:rsidR="00F9040D" w:rsidRDefault="00F9040D" w:rsidP="00F9040D">
            <w:pPr>
              <w:spacing w:after="0" w:line="240" w:lineRule="auto"/>
              <w:jc w:val="center"/>
              <w:rPr>
                <w:szCs w:val="24"/>
              </w:rPr>
            </w:pPr>
            <w:r w:rsidRPr="009F3A14">
              <w:rPr>
                <w:szCs w:val="24"/>
              </w:rPr>
              <w:t>Встречаем лето</w:t>
            </w:r>
          </w:p>
          <w:p w:rsidR="00F9040D" w:rsidRPr="009F3A14" w:rsidRDefault="00F9040D" w:rsidP="00F9040D">
            <w:pPr>
              <w:spacing w:after="0" w:line="240" w:lineRule="auto"/>
              <w:jc w:val="center"/>
              <w:rPr>
                <w:szCs w:val="24"/>
              </w:rPr>
            </w:pPr>
            <w:r>
              <w:rPr>
                <w:szCs w:val="24"/>
              </w:rPr>
              <w:t>с цветами</w:t>
            </w:r>
          </w:p>
        </w:tc>
        <w:tc>
          <w:tcPr>
            <w:tcW w:w="2586" w:type="dxa"/>
            <w:gridSpan w:val="2"/>
          </w:tcPr>
          <w:p w:rsidR="00F9040D" w:rsidRPr="009F3A14" w:rsidRDefault="00F9040D" w:rsidP="00F9040D">
            <w:pPr>
              <w:spacing w:after="0" w:line="240" w:lineRule="auto"/>
              <w:jc w:val="center"/>
              <w:rPr>
                <w:szCs w:val="24"/>
              </w:rPr>
            </w:pPr>
            <w:r w:rsidRPr="009F3A14">
              <w:rPr>
                <w:szCs w:val="24"/>
              </w:rPr>
              <w:t>Лето –</w:t>
            </w:r>
          </w:p>
          <w:p w:rsidR="00F9040D" w:rsidRPr="009F3A14" w:rsidRDefault="00F9040D" w:rsidP="00F9040D">
            <w:pPr>
              <w:spacing w:after="0" w:line="240" w:lineRule="auto"/>
              <w:jc w:val="center"/>
              <w:rPr>
                <w:szCs w:val="24"/>
              </w:rPr>
            </w:pPr>
            <w:r>
              <w:rPr>
                <w:szCs w:val="24"/>
              </w:rPr>
              <w:t>Цветы в саду и в поле</w:t>
            </w:r>
          </w:p>
        </w:tc>
        <w:tc>
          <w:tcPr>
            <w:tcW w:w="2590" w:type="dxa"/>
            <w:gridSpan w:val="2"/>
          </w:tcPr>
          <w:p w:rsidR="00F9040D" w:rsidRPr="009F3A14" w:rsidRDefault="00F9040D" w:rsidP="00F9040D">
            <w:pPr>
              <w:spacing w:after="0" w:line="240" w:lineRule="auto"/>
              <w:jc w:val="center"/>
              <w:rPr>
                <w:szCs w:val="24"/>
              </w:rPr>
            </w:pPr>
            <w:r w:rsidRPr="009F3A14">
              <w:rPr>
                <w:szCs w:val="24"/>
              </w:rPr>
              <w:t>До свидания,</w:t>
            </w:r>
          </w:p>
          <w:p w:rsidR="00F9040D" w:rsidRPr="009F3A14" w:rsidRDefault="00F9040D" w:rsidP="00F9040D">
            <w:pPr>
              <w:spacing w:after="0" w:line="240" w:lineRule="auto"/>
              <w:jc w:val="center"/>
              <w:rPr>
                <w:szCs w:val="24"/>
              </w:rPr>
            </w:pPr>
            <w:r w:rsidRPr="009F3A14">
              <w:rPr>
                <w:szCs w:val="24"/>
              </w:rPr>
              <w:t>детский сад!</w:t>
            </w:r>
          </w:p>
        </w:tc>
      </w:tr>
    </w:tbl>
    <w:p w:rsidR="00F9040D" w:rsidRPr="004A2ACC" w:rsidRDefault="00F9040D" w:rsidP="00F9040D">
      <w:pPr>
        <w:spacing w:after="0" w:line="240" w:lineRule="auto"/>
        <w:rPr>
          <w:b/>
          <w:szCs w:val="24"/>
        </w:rPr>
      </w:pPr>
    </w:p>
    <w:p w:rsidR="00913CA4" w:rsidRPr="002362AA" w:rsidRDefault="00913CA4" w:rsidP="008C584A">
      <w:pPr>
        <w:suppressAutoHyphens/>
        <w:spacing w:after="0" w:line="240" w:lineRule="auto"/>
        <w:jc w:val="center"/>
        <w:rPr>
          <w:b/>
          <w:szCs w:val="24"/>
          <w:lang w:eastAsia="zh-CN"/>
        </w:rPr>
      </w:pPr>
      <w:r w:rsidRPr="002362AA">
        <w:rPr>
          <w:b/>
          <w:szCs w:val="24"/>
          <w:lang w:eastAsia="zh-CN"/>
        </w:rPr>
        <w:t>Варианты календарно-тематического  планирования</w:t>
      </w:r>
    </w:p>
    <w:p w:rsidR="00913CA4" w:rsidRPr="002362AA" w:rsidRDefault="00913CA4" w:rsidP="008C584A">
      <w:pPr>
        <w:suppressAutoHyphens/>
        <w:spacing w:after="0" w:line="240" w:lineRule="auto"/>
        <w:ind w:firstLine="709"/>
        <w:jc w:val="both"/>
        <w:rPr>
          <w:szCs w:val="24"/>
          <w:lang w:eastAsia="zh-CN"/>
        </w:rPr>
      </w:pPr>
      <w:r w:rsidRPr="002362AA">
        <w:rPr>
          <w:szCs w:val="24"/>
          <w:lang w:eastAsia="zh-CN"/>
        </w:rPr>
        <w:t>Педагоги осуществляют</w:t>
      </w:r>
    </w:p>
    <w:p w:rsidR="00913CA4" w:rsidRPr="002362AA" w:rsidRDefault="00913CA4" w:rsidP="008C584A">
      <w:pPr>
        <w:suppressAutoHyphens/>
        <w:spacing w:after="0" w:line="240" w:lineRule="auto"/>
        <w:jc w:val="both"/>
        <w:rPr>
          <w:szCs w:val="24"/>
          <w:lang w:eastAsia="zh-CN"/>
        </w:rPr>
      </w:pPr>
      <w:r w:rsidRPr="002362AA">
        <w:rPr>
          <w:szCs w:val="24"/>
          <w:lang w:eastAsia="zh-CN"/>
        </w:rPr>
        <w:t>- педагогическую диагностику на основе наблюдения за деятельностью  и поведением детей в течение учебного года;</w:t>
      </w:r>
    </w:p>
    <w:p w:rsidR="00913CA4" w:rsidRPr="002362AA" w:rsidRDefault="00913CA4" w:rsidP="008C584A">
      <w:pPr>
        <w:suppressAutoHyphens/>
        <w:spacing w:after="0" w:line="240" w:lineRule="auto"/>
        <w:jc w:val="both"/>
        <w:rPr>
          <w:szCs w:val="24"/>
          <w:lang w:eastAsia="zh-CN"/>
        </w:rPr>
      </w:pPr>
      <w:r w:rsidRPr="002362AA">
        <w:rPr>
          <w:szCs w:val="24"/>
          <w:lang w:eastAsia="zh-CN"/>
        </w:rPr>
        <w:t>- диагностические мероприятия по оценке уровня воспитанности детей в начале и конце учебного года.</w:t>
      </w:r>
    </w:p>
    <w:p w:rsidR="00913CA4" w:rsidRPr="002362AA" w:rsidRDefault="00913CA4" w:rsidP="008C584A">
      <w:pPr>
        <w:suppressAutoHyphens/>
        <w:spacing w:after="0" w:line="240" w:lineRule="auto"/>
        <w:ind w:firstLine="851"/>
        <w:jc w:val="both"/>
        <w:rPr>
          <w:szCs w:val="24"/>
          <w:lang w:eastAsia="zh-CN"/>
        </w:rPr>
      </w:pPr>
      <w:r w:rsidRPr="002362AA">
        <w:rPr>
          <w:szCs w:val="24"/>
          <w:lang w:eastAsia="zh-CN"/>
        </w:rPr>
        <w:t>С учетом результатов диагностических мероприятий педагоги разрабатывают рекомендации к проведению коррекционно-развивающей работы с каждым ребенком или подгруппой детей.</w:t>
      </w:r>
    </w:p>
    <w:p w:rsidR="00F9040D" w:rsidRDefault="00913CA4" w:rsidP="008C584A">
      <w:pPr>
        <w:suppressAutoHyphens/>
        <w:spacing w:after="0" w:line="240" w:lineRule="auto"/>
        <w:ind w:firstLine="851"/>
        <w:jc w:val="both"/>
        <w:rPr>
          <w:szCs w:val="24"/>
          <w:lang w:eastAsia="zh-CN"/>
        </w:rPr>
      </w:pPr>
      <w:r w:rsidRPr="002362AA">
        <w:rPr>
          <w:szCs w:val="24"/>
          <w:lang w:eastAsia="zh-CN"/>
        </w:rPr>
        <w:t>Для проведения диагностических мероприятий педагоги используют методические пособия и рекомендации</w:t>
      </w:r>
      <w:r w:rsidR="00F9040D">
        <w:rPr>
          <w:szCs w:val="24"/>
          <w:lang w:eastAsia="zh-CN"/>
        </w:rPr>
        <w:t>:</w:t>
      </w:r>
    </w:p>
    <w:p w:rsidR="00913CA4" w:rsidRPr="002362AA" w:rsidRDefault="00F9040D" w:rsidP="008C584A">
      <w:pPr>
        <w:suppressAutoHyphens/>
        <w:spacing w:after="0" w:line="240" w:lineRule="auto"/>
        <w:ind w:firstLine="851"/>
        <w:jc w:val="both"/>
        <w:rPr>
          <w:szCs w:val="24"/>
          <w:lang w:eastAsia="zh-CN"/>
        </w:rPr>
      </w:pPr>
      <w:r>
        <w:rPr>
          <w:szCs w:val="24"/>
          <w:lang w:eastAsia="zh-CN"/>
        </w:rPr>
        <w:t>Диагностический журнал «Комплексная диагностика уровней освоения программы под редакцией М.А.Васильевой, В.В. Гербовой, Т.С.Комаровой»</w:t>
      </w:r>
      <w:r w:rsidR="008F7184">
        <w:rPr>
          <w:szCs w:val="24"/>
          <w:lang w:eastAsia="zh-CN"/>
        </w:rPr>
        <w:t xml:space="preserve"> (по  возрастам),  авторы – составители С.С. Дреер, А.Н. Потыкан г.Волгоград</w:t>
      </w:r>
    </w:p>
    <w:p w:rsidR="00913CA4" w:rsidRPr="002362AA" w:rsidRDefault="00913CA4" w:rsidP="008C584A">
      <w:pPr>
        <w:pStyle w:val="1"/>
        <w:spacing w:line="240" w:lineRule="auto"/>
        <w:rPr>
          <w:lang w:eastAsia="zh-CN"/>
        </w:rPr>
      </w:pPr>
      <w:bookmarkStart w:id="78" w:name="_GoBack"/>
      <w:bookmarkStart w:id="79" w:name="_Toc83400285"/>
      <w:bookmarkEnd w:id="78"/>
      <w:r w:rsidRPr="002362AA">
        <w:rPr>
          <w:lang w:eastAsia="zh-CN"/>
        </w:rPr>
        <w:t>Основные понятия, используемые в Программе</w:t>
      </w:r>
      <w:bookmarkEnd w:id="79"/>
      <w:r w:rsidRPr="002362AA">
        <w:rPr>
          <w:lang w:eastAsia="zh-CN"/>
        </w:rPr>
        <w:t xml:space="preserve"> </w:t>
      </w:r>
    </w:p>
    <w:p w:rsidR="00913CA4" w:rsidRPr="002362AA" w:rsidRDefault="00913CA4" w:rsidP="008C584A">
      <w:pPr>
        <w:suppressAutoHyphens/>
        <w:spacing w:after="0" w:line="240" w:lineRule="auto"/>
        <w:ind w:firstLine="708"/>
        <w:jc w:val="center"/>
        <w:rPr>
          <w:szCs w:val="24"/>
          <w:lang w:eastAsia="zh-CN"/>
        </w:rPr>
      </w:pPr>
    </w:p>
    <w:p w:rsidR="00913CA4" w:rsidRPr="002362AA" w:rsidRDefault="00913CA4" w:rsidP="008C584A">
      <w:pPr>
        <w:suppressAutoHyphens/>
        <w:spacing w:after="0" w:line="240" w:lineRule="auto"/>
        <w:ind w:firstLine="709"/>
        <w:jc w:val="both"/>
        <w:rPr>
          <w:szCs w:val="24"/>
          <w:lang w:eastAsia="zh-CN"/>
        </w:rPr>
      </w:pPr>
      <w:r w:rsidRPr="002362AA">
        <w:rPr>
          <w:b/>
          <w:i/>
          <w:szCs w:val="24"/>
          <w:lang w:eastAsia="zh-CN"/>
        </w:rPr>
        <w:t>Воспитание</w:t>
      </w:r>
      <w:r w:rsidRPr="002362AA">
        <w:rPr>
          <w:szCs w:val="24"/>
          <w:lang w:eastAsia="zh-CN"/>
        </w:rPr>
        <w:t>– деятельность, направленная на развитие личности, создание условий</w:t>
      </w:r>
      <w:r w:rsidRPr="002362AA">
        <w:rPr>
          <w:szCs w:val="24"/>
          <w:lang w:eastAsia="zh-CN"/>
        </w:rPr>
        <w:br/>
        <w:t>для самоопределения и социализации обучающихся на основе социокультурных,</w:t>
      </w:r>
      <w:r w:rsidRPr="002362AA">
        <w:rPr>
          <w:szCs w:val="24"/>
          <w:lang w:eastAsia="zh-CN"/>
        </w:rPr>
        <w:br/>
        <w:t>духовно-нравственных ценностей и принятых в российском обществе правил и норм поведения</w:t>
      </w:r>
      <w:r w:rsidRPr="002362AA">
        <w:rPr>
          <w:szCs w:val="24"/>
          <w:lang w:eastAsia="zh-CN"/>
        </w:rPr>
        <w:br/>
        <w:t>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w:t>
      </w:r>
      <w:r w:rsidRPr="002362AA">
        <w:rPr>
          <w:szCs w:val="24"/>
          <w:lang w:eastAsia="zh-CN"/>
        </w:rPr>
        <w:br/>
        <w:t>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13CA4" w:rsidRPr="002362AA" w:rsidRDefault="00913CA4" w:rsidP="008C584A">
      <w:pPr>
        <w:suppressAutoHyphens/>
        <w:spacing w:after="0" w:line="240" w:lineRule="auto"/>
        <w:ind w:firstLine="709"/>
        <w:jc w:val="both"/>
        <w:rPr>
          <w:szCs w:val="24"/>
          <w:lang w:eastAsia="zh-CN"/>
        </w:rPr>
      </w:pPr>
      <w:r w:rsidRPr="002362AA">
        <w:rPr>
          <w:szCs w:val="24"/>
          <w:lang w:eastAsia="zh-CN"/>
        </w:rPr>
        <w:t xml:space="preserve">Образовательная </w:t>
      </w:r>
      <w:r w:rsidRPr="002362AA">
        <w:rPr>
          <w:b/>
          <w:bCs/>
          <w:i/>
          <w:iCs/>
          <w:szCs w:val="24"/>
          <w:lang w:eastAsia="zh-CN"/>
        </w:rPr>
        <w:t>ситуация</w:t>
      </w:r>
      <w:r w:rsidRPr="002362AA">
        <w:rPr>
          <w:szCs w:val="24"/>
          <w:lang w:eastAsia="zh-CN"/>
        </w:rPr>
        <w:t xml:space="preserve">– точка пересечения образовательного процесса </w:t>
      </w:r>
      <w:r w:rsidRPr="002362AA">
        <w:rPr>
          <w:szCs w:val="24"/>
          <w:lang w:eastAsia="zh-CN"/>
        </w:rPr>
        <w:br/>
        <w:t xml:space="preserve">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r w:rsidRPr="002362AA">
        <w:rPr>
          <w:b/>
          <w:i/>
          <w:szCs w:val="24"/>
          <w:lang w:eastAsia="zh-CN"/>
        </w:rPr>
        <w:t xml:space="preserve">Воспитательные события </w:t>
      </w:r>
      <w:r w:rsidRPr="002362AA">
        <w:rPr>
          <w:szCs w:val="24"/>
          <w:lang w:eastAsia="zh-CN"/>
        </w:rPr>
        <w:t>являются разновидностью образовательных ситуаций.</w:t>
      </w:r>
    </w:p>
    <w:p w:rsidR="00913CA4" w:rsidRPr="002362AA" w:rsidRDefault="00913CA4" w:rsidP="008C584A">
      <w:pPr>
        <w:suppressAutoHyphens/>
        <w:spacing w:after="0" w:line="240" w:lineRule="auto"/>
        <w:ind w:firstLine="709"/>
        <w:jc w:val="both"/>
        <w:rPr>
          <w:szCs w:val="24"/>
          <w:lang w:eastAsia="zh-CN"/>
        </w:rPr>
      </w:pPr>
      <w:r w:rsidRPr="002362AA">
        <w:rPr>
          <w:szCs w:val="24"/>
          <w:lang w:eastAsia="zh-CN"/>
        </w:rPr>
        <w:t xml:space="preserve">Образовательная </w:t>
      </w:r>
      <w:r w:rsidRPr="002362AA">
        <w:rPr>
          <w:b/>
          <w:bCs/>
          <w:i/>
          <w:iCs/>
          <w:szCs w:val="24"/>
          <w:lang w:eastAsia="zh-CN"/>
        </w:rPr>
        <w:t xml:space="preserve">среда – </w:t>
      </w:r>
      <w:r w:rsidRPr="002362AA">
        <w:rPr>
          <w:szCs w:val="24"/>
          <w:lang w:eastAsia="zh-CN"/>
        </w:rPr>
        <w:t xml:space="preserve">социокультурное </w:t>
      </w:r>
      <w:r w:rsidRPr="002362AA">
        <w:rPr>
          <w:iCs/>
          <w:szCs w:val="24"/>
          <w:lang w:eastAsia="zh-CN"/>
        </w:rPr>
        <w:t xml:space="preserve">содержание образования, объединяет </w:t>
      </w:r>
      <w:r w:rsidRPr="002362AA">
        <w:rPr>
          <w:szCs w:val="24"/>
          <w:lang w:eastAsia="zh-CN"/>
        </w:rPr>
        <w:t xml:space="preserve">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средыдля решения целей воспитания личности позволяет говорить о </w:t>
      </w:r>
      <w:r w:rsidRPr="002362AA">
        <w:rPr>
          <w:b/>
          <w:i/>
          <w:szCs w:val="24"/>
          <w:lang w:eastAsia="zh-CN"/>
        </w:rPr>
        <w:t>воспитывающей среде</w:t>
      </w:r>
      <w:r w:rsidRPr="002362AA">
        <w:rPr>
          <w:szCs w:val="24"/>
          <w:lang w:eastAsia="zh-CN"/>
        </w:rPr>
        <w:t xml:space="preserve">. </w:t>
      </w:r>
    </w:p>
    <w:p w:rsidR="00913CA4" w:rsidRPr="002362AA" w:rsidRDefault="00913CA4" w:rsidP="008C584A">
      <w:pPr>
        <w:suppressAutoHyphens/>
        <w:spacing w:after="0" w:line="240" w:lineRule="auto"/>
        <w:ind w:firstLine="709"/>
        <w:jc w:val="both"/>
        <w:rPr>
          <w:szCs w:val="24"/>
          <w:lang w:eastAsia="zh-CN"/>
        </w:rPr>
      </w:pPr>
      <w:r w:rsidRPr="002362AA">
        <w:rPr>
          <w:b/>
          <w:bCs/>
          <w:i/>
          <w:iCs/>
          <w:szCs w:val="24"/>
          <w:lang w:eastAsia="zh-CN"/>
        </w:rPr>
        <w:lastRenderedPageBreak/>
        <w:t>Общность</w:t>
      </w:r>
      <w:r w:rsidRPr="002362AA">
        <w:rPr>
          <w:szCs w:val="24"/>
          <w:lang w:eastAsia="zh-CN"/>
        </w:rPr>
        <w:t>– устойчивая система связей и отношений между людьми, имеющая единые ценностно-смысловые основания и конкретные целевые ориентиры.</w:t>
      </w:r>
      <w:r w:rsidRPr="002362AA">
        <w:rPr>
          <w:szCs w:val="24"/>
        </w:rPr>
        <w:t xml:space="preserve"> Общность – это качественная характеристика любого объединения людей, определяющая степень их единства и совместности (детско-взрослая,</w:t>
      </w:r>
      <w:r w:rsidRPr="002362AA">
        <w:rPr>
          <w:szCs w:val="24"/>
          <w:lang w:eastAsia="zh-CN"/>
        </w:rPr>
        <w:t xml:space="preserve"> д</w:t>
      </w:r>
      <w:r w:rsidRPr="002362AA">
        <w:rPr>
          <w:szCs w:val="24"/>
        </w:rPr>
        <w:t xml:space="preserve">етская, профессиональная, профессионально-родительская). </w:t>
      </w:r>
    </w:p>
    <w:p w:rsidR="00913CA4" w:rsidRPr="002362AA" w:rsidRDefault="00913CA4" w:rsidP="008C584A">
      <w:pPr>
        <w:suppressAutoHyphens/>
        <w:spacing w:after="0" w:line="240" w:lineRule="auto"/>
        <w:ind w:firstLine="709"/>
        <w:jc w:val="both"/>
        <w:rPr>
          <w:szCs w:val="24"/>
          <w:lang w:eastAsia="zh-CN"/>
        </w:rPr>
      </w:pPr>
      <w:r w:rsidRPr="002362AA">
        <w:rPr>
          <w:b/>
          <w:bCs/>
          <w:i/>
          <w:iCs/>
          <w:szCs w:val="24"/>
        </w:rPr>
        <w:t>Портрет ребенка</w:t>
      </w:r>
      <w:r w:rsidRPr="002362AA">
        <w:rPr>
          <w:bCs/>
          <w:szCs w:val="24"/>
        </w:rPr>
        <w:t>–</w:t>
      </w:r>
      <w:r w:rsidRPr="002362AA">
        <w:rPr>
          <w:szCs w:val="24"/>
        </w:rPr>
        <w:t xml:space="preserve"> это совокупность характеристик личностных результатов</w:t>
      </w:r>
      <w:r w:rsidRPr="002362AA">
        <w:rPr>
          <w:szCs w:val="24"/>
        </w:rPr>
        <w:br/>
        <w:t>и достижений ребенка на определенном возрастном этапе.</w:t>
      </w:r>
    </w:p>
    <w:p w:rsidR="00913CA4" w:rsidRPr="002362AA" w:rsidRDefault="00913CA4" w:rsidP="008C584A">
      <w:pPr>
        <w:suppressAutoHyphens/>
        <w:spacing w:after="0" w:line="240" w:lineRule="auto"/>
        <w:ind w:firstLine="709"/>
        <w:jc w:val="both"/>
        <w:rPr>
          <w:szCs w:val="24"/>
          <w:lang w:eastAsia="zh-CN"/>
        </w:rPr>
      </w:pPr>
      <w:r w:rsidRPr="002362AA">
        <w:rPr>
          <w:b/>
          <w:bCs/>
          <w:i/>
          <w:szCs w:val="24"/>
        </w:rPr>
        <w:t>Социокультурные ценности</w:t>
      </w:r>
      <w:r w:rsidRPr="002362AA">
        <w:rPr>
          <w:bCs/>
          <w:szCs w:val="24"/>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913CA4" w:rsidRPr="002362AA" w:rsidRDefault="00913CA4" w:rsidP="008C584A">
      <w:pPr>
        <w:suppressAutoHyphens/>
        <w:spacing w:after="0" w:line="240" w:lineRule="auto"/>
        <w:ind w:firstLine="709"/>
        <w:jc w:val="both"/>
        <w:rPr>
          <w:szCs w:val="24"/>
          <w:lang w:eastAsia="zh-CN"/>
        </w:rPr>
      </w:pPr>
      <w:r w:rsidRPr="002362AA">
        <w:rPr>
          <w:b/>
          <w:bCs/>
          <w:i/>
          <w:iCs/>
          <w:szCs w:val="24"/>
          <w:lang w:eastAsia="zh-CN"/>
        </w:rPr>
        <w:t>Субъектность</w:t>
      </w:r>
      <w:r w:rsidRPr="002362AA">
        <w:rPr>
          <w:bCs/>
          <w:szCs w:val="24"/>
        </w:rPr>
        <w:t>–</w:t>
      </w:r>
      <w:r w:rsidRPr="002362AA">
        <w:rPr>
          <w:szCs w:val="24"/>
          <w:lang w:eastAsia="zh-CN"/>
        </w:rPr>
        <w:t>социальный, деятельно-преобразующий способ жизни человека. Субъектность впервые появляется в конце дошкольного детства как способность ребенка</w:t>
      </w:r>
      <w:r w:rsidRPr="002362AA">
        <w:rPr>
          <w:szCs w:val="24"/>
          <w:lang w:eastAsia="zh-CN"/>
        </w:rPr>
        <w:br/>
        <w:t>к инициативе в игре, познании, коммуникации, продуктивных видах деятельности,</w:t>
      </w:r>
      <w:r w:rsidRPr="002362AA">
        <w:rPr>
          <w:szCs w:val="24"/>
          <w:lang w:eastAsia="zh-CN"/>
        </w:rPr>
        <w:br/>
        <w:t>как способность совершать нравственный поступок, размышлять о своих действиях</w:t>
      </w:r>
      <w:r w:rsidRPr="002362AA">
        <w:rPr>
          <w:szCs w:val="24"/>
          <w:lang w:eastAsia="zh-CN"/>
        </w:rPr>
        <w:br/>
        <w:t>и их последствиях.</w:t>
      </w:r>
    </w:p>
    <w:p w:rsidR="00913CA4" w:rsidRPr="002362AA" w:rsidRDefault="00913CA4" w:rsidP="008C584A">
      <w:pPr>
        <w:suppressAutoHyphens/>
        <w:spacing w:after="0" w:line="240" w:lineRule="auto"/>
        <w:ind w:firstLine="709"/>
        <w:jc w:val="both"/>
        <w:rPr>
          <w:color w:val="0070C0"/>
          <w:szCs w:val="24"/>
          <w:lang w:eastAsia="zh-CN"/>
        </w:rPr>
      </w:pPr>
      <w:r w:rsidRPr="002362AA">
        <w:rPr>
          <w:b/>
          <w:bCs/>
          <w:i/>
          <w:szCs w:val="24"/>
          <w:lang w:eastAsia="zh-CN"/>
        </w:rPr>
        <w:t>Уклад</w:t>
      </w:r>
      <w:r w:rsidRPr="002362AA">
        <w:rPr>
          <w:bCs/>
          <w:szCs w:val="24"/>
        </w:rPr>
        <w:t>–</w:t>
      </w:r>
      <w:r w:rsidRPr="002362AA">
        <w:rPr>
          <w:szCs w:val="24"/>
          <w:lang w:eastAsia="zh-CN"/>
        </w:rPr>
        <w:t>общественный договор участников образовательных отношений, опирающийся</w:t>
      </w:r>
      <w:r>
        <w:rPr>
          <w:szCs w:val="24"/>
          <w:lang w:eastAsia="zh-CN"/>
        </w:rPr>
        <w:t xml:space="preserve"> </w:t>
      </w:r>
      <w:r w:rsidRPr="002362AA">
        <w:rPr>
          <w:szCs w:val="24"/>
          <w:lang w:eastAsia="zh-CN"/>
        </w:rPr>
        <w:t>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913CA4" w:rsidRPr="002362AA" w:rsidRDefault="00913CA4" w:rsidP="008C584A">
      <w:pPr>
        <w:suppressAutoHyphens/>
        <w:spacing w:after="0" w:line="240" w:lineRule="auto"/>
        <w:ind w:firstLine="709"/>
        <w:jc w:val="both"/>
        <w:rPr>
          <w:color w:val="0070C0"/>
          <w:szCs w:val="24"/>
          <w:lang w:eastAsia="zh-CN"/>
        </w:rPr>
      </w:pPr>
    </w:p>
    <w:p w:rsidR="00913CA4" w:rsidRPr="002362AA" w:rsidRDefault="00913CA4" w:rsidP="008C584A">
      <w:pPr>
        <w:suppressAutoHyphens/>
        <w:spacing w:after="0" w:line="240" w:lineRule="auto"/>
        <w:ind w:firstLine="709"/>
        <w:jc w:val="both"/>
        <w:rPr>
          <w:color w:val="0070C0"/>
          <w:szCs w:val="24"/>
          <w:lang w:eastAsia="zh-CN"/>
        </w:rPr>
      </w:pPr>
    </w:p>
    <w:p w:rsidR="00913CA4" w:rsidRPr="002362AA" w:rsidRDefault="00913CA4" w:rsidP="008C584A">
      <w:pPr>
        <w:spacing w:line="240" w:lineRule="auto"/>
        <w:rPr>
          <w:szCs w:val="24"/>
        </w:rPr>
      </w:pPr>
    </w:p>
    <w:sectPr w:rsidR="00913CA4" w:rsidRPr="002362AA" w:rsidSect="00F9040D">
      <w:pgSz w:w="16838" w:h="11906"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2DB" w:rsidRDefault="007742DB" w:rsidP="009A3AA8">
      <w:pPr>
        <w:spacing w:after="0" w:line="240" w:lineRule="auto"/>
      </w:pPr>
      <w:r>
        <w:separator/>
      </w:r>
    </w:p>
  </w:endnote>
  <w:endnote w:type="continuationSeparator" w:id="1">
    <w:p w:rsidR="007742DB" w:rsidRDefault="007742DB" w:rsidP="009A3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0D" w:rsidRDefault="00F9040D">
    <w:pPr>
      <w:pStyle w:val="ac"/>
      <w:jc w:val="right"/>
    </w:pPr>
    <w:fldSimple w:instr=" PAGE   \* MERGEFORMAT ">
      <w:r w:rsidR="008F7184">
        <w:rPr>
          <w:noProof/>
        </w:rPr>
        <w:t>82</w:t>
      </w:r>
    </w:fldSimple>
  </w:p>
  <w:p w:rsidR="00F9040D" w:rsidRDefault="00F9040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2DB" w:rsidRDefault="007742DB" w:rsidP="009A3AA8">
      <w:pPr>
        <w:spacing w:after="0" w:line="240" w:lineRule="auto"/>
      </w:pPr>
      <w:r>
        <w:separator/>
      </w:r>
    </w:p>
  </w:footnote>
  <w:footnote w:type="continuationSeparator" w:id="1">
    <w:p w:rsidR="007742DB" w:rsidRDefault="007742DB" w:rsidP="009A3AA8">
      <w:pPr>
        <w:spacing w:after="0" w:line="240" w:lineRule="auto"/>
      </w:pPr>
      <w:r>
        <w:continuationSeparator/>
      </w:r>
    </w:p>
  </w:footnote>
  <w:footnote w:id="2">
    <w:p w:rsidR="00F9040D" w:rsidRDefault="00F9040D" w:rsidP="009A3AA8">
      <w:pPr>
        <w:pStyle w:val="a4"/>
      </w:pPr>
      <w:r>
        <w:rPr>
          <w:rStyle w:val="a6"/>
          <w:rFonts w:ascii="PT Sans" w:hAnsi="PT Sans"/>
        </w:rPr>
        <w:footnoteRef/>
      </w:r>
      <w:r>
        <w:t xml:space="preserve"> п. 2 ст. 2 Федерального закона от 29 декабря 2012 г. № 273-ФЗ «Об образовании в Российской Федерации»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1632" w:hanging="1065"/>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0"/>
        </w:tabs>
        <w:ind w:left="5322"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5"/>
    <w:lvl w:ilvl="0">
      <w:start w:val="1"/>
      <w:numFmt w:val="bullet"/>
      <w:lvlText w:val=""/>
      <w:lvlJc w:val="left"/>
      <w:pPr>
        <w:tabs>
          <w:tab w:val="num" w:pos="0"/>
        </w:tabs>
        <w:ind w:left="720" w:hanging="360"/>
      </w:pPr>
      <w:rPr>
        <w:rFonts w:ascii="Symbol" w:hAnsi="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6"/>
    <w:lvl w:ilvl="0">
      <w:start w:val="1"/>
      <w:numFmt w:val="bullet"/>
      <w:lvlText w:val=""/>
      <w:lvlJc w:val="left"/>
      <w:pPr>
        <w:tabs>
          <w:tab w:val="num" w:pos="0"/>
        </w:tabs>
        <w:ind w:left="1429" w:hanging="360"/>
      </w:pPr>
      <w:rPr>
        <w:rFonts w:ascii="Symbol" w:hAnsi="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7"/>
    <w:lvl w:ilvl="0">
      <w:start w:val="1"/>
      <w:numFmt w:val="bullet"/>
      <w:lvlText w:val=""/>
      <w:lvlJc w:val="left"/>
      <w:pPr>
        <w:tabs>
          <w:tab w:val="num" w:pos="0"/>
        </w:tabs>
        <w:ind w:left="1429" w:hanging="360"/>
      </w:pPr>
      <w:rPr>
        <w:rFonts w:ascii="Symbol" w:hAnsi="Symbol"/>
        <w:color w:val="0000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10"/>
    <w:lvl w:ilvl="0">
      <w:start w:val="1"/>
      <w:numFmt w:val="bullet"/>
      <w:lvlText w:val=""/>
      <w:lvlJc w:val="left"/>
      <w:pPr>
        <w:tabs>
          <w:tab w:val="num" w:pos="0"/>
        </w:tabs>
        <w:ind w:left="1429" w:hanging="360"/>
      </w:pPr>
      <w:rPr>
        <w:rFonts w:ascii="Symbol" w:hAnsi="Symbol"/>
        <w:color w:val="0000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11"/>
    <w:lvl w:ilvl="0">
      <w:start w:val="1"/>
      <w:numFmt w:val="bullet"/>
      <w:lvlText w:val=""/>
      <w:lvlJc w:val="left"/>
      <w:pPr>
        <w:tabs>
          <w:tab w:val="num" w:pos="0"/>
        </w:tabs>
        <w:ind w:left="1429" w:hanging="360"/>
      </w:pPr>
      <w:rPr>
        <w:rFonts w:ascii="Symbol" w:hAnsi="Symbol"/>
        <w:color w:val="0000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singleLevel"/>
    <w:tmpl w:val="00000009"/>
    <w:name w:val="WW8Num12"/>
    <w:lvl w:ilvl="0">
      <w:start w:val="1"/>
      <w:numFmt w:val="bullet"/>
      <w:lvlText w:val="-"/>
      <w:lvlJc w:val="left"/>
      <w:pPr>
        <w:tabs>
          <w:tab w:val="num" w:pos="0"/>
        </w:tabs>
        <w:ind w:left="1429" w:hanging="360"/>
      </w:pPr>
      <w:rPr>
        <w:rFonts w:ascii="Symbol" w:hAnsi="Symbol" w:hint="default"/>
        <w:color w:val="000000"/>
      </w:rPr>
    </w:lvl>
  </w:abstractNum>
  <w:abstractNum w:abstractNumId="8">
    <w:nsid w:val="0000000A"/>
    <w:multiLevelType w:val="singleLevel"/>
    <w:tmpl w:val="0000000A"/>
    <w:name w:val="WW8Num13"/>
    <w:lvl w:ilvl="0">
      <w:start w:val="1"/>
      <w:numFmt w:val="bullet"/>
      <w:lvlText w:val="-"/>
      <w:lvlJc w:val="left"/>
      <w:pPr>
        <w:tabs>
          <w:tab w:val="num" w:pos="0"/>
        </w:tabs>
        <w:ind w:left="1429" w:hanging="360"/>
      </w:pPr>
      <w:rPr>
        <w:rFonts w:ascii="Symbol" w:hAnsi="Symbol" w:hint="default"/>
      </w:rPr>
    </w:lvl>
  </w:abstractNum>
  <w:abstractNum w:abstractNumId="9">
    <w:nsid w:val="0000000B"/>
    <w:multiLevelType w:val="singleLevel"/>
    <w:tmpl w:val="0000000B"/>
    <w:name w:val="WW8Num14"/>
    <w:lvl w:ilvl="0">
      <w:start w:val="1"/>
      <w:numFmt w:val="bullet"/>
      <w:lvlText w:val="-"/>
      <w:lvlJc w:val="left"/>
      <w:pPr>
        <w:tabs>
          <w:tab w:val="num" w:pos="0"/>
        </w:tabs>
        <w:ind w:left="1429" w:hanging="360"/>
      </w:pPr>
      <w:rPr>
        <w:rFonts w:ascii="Symbol" w:hAnsi="Symbol" w:hint="default"/>
        <w:color w:val="000000"/>
      </w:rPr>
    </w:lvl>
  </w:abstractNum>
  <w:abstractNum w:abstractNumId="10">
    <w:nsid w:val="0000000C"/>
    <w:multiLevelType w:val="singleLevel"/>
    <w:tmpl w:val="0000000C"/>
    <w:name w:val="WW8Num15"/>
    <w:lvl w:ilvl="0">
      <w:start w:val="1"/>
      <w:numFmt w:val="bullet"/>
      <w:lvlText w:val="-"/>
      <w:lvlJc w:val="left"/>
      <w:pPr>
        <w:tabs>
          <w:tab w:val="num" w:pos="0"/>
        </w:tabs>
        <w:ind w:left="1429" w:hanging="360"/>
      </w:pPr>
      <w:rPr>
        <w:rFonts w:ascii="Symbol" w:hAnsi="Symbol" w:hint="default"/>
      </w:rPr>
    </w:lvl>
  </w:abstractNum>
  <w:abstractNum w:abstractNumId="11">
    <w:nsid w:val="0000000D"/>
    <w:multiLevelType w:val="multilevel"/>
    <w:tmpl w:val="0000000D"/>
    <w:name w:val="WW8Num16"/>
    <w:lvl w:ilvl="0">
      <w:start w:val="1"/>
      <w:numFmt w:val="decimal"/>
      <w:lvlText w:val="%1)"/>
      <w:lvlJc w:val="left"/>
      <w:pPr>
        <w:tabs>
          <w:tab w:val="num" w:pos="0"/>
        </w:tabs>
        <w:ind w:left="720"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13">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0"/>
    <w:multiLevelType w:val="singleLevel"/>
    <w:tmpl w:val="00000010"/>
    <w:name w:val="WW8Num22"/>
    <w:lvl w:ilvl="0">
      <w:start w:val="1"/>
      <w:numFmt w:val="bullet"/>
      <w:lvlText w:val="-"/>
      <w:lvlJc w:val="left"/>
      <w:pPr>
        <w:tabs>
          <w:tab w:val="num" w:pos="0"/>
        </w:tabs>
        <w:ind w:left="1429" w:hanging="360"/>
      </w:pPr>
      <w:rPr>
        <w:rFonts w:ascii="Symbol" w:hAnsi="Symbol" w:hint="default"/>
      </w:rPr>
    </w:lvl>
  </w:abstractNum>
  <w:abstractNum w:abstractNumId="15">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16">
    <w:nsid w:val="00000012"/>
    <w:multiLevelType w:val="singleLevel"/>
    <w:tmpl w:val="00000012"/>
    <w:name w:val="WW8Num26"/>
    <w:lvl w:ilvl="0">
      <w:start w:val="1"/>
      <w:numFmt w:val="bullet"/>
      <w:lvlText w:val="-"/>
      <w:lvlJc w:val="left"/>
      <w:pPr>
        <w:tabs>
          <w:tab w:val="num" w:pos="0"/>
        </w:tabs>
        <w:ind w:left="1429" w:hanging="360"/>
      </w:pPr>
      <w:rPr>
        <w:rFonts w:ascii="Symbol" w:hAnsi="Symbol" w:hint="default"/>
        <w:color w:val="000000"/>
      </w:rPr>
    </w:lvl>
  </w:abstractNum>
  <w:abstractNum w:abstractNumId="17">
    <w:nsid w:val="00000013"/>
    <w:multiLevelType w:val="singleLevel"/>
    <w:tmpl w:val="00000013"/>
    <w:name w:val="WW8Num27"/>
    <w:lvl w:ilvl="0">
      <w:start w:val="1"/>
      <w:numFmt w:val="bullet"/>
      <w:lvlText w:val="-"/>
      <w:lvlJc w:val="left"/>
      <w:pPr>
        <w:tabs>
          <w:tab w:val="num" w:pos="0"/>
        </w:tabs>
        <w:ind w:left="1429" w:hanging="360"/>
      </w:pPr>
      <w:rPr>
        <w:rFonts w:ascii="Symbol" w:hAnsi="Symbol" w:hint="default"/>
        <w:color w:val="000000"/>
      </w:rPr>
    </w:lvl>
  </w:abstractNum>
  <w:abstractNum w:abstractNumId="18">
    <w:nsid w:val="00000014"/>
    <w:multiLevelType w:val="singleLevel"/>
    <w:tmpl w:val="00000014"/>
    <w:name w:val="WW8Num28"/>
    <w:lvl w:ilvl="0">
      <w:start w:val="1"/>
      <w:numFmt w:val="bullet"/>
      <w:lvlText w:val="-"/>
      <w:lvlJc w:val="left"/>
      <w:pPr>
        <w:tabs>
          <w:tab w:val="num" w:pos="0"/>
        </w:tabs>
        <w:ind w:left="1429" w:hanging="360"/>
      </w:pPr>
      <w:rPr>
        <w:rFonts w:ascii="Symbol" w:hAnsi="Symbol" w:hint="default"/>
        <w:color w:val="000000"/>
      </w:rPr>
    </w:lvl>
  </w:abstractNum>
  <w:abstractNum w:abstractNumId="19">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hint="default"/>
        <w:color w:val="000000"/>
        <w:sz w:val="24"/>
      </w:rPr>
    </w:lvl>
  </w:abstractNum>
  <w:abstractNum w:abstractNumId="20">
    <w:nsid w:val="00000016"/>
    <w:multiLevelType w:val="singleLevel"/>
    <w:tmpl w:val="00000016"/>
    <w:name w:val="WW8Num30"/>
    <w:lvl w:ilvl="0">
      <w:start w:val="1"/>
      <w:numFmt w:val="bullet"/>
      <w:lvlText w:val="-"/>
      <w:lvlJc w:val="left"/>
      <w:pPr>
        <w:tabs>
          <w:tab w:val="num" w:pos="0"/>
        </w:tabs>
        <w:ind w:left="1429" w:hanging="360"/>
      </w:pPr>
      <w:rPr>
        <w:rFonts w:ascii="Symbol" w:hAnsi="Symbol" w:hint="default"/>
        <w:color w:val="000000"/>
        <w:spacing w:val="-2"/>
      </w:rPr>
    </w:lvl>
  </w:abstractNum>
  <w:abstractNum w:abstractNumId="21">
    <w:nsid w:val="00000017"/>
    <w:multiLevelType w:val="singleLevel"/>
    <w:tmpl w:val="00000017"/>
    <w:name w:val="WW8Num31"/>
    <w:lvl w:ilvl="0">
      <w:start w:val="1"/>
      <w:numFmt w:val="bullet"/>
      <w:lvlText w:val="-"/>
      <w:lvlJc w:val="left"/>
      <w:pPr>
        <w:tabs>
          <w:tab w:val="num" w:pos="0"/>
        </w:tabs>
        <w:ind w:left="1429" w:hanging="360"/>
      </w:pPr>
      <w:rPr>
        <w:rFonts w:ascii="Symbol" w:hAnsi="Symbol" w:hint="default"/>
        <w:color w:val="000000"/>
      </w:rPr>
    </w:lvl>
  </w:abstractNum>
  <w:abstractNum w:abstractNumId="22">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23">
    <w:nsid w:val="00000019"/>
    <w:multiLevelType w:val="singleLevel"/>
    <w:tmpl w:val="00000019"/>
    <w:name w:val="WW8Num33"/>
    <w:lvl w:ilvl="0">
      <w:start w:val="1"/>
      <w:numFmt w:val="bullet"/>
      <w:lvlText w:val="-"/>
      <w:lvlJc w:val="left"/>
      <w:pPr>
        <w:tabs>
          <w:tab w:val="num" w:pos="0"/>
        </w:tabs>
        <w:ind w:left="1429" w:hanging="360"/>
      </w:pPr>
      <w:rPr>
        <w:rFonts w:ascii="Symbol" w:hAnsi="Symbol" w:hint="default"/>
      </w:rPr>
    </w:lvl>
  </w:abstractNum>
  <w:abstractNum w:abstractNumId="24">
    <w:nsid w:val="0000001A"/>
    <w:multiLevelType w:val="singleLevel"/>
    <w:tmpl w:val="0000001A"/>
    <w:name w:val="WW8Num34"/>
    <w:lvl w:ilvl="0">
      <w:start w:val="1"/>
      <w:numFmt w:val="bullet"/>
      <w:lvlText w:val="-"/>
      <w:lvlJc w:val="left"/>
      <w:pPr>
        <w:tabs>
          <w:tab w:val="num" w:pos="0"/>
        </w:tabs>
        <w:ind w:left="1429" w:hanging="360"/>
      </w:pPr>
      <w:rPr>
        <w:rFonts w:ascii="Symbol" w:hAnsi="Symbol" w:hint="default"/>
        <w:color w:val="000000"/>
      </w:rPr>
    </w:lvl>
  </w:abstractNum>
  <w:abstractNum w:abstractNumId="25">
    <w:nsid w:val="0000001C"/>
    <w:multiLevelType w:val="singleLevel"/>
    <w:tmpl w:val="0000001C"/>
    <w:name w:val="WW8Num36"/>
    <w:lvl w:ilvl="0">
      <w:start w:val="1"/>
      <w:numFmt w:val="bullet"/>
      <w:lvlText w:val="-"/>
      <w:lvlJc w:val="left"/>
      <w:pPr>
        <w:tabs>
          <w:tab w:val="num" w:pos="0"/>
        </w:tabs>
        <w:ind w:left="1429" w:hanging="360"/>
      </w:pPr>
      <w:rPr>
        <w:rFonts w:ascii="Symbol" w:hAnsi="Symbol" w:hint="default"/>
        <w:color w:val="000000"/>
      </w:rPr>
    </w:lvl>
  </w:abstractNum>
  <w:abstractNum w:abstractNumId="26">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27">
    <w:nsid w:val="0000001E"/>
    <w:multiLevelType w:val="singleLevel"/>
    <w:tmpl w:val="0000001E"/>
    <w:name w:val="WW8Num38"/>
    <w:lvl w:ilvl="0">
      <w:start w:val="1"/>
      <w:numFmt w:val="bullet"/>
      <w:lvlText w:val="-"/>
      <w:lvlJc w:val="left"/>
      <w:pPr>
        <w:tabs>
          <w:tab w:val="num" w:pos="0"/>
        </w:tabs>
        <w:ind w:left="1429" w:hanging="360"/>
      </w:pPr>
      <w:rPr>
        <w:rFonts w:ascii="Symbol" w:hAnsi="Symbol" w:hint="default"/>
        <w:color w:val="000000"/>
        <w:spacing w:val="-2"/>
      </w:rPr>
    </w:lvl>
  </w:abstractNum>
  <w:abstractNum w:abstractNumId="28">
    <w:nsid w:val="0000001F"/>
    <w:multiLevelType w:val="singleLevel"/>
    <w:tmpl w:val="0000001F"/>
    <w:name w:val="WW8Num40"/>
    <w:lvl w:ilvl="0">
      <w:start w:val="1"/>
      <w:numFmt w:val="bullet"/>
      <w:lvlText w:val="-"/>
      <w:lvlJc w:val="left"/>
      <w:pPr>
        <w:tabs>
          <w:tab w:val="num" w:pos="0"/>
        </w:tabs>
        <w:ind w:left="720" w:hanging="360"/>
      </w:pPr>
      <w:rPr>
        <w:rFonts w:ascii="Symbol" w:hAnsi="Symbol" w:hint="default"/>
        <w:color w:val="000000"/>
        <w:sz w:val="24"/>
      </w:rPr>
    </w:lvl>
  </w:abstractNum>
  <w:abstractNum w:abstractNumId="29">
    <w:nsid w:val="00000020"/>
    <w:multiLevelType w:val="singleLevel"/>
    <w:tmpl w:val="00000020"/>
    <w:name w:val="WW8Num42"/>
    <w:lvl w:ilvl="0">
      <w:start w:val="1"/>
      <w:numFmt w:val="bullet"/>
      <w:lvlText w:val="-"/>
      <w:lvlJc w:val="left"/>
      <w:pPr>
        <w:tabs>
          <w:tab w:val="num" w:pos="0"/>
        </w:tabs>
        <w:ind w:left="1429" w:hanging="360"/>
      </w:pPr>
      <w:rPr>
        <w:rFonts w:ascii="Symbol" w:hAnsi="Symbol" w:hint="default"/>
      </w:rPr>
    </w:lvl>
  </w:abstractNum>
  <w:abstractNum w:abstractNumId="30">
    <w:nsid w:val="0E365AA6"/>
    <w:multiLevelType w:val="hybridMultilevel"/>
    <w:tmpl w:val="8E805222"/>
    <w:lvl w:ilvl="0" w:tplc="6FFC7AE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125031"/>
    <w:multiLevelType w:val="multilevel"/>
    <w:tmpl w:val="3EDE1CAC"/>
    <w:lvl w:ilvl="0">
      <w:start w:val="1"/>
      <w:numFmt w:val="decimal"/>
      <w:lvlText w:val="%1."/>
      <w:lvlJc w:val="left"/>
      <w:pPr>
        <w:ind w:left="405" w:hanging="405"/>
      </w:pPr>
      <w:rPr>
        <w:rFonts w:cs="Times New Roman" w:hint="default"/>
        <w:b/>
        <w:i/>
      </w:rPr>
    </w:lvl>
    <w:lvl w:ilvl="1">
      <w:start w:val="1"/>
      <w:numFmt w:val="decimal"/>
      <w:lvlText w:val="%1.%2."/>
      <w:lvlJc w:val="left"/>
      <w:pPr>
        <w:ind w:left="1114" w:hanging="405"/>
      </w:pPr>
      <w:rPr>
        <w:rFonts w:cs="Times New Roman" w:hint="default"/>
        <w:b/>
        <w:i/>
      </w:rPr>
    </w:lvl>
    <w:lvl w:ilvl="2">
      <w:start w:val="1"/>
      <w:numFmt w:val="decimal"/>
      <w:lvlText w:val="%1.%2.%3."/>
      <w:lvlJc w:val="left"/>
      <w:pPr>
        <w:ind w:left="2138" w:hanging="720"/>
      </w:pPr>
      <w:rPr>
        <w:rFonts w:cs="Times New Roman" w:hint="default"/>
        <w:b/>
        <w:i/>
      </w:rPr>
    </w:lvl>
    <w:lvl w:ilvl="3">
      <w:start w:val="1"/>
      <w:numFmt w:val="decimal"/>
      <w:lvlText w:val="%1.%2.%3.%4."/>
      <w:lvlJc w:val="left"/>
      <w:pPr>
        <w:ind w:left="2847" w:hanging="720"/>
      </w:pPr>
      <w:rPr>
        <w:rFonts w:cs="Times New Roman" w:hint="default"/>
        <w:b/>
        <w:i/>
      </w:rPr>
    </w:lvl>
    <w:lvl w:ilvl="4">
      <w:start w:val="1"/>
      <w:numFmt w:val="decimal"/>
      <w:lvlText w:val="%1.%2.%3.%4.%5."/>
      <w:lvlJc w:val="left"/>
      <w:pPr>
        <w:ind w:left="3916" w:hanging="1080"/>
      </w:pPr>
      <w:rPr>
        <w:rFonts w:cs="Times New Roman" w:hint="default"/>
        <w:b/>
        <w:i/>
      </w:rPr>
    </w:lvl>
    <w:lvl w:ilvl="5">
      <w:start w:val="1"/>
      <w:numFmt w:val="decimal"/>
      <w:lvlText w:val="%1.%2.%3.%4.%5.%6."/>
      <w:lvlJc w:val="left"/>
      <w:pPr>
        <w:ind w:left="4625" w:hanging="1080"/>
      </w:pPr>
      <w:rPr>
        <w:rFonts w:cs="Times New Roman" w:hint="default"/>
        <w:b/>
        <w:i/>
      </w:rPr>
    </w:lvl>
    <w:lvl w:ilvl="6">
      <w:start w:val="1"/>
      <w:numFmt w:val="decimal"/>
      <w:lvlText w:val="%1.%2.%3.%4.%5.%6.%7."/>
      <w:lvlJc w:val="left"/>
      <w:pPr>
        <w:ind w:left="5694" w:hanging="1440"/>
      </w:pPr>
      <w:rPr>
        <w:rFonts w:cs="Times New Roman" w:hint="default"/>
        <w:b/>
        <w:i/>
      </w:rPr>
    </w:lvl>
    <w:lvl w:ilvl="7">
      <w:start w:val="1"/>
      <w:numFmt w:val="decimal"/>
      <w:lvlText w:val="%1.%2.%3.%4.%5.%6.%7.%8."/>
      <w:lvlJc w:val="left"/>
      <w:pPr>
        <w:ind w:left="6403" w:hanging="1440"/>
      </w:pPr>
      <w:rPr>
        <w:rFonts w:cs="Times New Roman" w:hint="default"/>
        <w:b/>
        <w:i/>
      </w:rPr>
    </w:lvl>
    <w:lvl w:ilvl="8">
      <w:start w:val="1"/>
      <w:numFmt w:val="decimal"/>
      <w:lvlText w:val="%1.%2.%3.%4.%5.%6.%7.%8.%9."/>
      <w:lvlJc w:val="left"/>
      <w:pPr>
        <w:ind w:left="7472" w:hanging="1800"/>
      </w:pPr>
      <w:rPr>
        <w:rFonts w:cs="Times New Roman" w:hint="default"/>
        <w:b/>
        <w:i/>
      </w:rPr>
    </w:lvl>
  </w:abstractNum>
  <w:abstractNum w:abstractNumId="32">
    <w:nsid w:val="1B5B1F32"/>
    <w:multiLevelType w:val="hybridMultilevel"/>
    <w:tmpl w:val="6602B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0CC6944"/>
    <w:multiLevelType w:val="hybridMultilevel"/>
    <w:tmpl w:val="2A28988E"/>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34">
    <w:nsid w:val="2C462A8B"/>
    <w:multiLevelType w:val="multilevel"/>
    <w:tmpl w:val="A1B29B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2FF50149"/>
    <w:multiLevelType w:val="hybridMultilevel"/>
    <w:tmpl w:val="FFC0024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36">
    <w:nsid w:val="3D620B33"/>
    <w:multiLevelType w:val="hybridMultilevel"/>
    <w:tmpl w:val="34BEED82"/>
    <w:lvl w:ilvl="0" w:tplc="7BB8BFC4">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054143D"/>
    <w:multiLevelType w:val="hybridMultilevel"/>
    <w:tmpl w:val="12A2391A"/>
    <w:lvl w:ilvl="0" w:tplc="00CE30CE">
      <w:numFmt w:val="bullet"/>
      <w:lvlText w:val="•"/>
      <w:lvlJc w:val="left"/>
      <w:pPr>
        <w:ind w:left="1105" w:hanging="199"/>
      </w:pPr>
      <w:rPr>
        <w:rFonts w:ascii="Verdana" w:eastAsia="Times New Roman" w:hAnsi="Verdana" w:hint="default"/>
        <w:color w:val="3B57A0"/>
        <w:w w:val="95"/>
        <w:sz w:val="18"/>
      </w:rPr>
    </w:lvl>
    <w:lvl w:ilvl="1" w:tplc="DC380E8C">
      <w:numFmt w:val="bullet"/>
      <w:lvlText w:val="•"/>
      <w:lvlJc w:val="left"/>
      <w:pPr>
        <w:ind w:left="1914" w:hanging="199"/>
      </w:pPr>
      <w:rPr>
        <w:rFonts w:hint="default"/>
      </w:rPr>
    </w:lvl>
    <w:lvl w:ilvl="2" w:tplc="53704FE8">
      <w:numFmt w:val="bullet"/>
      <w:lvlText w:val="•"/>
      <w:lvlJc w:val="left"/>
      <w:pPr>
        <w:ind w:left="2728" w:hanging="199"/>
      </w:pPr>
      <w:rPr>
        <w:rFonts w:hint="default"/>
      </w:rPr>
    </w:lvl>
    <w:lvl w:ilvl="3" w:tplc="0D58315C">
      <w:numFmt w:val="bullet"/>
      <w:lvlText w:val="•"/>
      <w:lvlJc w:val="left"/>
      <w:pPr>
        <w:ind w:left="3542" w:hanging="199"/>
      </w:pPr>
      <w:rPr>
        <w:rFonts w:hint="default"/>
      </w:rPr>
    </w:lvl>
    <w:lvl w:ilvl="4" w:tplc="F6C8FE74">
      <w:numFmt w:val="bullet"/>
      <w:lvlText w:val="•"/>
      <w:lvlJc w:val="left"/>
      <w:pPr>
        <w:ind w:left="4356" w:hanging="199"/>
      </w:pPr>
      <w:rPr>
        <w:rFonts w:hint="default"/>
      </w:rPr>
    </w:lvl>
    <w:lvl w:ilvl="5" w:tplc="5C8E0F04">
      <w:numFmt w:val="bullet"/>
      <w:lvlText w:val="•"/>
      <w:lvlJc w:val="left"/>
      <w:pPr>
        <w:ind w:left="5170" w:hanging="199"/>
      </w:pPr>
      <w:rPr>
        <w:rFonts w:hint="default"/>
      </w:rPr>
    </w:lvl>
    <w:lvl w:ilvl="6" w:tplc="4C9E98E0">
      <w:numFmt w:val="bullet"/>
      <w:lvlText w:val="•"/>
      <w:lvlJc w:val="left"/>
      <w:pPr>
        <w:ind w:left="5984" w:hanging="199"/>
      </w:pPr>
      <w:rPr>
        <w:rFonts w:hint="default"/>
      </w:rPr>
    </w:lvl>
    <w:lvl w:ilvl="7" w:tplc="65E44D7A">
      <w:numFmt w:val="bullet"/>
      <w:lvlText w:val="•"/>
      <w:lvlJc w:val="left"/>
      <w:pPr>
        <w:ind w:left="6798" w:hanging="199"/>
      </w:pPr>
      <w:rPr>
        <w:rFonts w:hint="default"/>
      </w:rPr>
    </w:lvl>
    <w:lvl w:ilvl="8" w:tplc="90685688">
      <w:numFmt w:val="bullet"/>
      <w:lvlText w:val="•"/>
      <w:lvlJc w:val="left"/>
      <w:pPr>
        <w:ind w:left="7612" w:hanging="199"/>
      </w:pPr>
      <w:rPr>
        <w:rFonts w:hint="default"/>
      </w:rPr>
    </w:lvl>
  </w:abstractNum>
  <w:abstractNum w:abstractNumId="38">
    <w:nsid w:val="58520CD5"/>
    <w:multiLevelType w:val="hybridMultilevel"/>
    <w:tmpl w:val="13061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A356709"/>
    <w:multiLevelType w:val="multilevel"/>
    <w:tmpl w:val="240C504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5D695B6F"/>
    <w:multiLevelType w:val="hybridMultilevel"/>
    <w:tmpl w:val="6682F2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9146437"/>
    <w:multiLevelType w:val="hybridMultilevel"/>
    <w:tmpl w:val="3E34B83C"/>
    <w:lvl w:ilvl="0" w:tplc="394C8BC4">
      <w:start w:val="3"/>
      <w:numFmt w:val="decimal"/>
      <w:lvlText w:val="%1)"/>
      <w:lvlJc w:val="left"/>
      <w:pPr>
        <w:ind w:left="720" w:hanging="360"/>
      </w:pPr>
      <w:rPr>
        <w:rFonts w:ascii="Tahoma" w:hAnsi="Tahoma" w:cs="Times New Roman" w:hint="default"/>
        <w:w w:val="95"/>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0012056"/>
    <w:multiLevelType w:val="hybridMultilevel"/>
    <w:tmpl w:val="7D9EB588"/>
    <w:lvl w:ilvl="0" w:tplc="AA36658C">
      <w:numFmt w:val="bullet"/>
      <w:lvlText w:val=""/>
      <w:lvlJc w:val="left"/>
      <w:pPr>
        <w:ind w:left="1247" w:hanging="256"/>
      </w:pPr>
      <w:rPr>
        <w:rFonts w:ascii="Wingdings" w:eastAsia="Times New Roman" w:hAnsi="Wingdings" w:hint="default"/>
        <w:color w:val="3B57A0"/>
        <w:w w:val="100"/>
        <w:sz w:val="14"/>
      </w:rPr>
    </w:lvl>
    <w:lvl w:ilvl="1" w:tplc="2C9CBAF8">
      <w:numFmt w:val="bullet"/>
      <w:lvlText w:val=""/>
      <w:lvlJc w:val="left"/>
      <w:pPr>
        <w:ind w:left="1077" w:hanging="256"/>
      </w:pPr>
      <w:rPr>
        <w:rFonts w:ascii="Wingdings" w:eastAsia="Times New Roman" w:hAnsi="Wingdings" w:hint="default"/>
        <w:color w:val="3B57A0"/>
        <w:w w:val="100"/>
        <w:sz w:val="14"/>
      </w:rPr>
    </w:lvl>
    <w:lvl w:ilvl="2" w:tplc="57B673E8">
      <w:numFmt w:val="bullet"/>
      <w:lvlText w:val=""/>
      <w:lvlJc w:val="left"/>
      <w:pPr>
        <w:ind w:left="1133" w:hanging="256"/>
      </w:pPr>
      <w:rPr>
        <w:rFonts w:ascii="Wingdings" w:eastAsia="Times New Roman" w:hAnsi="Wingdings" w:hint="default"/>
        <w:color w:val="3B57A0"/>
        <w:w w:val="100"/>
        <w:sz w:val="14"/>
      </w:rPr>
    </w:lvl>
    <w:lvl w:ilvl="3" w:tplc="1D0802B6">
      <w:numFmt w:val="bullet"/>
      <w:lvlText w:val=""/>
      <w:lvlJc w:val="left"/>
      <w:pPr>
        <w:ind w:left="1360" w:hanging="256"/>
      </w:pPr>
      <w:rPr>
        <w:rFonts w:ascii="Wingdings" w:eastAsia="Times New Roman" w:hAnsi="Wingdings" w:hint="default"/>
        <w:color w:val="3B57A0"/>
        <w:w w:val="100"/>
        <w:sz w:val="14"/>
      </w:rPr>
    </w:lvl>
    <w:lvl w:ilvl="4" w:tplc="632C1588">
      <w:numFmt w:val="bullet"/>
      <w:lvlText w:val="•"/>
      <w:lvlJc w:val="left"/>
      <w:pPr>
        <w:ind w:left="1480" w:hanging="256"/>
      </w:pPr>
      <w:rPr>
        <w:rFonts w:hint="default"/>
      </w:rPr>
    </w:lvl>
    <w:lvl w:ilvl="5" w:tplc="4604962A">
      <w:numFmt w:val="bullet"/>
      <w:lvlText w:val="•"/>
      <w:lvlJc w:val="left"/>
      <w:pPr>
        <w:ind w:left="2773" w:hanging="256"/>
      </w:pPr>
      <w:rPr>
        <w:rFonts w:hint="default"/>
      </w:rPr>
    </w:lvl>
    <w:lvl w:ilvl="6" w:tplc="5A5A8C44">
      <w:numFmt w:val="bullet"/>
      <w:lvlText w:val="•"/>
      <w:lvlJc w:val="left"/>
      <w:pPr>
        <w:ind w:left="4066" w:hanging="256"/>
      </w:pPr>
      <w:rPr>
        <w:rFonts w:hint="default"/>
      </w:rPr>
    </w:lvl>
    <w:lvl w:ilvl="7" w:tplc="98BCD9CC">
      <w:numFmt w:val="bullet"/>
      <w:lvlText w:val="•"/>
      <w:lvlJc w:val="left"/>
      <w:pPr>
        <w:ind w:left="5360" w:hanging="256"/>
      </w:pPr>
      <w:rPr>
        <w:rFonts w:hint="default"/>
      </w:rPr>
    </w:lvl>
    <w:lvl w:ilvl="8" w:tplc="E72C0F2A">
      <w:numFmt w:val="bullet"/>
      <w:lvlText w:val="•"/>
      <w:lvlJc w:val="left"/>
      <w:pPr>
        <w:ind w:left="6653" w:hanging="256"/>
      </w:pPr>
      <w:rPr>
        <w:rFonts w:hint="default"/>
      </w:rPr>
    </w:lvl>
  </w:abstractNum>
  <w:abstractNum w:abstractNumId="43">
    <w:nsid w:val="74EA0CA4"/>
    <w:multiLevelType w:val="hybridMultilevel"/>
    <w:tmpl w:val="5546D4B0"/>
    <w:lvl w:ilvl="0" w:tplc="15DAC1E4">
      <w:numFmt w:val="bullet"/>
      <w:lvlText w:val="•"/>
      <w:lvlJc w:val="left"/>
      <w:pPr>
        <w:ind w:left="1332" w:hanging="199"/>
      </w:pPr>
      <w:rPr>
        <w:rFonts w:ascii="Verdana" w:eastAsia="Times New Roman" w:hAnsi="Verdana" w:hint="default"/>
        <w:color w:val="3B57A0"/>
        <w:w w:val="95"/>
        <w:sz w:val="18"/>
      </w:rPr>
    </w:lvl>
    <w:lvl w:ilvl="1" w:tplc="F95036E2">
      <w:numFmt w:val="bullet"/>
      <w:lvlText w:val="•"/>
      <w:lvlJc w:val="left"/>
      <w:pPr>
        <w:ind w:left="2130" w:hanging="199"/>
      </w:pPr>
      <w:rPr>
        <w:rFonts w:hint="default"/>
      </w:rPr>
    </w:lvl>
    <w:lvl w:ilvl="2" w:tplc="D930B974">
      <w:numFmt w:val="bullet"/>
      <w:lvlText w:val="•"/>
      <w:lvlJc w:val="left"/>
      <w:pPr>
        <w:ind w:left="2920" w:hanging="199"/>
      </w:pPr>
      <w:rPr>
        <w:rFonts w:hint="default"/>
      </w:rPr>
    </w:lvl>
    <w:lvl w:ilvl="3" w:tplc="46EC5344">
      <w:numFmt w:val="bullet"/>
      <w:lvlText w:val="•"/>
      <w:lvlJc w:val="left"/>
      <w:pPr>
        <w:ind w:left="3710" w:hanging="199"/>
      </w:pPr>
      <w:rPr>
        <w:rFonts w:hint="default"/>
      </w:rPr>
    </w:lvl>
    <w:lvl w:ilvl="4" w:tplc="BFF827B4">
      <w:numFmt w:val="bullet"/>
      <w:lvlText w:val="•"/>
      <w:lvlJc w:val="left"/>
      <w:pPr>
        <w:ind w:left="4500" w:hanging="199"/>
      </w:pPr>
      <w:rPr>
        <w:rFonts w:hint="default"/>
      </w:rPr>
    </w:lvl>
    <w:lvl w:ilvl="5" w:tplc="92F2D3A6">
      <w:numFmt w:val="bullet"/>
      <w:lvlText w:val="•"/>
      <w:lvlJc w:val="left"/>
      <w:pPr>
        <w:ind w:left="5290" w:hanging="199"/>
      </w:pPr>
      <w:rPr>
        <w:rFonts w:hint="default"/>
      </w:rPr>
    </w:lvl>
    <w:lvl w:ilvl="6" w:tplc="32BA5508">
      <w:numFmt w:val="bullet"/>
      <w:lvlText w:val="•"/>
      <w:lvlJc w:val="left"/>
      <w:pPr>
        <w:ind w:left="6080" w:hanging="199"/>
      </w:pPr>
      <w:rPr>
        <w:rFonts w:hint="default"/>
      </w:rPr>
    </w:lvl>
    <w:lvl w:ilvl="7" w:tplc="65AC0D0A">
      <w:numFmt w:val="bullet"/>
      <w:lvlText w:val="•"/>
      <w:lvlJc w:val="left"/>
      <w:pPr>
        <w:ind w:left="6870" w:hanging="199"/>
      </w:pPr>
      <w:rPr>
        <w:rFonts w:hint="default"/>
      </w:rPr>
    </w:lvl>
    <w:lvl w:ilvl="8" w:tplc="B8D8E812">
      <w:numFmt w:val="bullet"/>
      <w:lvlText w:val="•"/>
      <w:lvlJc w:val="left"/>
      <w:pPr>
        <w:ind w:left="7660" w:hanging="199"/>
      </w:pPr>
      <w:rPr>
        <w:rFonts w:hint="default"/>
      </w:rPr>
    </w:lvl>
  </w:abstractNum>
  <w:abstractNum w:abstractNumId="44">
    <w:nsid w:val="75713D0C"/>
    <w:multiLevelType w:val="multilevel"/>
    <w:tmpl w:val="75607AA6"/>
    <w:lvl w:ilvl="0">
      <w:start w:val="1"/>
      <w:numFmt w:val="decimal"/>
      <w:lvlText w:val="%1."/>
      <w:lvlJc w:val="left"/>
      <w:pPr>
        <w:ind w:left="450" w:hanging="450"/>
      </w:pPr>
      <w:rPr>
        <w:rFonts w:cs="Times New Roman" w:hint="default"/>
      </w:rPr>
    </w:lvl>
    <w:lvl w:ilvl="1">
      <w:start w:val="1"/>
      <w:numFmt w:val="decimal"/>
      <w:lvlText w:val="%1.%2."/>
      <w:lvlJc w:val="left"/>
      <w:pPr>
        <w:ind w:left="780" w:hanging="72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1260" w:hanging="1080"/>
      </w:pPr>
      <w:rPr>
        <w:rFonts w:cs="Times New Roman" w:hint="default"/>
      </w:rPr>
    </w:lvl>
    <w:lvl w:ilvl="4">
      <w:start w:val="1"/>
      <w:numFmt w:val="decimal"/>
      <w:lvlText w:val="%1.%2.%3.%4.%5."/>
      <w:lvlJc w:val="left"/>
      <w:pPr>
        <w:ind w:left="1680" w:hanging="1440"/>
      </w:pPr>
      <w:rPr>
        <w:rFonts w:cs="Times New Roman" w:hint="default"/>
      </w:rPr>
    </w:lvl>
    <w:lvl w:ilvl="5">
      <w:start w:val="1"/>
      <w:numFmt w:val="decimal"/>
      <w:lvlText w:val="%1.%2.%3.%4.%5.%6."/>
      <w:lvlJc w:val="left"/>
      <w:pPr>
        <w:ind w:left="1740" w:hanging="1440"/>
      </w:pPr>
      <w:rPr>
        <w:rFonts w:cs="Times New Roman" w:hint="default"/>
      </w:rPr>
    </w:lvl>
    <w:lvl w:ilvl="6">
      <w:start w:val="1"/>
      <w:numFmt w:val="decimal"/>
      <w:lvlText w:val="%1.%2.%3.%4.%5.%6.%7."/>
      <w:lvlJc w:val="left"/>
      <w:pPr>
        <w:ind w:left="2160" w:hanging="1800"/>
      </w:pPr>
      <w:rPr>
        <w:rFonts w:cs="Times New Roman" w:hint="default"/>
      </w:rPr>
    </w:lvl>
    <w:lvl w:ilvl="7">
      <w:start w:val="1"/>
      <w:numFmt w:val="decimal"/>
      <w:lvlText w:val="%1.%2.%3.%4.%5.%6.%7.%8."/>
      <w:lvlJc w:val="left"/>
      <w:pPr>
        <w:ind w:left="2580" w:hanging="2160"/>
      </w:pPr>
      <w:rPr>
        <w:rFonts w:cs="Times New Roman" w:hint="default"/>
      </w:rPr>
    </w:lvl>
    <w:lvl w:ilvl="8">
      <w:start w:val="1"/>
      <w:numFmt w:val="decimal"/>
      <w:lvlText w:val="%1.%2.%3.%4.%5.%6.%7.%8.%9."/>
      <w:lvlJc w:val="left"/>
      <w:pPr>
        <w:ind w:left="2640" w:hanging="2160"/>
      </w:pPr>
      <w:rPr>
        <w:rFonts w:cs="Times New Roman" w:hint="default"/>
      </w:rPr>
    </w:lvl>
  </w:abstractNum>
  <w:abstractNum w:abstractNumId="45">
    <w:nsid w:val="75C023CF"/>
    <w:multiLevelType w:val="hybridMultilevel"/>
    <w:tmpl w:val="E5F690EC"/>
    <w:lvl w:ilvl="0" w:tplc="FFFFFFFF">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46">
    <w:nsid w:val="7B7471CB"/>
    <w:multiLevelType w:val="multilevel"/>
    <w:tmpl w:val="9AAA166E"/>
    <w:lvl w:ilvl="0">
      <w:start w:val="3"/>
      <w:numFmt w:val="decimal"/>
      <w:lvlText w:val="%1"/>
      <w:lvlJc w:val="left"/>
      <w:pPr>
        <w:ind w:left="1179" w:hanging="330"/>
      </w:pPr>
      <w:rPr>
        <w:rFonts w:cs="Times New Roman" w:hint="default"/>
      </w:rPr>
    </w:lvl>
    <w:lvl w:ilvl="1">
      <w:start w:val="3"/>
      <w:numFmt w:val="decimal"/>
      <w:lvlText w:val="%1.%2."/>
      <w:lvlJc w:val="left"/>
      <w:pPr>
        <w:ind w:left="1179" w:hanging="330"/>
      </w:pPr>
      <w:rPr>
        <w:rFonts w:ascii="Verdana" w:eastAsia="Times New Roman" w:hAnsi="Verdana" w:cs="Verdana" w:hint="default"/>
        <w:spacing w:val="-1"/>
        <w:w w:val="79"/>
        <w:sz w:val="18"/>
        <w:szCs w:val="18"/>
      </w:rPr>
    </w:lvl>
    <w:lvl w:ilvl="2">
      <w:start w:val="1"/>
      <w:numFmt w:val="decimal"/>
      <w:lvlText w:val="%1.%2.%3."/>
      <w:lvlJc w:val="left"/>
      <w:pPr>
        <w:ind w:left="659" w:hanging="517"/>
      </w:pPr>
      <w:rPr>
        <w:rFonts w:ascii="Verdana" w:eastAsia="Times New Roman" w:hAnsi="Verdana" w:cs="Verdana" w:hint="default"/>
        <w:spacing w:val="-1"/>
        <w:w w:val="79"/>
        <w:sz w:val="18"/>
        <w:szCs w:val="18"/>
      </w:rPr>
    </w:lvl>
    <w:lvl w:ilvl="3">
      <w:start w:val="1"/>
      <w:numFmt w:val="decimal"/>
      <w:lvlText w:val="%4)"/>
      <w:lvlJc w:val="left"/>
      <w:pPr>
        <w:ind w:left="1332" w:hanging="256"/>
      </w:pPr>
      <w:rPr>
        <w:rFonts w:ascii="Tahoma" w:eastAsia="Times New Roman" w:hAnsi="Tahoma" w:cs="Tahoma" w:hint="default"/>
        <w:w w:val="91"/>
        <w:sz w:val="18"/>
        <w:szCs w:val="18"/>
      </w:rPr>
    </w:lvl>
    <w:lvl w:ilvl="4">
      <w:numFmt w:val="bullet"/>
      <w:lvlText w:val="•"/>
      <w:lvlJc w:val="left"/>
      <w:pPr>
        <w:ind w:left="3315" w:hanging="256"/>
      </w:pPr>
      <w:rPr>
        <w:rFonts w:hint="default"/>
      </w:rPr>
    </w:lvl>
    <w:lvl w:ilvl="5">
      <w:numFmt w:val="bullet"/>
      <w:lvlText w:val="•"/>
      <w:lvlJc w:val="left"/>
      <w:pPr>
        <w:ind w:left="4302" w:hanging="256"/>
      </w:pPr>
      <w:rPr>
        <w:rFonts w:hint="default"/>
      </w:rPr>
    </w:lvl>
    <w:lvl w:ilvl="6">
      <w:numFmt w:val="bullet"/>
      <w:lvlText w:val="•"/>
      <w:lvlJc w:val="left"/>
      <w:pPr>
        <w:ind w:left="5290" w:hanging="256"/>
      </w:pPr>
      <w:rPr>
        <w:rFonts w:hint="default"/>
      </w:rPr>
    </w:lvl>
    <w:lvl w:ilvl="7">
      <w:numFmt w:val="bullet"/>
      <w:lvlText w:val="•"/>
      <w:lvlJc w:val="left"/>
      <w:pPr>
        <w:ind w:left="6278" w:hanging="256"/>
      </w:pPr>
      <w:rPr>
        <w:rFonts w:hint="default"/>
      </w:rPr>
    </w:lvl>
    <w:lvl w:ilvl="8">
      <w:numFmt w:val="bullet"/>
      <w:lvlText w:val="•"/>
      <w:lvlJc w:val="left"/>
      <w:pPr>
        <w:ind w:left="7265" w:hanging="256"/>
      </w:pPr>
      <w:rPr>
        <w:rFonts w:hint="default"/>
      </w:rPr>
    </w:lvl>
  </w:abstractNum>
  <w:abstractNum w:abstractNumId="47">
    <w:nsid w:val="7FAC46ED"/>
    <w:multiLevelType w:val="hybridMultilevel"/>
    <w:tmpl w:val="821C030A"/>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37"/>
  </w:num>
  <w:num w:numId="3">
    <w:abstractNumId w:val="46"/>
  </w:num>
  <w:num w:numId="4">
    <w:abstractNumId w:val="43"/>
  </w:num>
  <w:num w:numId="5">
    <w:abstractNumId w:val="4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8"/>
  </w:num>
  <w:num w:numId="34">
    <w:abstractNumId w:val="29"/>
  </w:num>
  <w:num w:numId="35">
    <w:abstractNumId w:val="42"/>
  </w:num>
  <w:num w:numId="36">
    <w:abstractNumId w:val="30"/>
  </w:num>
  <w:num w:numId="37">
    <w:abstractNumId w:val="45"/>
  </w:num>
  <w:num w:numId="38">
    <w:abstractNumId w:val="47"/>
  </w:num>
  <w:num w:numId="39">
    <w:abstractNumId w:val="35"/>
  </w:num>
  <w:num w:numId="40">
    <w:abstractNumId w:val="33"/>
  </w:num>
  <w:num w:numId="41">
    <w:abstractNumId w:val="38"/>
  </w:num>
  <w:num w:numId="42">
    <w:abstractNumId w:val="40"/>
  </w:num>
  <w:num w:numId="43">
    <w:abstractNumId w:val="31"/>
  </w:num>
  <w:num w:numId="44">
    <w:abstractNumId w:val="34"/>
  </w:num>
  <w:num w:numId="45">
    <w:abstractNumId w:val="44"/>
  </w:num>
  <w:num w:numId="46">
    <w:abstractNumId w:val="39"/>
  </w:num>
  <w:num w:numId="47">
    <w:abstractNumId w:val="36"/>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AA8"/>
    <w:rsid w:val="000430F8"/>
    <w:rsid w:val="00053DF9"/>
    <w:rsid w:val="000B2DAB"/>
    <w:rsid w:val="000C2A6C"/>
    <w:rsid w:val="0010065E"/>
    <w:rsid w:val="001325DF"/>
    <w:rsid w:val="00134323"/>
    <w:rsid w:val="00164A51"/>
    <w:rsid w:val="001718FB"/>
    <w:rsid w:val="00181BE3"/>
    <w:rsid w:val="0019528F"/>
    <w:rsid w:val="001A44DF"/>
    <w:rsid w:val="001B65B0"/>
    <w:rsid w:val="001C4AAA"/>
    <w:rsid w:val="00207D10"/>
    <w:rsid w:val="00213070"/>
    <w:rsid w:val="002362AA"/>
    <w:rsid w:val="00261A24"/>
    <w:rsid w:val="00287A0E"/>
    <w:rsid w:val="00297CC2"/>
    <w:rsid w:val="002B6B32"/>
    <w:rsid w:val="002C60C8"/>
    <w:rsid w:val="002D108C"/>
    <w:rsid w:val="002D467B"/>
    <w:rsid w:val="003102BC"/>
    <w:rsid w:val="003160D4"/>
    <w:rsid w:val="0038783E"/>
    <w:rsid w:val="003B29FB"/>
    <w:rsid w:val="003E6979"/>
    <w:rsid w:val="00427648"/>
    <w:rsid w:val="00435802"/>
    <w:rsid w:val="00534F62"/>
    <w:rsid w:val="005365FA"/>
    <w:rsid w:val="00564382"/>
    <w:rsid w:val="00593584"/>
    <w:rsid w:val="005A3BB1"/>
    <w:rsid w:val="00612A3F"/>
    <w:rsid w:val="0064449A"/>
    <w:rsid w:val="00664D80"/>
    <w:rsid w:val="00681ED1"/>
    <w:rsid w:val="006B3287"/>
    <w:rsid w:val="007131AE"/>
    <w:rsid w:val="00722695"/>
    <w:rsid w:val="0073547B"/>
    <w:rsid w:val="00771616"/>
    <w:rsid w:val="007742DB"/>
    <w:rsid w:val="00795B49"/>
    <w:rsid w:val="007D513E"/>
    <w:rsid w:val="007E299A"/>
    <w:rsid w:val="007F5C2C"/>
    <w:rsid w:val="008538FA"/>
    <w:rsid w:val="0085545A"/>
    <w:rsid w:val="0085676D"/>
    <w:rsid w:val="0088344E"/>
    <w:rsid w:val="00891E95"/>
    <w:rsid w:val="00893EEC"/>
    <w:rsid w:val="008B037F"/>
    <w:rsid w:val="008C584A"/>
    <w:rsid w:val="008F7184"/>
    <w:rsid w:val="00913CA4"/>
    <w:rsid w:val="00952830"/>
    <w:rsid w:val="00967CDF"/>
    <w:rsid w:val="009A3AA8"/>
    <w:rsid w:val="009C5733"/>
    <w:rsid w:val="00A02CED"/>
    <w:rsid w:val="00A03D14"/>
    <w:rsid w:val="00A2621B"/>
    <w:rsid w:val="00A32AC1"/>
    <w:rsid w:val="00A4150D"/>
    <w:rsid w:val="00AC6835"/>
    <w:rsid w:val="00AE06BD"/>
    <w:rsid w:val="00AF5987"/>
    <w:rsid w:val="00B25F3B"/>
    <w:rsid w:val="00B52DB3"/>
    <w:rsid w:val="00BC6B88"/>
    <w:rsid w:val="00BE69B3"/>
    <w:rsid w:val="00C02FD3"/>
    <w:rsid w:val="00C2205F"/>
    <w:rsid w:val="00C46FEC"/>
    <w:rsid w:val="00C638F6"/>
    <w:rsid w:val="00C84618"/>
    <w:rsid w:val="00CB5B15"/>
    <w:rsid w:val="00CC120E"/>
    <w:rsid w:val="00D54159"/>
    <w:rsid w:val="00D82865"/>
    <w:rsid w:val="00D9444A"/>
    <w:rsid w:val="00D97658"/>
    <w:rsid w:val="00E34FE5"/>
    <w:rsid w:val="00E86085"/>
    <w:rsid w:val="00E95B8B"/>
    <w:rsid w:val="00EB4072"/>
    <w:rsid w:val="00F05901"/>
    <w:rsid w:val="00F3593B"/>
    <w:rsid w:val="00F72334"/>
    <w:rsid w:val="00F904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32AC1"/>
    <w:pPr>
      <w:spacing w:after="200" w:line="276" w:lineRule="auto"/>
    </w:pPr>
    <w:rPr>
      <w:rFonts w:ascii="Times New Roman" w:hAnsi="Times New Roman"/>
      <w:sz w:val="24"/>
      <w:szCs w:val="22"/>
    </w:rPr>
  </w:style>
  <w:style w:type="paragraph" w:styleId="1">
    <w:name w:val="heading 1"/>
    <w:basedOn w:val="a"/>
    <w:next w:val="a"/>
    <w:link w:val="10"/>
    <w:uiPriority w:val="99"/>
    <w:qFormat/>
    <w:rsid w:val="001325DF"/>
    <w:pPr>
      <w:keepNext/>
      <w:keepLines/>
      <w:spacing w:before="360" w:after="0"/>
      <w:jc w:val="center"/>
      <w:outlineLvl w:val="0"/>
    </w:pPr>
    <w:rPr>
      <w:rFonts w:ascii="Cambria" w:hAnsi="Cambria"/>
      <w:b/>
      <w:bCs/>
      <w:sz w:val="28"/>
      <w:szCs w:val="28"/>
    </w:rPr>
  </w:style>
  <w:style w:type="paragraph" w:styleId="2">
    <w:name w:val="heading 2"/>
    <w:basedOn w:val="a"/>
    <w:next w:val="a"/>
    <w:link w:val="20"/>
    <w:uiPriority w:val="99"/>
    <w:qFormat/>
    <w:rsid w:val="00771616"/>
    <w:pPr>
      <w:keepNext/>
      <w:keepLines/>
      <w:spacing w:before="200" w:after="0"/>
      <w:outlineLvl w:val="1"/>
    </w:pPr>
    <w:rPr>
      <w:b/>
      <w:bCs/>
      <w:sz w:val="26"/>
      <w:szCs w:val="26"/>
    </w:rPr>
  </w:style>
  <w:style w:type="paragraph" w:styleId="3">
    <w:name w:val="heading 3"/>
    <w:basedOn w:val="a"/>
    <w:link w:val="30"/>
    <w:unhideWhenUsed/>
    <w:qFormat/>
    <w:locked/>
    <w:rsid w:val="0085676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25DF"/>
    <w:rPr>
      <w:rFonts w:ascii="Cambria" w:hAnsi="Cambria" w:cs="Times New Roman"/>
      <w:b/>
      <w:bCs/>
      <w:sz w:val="28"/>
      <w:szCs w:val="28"/>
    </w:rPr>
  </w:style>
  <w:style w:type="character" w:customStyle="1" w:styleId="20">
    <w:name w:val="Заголовок 2 Знак"/>
    <w:basedOn w:val="a0"/>
    <w:link w:val="2"/>
    <w:uiPriority w:val="99"/>
    <w:locked/>
    <w:rsid w:val="00771616"/>
    <w:rPr>
      <w:rFonts w:ascii="Times New Roman" w:hAnsi="Times New Roman" w:cs="Times New Roman"/>
      <w:b/>
      <w:bCs/>
      <w:sz w:val="26"/>
      <w:szCs w:val="26"/>
    </w:rPr>
  </w:style>
  <w:style w:type="table" w:styleId="a3">
    <w:name w:val="Table Grid"/>
    <w:basedOn w:val="a1"/>
    <w:uiPriority w:val="99"/>
    <w:rsid w:val="009A3AA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9A3AA8"/>
    <w:pPr>
      <w:spacing w:after="0" w:line="240" w:lineRule="auto"/>
    </w:pPr>
    <w:rPr>
      <w:sz w:val="20"/>
      <w:szCs w:val="20"/>
      <w:lang w:eastAsia="en-US"/>
    </w:rPr>
  </w:style>
  <w:style w:type="character" w:customStyle="1" w:styleId="a5">
    <w:name w:val="Текст сноски Знак"/>
    <w:basedOn w:val="a0"/>
    <w:link w:val="a4"/>
    <w:uiPriority w:val="99"/>
    <w:semiHidden/>
    <w:locked/>
    <w:rsid w:val="009A3AA8"/>
    <w:rPr>
      <w:rFonts w:eastAsia="Times New Roman" w:cs="Times New Roman"/>
      <w:sz w:val="20"/>
      <w:szCs w:val="20"/>
      <w:lang w:eastAsia="en-US"/>
    </w:rPr>
  </w:style>
  <w:style w:type="character" w:customStyle="1" w:styleId="a6">
    <w:name w:val="Символ сноски"/>
    <w:uiPriority w:val="99"/>
    <w:rsid w:val="009A3AA8"/>
    <w:rPr>
      <w:vertAlign w:val="superscript"/>
    </w:rPr>
  </w:style>
  <w:style w:type="paragraph" w:styleId="a7">
    <w:name w:val="Body Text"/>
    <w:basedOn w:val="a"/>
    <w:link w:val="a8"/>
    <w:uiPriority w:val="99"/>
    <w:rsid w:val="009A3AA8"/>
    <w:pPr>
      <w:spacing w:after="120"/>
    </w:pPr>
    <w:rPr>
      <w:lang w:eastAsia="en-US"/>
    </w:rPr>
  </w:style>
  <w:style w:type="character" w:customStyle="1" w:styleId="a8">
    <w:name w:val="Основной текст Знак"/>
    <w:basedOn w:val="a0"/>
    <w:link w:val="a7"/>
    <w:uiPriority w:val="99"/>
    <w:locked/>
    <w:rsid w:val="009A3AA8"/>
    <w:rPr>
      <w:rFonts w:eastAsia="Times New Roman" w:cs="Times New Roman"/>
      <w:lang w:eastAsia="en-US"/>
    </w:rPr>
  </w:style>
  <w:style w:type="paragraph" w:styleId="a9">
    <w:name w:val="List Paragraph"/>
    <w:basedOn w:val="a"/>
    <w:uiPriority w:val="34"/>
    <w:qFormat/>
    <w:rsid w:val="009A3AA8"/>
    <w:pPr>
      <w:ind w:left="720"/>
      <w:contextualSpacing/>
    </w:pPr>
    <w:rPr>
      <w:lang w:eastAsia="en-US"/>
    </w:rPr>
  </w:style>
  <w:style w:type="paragraph" w:styleId="aa">
    <w:name w:val="header"/>
    <w:basedOn w:val="a"/>
    <w:link w:val="ab"/>
    <w:uiPriority w:val="99"/>
    <w:semiHidden/>
    <w:rsid w:val="009A3AA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9A3AA8"/>
    <w:rPr>
      <w:rFonts w:cs="Times New Roman"/>
    </w:rPr>
  </w:style>
  <w:style w:type="paragraph" w:styleId="ac">
    <w:name w:val="footer"/>
    <w:basedOn w:val="a"/>
    <w:link w:val="ad"/>
    <w:uiPriority w:val="99"/>
    <w:rsid w:val="009A3AA8"/>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9A3AA8"/>
    <w:rPr>
      <w:rFonts w:cs="Times New Roman"/>
    </w:rPr>
  </w:style>
  <w:style w:type="character" w:customStyle="1" w:styleId="apple-converted-space">
    <w:name w:val="apple-converted-space"/>
    <w:basedOn w:val="a0"/>
    <w:rsid w:val="006B3287"/>
    <w:rPr>
      <w:rFonts w:cs="Times New Roman"/>
    </w:rPr>
  </w:style>
  <w:style w:type="paragraph" w:styleId="ae">
    <w:name w:val="Subtitle"/>
    <w:basedOn w:val="a"/>
    <w:next w:val="a"/>
    <w:link w:val="af"/>
    <w:uiPriority w:val="99"/>
    <w:qFormat/>
    <w:rsid w:val="001325DF"/>
    <w:pPr>
      <w:numPr>
        <w:ilvl w:val="1"/>
      </w:numPr>
    </w:pPr>
    <w:rPr>
      <w:b/>
      <w:i/>
      <w:iCs/>
      <w:spacing w:val="15"/>
      <w:szCs w:val="24"/>
    </w:rPr>
  </w:style>
  <w:style w:type="character" w:customStyle="1" w:styleId="af">
    <w:name w:val="Подзаголовок Знак"/>
    <w:basedOn w:val="a0"/>
    <w:link w:val="ae"/>
    <w:uiPriority w:val="99"/>
    <w:locked/>
    <w:rsid w:val="001325DF"/>
    <w:rPr>
      <w:rFonts w:ascii="Times New Roman" w:hAnsi="Times New Roman" w:cs="Times New Roman"/>
      <w:b/>
      <w:i/>
      <w:iCs/>
      <w:spacing w:val="15"/>
      <w:sz w:val="24"/>
      <w:szCs w:val="24"/>
    </w:rPr>
  </w:style>
  <w:style w:type="paragraph" w:styleId="af0">
    <w:name w:val="TOC Heading"/>
    <w:basedOn w:val="1"/>
    <w:next w:val="a"/>
    <w:uiPriority w:val="39"/>
    <w:qFormat/>
    <w:rsid w:val="00EB4072"/>
    <w:pPr>
      <w:jc w:val="left"/>
      <w:outlineLvl w:val="9"/>
    </w:pPr>
    <w:rPr>
      <w:color w:val="365F91"/>
      <w:lang w:eastAsia="en-US"/>
    </w:rPr>
  </w:style>
  <w:style w:type="paragraph" w:styleId="21">
    <w:name w:val="toc 2"/>
    <w:basedOn w:val="a"/>
    <w:next w:val="a"/>
    <w:autoRedefine/>
    <w:uiPriority w:val="39"/>
    <w:rsid w:val="00EB4072"/>
    <w:pPr>
      <w:spacing w:after="100"/>
      <w:ind w:left="220"/>
    </w:pPr>
    <w:rPr>
      <w:lang w:eastAsia="en-US"/>
    </w:rPr>
  </w:style>
  <w:style w:type="paragraph" w:styleId="11">
    <w:name w:val="toc 1"/>
    <w:basedOn w:val="a"/>
    <w:next w:val="a"/>
    <w:autoRedefine/>
    <w:uiPriority w:val="39"/>
    <w:rsid w:val="00EB4072"/>
    <w:pPr>
      <w:spacing w:after="100"/>
    </w:pPr>
    <w:rPr>
      <w:lang w:eastAsia="en-US"/>
    </w:rPr>
  </w:style>
  <w:style w:type="paragraph" w:styleId="31">
    <w:name w:val="toc 3"/>
    <w:basedOn w:val="a"/>
    <w:next w:val="a"/>
    <w:autoRedefine/>
    <w:uiPriority w:val="99"/>
    <w:semiHidden/>
    <w:rsid w:val="00EB4072"/>
    <w:pPr>
      <w:spacing w:after="100"/>
      <w:ind w:left="440"/>
    </w:pPr>
    <w:rPr>
      <w:lang w:eastAsia="en-US"/>
    </w:rPr>
  </w:style>
  <w:style w:type="paragraph" w:styleId="af1">
    <w:name w:val="No Spacing"/>
    <w:aliases w:val="Подзаголовок 2"/>
    <w:uiPriority w:val="99"/>
    <w:qFormat/>
    <w:rsid w:val="00EB4072"/>
    <w:rPr>
      <w:rFonts w:ascii="Times New Roman" w:hAnsi="Times New Roman"/>
      <w:b/>
      <w:i/>
      <w:sz w:val="24"/>
      <w:szCs w:val="22"/>
    </w:rPr>
  </w:style>
  <w:style w:type="character" w:styleId="af2">
    <w:name w:val="Hyperlink"/>
    <w:basedOn w:val="a0"/>
    <w:uiPriority w:val="99"/>
    <w:rsid w:val="002362AA"/>
    <w:rPr>
      <w:rFonts w:cs="Times New Roman"/>
      <w:color w:val="0000FF"/>
      <w:u w:val="single"/>
    </w:rPr>
  </w:style>
  <w:style w:type="paragraph" w:styleId="af3">
    <w:name w:val="Balloon Text"/>
    <w:basedOn w:val="a"/>
    <w:link w:val="af4"/>
    <w:uiPriority w:val="99"/>
    <w:semiHidden/>
    <w:rsid w:val="0042764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427648"/>
    <w:rPr>
      <w:rFonts w:ascii="Tahoma" w:hAnsi="Tahoma" w:cs="Tahoma"/>
      <w:sz w:val="16"/>
      <w:szCs w:val="16"/>
    </w:rPr>
  </w:style>
  <w:style w:type="character" w:styleId="af5">
    <w:name w:val="Strong"/>
    <w:aliases w:val="заголовок 1"/>
    <w:basedOn w:val="10"/>
    <w:qFormat/>
    <w:locked/>
    <w:rsid w:val="0085676D"/>
    <w:rPr>
      <w:rFonts w:ascii="Times New Roman" w:hAnsi="Times New Roman"/>
      <w:b/>
      <w:bCs/>
      <w:color w:val="auto"/>
    </w:rPr>
  </w:style>
  <w:style w:type="character" w:customStyle="1" w:styleId="30">
    <w:name w:val="Заголовок 3 Знак"/>
    <w:basedOn w:val="a0"/>
    <w:link w:val="3"/>
    <w:rsid w:val="0085676D"/>
    <w:rPr>
      <w:rFonts w:ascii="Cambria" w:eastAsia="Times New Roman" w:hAnsi="Cambria" w:cs="Times New Roman"/>
      <w:b/>
      <w:bCs/>
      <w:sz w:val="26"/>
      <w:szCs w:val="26"/>
    </w:rPr>
  </w:style>
  <w:style w:type="paragraph" w:styleId="af6">
    <w:name w:val="Title"/>
    <w:basedOn w:val="a"/>
    <w:next w:val="a"/>
    <w:link w:val="af7"/>
    <w:qFormat/>
    <w:locked/>
    <w:rsid w:val="0085676D"/>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rsid w:val="0085676D"/>
    <w:rPr>
      <w:rFonts w:ascii="Cambria" w:eastAsia="Times New Roman" w:hAnsi="Cambria" w:cs="Times New Roman"/>
      <w:b/>
      <w:bCs/>
      <w:kern w:val="28"/>
      <w:sz w:val="32"/>
      <w:szCs w:val="32"/>
    </w:rPr>
  </w:style>
  <w:style w:type="paragraph" w:customStyle="1" w:styleId="Style6">
    <w:name w:val="Style6"/>
    <w:basedOn w:val="a"/>
    <w:uiPriority w:val="99"/>
    <w:rsid w:val="00795B49"/>
    <w:pPr>
      <w:widowControl w:val="0"/>
      <w:autoSpaceDE w:val="0"/>
      <w:autoSpaceDN w:val="0"/>
      <w:adjustRightInd w:val="0"/>
      <w:spacing w:after="0" w:line="317" w:lineRule="exact"/>
      <w:jc w:val="center"/>
    </w:pPr>
    <w:rPr>
      <w:szCs w:val="24"/>
    </w:rPr>
  </w:style>
  <w:style w:type="paragraph" w:customStyle="1" w:styleId="Style8">
    <w:name w:val="Style8"/>
    <w:basedOn w:val="a"/>
    <w:uiPriority w:val="99"/>
    <w:rsid w:val="00795B49"/>
    <w:pPr>
      <w:widowControl w:val="0"/>
      <w:autoSpaceDE w:val="0"/>
      <w:autoSpaceDN w:val="0"/>
      <w:adjustRightInd w:val="0"/>
      <w:spacing w:after="0" w:line="322" w:lineRule="exact"/>
    </w:pPr>
    <w:rPr>
      <w:szCs w:val="24"/>
    </w:rPr>
  </w:style>
  <w:style w:type="paragraph" w:customStyle="1" w:styleId="Style9">
    <w:name w:val="Style9"/>
    <w:basedOn w:val="a"/>
    <w:uiPriority w:val="99"/>
    <w:rsid w:val="00795B49"/>
    <w:pPr>
      <w:widowControl w:val="0"/>
      <w:autoSpaceDE w:val="0"/>
      <w:autoSpaceDN w:val="0"/>
      <w:adjustRightInd w:val="0"/>
      <w:spacing w:after="0" w:line="240" w:lineRule="auto"/>
    </w:pPr>
    <w:rPr>
      <w:szCs w:val="24"/>
    </w:rPr>
  </w:style>
  <w:style w:type="paragraph" w:customStyle="1" w:styleId="Style20">
    <w:name w:val="Style20"/>
    <w:basedOn w:val="a"/>
    <w:uiPriority w:val="99"/>
    <w:rsid w:val="00795B49"/>
    <w:pPr>
      <w:widowControl w:val="0"/>
      <w:autoSpaceDE w:val="0"/>
      <w:autoSpaceDN w:val="0"/>
      <w:adjustRightInd w:val="0"/>
      <w:spacing w:after="0" w:line="240" w:lineRule="auto"/>
      <w:jc w:val="both"/>
    </w:pPr>
    <w:rPr>
      <w:szCs w:val="24"/>
    </w:rPr>
  </w:style>
  <w:style w:type="paragraph" w:customStyle="1" w:styleId="Style3">
    <w:name w:val="Style3"/>
    <w:basedOn w:val="a"/>
    <w:uiPriority w:val="99"/>
    <w:rsid w:val="00795B49"/>
    <w:pPr>
      <w:widowControl w:val="0"/>
      <w:autoSpaceDE w:val="0"/>
      <w:autoSpaceDN w:val="0"/>
      <w:adjustRightInd w:val="0"/>
      <w:spacing w:after="0" w:line="182" w:lineRule="exact"/>
      <w:jc w:val="center"/>
    </w:pPr>
    <w:rPr>
      <w:rFonts w:ascii="Tahoma" w:hAnsi="Tahoma" w:cs="Tahoma"/>
      <w:szCs w:val="24"/>
    </w:rPr>
  </w:style>
  <w:style w:type="paragraph" w:customStyle="1" w:styleId="Style4">
    <w:name w:val="Style4"/>
    <w:basedOn w:val="a"/>
    <w:uiPriority w:val="99"/>
    <w:rsid w:val="00795B49"/>
    <w:pPr>
      <w:widowControl w:val="0"/>
      <w:autoSpaceDE w:val="0"/>
      <w:autoSpaceDN w:val="0"/>
      <w:adjustRightInd w:val="0"/>
      <w:spacing w:after="0" w:line="221" w:lineRule="exact"/>
      <w:ind w:hanging="120"/>
      <w:jc w:val="both"/>
    </w:pPr>
    <w:rPr>
      <w:rFonts w:ascii="Palatino Linotype" w:hAnsi="Palatino Linotype"/>
      <w:szCs w:val="24"/>
    </w:rPr>
  </w:style>
  <w:style w:type="paragraph" w:customStyle="1" w:styleId="Style1">
    <w:name w:val="Style1"/>
    <w:basedOn w:val="a"/>
    <w:uiPriority w:val="99"/>
    <w:rsid w:val="00795B49"/>
    <w:pPr>
      <w:widowControl w:val="0"/>
      <w:autoSpaceDE w:val="0"/>
      <w:autoSpaceDN w:val="0"/>
      <w:adjustRightInd w:val="0"/>
      <w:spacing w:after="0" w:line="259" w:lineRule="exact"/>
      <w:ind w:firstLine="346"/>
      <w:jc w:val="both"/>
    </w:pPr>
    <w:rPr>
      <w:rFonts w:ascii="Palatino Linotype" w:hAnsi="Palatino Linotype"/>
      <w:szCs w:val="24"/>
    </w:rPr>
  </w:style>
  <w:style w:type="paragraph" w:customStyle="1" w:styleId="Style10">
    <w:name w:val="Style10"/>
    <w:basedOn w:val="a"/>
    <w:uiPriority w:val="99"/>
    <w:rsid w:val="00795B49"/>
    <w:pPr>
      <w:widowControl w:val="0"/>
      <w:autoSpaceDE w:val="0"/>
      <w:autoSpaceDN w:val="0"/>
      <w:adjustRightInd w:val="0"/>
      <w:spacing w:after="0" w:line="240" w:lineRule="auto"/>
    </w:pPr>
    <w:rPr>
      <w:rFonts w:ascii="Palatino Linotype" w:hAnsi="Palatino Linotype"/>
      <w:szCs w:val="24"/>
    </w:rPr>
  </w:style>
  <w:style w:type="character" w:customStyle="1" w:styleId="FontStyle20">
    <w:name w:val="Font Style20"/>
    <w:basedOn w:val="a0"/>
    <w:uiPriority w:val="99"/>
    <w:rsid w:val="00795B49"/>
    <w:rPr>
      <w:rFonts w:ascii="Microsoft Sans Serif" w:hAnsi="Microsoft Sans Serif" w:cs="Microsoft Sans Serif"/>
      <w:b/>
      <w:bCs/>
      <w:sz w:val="20"/>
      <w:szCs w:val="20"/>
    </w:rPr>
  </w:style>
  <w:style w:type="character" w:customStyle="1" w:styleId="FontStyle14">
    <w:name w:val="Font Style14"/>
    <w:basedOn w:val="a0"/>
    <w:uiPriority w:val="99"/>
    <w:rsid w:val="00795B49"/>
    <w:rPr>
      <w:rFonts w:ascii="Times New Roman" w:hAnsi="Times New Roman" w:cs="Times New Roman"/>
      <w:sz w:val="20"/>
      <w:szCs w:val="20"/>
    </w:rPr>
  </w:style>
  <w:style w:type="character" w:customStyle="1" w:styleId="FontStyle18">
    <w:name w:val="Font Style18"/>
    <w:basedOn w:val="a0"/>
    <w:uiPriority w:val="99"/>
    <w:rsid w:val="00795B49"/>
    <w:rPr>
      <w:rFonts w:ascii="Times New Roman" w:hAnsi="Times New Roman" w:cs="Times New Roman"/>
      <w:sz w:val="24"/>
      <w:szCs w:val="24"/>
    </w:rPr>
  </w:style>
  <w:style w:type="character" w:customStyle="1" w:styleId="FontStyle13">
    <w:name w:val="Font Style13"/>
    <w:basedOn w:val="a0"/>
    <w:uiPriority w:val="99"/>
    <w:rsid w:val="00795B49"/>
    <w:rPr>
      <w:rFonts w:ascii="Times New Roman" w:hAnsi="Times New Roman" w:cs="Times New Roman"/>
      <w:sz w:val="22"/>
      <w:szCs w:val="22"/>
    </w:rPr>
  </w:style>
  <w:style w:type="character" w:customStyle="1" w:styleId="FontStyle16">
    <w:name w:val="Font Style16"/>
    <w:basedOn w:val="a0"/>
    <w:uiPriority w:val="99"/>
    <w:rsid w:val="00795B49"/>
    <w:rPr>
      <w:rFonts w:ascii="Franklin Gothic Book" w:hAnsi="Franklin Gothic Book" w:cs="Franklin Gothic Book"/>
      <w:sz w:val="20"/>
      <w:szCs w:val="20"/>
    </w:rPr>
  </w:style>
  <w:style w:type="character" w:customStyle="1" w:styleId="FontStyle15">
    <w:name w:val="Font Style15"/>
    <w:basedOn w:val="a0"/>
    <w:uiPriority w:val="99"/>
    <w:rsid w:val="00795B49"/>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82</Pages>
  <Words>32934</Words>
  <Characters>187729</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Bux</cp:lastModifiedBy>
  <cp:revision>10</cp:revision>
  <cp:lastPrinted>2021-09-13T14:54:00Z</cp:lastPrinted>
  <dcterms:created xsi:type="dcterms:W3CDTF">2021-09-02T08:53:00Z</dcterms:created>
  <dcterms:modified xsi:type="dcterms:W3CDTF">2021-10-05T15:56:00Z</dcterms:modified>
</cp:coreProperties>
</file>